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96" w:rsidRPr="001D3554" w:rsidRDefault="004E2398" w:rsidP="001D355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>Аннотации к учебным программам по профессии 110800.04 «Мастер по техническому обслуживанию и ремонту МТП»</w:t>
      </w:r>
    </w:p>
    <w:p w:rsidR="004E2398" w:rsidRPr="001D3554" w:rsidRDefault="004E2398" w:rsidP="001D355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«Основы технического черчения»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1.1.</w:t>
      </w:r>
      <w:r w:rsidRPr="001D3554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Область применения рабочей программы</w:t>
      </w:r>
    </w:p>
    <w:p w:rsidR="004E2398" w:rsidRPr="001D3554" w:rsidRDefault="004E2398" w:rsidP="001D3554">
      <w:pPr>
        <w:pStyle w:val="11"/>
        <w:spacing w:line="240" w:lineRule="auto"/>
        <w:jc w:val="center"/>
        <w:rPr>
          <w:rFonts w:ascii="Times New Roman" w:hAnsi="Times New Roman"/>
          <w:kern w:val="28"/>
          <w:sz w:val="24"/>
          <w:szCs w:val="24"/>
        </w:rPr>
      </w:pPr>
      <w:r w:rsidRPr="001D3554">
        <w:rPr>
          <w:rFonts w:ascii="Times New Roman" w:hAnsi="Times New Roman"/>
          <w:kern w:val="28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8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kern w:val="28"/>
          <w:sz w:val="24"/>
          <w:szCs w:val="24"/>
          <w:lang w:val="ru-RU"/>
        </w:rPr>
        <w:t xml:space="preserve"> и </w:t>
      </w:r>
      <w:r w:rsidRPr="001D3554">
        <w:rPr>
          <w:rStyle w:val="c3"/>
          <w:rFonts w:ascii="Times New Roman" w:eastAsia="Calibri" w:hAnsi="Times New Roman" w:cs="Times New Roman"/>
          <w:kern w:val="28"/>
          <w:sz w:val="24"/>
          <w:szCs w:val="24"/>
        </w:rPr>
        <w:t> </w:t>
      </w:r>
      <w:r w:rsidRPr="001D3554">
        <w:rPr>
          <w:rStyle w:val="c3"/>
          <w:rFonts w:ascii="Times New Roman" w:eastAsia="Calibri" w:hAnsi="Times New Roman" w:cs="Times New Roman"/>
          <w:kern w:val="28"/>
          <w:sz w:val="24"/>
          <w:szCs w:val="24"/>
          <w:lang w:val="ru-RU"/>
        </w:rPr>
        <w:t xml:space="preserve">предназначена </w:t>
      </w:r>
      <w:r w:rsidRPr="001D3554">
        <w:rPr>
          <w:rStyle w:val="c6"/>
          <w:rFonts w:ascii="Times New Roman" w:eastAsia="Calibri" w:hAnsi="Times New Roman" w:cs="Times New Roman"/>
          <w:kern w:val="28"/>
          <w:sz w:val="24"/>
          <w:szCs w:val="24"/>
        </w:rPr>
        <w:t> </w:t>
      </w:r>
      <w:r w:rsidRPr="001D3554">
        <w:rPr>
          <w:rStyle w:val="c3"/>
          <w:rFonts w:ascii="Times New Roman" w:eastAsia="Calibri" w:hAnsi="Times New Roman" w:cs="Times New Roman"/>
          <w:kern w:val="28"/>
          <w:sz w:val="24"/>
          <w:szCs w:val="24"/>
          <w:lang w:val="ru-RU"/>
        </w:rPr>
        <w:t xml:space="preserve">для </w:t>
      </w:r>
      <w:r w:rsidRPr="001D3554">
        <w:rPr>
          <w:rStyle w:val="c3"/>
          <w:rFonts w:ascii="Times New Roman" w:eastAsia="Calibri" w:hAnsi="Times New Roman" w:cs="Times New Roman"/>
          <w:kern w:val="28"/>
          <w:sz w:val="24"/>
          <w:szCs w:val="24"/>
        </w:rPr>
        <w:t> </w:t>
      </w:r>
      <w:r w:rsidRPr="001D3554">
        <w:rPr>
          <w:rStyle w:val="c3"/>
          <w:rFonts w:ascii="Times New Roman" w:eastAsia="Calibri" w:hAnsi="Times New Roman" w:cs="Times New Roman"/>
          <w:kern w:val="28"/>
          <w:sz w:val="24"/>
          <w:szCs w:val="24"/>
          <w:lang w:val="ru-RU"/>
        </w:rPr>
        <w:t xml:space="preserve">изучения дисциплины в учреждениях </w:t>
      </w:r>
      <w:r w:rsidRPr="001D3554">
        <w:rPr>
          <w:rStyle w:val="c3"/>
          <w:rFonts w:ascii="Times New Roman" w:eastAsia="Calibri" w:hAnsi="Times New Roman" w:cs="Times New Roman"/>
          <w:kern w:val="28"/>
          <w:sz w:val="24"/>
          <w:szCs w:val="24"/>
        </w:rPr>
        <w:t> </w:t>
      </w:r>
      <w:r w:rsidRPr="001D3554">
        <w:rPr>
          <w:rStyle w:val="c3"/>
          <w:rFonts w:ascii="Times New Roman" w:eastAsia="Calibri" w:hAnsi="Times New Roman" w:cs="Times New Roman"/>
          <w:kern w:val="28"/>
          <w:sz w:val="24"/>
          <w:szCs w:val="24"/>
          <w:lang w:val="ru-RU"/>
        </w:rPr>
        <w:t xml:space="preserve">профессионального образования, </w:t>
      </w:r>
      <w:r w:rsidRPr="001D3554">
        <w:rPr>
          <w:rStyle w:val="c3"/>
          <w:rFonts w:ascii="Times New Roman" w:eastAsia="Calibri" w:hAnsi="Times New Roman" w:cs="Times New Roman"/>
          <w:kern w:val="28"/>
          <w:sz w:val="24"/>
          <w:szCs w:val="24"/>
        </w:rPr>
        <w:t> </w:t>
      </w:r>
      <w:r w:rsidRPr="001D3554">
        <w:rPr>
          <w:rStyle w:val="c3"/>
          <w:rFonts w:ascii="Times New Roman" w:eastAsia="Calibri" w:hAnsi="Times New Roman" w:cs="Times New Roman"/>
          <w:kern w:val="28"/>
          <w:sz w:val="24"/>
          <w:szCs w:val="24"/>
          <w:lang w:val="ru-RU"/>
        </w:rPr>
        <w:t>реализующих образовательную программу среднего (полного) общего образования, при подготовке квалифицированных рабочих, служащих</w:t>
      </w:r>
      <w:r w:rsidRPr="001D3554">
        <w:rPr>
          <w:rStyle w:val="c6"/>
          <w:rFonts w:ascii="Times New Roman" w:eastAsia="Calibri" w:hAnsi="Times New Roman" w:cs="Times New Roman"/>
          <w:kern w:val="28"/>
          <w:sz w:val="24"/>
          <w:szCs w:val="24"/>
        </w:rPr>
        <w:t> </w:t>
      </w:r>
      <w:r w:rsidRPr="001D3554">
        <w:rPr>
          <w:rStyle w:val="c6"/>
          <w:rFonts w:ascii="Times New Roman" w:eastAsia="Calibri" w:hAnsi="Times New Roman" w:cs="Times New Roman"/>
          <w:kern w:val="28"/>
          <w:sz w:val="24"/>
          <w:szCs w:val="24"/>
          <w:lang w:val="ru-RU"/>
        </w:rPr>
        <w:t xml:space="preserve"> по профессии</w:t>
      </w:r>
    </w:p>
    <w:p w:rsidR="004E2398" w:rsidRPr="001D3554" w:rsidRDefault="004E2398" w:rsidP="001D3554">
      <w:pPr>
        <w:pStyle w:val="11"/>
        <w:spacing w:line="240" w:lineRule="auto"/>
        <w:jc w:val="center"/>
        <w:rPr>
          <w:rFonts w:ascii="Times New Roman" w:hAnsi="Times New Roman"/>
          <w:kern w:val="28"/>
          <w:sz w:val="24"/>
          <w:szCs w:val="24"/>
        </w:rPr>
      </w:pPr>
    </w:p>
    <w:p w:rsidR="004E2398" w:rsidRPr="001D3554" w:rsidRDefault="004E2398" w:rsidP="001D3554">
      <w:pPr>
        <w:pStyle w:val="11"/>
        <w:spacing w:line="240" w:lineRule="auto"/>
        <w:jc w:val="center"/>
        <w:rPr>
          <w:rFonts w:ascii="Times New Roman" w:hAnsi="Times New Roman"/>
          <w:kern w:val="28"/>
          <w:sz w:val="24"/>
          <w:szCs w:val="24"/>
        </w:rPr>
      </w:pPr>
      <w:r w:rsidRPr="001D3554">
        <w:rPr>
          <w:rFonts w:ascii="Times New Roman" w:hAnsi="Times New Roman"/>
          <w:kern w:val="28"/>
          <w:sz w:val="24"/>
          <w:szCs w:val="24"/>
        </w:rPr>
        <w:t xml:space="preserve"> по  профессии </w:t>
      </w:r>
      <w:r w:rsidRPr="001D3554">
        <w:rPr>
          <w:rFonts w:ascii="Times New Roman" w:hAnsi="Times New Roman"/>
          <w:b/>
          <w:kern w:val="28"/>
          <w:sz w:val="24"/>
          <w:szCs w:val="24"/>
        </w:rPr>
        <w:t xml:space="preserve"> </w:t>
      </w:r>
      <w:r w:rsidRPr="001D3554">
        <w:rPr>
          <w:rFonts w:ascii="Times New Roman" w:hAnsi="Times New Roman"/>
          <w:kern w:val="28"/>
          <w:sz w:val="24"/>
          <w:szCs w:val="24"/>
        </w:rPr>
        <w:t>«110800.04 Мастер по техническому обслуживанию и ремонту машинно – тракторного парка»</w:t>
      </w:r>
      <w:r w:rsidRPr="001D3554">
        <w:rPr>
          <w:rFonts w:ascii="Times New Roman" w:eastAsia="Calibri" w:hAnsi="Times New Roman"/>
          <w:sz w:val="24"/>
          <w:szCs w:val="24"/>
        </w:rPr>
        <w:t xml:space="preserve"> 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1.2. Место учебной дисциплины в структуре основной профессиональной образовательной программы:</w:t>
      </w:r>
    </w:p>
    <w:p w:rsidR="004E2398" w:rsidRPr="001D3554" w:rsidRDefault="004E2398" w:rsidP="001D3554">
      <w:pPr>
        <w:pStyle w:val="11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tab/>
        <w:t>Учебная дисциплина «Основы  технического черчения» является частью общепрофессионального цикла в общей структуре основной образовательной программы по профессии «110800.04 Мастер по техническому обслуживанию и ремонту машинно – тракторного парка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1.3. Цели и задачи учебной дисциплины – требования к результатам освоения учебной дисциплины: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В результате освоения учебной дисциплины  «Основы технического черчения» обучающийся </w:t>
      </w:r>
      <w:r w:rsidRPr="001D3554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должен уметь:</w:t>
      </w:r>
    </w:p>
    <w:p w:rsidR="004E2398" w:rsidRPr="001D3554" w:rsidRDefault="004E2398" w:rsidP="001D3554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читать рабочие и сборочные чертежи и схемы;</w:t>
      </w:r>
    </w:p>
    <w:p w:rsidR="004E2398" w:rsidRPr="001D3554" w:rsidRDefault="004E2398" w:rsidP="001D3554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выполнять эскизы, технические рисунки и простые чертежи деталей, их элементов, узлов.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В результате освоения учебной дисциплины «Основы  технического черчения» обучающийся </w:t>
      </w:r>
      <w:r w:rsidRPr="001D3554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должен знать:</w:t>
      </w:r>
    </w:p>
    <w:p w:rsidR="004E2398" w:rsidRPr="001D3554" w:rsidRDefault="004E2398" w:rsidP="001D3554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виды нормативно-технической  и производственной документации;</w:t>
      </w:r>
    </w:p>
    <w:p w:rsidR="004E2398" w:rsidRPr="001D3554" w:rsidRDefault="004E2398" w:rsidP="001D3554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554">
        <w:rPr>
          <w:rFonts w:ascii="Times New Roman" w:eastAsia="Calibri" w:hAnsi="Times New Roman" w:cs="Times New Roman"/>
          <w:sz w:val="24"/>
          <w:szCs w:val="24"/>
        </w:rPr>
        <w:t>правила чтения технической документации;</w:t>
      </w:r>
    </w:p>
    <w:p w:rsidR="004E2398" w:rsidRPr="001D3554" w:rsidRDefault="004E2398" w:rsidP="001D3554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способы графического представления объектов, пространственных образов и схем;</w:t>
      </w:r>
    </w:p>
    <w:p w:rsidR="004E2398" w:rsidRPr="001D3554" w:rsidRDefault="004E2398" w:rsidP="001D3554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требования государственных стандартов Единой системы конструкторской документации(ЕСКД) и Единой системы технологической документации (ЕСТД);</w:t>
      </w:r>
    </w:p>
    <w:p w:rsidR="004E2398" w:rsidRPr="001D3554" w:rsidRDefault="004E2398" w:rsidP="001D3554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правила выполнения чертежей, технических рисунков и эскизов;</w:t>
      </w:r>
    </w:p>
    <w:p w:rsidR="004E2398" w:rsidRPr="001D3554" w:rsidRDefault="004E2398" w:rsidP="001D3554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технику и принципы нанесения размеров;</w:t>
      </w:r>
    </w:p>
    <w:p w:rsidR="004E2398" w:rsidRPr="001D3554" w:rsidRDefault="004E2398" w:rsidP="001D3554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классы точности и их обозначение на чертежах.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1.4.  Количество часов на освоение рабочей  программы учебной дисциплины:</w:t>
      </w:r>
    </w:p>
    <w:p w:rsidR="004E2398" w:rsidRPr="001D3554" w:rsidRDefault="004E2398" w:rsidP="001D3554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максимальной учебной нагрузки обучающегося -  51 час в том числе:</w:t>
      </w:r>
    </w:p>
    <w:p w:rsidR="004E2398" w:rsidRPr="001D3554" w:rsidRDefault="004E2398" w:rsidP="001D3554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обязательной аудиторной учебной нагрузки обучающегося - 34час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(17 часов – теория; 17 часа – лабораторно-практические работы – ЛПР)</w:t>
      </w:r>
    </w:p>
    <w:p w:rsidR="004E2398" w:rsidRPr="001D3554" w:rsidRDefault="004E2398" w:rsidP="001D3554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554">
        <w:rPr>
          <w:rFonts w:ascii="Times New Roman" w:eastAsia="Calibri" w:hAnsi="Times New Roman" w:cs="Times New Roman"/>
          <w:sz w:val="24"/>
          <w:szCs w:val="24"/>
        </w:rPr>
        <w:t>самостоятельной работы обучающегося -  17 часов.</w:t>
      </w:r>
    </w:p>
    <w:p w:rsidR="004E2398" w:rsidRPr="001D3554" w:rsidRDefault="004E2398" w:rsidP="001D355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A4920" w:rsidRPr="001D3554" w:rsidRDefault="000A4920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A4920" w:rsidRPr="001D3554" w:rsidRDefault="000A4920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Основы материаловедения и технология общеслесарных работ</w:t>
      </w:r>
    </w:p>
    <w:p w:rsidR="00FD4571" w:rsidRPr="001D3554" w:rsidRDefault="00FD4571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4E2398" w:rsidRPr="001D3554" w:rsidRDefault="004E2398" w:rsidP="001D3554">
      <w:pPr>
        <w:pStyle w:val="a5"/>
        <w:numPr>
          <w:ilvl w:val="1"/>
          <w:numId w:val="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D3554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4E2398" w:rsidRPr="001D3554" w:rsidRDefault="004E2398" w:rsidP="001D3554">
      <w:pPr>
        <w:tabs>
          <w:tab w:val="left" w:pos="720"/>
          <w:tab w:val="left" w:pos="2716"/>
          <w:tab w:val="left" w:pos="3632"/>
          <w:tab w:val="left" w:pos="4548"/>
          <w:tab w:val="left" w:pos="5464"/>
          <w:tab w:val="left" w:pos="6380"/>
          <w:tab w:val="left" w:pos="7296"/>
          <w:tab w:val="left" w:pos="8212"/>
          <w:tab w:val="left" w:pos="9128"/>
          <w:tab w:val="left" w:pos="10044"/>
          <w:tab w:val="left" w:pos="10960"/>
          <w:tab w:val="left" w:pos="11876"/>
          <w:tab w:val="left" w:pos="12792"/>
          <w:tab w:val="left" w:pos="13708"/>
          <w:tab w:val="left" w:pos="14624"/>
          <w:tab w:val="left" w:pos="15540"/>
          <w:tab w:val="left" w:pos="16456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Рабочая   программа учебной дисциплины является частью рабочей основной профессиональной образовательной программы в соответствии с ФГОС и </w:t>
      </w:r>
      <w:r w:rsidRPr="001D3554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1D3554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предназначена </w:t>
      </w:r>
      <w:r w:rsidRPr="001D3554">
        <w:rPr>
          <w:rStyle w:val="c6"/>
          <w:rFonts w:ascii="Times New Roman" w:hAnsi="Times New Roman" w:cs="Times New Roman"/>
          <w:sz w:val="24"/>
          <w:szCs w:val="24"/>
        </w:rPr>
        <w:t> </w:t>
      </w:r>
      <w:r w:rsidRPr="001D3554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1D3554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1D3554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изучения дисциплины в учреждениях </w:t>
      </w:r>
      <w:r w:rsidRPr="001D3554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1D3554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профессионального образования, </w:t>
      </w:r>
      <w:r w:rsidRPr="001D3554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1D3554">
        <w:rPr>
          <w:rStyle w:val="c3"/>
          <w:rFonts w:ascii="Times New Roman" w:hAnsi="Times New Roman" w:cs="Times New Roman"/>
          <w:sz w:val="24"/>
          <w:szCs w:val="24"/>
          <w:lang w:val="ru-RU"/>
        </w:rPr>
        <w:t>реализующих образовательную программу среднего (полного) общего образования, при подготовке квалифицированных рабочих, служащих</w:t>
      </w:r>
      <w:r w:rsidRPr="001D3554">
        <w:rPr>
          <w:rStyle w:val="c6"/>
          <w:rFonts w:ascii="Times New Roman" w:hAnsi="Times New Roman" w:cs="Times New Roman"/>
          <w:sz w:val="24"/>
          <w:szCs w:val="24"/>
        </w:rPr>
        <w:t> </w:t>
      </w:r>
    </w:p>
    <w:p w:rsidR="004E2398" w:rsidRPr="001D3554" w:rsidRDefault="004E2398" w:rsidP="001D3554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 по профессии 110800.04 Мастер по техническому обслуживанию и ремонту машинно – тракторного парка</w:t>
      </w:r>
    </w:p>
    <w:p w:rsidR="004E2398" w:rsidRPr="001D3554" w:rsidRDefault="004E2398" w:rsidP="001D3554">
      <w:pPr>
        <w:pStyle w:val="ac"/>
        <w:widowControl w:val="0"/>
        <w:numPr>
          <w:ilvl w:val="1"/>
          <w:numId w:val="4"/>
        </w:num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b/>
          <w:sz w:val="24"/>
          <w:szCs w:val="24"/>
        </w:rPr>
        <w:lastRenderedPageBreak/>
        <w:t>Место дисциплины в структуре основной профессиональной</w:t>
      </w:r>
      <w:r w:rsidRPr="001D3554">
        <w:rPr>
          <w:rFonts w:ascii="Times New Roman" w:hAnsi="Times New Roman"/>
          <w:b/>
          <w:sz w:val="24"/>
          <w:szCs w:val="24"/>
        </w:rPr>
        <w:br/>
        <w:t>образовательной программы</w:t>
      </w:r>
      <w:r w:rsidRPr="001D3554">
        <w:rPr>
          <w:rFonts w:ascii="Times New Roman" w:hAnsi="Times New Roman"/>
          <w:sz w:val="24"/>
          <w:szCs w:val="24"/>
        </w:rPr>
        <w:t xml:space="preserve"> : дисциплина входит в общепрофессиональный цикл.</w:t>
      </w:r>
    </w:p>
    <w:p w:rsidR="004E2398" w:rsidRPr="001D3554" w:rsidRDefault="004E2398" w:rsidP="001D3554">
      <w:pPr>
        <w:pStyle w:val="ac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b/>
          <w:spacing w:val="-7"/>
          <w:sz w:val="24"/>
          <w:szCs w:val="24"/>
        </w:rPr>
        <w:t>1.3.</w:t>
      </w:r>
      <w:r w:rsidRPr="001D3554">
        <w:rPr>
          <w:rFonts w:ascii="Times New Roman" w:hAnsi="Times New Roman"/>
          <w:b/>
          <w:sz w:val="24"/>
          <w:szCs w:val="24"/>
        </w:rPr>
        <w:tab/>
        <w:t>Цели и задачи дисциплины - требования к результатам освоения</w:t>
      </w:r>
      <w:r w:rsidRPr="001D3554">
        <w:rPr>
          <w:rFonts w:ascii="Times New Roman" w:hAnsi="Times New Roman"/>
          <w:b/>
          <w:sz w:val="24"/>
          <w:szCs w:val="24"/>
        </w:rPr>
        <w:br/>
        <w:t>дисциплины</w:t>
      </w:r>
      <w:r w:rsidRPr="001D3554">
        <w:rPr>
          <w:rFonts w:ascii="Times New Roman" w:hAnsi="Times New Roman"/>
          <w:sz w:val="24"/>
          <w:szCs w:val="24"/>
        </w:rPr>
        <w:t>:</w:t>
      </w:r>
    </w:p>
    <w:p w:rsidR="004E2398" w:rsidRPr="001D3554" w:rsidRDefault="004E2398" w:rsidP="001D3554">
      <w:pPr>
        <w:pStyle w:val="ac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35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результате освоения учебной дисциплины обучающийся </w:t>
      </w:r>
      <w:r w:rsidRPr="001D355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должен уметь:</w:t>
      </w:r>
    </w:p>
    <w:p w:rsidR="004E2398" w:rsidRPr="001D3554" w:rsidRDefault="004E2398" w:rsidP="001D35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выполнять производственные работы с учетом характеристик металлов и сплавов;</w:t>
      </w:r>
    </w:p>
    <w:p w:rsidR="004E2398" w:rsidRPr="001D3554" w:rsidRDefault="004E2398" w:rsidP="001D35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выполнять общеслесарные работы:</w:t>
      </w:r>
    </w:p>
    <w:p w:rsidR="004E2398" w:rsidRPr="001D3554" w:rsidRDefault="004E2398" w:rsidP="001D35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</w:r>
    </w:p>
    <w:p w:rsidR="004E2398" w:rsidRPr="001D3554" w:rsidRDefault="004E2398" w:rsidP="001D35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подбирать материалы и выполнять смазку деталей и узлов;</w:t>
      </w:r>
    </w:p>
    <w:p w:rsidR="004E2398" w:rsidRPr="001D3554" w:rsidRDefault="004E2398" w:rsidP="001D355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>знать:</w:t>
      </w:r>
    </w:p>
    <w:p w:rsidR="004E2398" w:rsidRPr="001D3554" w:rsidRDefault="004E2398" w:rsidP="001D35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основные виды конструкционных и сырьевых, металлических и неметаллических материалов;</w:t>
      </w:r>
    </w:p>
    <w:p w:rsidR="004E2398" w:rsidRPr="001D3554" w:rsidRDefault="004E2398" w:rsidP="001D35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особенности строения металлов и сплавов;</w:t>
      </w:r>
    </w:p>
    <w:p w:rsidR="004E2398" w:rsidRPr="001D3554" w:rsidRDefault="004E2398" w:rsidP="001D35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основные сведения о назначении и свойствах металлов и сплавов, о технологии их производства;</w:t>
      </w:r>
    </w:p>
    <w:p w:rsidR="004E2398" w:rsidRPr="001D3554" w:rsidRDefault="004E2398" w:rsidP="001D35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виды обработки металлов и сплавов;</w:t>
      </w:r>
    </w:p>
    <w:p w:rsidR="004E2398" w:rsidRPr="001D3554" w:rsidRDefault="004E2398" w:rsidP="001D35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виды слесарных работ;</w:t>
      </w:r>
    </w:p>
    <w:p w:rsidR="004E2398" w:rsidRPr="001D3554" w:rsidRDefault="004E2398" w:rsidP="001D35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правила выбора и применения инструментов;</w:t>
      </w:r>
    </w:p>
    <w:p w:rsidR="004E2398" w:rsidRPr="001D3554" w:rsidRDefault="004E2398" w:rsidP="001D35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последовательность слесарных операций;</w:t>
      </w:r>
    </w:p>
    <w:p w:rsidR="004E2398" w:rsidRPr="001D3554" w:rsidRDefault="004E2398" w:rsidP="001D35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приемы выполнения общеслесарных работ;</w:t>
      </w:r>
    </w:p>
    <w:p w:rsidR="004E2398" w:rsidRPr="001D3554" w:rsidRDefault="004E2398" w:rsidP="001D35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требования к качеству обработки деталей;</w:t>
      </w:r>
    </w:p>
    <w:p w:rsidR="004E2398" w:rsidRPr="001D3554" w:rsidRDefault="004E2398" w:rsidP="001D35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виды износа деталей и узлов;</w:t>
      </w:r>
    </w:p>
    <w:p w:rsidR="004E2398" w:rsidRPr="001D3554" w:rsidRDefault="004E2398" w:rsidP="001D3554">
      <w:pPr>
        <w:pStyle w:val="ac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t>свойства смазочных материалов</w:t>
      </w:r>
    </w:p>
    <w:p w:rsidR="004E2398" w:rsidRPr="001D3554" w:rsidRDefault="004E2398" w:rsidP="001D3554">
      <w:pPr>
        <w:pStyle w:val="ac"/>
        <w:rPr>
          <w:rFonts w:ascii="Times New Roman" w:hAnsi="Times New Roman"/>
          <w:spacing w:val="-1"/>
          <w:sz w:val="24"/>
          <w:szCs w:val="24"/>
        </w:rPr>
      </w:pPr>
      <w:r w:rsidRPr="001D3554">
        <w:rPr>
          <w:rFonts w:ascii="Times New Roman" w:hAnsi="Times New Roman"/>
          <w:b/>
          <w:sz w:val="24"/>
          <w:szCs w:val="24"/>
        </w:rPr>
        <w:t xml:space="preserve">1.4.   Количество    часов    на    освоение    программы  дисциплины: </w:t>
      </w:r>
      <w:r w:rsidRPr="001D3554">
        <w:rPr>
          <w:rFonts w:ascii="Times New Roman" w:hAnsi="Times New Roman"/>
          <w:spacing w:val="-1"/>
          <w:sz w:val="24"/>
          <w:szCs w:val="24"/>
        </w:rPr>
        <w:t>максимальной учебной нагрузки обучающегося</w:t>
      </w:r>
      <w:r w:rsidRPr="001D3554">
        <w:rPr>
          <w:rFonts w:ascii="Times New Roman" w:hAnsi="Times New Roman"/>
          <w:sz w:val="24"/>
          <w:szCs w:val="24"/>
        </w:rPr>
        <w:t xml:space="preserve"> 51час, в том числе: </w:t>
      </w:r>
      <w:r w:rsidRPr="001D3554">
        <w:rPr>
          <w:rFonts w:ascii="Times New Roman" w:hAnsi="Times New Roman"/>
          <w:spacing w:val="-1"/>
          <w:sz w:val="24"/>
          <w:szCs w:val="24"/>
        </w:rPr>
        <w:t xml:space="preserve">обязательной </w:t>
      </w:r>
    </w:p>
    <w:p w:rsidR="004E2398" w:rsidRPr="001D3554" w:rsidRDefault="004E2398" w:rsidP="001D3554">
      <w:pPr>
        <w:pStyle w:val="ac"/>
        <w:rPr>
          <w:rFonts w:ascii="Times New Roman" w:hAnsi="Times New Roman"/>
          <w:spacing w:val="-1"/>
          <w:sz w:val="24"/>
          <w:szCs w:val="24"/>
        </w:rPr>
      </w:pPr>
      <w:r w:rsidRPr="001D3554">
        <w:rPr>
          <w:rFonts w:ascii="Times New Roman" w:hAnsi="Times New Roman"/>
          <w:spacing w:val="-1"/>
          <w:sz w:val="24"/>
          <w:szCs w:val="24"/>
        </w:rPr>
        <w:t>аудиторной  учебной нагрузки  обучающегося</w:t>
      </w:r>
      <w:r w:rsidRPr="001D3554">
        <w:rPr>
          <w:rFonts w:ascii="Times New Roman" w:hAnsi="Times New Roman"/>
          <w:sz w:val="24"/>
          <w:szCs w:val="24"/>
        </w:rPr>
        <w:t xml:space="preserve">  34 </w:t>
      </w:r>
      <w:r w:rsidRPr="001D3554">
        <w:rPr>
          <w:rFonts w:ascii="Times New Roman" w:hAnsi="Times New Roman"/>
          <w:spacing w:val="-2"/>
          <w:sz w:val="24"/>
          <w:szCs w:val="24"/>
        </w:rPr>
        <w:t>часа;</w:t>
      </w:r>
    </w:p>
    <w:p w:rsidR="004E2398" w:rsidRPr="001D3554" w:rsidRDefault="004E2398" w:rsidP="001D3554">
      <w:pPr>
        <w:pStyle w:val="ac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pacing w:val="-1"/>
          <w:sz w:val="24"/>
          <w:szCs w:val="24"/>
        </w:rPr>
        <w:t xml:space="preserve"> самостоятельной работы обучающегося  </w:t>
      </w:r>
      <w:r w:rsidRPr="001D3554">
        <w:rPr>
          <w:rFonts w:ascii="Times New Roman" w:hAnsi="Times New Roman"/>
          <w:sz w:val="24"/>
          <w:szCs w:val="24"/>
        </w:rPr>
        <w:t xml:space="preserve"> 17</w:t>
      </w:r>
      <w:r w:rsidRPr="001D3554">
        <w:rPr>
          <w:rFonts w:ascii="Times New Roman" w:hAnsi="Times New Roman"/>
          <w:spacing w:val="-3"/>
          <w:sz w:val="24"/>
          <w:szCs w:val="24"/>
        </w:rPr>
        <w:t>час.</w:t>
      </w:r>
    </w:p>
    <w:p w:rsidR="004E2398" w:rsidRPr="001D3554" w:rsidRDefault="004E2398" w:rsidP="001D355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2398" w:rsidRPr="001D3554" w:rsidRDefault="004E2398" w:rsidP="001D355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2398" w:rsidRPr="001D3554" w:rsidRDefault="004E2398" w:rsidP="001D355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  <w:r w:rsidRPr="001D3554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Техническая механика с основами технических измерений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1.1.</w:t>
      </w:r>
      <w:r w:rsidRPr="001D355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Область применения рабочей программы</w:t>
      </w:r>
    </w:p>
    <w:p w:rsidR="004E2398" w:rsidRPr="001D3554" w:rsidRDefault="004E2398" w:rsidP="001D3554">
      <w:pPr>
        <w:tabs>
          <w:tab w:val="left" w:pos="720"/>
          <w:tab w:val="left" w:pos="2716"/>
          <w:tab w:val="left" w:pos="3632"/>
          <w:tab w:val="left" w:pos="4548"/>
          <w:tab w:val="left" w:pos="5464"/>
          <w:tab w:val="left" w:pos="6380"/>
          <w:tab w:val="left" w:pos="7296"/>
          <w:tab w:val="left" w:pos="8212"/>
          <w:tab w:val="left" w:pos="9128"/>
          <w:tab w:val="left" w:pos="10044"/>
          <w:tab w:val="left" w:pos="10960"/>
          <w:tab w:val="left" w:pos="11876"/>
          <w:tab w:val="left" w:pos="12792"/>
          <w:tab w:val="left" w:pos="13708"/>
          <w:tab w:val="left" w:pos="14624"/>
          <w:tab w:val="left" w:pos="15540"/>
          <w:tab w:val="left" w:pos="164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Рабочая   программа учебной дисциплины является частью рабочей основной профессиональной образовательной программы в соответствии с ФГОС  и </w:t>
      </w:r>
      <w:r w:rsidRPr="001D3554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1D3554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предназначена </w:t>
      </w:r>
      <w:r w:rsidRPr="001D3554">
        <w:rPr>
          <w:rStyle w:val="c6"/>
          <w:rFonts w:ascii="Times New Roman" w:hAnsi="Times New Roman" w:cs="Times New Roman"/>
          <w:sz w:val="24"/>
          <w:szCs w:val="24"/>
        </w:rPr>
        <w:t> </w:t>
      </w:r>
      <w:r w:rsidRPr="001D3554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1D3554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1D3554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изучения дисциплины в учреждениях </w:t>
      </w:r>
      <w:r w:rsidRPr="001D3554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1D3554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профессионального образования, </w:t>
      </w:r>
      <w:r w:rsidRPr="001D3554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1D3554">
        <w:rPr>
          <w:rStyle w:val="c3"/>
          <w:rFonts w:ascii="Times New Roman" w:hAnsi="Times New Roman" w:cs="Times New Roman"/>
          <w:sz w:val="24"/>
          <w:szCs w:val="24"/>
          <w:lang w:val="ru-RU"/>
        </w:rPr>
        <w:t>реализующих образовательную программу среднего (полного) общего образования, при подготовке квалифицированных рабочих, служащих</w:t>
      </w:r>
      <w:r w:rsidRPr="001D3554">
        <w:rPr>
          <w:rStyle w:val="c6"/>
          <w:rFonts w:ascii="Times New Roman" w:hAnsi="Times New Roman" w:cs="Times New Roman"/>
          <w:sz w:val="24"/>
          <w:szCs w:val="24"/>
        </w:rPr>
        <w:t> </w:t>
      </w:r>
      <w:r w:rsidRPr="001D3554">
        <w:rPr>
          <w:rStyle w:val="c6"/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 профессии   110800.04 Мастер по техническому обслуживанию и ремонту машинно – тракторного парка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1.2. Место дисциплины в структуре основной профессиональной образовательной программы: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дисциплина входит в общепрофессиональный цикл.        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1.3. Цели и задачи учебной дисциплины – требования к результатам освоения учебной дисциплины.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дисциплины обучающийся должен: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уметь:</w:t>
      </w:r>
    </w:p>
    <w:p w:rsidR="004E2398" w:rsidRPr="001D3554" w:rsidRDefault="004E2398" w:rsidP="001D35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читать кинематические схемы;</w:t>
      </w:r>
    </w:p>
    <w:p w:rsidR="004E2398" w:rsidRPr="001D3554" w:rsidRDefault="004E2398" w:rsidP="001D35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проводить сборочно-разборочные работы в соответствии с</w:t>
      </w:r>
      <w:r w:rsidRPr="001D3554">
        <w:rPr>
          <w:rFonts w:ascii="Times New Roman" w:hAnsi="Times New Roman" w:cs="Times New Roman"/>
          <w:sz w:val="24"/>
          <w:szCs w:val="24"/>
        </w:rPr>
        <w:t> 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характером соединений деталей и сборочных единиц;</w:t>
      </w:r>
    </w:p>
    <w:p w:rsidR="004E2398" w:rsidRPr="001D3554" w:rsidRDefault="004E2398" w:rsidP="001D35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производить расчет прочности несложных деталей и узлов;</w:t>
      </w:r>
    </w:p>
    <w:p w:rsidR="004E2398" w:rsidRPr="001D3554" w:rsidRDefault="004E2398" w:rsidP="001D3554">
      <w:pPr>
        <w:ind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подсчитывать передаточное число;</w:t>
      </w:r>
    </w:p>
    <w:p w:rsidR="004E2398" w:rsidRPr="001D3554" w:rsidRDefault="004E2398" w:rsidP="001D3554">
      <w:pPr>
        <w:ind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пользоваться контрольно-измерительными приборами и инструментом;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знать:</w:t>
      </w:r>
    </w:p>
    <w:p w:rsidR="004E2398" w:rsidRPr="001D3554" w:rsidRDefault="004E2398" w:rsidP="001D35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виды машин и механизмов, принцип действия, кинематические и динамические характеристики;</w:t>
      </w:r>
    </w:p>
    <w:p w:rsidR="004E2398" w:rsidRPr="001D3554" w:rsidRDefault="004E2398" w:rsidP="001D35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типы кинематических пар;</w:t>
      </w:r>
    </w:p>
    <w:p w:rsidR="004E2398" w:rsidRPr="001D3554" w:rsidRDefault="004E2398" w:rsidP="001D35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lastRenderedPageBreak/>
        <w:t>характер соединения деталей и сборочных единиц;</w:t>
      </w:r>
    </w:p>
    <w:p w:rsidR="004E2398" w:rsidRPr="001D3554" w:rsidRDefault="004E2398" w:rsidP="001D35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принцип взаимозаменяемости;</w:t>
      </w:r>
    </w:p>
    <w:p w:rsidR="004E2398" w:rsidRPr="001D3554" w:rsidRDefault="004E2398" w:rsidP="001D35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основные сборочные единицы и детали;</w:t>
      </w:r>
    </w:p>
    <w:p w:rsidR="004E2398" w:rsidRPr="001D3554" w:rsidRDefault="004E2398" w:rsidP="001D35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типы соединений деталей и машин;</w:t>
      </w:r>
    </w:p>
    <w:p w:rsidR="004E2398" w:rsidRPr="001D3554" w:rsidRDefault="004E2398" w:rsidP="001D35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виды движений и преобразующие движения механизмы;</w:t>
      </w:r>
    </w:p>
    <w:p w:rsidR="004E2398" w:rsidRPr="001D3554" w:rsidRDefault="004E2398" w:rsidP="001D35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виды передач; их устройство, назначение, преимущества и недостатки, условные обозначения на</w:t>
      </w:r>
      <w:r w:rsidRPr="001D3554">
        <w:rPr>
          <w:rFonts w:ascii="Times New Roman" w:hAnsi="Times New Roman" w:cs="Times New Roman"/>
          <w:sz w:val="24"/>
          <w:szCs w:val="24"/>
        </w:rPr>
        <w:t> 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схемах;</w:t>
      </w:r>
    </w:p>
    <w:p w:rsidR="004E2398" w:rsidRPr="001D3554" w:rsidRDefault="004E2398" w:rsidP="001D35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передаточное отношение и число;</w:t>
      </w:r>
    </w:p>
    <w:p w:rsidR="004E2398" w:rsidRPr="001D3554" w:rsidRDefault="004E2398" w:rsidP="001D35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требования к</w:t>
      </w:r>
      <w:r w:rsidRPr="001D3554">
        <w:rPr>
          <w:rFonts w:ascii="Times New Roman" w:hAnsi="Times New Roman" w:cs="Times New Roman"/>
          <w:sz w:val="24"/>
          <w:szCs w:val="24"/>
        </w:rPr>
        <w:t> 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допускам и посадкам;</w:t>
      </w:r>
    </w:p>
    <w:p w:rsidR="004E2398" w:rsidRPr="001D3554" w:rsidRDefault="004E2398" w:rsidP="001D35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принципы технических измерений;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общие сведения о средствах измерения и их классификацию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1.4.  Количество часов на освоение рабочей программы учебной дисциплины: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максимальной учебной нагрузки обучающегося – 51час, включая:</w:t>
      </w:r>
    </w:p>
    <w:p w:rsidR="004E2398" w:rsidRPr="001D3554" w:rsidRDefault="004E2398" w:rsidP="001D3554">
      <w:pPr>
        <w:tabs>
          <w:tab w:val="left" w:pos="4456"/>
          <w:tab w:val="left" w:pos="5372"/>
          <w:tab w:val="left" w:pos="6288"/>
          <w:tab w:val="left" w:pos="7204"/>
          <w:tab w:val="left" w:pos="8120"/>
          <w:tab w:val="left" w:pos="9036"/>
          <w:tab w:val="left" w:pos="9952"/>
          <w:tab w:val="left" w:pos="10868"/>
          <w:tab w:val="left" w:pos="11784"/>
          <w:tab w:val="left" w:pos="12700"/>
          <w:tab w:val="left" w:pos="13616"/>
          <w:tab w:val="left" w:pos="14532"/>
          <w:tab w:val="left" w:pos="15448"/>
          <w:tab w:val="left" w:pos="16364"/>
          <w:tab w:val="left" w:pos="17280"/>
          <w:tab w:val="left" w:pos="1819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обязательной аудиторной учебной нагрузки - 34 часа.</w:t>
      </w:r>
    </w:p>
    <w:p w:rsidR="004E2398" w:rsidRPr="001D3554" w:rsidRDefault="004E2398" w:rsidP="001D3554">
      <w:pPr>
        <w:tabs>
          <w:tab w:val="left" w:pos="4456"/>
          <w:tab w:val="left" w:pos="5372"/>
          <w:tab w:val="left" w:pos="6288"/>
          <w:tab w:val="left" w:pos="7204"/>
          <w:tab w:val="left" w:pos="8120"/>
          <w:tab w:val="left" w:pos="9036"/>
          <w:tab w:val="left" w:pos="9952"/>
          <w:tab w:val="left" w:pos="10868"/>
          <w:tab w:val="left" w:pos="11784"/>
          <w:tab w:val="left" w:pos="12700"/>
          <w:tab w:val="left" w:pos="13616"/>
          <w:tab w:val="left" w:pos="14532"/>
          <w:tab w:val="left" w:pos="15448"/>
          <w:tab w:val="left" w:pos="16364"/>
          <w:tab w:val="left" w:pos="17280"/>
          <w:tab w:val="left" w:pos="1819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самостоятельной работы -17 часов</w:t>
      </w:r>
    </w:p>
    <w:p w:rsidR="004E2398" w:rsidRPr="001D3554" w:rsidRDefault="004E2398" w:rsidP="001D355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2398" w:rsidRPr="001D3554" w:rsidRDefault="004E2398" w:rsidP="001D355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2398" w:rsidRPr="001D3554" w:rsidRDefault="004E2398" w:rsidP="001D355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>Основы Электротехники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 w:rsidRPr="001D3554">
        <w:rPr>
          <w:rFonts w:ascii="Times New Roman" w:hAnsi="Times New Roman" w:cs="Times New Roman"/>
          <w:b/>
          <w:sz w:val="24"/>
          <w:szCs w:val="24"/>
        </w:rPr>
        <w:t> </w:t>
      </w: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>Область применения рабочей программы</w:t>
      </w:r>
    </w:p>
    <w:p w:rsidR="004E2398" w:rsidRPr="001D3554" w:rsidRDefault="004E2398" w:rsidP="001D3554">
      <w:pPr>
        <w:tabs>
          <w:tab w:val="left" w:pos="720"/>
          <w:tab w:val="left" w:pos="2716"/>
          <w:tab w:val="left" w:pos="3632"/>
          <w:tab w:val="left" w:pos="4548"/>
          <w:tab w:val="left" w:pos="5464"/>
          <w:tab w:val="left" w:pos="6380"/>
          <w:tab w:val="left" w:pos="7296"/>
          <w:tab w:val="left" w:pos="8212"/>
          <w:tab w:val="left" w:pos="9128"/>
          <w:tab w:val="left" w:pos="10044"/>
          <w:tab w:val="left" w:pos="10960"/>
          <w:tab w:val="left" w:pos="11876"/>
          <w:tab w:val="left" w:pos="12792"/>
          <w:tab w:val="left" w:pos="13708"/>
          <w:tab w:val="left" w:pos="14624"/>
          <w:tab w:val="left" w:pos="15540"/>
          <w:tab w:val="left" w:pos="164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и </w:t>
      </w:r>
      <w:r w:rsidRPr="001D3554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1D3554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предназначена </w:t>
      </w:r>
      <w:r w:rsidRPr="001D3554">
        <w:rPr>
          <w:rStyle w:val="c6"/>
          <w:rFonts w:ascii="Times New Roman" w:hAnsi="Times New Roman" w:cs="Times New Roman"/>
          <w:sz w:val="24"/>
          <w:szCs w:val="24"/>
        </w:rPr>
        <w:t> </w:t>
      </w:r>
      <w:r w:rsidRPr="001D3554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1D3554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1D3554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изучения дисциплины в учреждениях </w:t>
      </w:r>
      <w:r w:rsidRPr="001D3554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1D3554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профессионального образования, </w:t>
      </w:r>
      <w:r w:rsidRPr="001D3554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1D3554">
        <w:rPr>
          <w:rStyle w:val="c3"/>
          <w:rFonts w:ascii="Times New Roman" w:hAnsi="Times New Roman" w:cs="Times New Roman"/>
          <w:sz w:val="24"/>
          <w:szCs w:val="24"/>
          <w:lang w:val="ru-RU"/>
        </w:rPr>
        <w:t>реализующих образовательную программу среднего (полного) общего образования, при подготовке квалифицированных рабочих, служащих</w:t>
      </w:r>
      <w:r w:rsidRPr="001D3554">
        <w:rPr>
          <w:rStyle w:val="c6"/>
          <w:rFonts w:ascii="Times New Roman" w:hAnsi="Times New Roman" w:cs="Times New Roman"/>
          <w:sz w:val="24"/>
          <w:szCs w:val="24"/>
        </w:rPr>
        <w:t> </w:t>
      </w:r>
    </w:p>
    <w:p w:rsidR="004E2398" w:rsidRPr="001D3554" w:rsidRDefault="004E2398" w:rsidP="001D3554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по  профессии </w:t>
      </w:r>
      <w:r w:rsidRPr="001D3554">
        <w:rPr>
          <w:rFonts w:ascii="Times New Roman" w:hAnsi="Times New Roman" w:cs="Times New Roman"/>
          <w:sz w:val="24"/>
          <w:szCs w:val="24"/>
          <w:u w:val="single"/>
          <w:lang w:val="ru-RU"/>
        </w:rPr>
        <w:t>110800.04 Мастер по техническому обслуживанию и ремонту машинно – тракторного парка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дисциплина входит в общепрофессиональный цикл.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>1.3. Цели и задачи учебной дисциплины – требования к результатам освоения дисциплины: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учебной дисциплины обучающийся </w:t>
      </w:r>
      <w:r w:rsidRPr="001D35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должен уметь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D3554">
        <w:rPr>
          <w:rFonts w:ascii="Times New Roman" w:hAnsi="Times New Roman" w:cs="Times New Roman"/>
          <w:sz w:val="24"/>
          <w:szCs w:val="24"/>
        </w:rPr>
        <w:t> 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читать принципиальные, электрические и монтажные схемы; рассчитывать параметры электрических схем; собирать электрические схемы; пользоваться электроизмерительными приборами и приспособлениями; проводить сращивание, спайку и изоляцию проводов и контролировать качество выполняемых работ;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учебной дисциплины обучающийся </w:t>
      </w:r>
      <w:r w:rsidRPr="001D35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должен знать: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- электротехническую терминологию; основные законы электротехники; типы электрических схем; методы расчета электрических цепей; основные элементы электрических сетей; 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электроснабжения, основные правила эксплуатации электрооборудования, способы экономии электроэнергии,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основные электротехнические материалы; правила сращивания, спайки и изоляции проводов.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>1.4.  Количество часов на освоение рабочей  программы учебной дисциплины: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максимальной учебной нагрузки обучающегося 51 час, в том числе: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обязательной аудиторной </w:t>
      </w:r>
      <w:r w:rsidRPr="001D35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учебной нагрузки обучающегося 34 часа;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самостоятельной работы обучающегося 17 часов.</w:t>
      </w:r>
    </w:p>
    <w:p w:rsidR="004E2398" w:rsidRPr="001D3554" w:rsidRDefault="004E2398" w:rsidP="001D355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D4571" w:rsidRPr="001D3554" w:rsidRDefault="00FD4571" w:rsidP="001D355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2398" w:rsidRPr="001D3554" w:rsidRDefault="004E2398" w:rsidP="001D355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2398" w:rsidRPr="001D3554" w:rsidRDefault="004E2398" w:rsidP="001D355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Безопасность жизнедеятельности</w:t>
      </w:r>
    </w:p>
    <w:p w:rsidR="00FD4571" w:rsidRPr="001D3554" w:rsidRDefault="00FD4571" w:rsidP="001D355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4E2398" w:rsidRPr="001D3554" w:rsidRDefault="004E2398" w:rsidP="001D355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1.1.</w:t>
      </w:r>
      <w:r w:rsidRPr="001D3554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Область применения программы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Рабочая программа учебной дисциплины </w:t>
      </w: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Безопасность жизнедеятельности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предназначена для изучения</w:t>
      </w:r>
      <w:r w:rsidRPr="001D3554">
        <w:rPr>
          <w:rStyle w:val="c3"/>
          <w:rFonts w:ascii="Times New Roman" w:eastAsia="Calibri" w:hAnsi="Times New Roman" w:cs="Times New Roman"/>
          <w:sz w:val="24"/>
          <w:szCs w:val="24"/>
          <w:lang w:val="ru-RU"/>
        </w:rPr>
        <w:t xml:space="preserve"> БЖ в учреждениях </w:t>
      </w:r>
      <w:r w:rsidRPr="001D3554">
        <w:rPr>
          <w:rStyle w:val="c3"/>
          <w:rFonts w:ascii="Times New Roman" w:eastAsia="Calibri" w:hAnsi="Times New Roman" w:cs="Times New Roman"/>
          <w:sz w:val="24"/>
          <w:szCs w:val="24"/>
        </w:rPr>
        <w:t> </w:t>
      </w:r>
      <w:r w:rsidRPr="001D3554">
        <w:rPr>
          <w:rStyle w:val="c3"/>
          <w:rFonts w:ascii="Times New Roman" w:eastAsia="Calibri" w:hAnsi="Times New Roman" w:cs="Times New Roman"/>
          <w:sz w:val="24"/>
          <w:szCs w:val="24"/>
          <w:lang w:val="ru-RU"/>
        </w:rPr>
        <w:t xml:space="preserve">профессионального образования, </w:t>
      </w:r>
      <w:r w:rsidRPr="001D3554">
        <w:rPr>
          <w:rStyle w:val="c3"/>
          <w:rFonts w:ascii="Times New Roman" w:eastAsia="Calibri" w:hAnsi="Times New Roman" w:cs="Times New Roman"/>
          <w:sz w:val="24"/>
          <w:szCs w:val="24"/>
        </w:rPr>
        <w:t> </w:t>
      </w:r>
      <w:r w:rsidRPr="001D3554">
        <w:rPr>
          <w:rStyle w:val="c3"/>
          <w:rFonts w:ascii="Times New Roman" w:eastAsia="Calibri" w:hAnsi="Times New Roman" w:cs="Times New Roman"/>
          <w:sz w:val="24"/>
          <w:szCs w:val="24"/>
          <w:lang w:val="ru-RU"/>
        </w:rPr>
        <w:t>реализующих образовательную программу среднего (полного) общего образования, при подготовке квалифицированных рабочих, служащих</w:t>
      </w:r>
      <w:r w:rsidRPr="001D3554">
        <w:rPr>
          <w:rStyle w:val="c6"/>
          <w:rFonts w:ascii="Times New Roman" w:eastAsia="Calibri" w:hAnsi="Times New Roman" w:cs="Times New Roman"/>
          <w:sz w:val="24"/>
          <w:szCs w:val="24"/>
        </w:rPr>
        <w:t> </w:t>
      </w:r>
      <w:r w:rsidRPr="001D3554">
        <w:rPr>
          <w:rStyle w:val="c6"/>
          <w:rFonts w:ascii="Times New Roman" w:eastAsia="Calibri" w:hAnsi="Times New Roman" w:cs="Times New Roman"/>
          <w:sz w:val="24"/>
          <w:szCs w:val="24"/>
          <w:lang w:val="ru-RU"/>
        </w:rPr>
        <w:t xml:space="preserve"> по профессии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110800.04. Мастер по техническому обслуживанию и ремонту машинно – тракторного парка</w:t>
      </w:r>
    </w:p>
    <w:p w:rsidR="004E2398" w:rsidRPr="001D3554" w:rsidRDefault="004E2398" w:rsidP="001D355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1.2. Место дисциплины Безопасность жизнедеятельности в структуре основной профессиональной образовательной программы:     общепрофессиональный цикл</w:t>
      </w:r>
    </w:p>
    <w:p w:rsidR="004E2398" w:rsidRPr="001D3554" w:rsidRDefault="004E2398" w:rsidP="001D355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1.3. Цели и задачи учебной дисциплины – требования к результатам освоения дисциплины:</w:t>
      </w:r>
    </w:p>
    <w:p w:rsidR="004E2398" w:rsidRPr="001D3554" w:rsidRDefault="004E2398" w:rsidP="001D3554">
      <w:pPr>
        <w:pStyle w:val="31"/>
        <w:ind w:firstLine="360"/>
        <w:rPr>
          <w:sz w:val="24"/>
        </w:rPr>
      </w:pPr>
      <w:r w:rsidRPr="001D3554">
        <w:rPr>
          <w:b w:val="0"/>
          <w:sz w:val="24"/>
        </w:rPr>
        <w:t>В результате изучения учебной дисциплины Безопасность жизнедеятельности  обучающийся должен: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   В результате освоения дисциплины обучающийся должен 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3554">
        <w:rPr>
          <w:rFonts w:ascii="Times New Roman" w:eastAsia="Calibri" w:hAnsi="Times New Roman" w:cs="Times New Roman"/>
          <w:b/>
          <w:i/>
          <w:sz w:val="24"/>
          <w:szCs w:val="24"/>
        </w:rPr>
        <w:t>уметь:</w:t>
      </w:r>
    </w:p>
    <w:p w:rsidR="004E2398" w:rsidRPr="001D3554" w:rsidRDefault="004E2398" w:rsidP="001D3554">
      <w:pPr>
        <w:widowControl/>
        <w:numPr>
          <w:ilvl w:val="0"/>
          <w:numId w:val="6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4E2398" w:rsidRPr="001D3554" w:rsidRDefault="004E2398" w:rsidP="001D3554">
      <w:pPr>
        <w:widowControl/>
        <w:numPr>
          <w:ilvl w:val="0"/>
          <w:numId w:val="6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4E2398" w:rsidRPr="001D3554" w:rsidRDefault="004E2398" w:rsidP="001D3554">
      <w:pPr>
        <w:widowControl/>
        <w:numPr>
          <w:ilvl w:val="0"/>
          <w:numId w:val="6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использовать средства индивидуальной и коллективной защиты от оружия массового поражения; </w:t>
      </w:r>
    </w:p>
    <w:p w:rsidR="004E2398" w:rsidRPr="001D3554" w:rsidRDefault="004E2398" w:rsidP="001D3554">
      <w:pPr>
        <w:widowControl/>
        <w:numPr>
          <w:ilvl w:val="0"/>
          <w:numId w:val="6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554">
        <w:rPr>
          <w:rFonts w:ascii="Times New Roman" w:eastAsia="Calibri" w:hAnsi="Times New Roman" w:cs="Times New Roman"/>
          <w:sz w:val="24"/>
          <w:szCs w:val="24"/>
        </w:rPr>
        <w:t xml:space="preserve">применять первичные средства пожаротушения;  </w:t>
      </w:r>
    </w:p>
    <w:p w:rsidR="004E2398" w:rsidRPr="001D3554" w:rsidRDefault="004E2398" w:rsidP="001D3554">
      <w:pPr>
        <w:widowControl/>
        <w:numPr>
          <w:ilvl w:val="0"/>
          <w:numId w:val="6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4E2398" w:rsidRPr="001D3554" w:rsidRDefault="004E2398" w:rsidP="001D3554">
      <w:pPr>
        <w:widowControl/>
        <w:numPr>
          <w:ilvl w:val="0"/>
          <w:numId w:val="6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4E2398" w:rsidRPr="001D3554" w:rsidRDefault="004E2398" w:rsidP="001D3554">
      <w:pPr>
        <w:widowControl/>
        <w:numPr>
          <w:ilvl w:val="0"/>
          <w:numId w:val="6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владеть способами бесконфликтного общения и саморегуляции в повседневной деятельности и экстремальных условиях военной службы;   </w:t>
      </w:r>
    </w:p>
    <w:p w:rsidR="004E2398" w:rsidRPr="001D3554" w:rsidRDefault="004E2398" w:rsidP="001D3554">
      <w:pPr>
        <w:widowControl/>
        <w:numPr>
          <w:ilvl w:val="0"/>
          <w:numId w:val="6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554">
        <w:rPr>
          <w:rFonts w:ascii="Times New Roman" w:eastAsia="Calibri" w:hAnsi="Times New Roman" w:cs="Times New Roman"/>
          <w:sz w:val="24"/>
          <w:szCs w:val="24"/>
        </w:rPr>
        <w:t xml:space="preserve">оказывать первую помощь пострадавшим;  </w:t>
      </w:r>
    </w:p>
    <w:p w:rsidR="004E2398" w:rsidRPr="001D3554" w:rsidRDefault="004E2398" w:rsidP="001D3554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highlight w:val="yellow"/>
        </w:rPr>
      </w:pPr>
      <w:r w:rsidRPr="001D3554">
        <w:rPr>
          <w:rFonts w:ascii="Times New Roman" w:eastAsia="Calibri" w:hAnsi="Times New Roman" w:cs="Times New Roman"/>
          <w:b/>
          <w:i/>
          <w:sz w:val="24"/>
          <w:szCs w:val="24"/>
        </w:rPr>
        <w:t>знать:</w:t>
      </w:r>
    </w:p>
    <w:p w:rsidR="004E2398" w:rsidRPr="001D3554" w:rsidRDefault="004E2398" w:rsidP="001D3554">
      <w:pPr>
        <w:widowControl/>
        <w:numPr>
          <w:ilvl w:val="0"/>
          <w:numId w:val="7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 безопасности России;   </w:t>
      </w:r>
    </w:p>
    <w:p w:rsidR="004E2398" w:rsidRPr="001D3554" w:rsidRDefault="004E2398" w:rsidP="001D3554">
      <w:pPr>
        <w:widowControl/>
        <w:numPr>
          <w:ilvl w:val="0"/>
          <w:numId w:val="7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   </w:t>
      </w:r>
    </w:p>
    <w:p w:rsidR="004E2398" w:rsidRPr="001D3554" w:rsidRDefault="004E2398" w:rsidP="001D3554">
      <w:pPr>
        <w:widowControl/>
        <w:numPr>
          <w:ilvl w:val="0"/>
          <w:numId w:val="7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основы военной службы и обороны государства;  </w:t>
      </w:r>
    </w:p>
    <w:p w:rsidR="004E2398" w:rsidRPr="001D3554" w:rsidRDefault="004E2398" w:rsidP="001D3554">
      <w:pPr>
        <w:widowControl/>
        <w:numPr>
          <w:ilvl w:val="0"/>
          <w:numId w:val="7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задачи и основные мероприятия гражданской обороны; </w:t>
      </w:r>
    </w:p>
    <w:p w:rsidR="004E2398" w:rsidRPr="001D3554" w:rsidRDefault="004E2398" w:rsidP="001D3554">
      <w:pPr>
        <w:widowControl/>
        <w:numPr>
          <w:ilvl w:val="0"/>
          <w:numId w:val="7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способы защиты населения от оружия массового поражения;   </w:t>
      </w:r>
    </w:p>
    <w:p w:rsidR="004E2398" w:rsidRPr="001D3554" w:rsidRDefault="004E2398" w:rsidP="001D3554">
      <w:pPr>
        <w:widowControl/>
        <w:numPr>
          <w:ilvl w:val="0"/>
          <w:numId w:val="7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меры пожарной безопасности и правила безопасного поведения при пожарах; </w:t>
      </w:r>
    </w:p>
    <w:p w:rsidR="004E2398" w:rsidRPr="001D3554" w:rsidRDefault="004E2398" w:rsidP="001D3554">
      <w:pPr>
        <w:widowControl/>
        <w:numPr>
          <w:ilvl w:val="0"/>
          <w:numId w:val="7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4E2398" w:rsidRPr="001D3554" w:rsidRDefault="004E2398" w:rsidP="001D3554">
      <w:pPr>
        <w:widowControl/>
        <w:numPr>
          <w:ilvl w:val="0"/>
          <w:numId w:val="7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профессии ;  </w:t>
      </w:r>
    </w:p>
    <w:p w:rsidR="004E2398" w:rsidRPr="001D3554" w:rsidRDefault="004E2398" w:rsidP="001D3554">
      <w:pPr>
        <w:widowControl/>
        <w:numPr>
          <w:ilvl w:val="0"/>
          <w:numId w:val="7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область применения получаемых профессиональных знаний при исполнении обязанностей военной службы;     </w:t>
      </w:r>
    </w:p>
    <w:p w:rsidR="004E2398" w:rsidRPr="001D3554" w:rsidRDefault="004E2398" w:rsidP="001D3554">
      <w:pPr>
        <w:widowControl/>
        <w:numPr>
          <w:ilvl w:val="0"/>
          <w:numId w:val="7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порядок и правила оказания первой помощи пострадавшим</w:t>
      </w:r>
    </w:p>
    <w:p w:rsidR="004E2398" w:rsidRPr="001D3554" w:rsidRDefault="004E2398" w:rsidP="001D355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1.4. Количество часов на освоение учебной дисциплины:</w:t>
      </w:r>
    </w:p>
    <w:p w:rsidR="004E2398" w:rsidRPr="001D3554" w:rsidRDefault="004E2398" w:rsidP="001D355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максимальной учебной нагрузки обучающегося </w:t>
      </w:r>
      <w:r w:rsidRPr="001D3554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102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</w:t>
      </w:r>
      <w:r w:rsidRPr="001D3554">
        <w:rPr>
          <w:rFonts w:ascii="Times New Roman" w:eastAsia="Calibri" w:hAnsi="Times New Roman" w:cs="Times New Roman"/>
          <w:sz w:val="24"/>
          <w:szCs w:val="24"/>
        </w:rPr>
        <w:t>a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, в том числе:</w:t>
      </w:r>
    </w:p>
    <w:p w:rsidR="004E2398" w:rsidRPr="001D3554" w:rsidRDefault="004E2398" w:rsidP="001D355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обязательной аудиторной учебной нагрузки обучающегося </w:t>
      </w: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68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часов;</w:t>
      </w:r>
    </w:p>
    <w:p w:rsidR="004E2398" w:rsidRPr="001D3554" w:rsidRDefault="004E2398" w:rsidP="001D3554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самостоятельной работы обучающегося  </w:t>
      </w:r>
      <w:r w:rsidRPr="001D3554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34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часа.</w:t>
      </w:r>
    </w:p>
    <w:p w:rsidR="004E2398" w:rsidRPr="001D3554" w:rsidRDefault="004E2398" w:rsidP="001D3554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E2398" w:rsidRPr="001D3554" w:rsidRDefault="004E2398" w:rsidP="001D3554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E2398" w:rsidRPr="001D3554" w:rsidRDefault="004E2398" w:rsidP="001D3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Охрана</w:t>
      </w:r>
      <w:r w:rsidRPr="001D3554">
        <w:rPr>
          <w:rFonts w:ascii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труд</w:t>
      </w:r>
      <w:r w:rsidRPr="001D3554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4E2398" w:rsidRPr="001D3554" w:rsidRDefault="004E2398" w:rsidP="001D3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4E2398" w:rsidRPr="001D3554" w:rsidRDefault="004E2398" w:rsidP="001D3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1.1.</w:t>
      </w:r>
      <w:r w:rsidRPr="001D3554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Область</w:t>
      </w:r>
      <w:r w:rsidRPr="001D3554">
        <w:rPr>
          <w:rFonts w:ascii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1D3554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р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именения</w:t>
      </w:r>
      <w:r w:rsidRPr="001D3554">
        <w:rPr>
          <w:rFonts w:ascii="Times New Roman" w:hAnsi="Times New Roman" w:cs="Times New Roman"/>
          <w:b/>
          <w:bCs/>
          <w:spacing w:val="-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програм</w:t>
      </w:r>
      <w:r w:rsidRPr="001D3554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</w:p>
    <w:p w:rsidR="004E2398" w:rsidRPr="001D3554" w:rsidRDefault="004E2398" w:rsidP="001D3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Рабочая 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Pr="001D3554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учебной 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дисциплины</w:t>
      </w:r>
      <w:r w:rsidRPr="001D3554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предназначена для изучения охраны труда в учреждениях профессионального образования, реализующих программу среднего(полного) общего образования, при подготовке квалифицированных рабочих, служащих 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>п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профессиям 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11080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0.01. Мастер сельскохозяйственного производства110800.04 Мастер по техническому обслуживанию и ремонту машинно – тракторного парка.</w:t>
      </w:r>
    </w:p>
    <w:p w:rsidR="004E2398" w:rsidRPr="001D3554" w:rsidRDefault="004E2398" w:rsidP="001D3554">
      <w:pPr>
        <w:tabs>
          <w:tab w:val="left" w:pos="800"/>
          <w:tab w:val="left" w:pos="1880"/>
          <w:tab w:val="left" w:pos="3780"/>
          <w:tab w:val="left" w:pos="4200"/>
          <w:tab w:val="left" w:pos="5780"/>
          <w:tab w:val="left" w:pos="72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1.2.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Место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дисциплины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в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структуре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основной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профессиональной образовательной</w:t>
      </w:r>
      <w:r w:rsidRPr="001D3554">
        <w:rPr>
          <w:rFonts w:ascii="Times New Roman" w:hAnsi="Times New Roman" w:cs="Times New Roman"/>
          <w:b/>
          <w:bCs/>
          <w:spacing w:val="-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программ</w:t>
      </w:r>
      <w:r w:rsidRPr="001D3554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ы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4E2398" w:rsidRPr="001D3554" w:rsidRDefault="004E2398" w:rsidP="001D3554">
      <w:pPr>
        <w:tabs>
          <w:tab w:val="left" w:pos="1860"/>
          <w:tab w:val="left" w:pos="3360"/>
          <w:tab w:val="left" w:pos="3800"/>
          <w:tab w:val="left" w:pos="4920"/>
          <w:tab w:val="left" w:pos="81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Дисциплина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ab/>
        <w:t>относится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ab/>
        <w:t>к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ab/>
        <w:t>общепрофессиональному циклу.</w:t>
      </w:r>
    </w:p>
    <w:p w:rsidR="004E2398" w:rsidRPr="001D3554" w:rsidRDefault="004E2398" w:rsidP="001D3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1.3.</w:t>
      </w:r>
      <w:r w:rsidRPr="001D3554">
        <w:rPr>
          <w:rFonts w:ascii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1D3554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л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b/>
          <w:bCs/>
          <w:spacing w:val="5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задач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b/>
          <w:bCs/>
          <w:spacing w:val="4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дисциплины</w:t>
      </w:r>
      <w:r w:rsidRPr="001D3554">
        <w:rPr>
          <w:rFonts w:ascii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–</w:t>
      </w:r>
      <w:r w:rsidRPr="001D3554">
        <w:rPr>
          <w:rFonts w:ascii="Times New Roman" w:hAnsi="Times New Roman" w:cs="Times New Roman"/>
          <w:b/>
          <w:bCs/>
          <w:spacing w:val="5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</w:t>
      </w:r>
      <w:r w:rsidRPr="001D3554">
        <w:rPr>
          <w:rFonts w:ascii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b/>
          <w:bCs/>
          <w:spacing w:val="5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</w:t>
      </w:r>
      <w:r w:rsidRPr="001D3554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з</w:t>
      </w:r>
      <w:r w:rsidRPr="001D3554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льтатам</w:t>
      </w:r>
      <w:r w:rsidRPr="001D3554">
        <w:rPr>
          <w:rFonts w:ascii="Times New Roman" w:hAnsi="Times New Roman" w:cs="Times New Roman"/>
          <w:b/>
          <w:bCs/>
          <w:spacing w:val="4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освоения дисцип</w:t>
      </w:r>
      <w:r w:rsidRPr="001D3554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л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</w:t>
      </w:r>
      <w:r w:rsidRPr="001D3554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ы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4E2398" w:rsidRPr="001D3554" w:rsidRDefault="004E2398" w:rsidP="001D3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результате</w:t>
      </w:r>
      <w:r w:rsidRPr="001D3554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своения</w:t>
      </w:r>
      <w:r w:rsidRPr="001D3554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дисциплины</w:t>
      </w:r>
      <w:r w:rsidRPr="001D3554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r w:rsidRPr="001D3554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Pr="001D355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уметь:</w:t>
      </w:r>
    </w:p>
    <w:p w:rsidR="004E2398" w:rsidRPr="001D3554" w:rsidRDefault="004E2398" w:rsidP="001D3554">
      <w:pPr>
        <w:autoSpaceDE w:val="0"/>
        <w:autoSpaceDN w:val="0"/>
        <w:adjustRightInd w:val="0"/>
        <w:ind w:firstLine="7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-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выявля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опасн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>ы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вредные</w:t>
      </w:r>
      <w:r w:rsidRPr="001D355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производственные</w:t>
      </w:r>
      <w:r w:rsidRPr="001D3554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факторы</w:t>
      </w:r>
      <w:r w:rsidRPr="001D3554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 соответствующие</w:t>
      </w:r>
      <w:r w:rsidRPr="001D3554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1D355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риск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свя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анные</w:t>
      </w:r>
      <w:r w:rsidRPr="001D3554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прошлым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нас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оящими</w:t>
      </w:r>
      <w:r w:rsidRPr="001D3554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ли планируемыми</w:t>
      </w:r>
      <w:r w:rsidRPr="001D3554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ви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>д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Pr="001D3554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профессиональной</w:t>
      </w:r>
      <w:r w:rsidRPr="001D3554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деятельност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E2398" w:rsidRPr="001D3554" w:rsidRDefault="004E2398" w:rsidP="001D3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-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r w:rsidRPr="001D3554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сре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>д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ства</w:t>
      </w:r>
      <w:r w:rsidRPr="001D3554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коллективной</w:t>
      </w:r>
      <w:r w:rsidRPr="001D3554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индивидуальной</w:t>
      </w:r>
      <w:r w:rsidRPr="001D3554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защиты</w:t>
      </w:r>
      <w:r w:rsidRPr="001D3554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в</w:t>
      </w:r>
    </w:p>
    <w:p w:rsidR="004E2398" w:rsidRPr="001D3554" w:rsidRDefault="004E2398" w:rsidP="001D3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D3554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характером</w:t>
      </w:r>
      <w:r w:rsidRPr="001D3554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выполняемой</w:t>
      </w:r>
      <w:r w:rsidRPr="001D3554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профессиональ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1D3554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деятельност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E2398" w:rsidRPr="001D3554" w:rsidRDefault="004E2398" w:rsidP="001D3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-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проводи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вводный</w:t>
      </w:r>
      <w:r w:rsidRPr="001D355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инструктаж</w:t>
      </w:r>
      <w:r w:rsidRPr="001D3554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подчиненных</w:t>
      </w:r>
      <w:r w:rsidRPr="001D3554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работников</w:t>
      </w:r>
      <w:r w:rsidRPr="001D3554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(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персона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л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),</w:t>
      </w:r>
    </w:p>
    <w:p w:rsidR="004E2398" w:rsidRPr="001D3554" w:rsidRDefault="004E2398" w:rsidP="001D3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инструктировать</w:t>
      </w:r>
      <w:r w:rsidRPr="001D3554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D355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D355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 w:rsidRPr="001D3554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техники</w:t>
      </w:r>
      <w:r w:rsidRPr="001D355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безопасности</w:t>
      </w:r>
      <w:r w:rsidRPr="001D3554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рабочем</w:t>
      </w:r>
      <w:r w:rsidRPr="001D3554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мес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с учетом</w:t>
      </w:r>
      <w:r w:rsidRPr="001D3554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специфики</w:t>
      </w:r>
      <w:r w:rsidRPr="001D3554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выполняемых</w:t>
      </w:r>
      <w:r w:rsidRPr="001D3554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рабо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E2398" w:rsidRPr="001D3554" w:rsidRDefault="004E2398" w:rsidP="001D3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-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разъяснять</w:t>
      </w:r>
      <w:r w:rsidRPr="001D3554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подчиненным</w:t>
      </w:r>
      <w:r w:rsidRPr="001D3554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работникам</w:t>
      </w:r>
      <w:r w:rsidRPr="001D3554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(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персонал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у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D3554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содержание установленных</w:t>
      </w:r>
      <w:r w:rsidRPr="001D3554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требований</w:t>
      </w:r>
      <w:r w:rsidRPr="001D3554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охраны</w:t>
      </w:r>
      <w:r w:rsidRPr="001D3554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FD4571" w:rsidRPr="001D3554">
        <w:rPr>
          <w:rFonts w:ascii="Times New Roman" w:hAnsi="Times New Roman" w:cs="Times New Roman"/>
          <w:sz w:val="24"/>
          <w:szCs w:val="24"/>
          <w:lang w:val="ru-RU"/>
        </w:rPr>
        <w:t>труда;</w:t>
      </w:r>
    </w:p>
    <w:p w:rsidR="004E2398" w:rsidRPr="001D3554" w:rsidRDefault="004E2398" w:rsidP="001D3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-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контрол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ровать</w:t>
      </w:r>
      <w:r w:rsidRPr="001D3554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навык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б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ходимые</w:t>
      </w:r>
      <w:r w:rsidRPr="001D3554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D355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достижения</w:t>
      </w:r>
      <w:r w:rsidRPr="001D3554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тр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еб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у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ог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уровня безопасн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сти</w:t>
      </w:r>
      <w:r w:rsidRPr="001D3554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труда;</w:t>
      </w:r>
    </w:p>
    <w:p w:rsidR="004E2398" w:rsidRPr="001D3554" w:rsidRDefault="004E2398" w:rsidP="001D3554">
      <w:pPr>
        <w:tabs>
          <w:tab w:val="left" w:pos="1200"/>
          <w:tab w:val="left" w:pos="3320"/>
          <w:tab w:val="left" w:pos="5580"/>
          <w:tab w:val="left" w:pos="6880"/>
          <w:tab w:val="left" w:pos="7520"/>
          <w:tab w:val="left" w:pos="87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-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вести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ab/>
        <w:t>документацию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ab/>
        <w:t>установленного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ab/>
        <w:t>образца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ab/>
        <w:t>по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ab/>
        <w:t>охране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ab/>
        <w:t>труда,</w:t>
      </w:r>
    </w:p>
    <w:p w:rsidR="004E2398" w:rsidRPr="001D3554" w:rsidRDefault="004E2398" w:rsidP="001D3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соблюда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сроки</w:t>
      </w:r>
      <w:r w:rsidRPr="001D355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заполнения</w:t>
      </w:r>
      <w:r w:rsidRPr="001D3554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условия</w:t>
      </w:r>
      <w:r w:rsidRPr="001D355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хранени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E2398" w:rsidRPr="001D3554" w:rsidRDefault="004E2398" w:rsidP="001D3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результате</w:t>
      </w:r>
      <w:r w:rsidRPr="001D3554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своения</w:t>
      </w:r>
      <w:r w:rsidRPr="001D3554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дисциплины</w:t>
      </w:r>
      <w:r w:rsidRPr="001D3554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r w:rsidRPr="001D3554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Pr="001D355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знать:</w:t>
      </w:r>
    </w:p>
    <w:p w:rsidR="004E2398" w:rsidRPr="001D3554" w:rsidRDefault="004E2398" w:rsidP="001D3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-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 w:rsidRPr="001D3554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управления</w:t>
      </w:r>
      <w:r w:rsidRPr="001D3554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охраной</w:t>
      </w:r>
      <w:r w:rsidRPr="001D355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труда</w:t>
      </w:r>
      <w:r w:rsidRPr="001D3554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в организаци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E2398" w:rsidRPr="001D3554" w:rsidRDefault="004E2398" w:rsidP="001D3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-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законы</w:t>
      </w:r>
      <w:r w:rsidRPr="001D3554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1D355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нормативные</w:t>
      </w:r>
      <w:r w:rsidRPr="001D3554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правовые</w:t>
      </w:r>
      <w:r w:rsidRPr="001D355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акт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ы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>д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ржащие</w:t>
      </w:r>
      <w:r w:rsidRPr="001D3554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государственные нормативные</w:t>
      </w:r>
      <w:r w:rsidRPr="001D3554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требования</w:t>
      </w:r>
      <w:r w:rsidRPr="001D3554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охраны</w:t>
      </w:r>
      <w:r w:rsidRPr="001D3554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труда,</w:t>
      </w:r>
      <w:r w:rsidRPr="001D3554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распространяющиеся</w:t>
      </w:r>
      <w:r w:rsidRPr="001D3554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на деятельность</w:t>
      </w:r>
      <w:r w:rsidRPr="001D3554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E2398" w:rsidRPr="001D3554" w:rsidRDefault="004E2398" w:rsidP="001D3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-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обязанности</w:t>
      </w:r>
      <w:r w:rsidRPr="001D3554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работников</w:t>
      </w:r>
      <w:r w:rsidRPr="001D3554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Pr="001D3554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охран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1D3554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труда;</w:t>
      </w:r>
    </w:p>
    <w:p w:rsidR="004E2398" w:rsidRPr="001D3554" w:rsidRDefault="004E2398" w:rsidP="001D3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-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фактические</w:t>
      </w:r>
      <w:r w:rsidRPr="001D3554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D355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потенциальные</w:t>
      </w:r>
      <w:r w:rsidRPr="001D3554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последствия</w:t>
      </w:r>
      <w:r w:rsidRPr="001D3554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бственной</w:t>
      </w:r>
      <w:r w:rsidRPr="001D3554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</w:p>
    <w:p w:rsidR="004E2398" w:rsidRPr="001D3554" w:rsidRDefault="004E2398" w:rsidP="001D3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(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D355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бездействи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D3554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D355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влияние</w:t>
      </w:r>
      <w:r w:rsidRPr="001D355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D355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уровень</w:t>
      </w:r>
      <w:r w:rsidRPr="001D355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бе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зо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пасности</w:t>
      </w:r>
      <w:r w:rsidRPr="001D3554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труда;</w:t>
      </w:r>
    </w:p>
    <w:p w:rsidR="004E2398" w:rsidRPr="001D3554" w:rsidRDefault="004E2398" w:rsidP="001D3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-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возможные</w:t>
      </w:r>
      <w:r w:rsidRPr="001D3554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последствия</w:t>
      </w:r>
      <w:r w:rsidRPr="001D3554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несоблюдения</w:t>
      </w:r>
      <w:r w:rsidRPr="001D3554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технологических</w:t>
      </w:r>
      <w:r w:rsidRPr="001D3554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процессов</w:t>
      </w:r>
      <w:r w:rsidRPr="001D355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 производственных</w:t>
      </w:r>
      <w:r w:rsidRPr="001D3554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инструкций</w:t>
      </w:r>
      <w:r w:rsidRPr="001D3554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подчиненными</w:t>
      </w:r>
      <w:r w:rsidRPr="001D3554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работниками</w:t>
      </w:r>
      <w:r w:rsidRPr="001D3554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(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персоналом);</w:t>
      </w:r>
    </w:p>
    <w:p w:rsidR="004E2398" w:rsidRPr="001D3554" w:rsidRDefault="004E2398" w:rsidP="001D3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-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 w:rsidRPr="001D3554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чность</w:t>
      </w:r>
      <w:r w:rsidRPr="001D3554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инструктирования</w:t>
      </w:r>
      <w:r w:rsidRPr="001D3554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подчиненных</w:t>
      </w:r>
      <w:r w:rsidRPr="001D3554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работн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ков</w:t>
      </w:r>
    </w:p>
    <w:p w:rsidR="004E2398" w:rsidRPr="001D3554" w:rsidRDefault="004E2398" w:rsidP="001D3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(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персонал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4E2398" w:rsidRPr="001D3554" w:rsidRDefault="004E2398" w:rsidP="001D3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-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 w:rsidRPr="001D3554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хранения</w:t>
      </w:r>
      <w:r w:rsidRPr="001D355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использования</w:t>
      </w:r>
      <w:r w:rsidRPr="001D3554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едств</w:t>
      </w:r>
      <w:r w:rsidRPr="001D3554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коллективн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 индивидуальной</w:t>
      </w:r>
      <w:r w:rsidRPr="001D3554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за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щ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>ы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E2398" w:rsidRPr="001D3554" w:rsidRDefault="004E2398" w:rsidP="001D3554">
      <w:pPr>
        <w:tabs>
          <w:tab w:val="left" w:pos="44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-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 w:rsidRPr="001D3554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D3554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аттес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ации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ab/>
        <w:t>рабочих</w:t>
      </w:r>
      <w:r w:rsidRPr="001D3554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D3554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условиям</w:t>
      </w:r>
      <w:r w:rsidRPr="001D3554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труда,</w:t>
      </w:r>
      <w:r w:rsidRPr="001D3554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т.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ч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E2398" w:rsidRPr="001D3554" w:rsidRDefault="004E2398" w:rsidP="001D3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методику</w:t>
      </w:r>
      <w:r w:rsidRPr="001D3554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оценки</w:t>
      </w:r>
      <w:r w:rsidRPr="001D3554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Pr="001D3554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труда</w:t>
      </w:r>
      <w:r w:rsidRPr="001D3554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тра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мобезопасности</w:t>
      </w:r>
    </w:p>
    <w:p w:rsidR="004E2398" w:rsidRPr="001D3554" w:rsidRDefault="004E2398" w:rsidP="001D3554">
      <w:pPr>
        <w:tabs>
          <w:tab w:val="left" w:pos="840"/>
          <w:tab w:val="left" w:pos="3080"/>
          <w:tab w:val="left" w:pos="4860"/>
          <w:tab w:val="left" w:pos="5900"/>
          <w:tab w:val="left" w:pos="6520"/>
          <w:tab w:val="left" w:pos="79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1.Количество часов на освоение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учебной пр</w:t>
      </w:r>
      <w:r w:rsidRPr="001D3554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граммы дисцип</w:t>
      </w:r>
      <w:r w:rsidRPr="001D3554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л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</w:t>
      </w:r>
      <w:r w:rsidRPr="001D3554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ы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4E2398" w:rsidRPr="001D3554" w:rsidRDefault="004E2398" w:rsidP="001D3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макс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альной</w:t>
      </w:r>
      <w:r w:rsidRPr="001D3554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1D3554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нагрузки</w:t>
      </w:r>
      <w:r w:rsidRPr="001D355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r w:rsidRPr="001D3554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51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часо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1D355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сле:</w:t>
      </w:r>
    </w:p>
    <w:p w:rsidR="004E2398" w:rsidRPr="001D3554" w:rsidRDefault="004E2398" w:rsidP="001D3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обязательной</w:t>
      </w:r>
      <w:r w:rsidRPr="001D3554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ауд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торной</w:t>
      </w:r>
      <w:r w:rsidRPr="001D3554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1D3554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нагрузки</w:t>
      </w:r>
      <w:r w:rsidRPr="001D3554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обучающе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>г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ося</w:t>
      </w:r>
      <w:r w:rsidRPr="001D3554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3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1D3554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часов</w:t>
      </w:r>
      <w:r w:rsidRPr="001D3554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E2398" w:rsidRPr="001D3554" w:rsidRDefault="004E2398" w:rsidP="001D3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самостоя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льной </w:t>
      </w:r>
      <w:r w:rsidRPr="001D3554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1D3554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r w:rsidRPr="001D3554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17 часов</w:t>
      </w:r>
      <w:r w:rsidRPr="001D355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E2398" w:rsidRPr="001D3554" w:rsidRDefault="004E2398" w:rsidP="001D3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4E2398" w:rsidRPr="001D3554" w:rsidRDefault="004E2398" w:rsidP="001D3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4E2398" w:rsidRPr="001D3554" w:rsidRDefault="004E2398" w:rsidP="001D355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«Эффективное поведение на рынке труда»</w:t>
      </w:r>
    </w:p>
    <w:p w:rsidR="004E2398" w:rsidRPr="001D3554" w:rsidRDefault="004E2398" w:rsidP="001D3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1D355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1.1.</w:t>
      </w:r>
      <w:r w:rsidRPr="001D3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 </w:t>
      </w:r>
      <w:r w:rsidRPr="001D355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Область применения программы</w:t>
      </w:r>
    </w:p>
    <w:p w:rsidR="004E2398" w:rsidRPr="001D3554" w:rsidRDefault="004E2398" w:rsidP="001D3554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Рабочая программа учебной дисциплины введена в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образовательную программу среднего профессионального образования - программу подготовки специалистов среднего звена</w:t>
      </w: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(ППСЗ)</w:t>
      </w:r>
      <w:r w:rsidRPr="001D35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 рекомендации Министерства образования Московской области и запросу работодателя в соответствии с ФГОС по специальности СПО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110800.04 «Мастер по техническому обслуживанию и ремонту МТП»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Программа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D355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1.2. Место дисциплины в структуре основной профессиональной образовательной программы: </w:t>
      </w:r>
      <w:r w:rsidRPr="001D35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дисциплина входит в профессиональный цикл, относится к </w:t>
      </w:r>
      <w:r w:rsidRPr="001D35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общепрофессиональным дисциплинам. 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Данная дисциплина предполагает изучение актуальных вопросов профессиональной адаптации выпускника на рынке труда, понятие карьеры, инструментов планирования и развития карьеры, способов поиска работы, профессиональной адаптации рабочем месте, оформление документации при трудоустройстве, организации предпринимательской деятельности, структуры и этапов оформления бизнес-плана.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D355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1.3. Цели и задачи дисциплины – требования к результатам освоения дисциплины: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D355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Целью изучения дисциплины «</w:t>
      </w:r>
      <w:r w:rsidRPr="001D3554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Эффективное поведение на рынке труда</w:t>
      </w:r>
      <w:r w:rsidRPr="001D355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»</w:t>
      </w:r>
      <w:r w:rsidRPr="001D35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является формирование теоретических знаний в области профессиональной адаптации в условиях рыночной экономики, приобретение практических навыков по планированию и развитию карьеры, овладению методами бизнес-планирования, ознакомление с механизмом принятия решений и оценкой их эффективности.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D355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В результате освоения учебной дисциплины обучающийся должен уметь</w:t>
      </w:r>
      <w:r w:rsidRPr="001D35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: </w:t>
      </w:r>
    </w:p>
    <w:p w:rsidR="004E2398" w:rsidRPr="001D3554" w:rsidRDefault="004E2398" w:rsidP="001D3554">
      <w:pPr>
        <w:tabs>
          <w:tab w:val="left" w:pos="993"/>
        </w:tabs>
        <w:autoSpaceDE w:val="0"/>
        <w:autoSpaceDN w:val="0"/>
        <w:adjustRightInd w:val="0"/>
        <w:ind w:firstLine="992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D3554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t>1. Ориентироваться в ситуации на рынке труда своего региона;</w:t>
      </w:r>
    </w:p>
    <w:p w:rsidR="004E2398" w:rsidRPr="001D3554" w:rsidRDefault="004E2398" w:rsidP="001D3554">
      <w:pPr>
        <w:tabs>
          <w:tab w:val="left" w:pos="993"/>
        </w:tabs>
        <w:autoSpaceDE w:val="0"/>
        <w:autoSpaceDN w:val="0"/>
        <w:adjustRightInd w:val="0"/>
        <w:ind w:firstLine="992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Составлять резюме, сопроводительное письмо, формировать портфолио;</w:t>
      </w:r>
    </w:p>
    <w:p w:rsidR="004E2398" w:rsidRPr="001D3554" w:rsidRDefault="004E2398" w:rsidP="001D3554">
      <w:pPr>
        <w:tabs>
          <w:tab w:val="left" w:pos="993"/>
        </w:tabs>
        <w:autoSpaceDE w:val="0"/>
        <w:autoSpaceDN w:val="0"/>
        <w:adjustRightInd w:val="0"/>
        <w:ind w:firstLine="992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Составлять план своей профессиональной карьеры;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4. Разрабатывать бизнес-план;</w:t>
      </w:r>
    </w:p>
    <w:p w:rsidR="004E2398" w:rsidRPr="001D3554" w:rsidRDefault="004E2398" w:rsidP="001D3554">
      <w:pPr>
        <w:ind w:firstLine="992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Организовывать и планировать предпринимательскую деятельность.</w:t>
      </w:r>
    </w:p>
    <w:p w:rsidR="004E2398" w:rsidRPr="001D3554" w:rsidRDefault="004E2398" w:rsidP="001D355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1D355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В результате освоения учебной дисциплины обучающийся должен знать: </w:t>
      </w:r>
    </w:p>
    <w:p w:rsidR="004E2398" w:rsidRPr="001D3554" w:rsidRDefault="004E2398" w:rsidP="001D3554">
      <w:pPr>
        <w:tabs>
          <w:tab w:val="left" w:pos="993"/>
        </w:tabs>
        <w:autoSpaceDE w:val="0"/>
        <w:autoSpaceDN w:val="0"/>
        <w:adjustRightInd w:val="0"/>
        <w:ind w:firstLine="992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Основные понятия трудоустройства;</w:t>
      </w:r>
    </w:p>
    <w:p w:rsidR="004E2398" w:rsidRPr="001D3554" w:rsidRDefault="004E2398" w:rsidP="001D3554">
      <w:pPr>
        <w:autoSpaceDE w:val="0"/>
        <w:autoSpaceDN w:val="0"/>
        <w:adjustRightInd w:val="0"/>
        <w:ind w:firstLine="992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Способы поиска работы;</w:t>
      </w:r>
    </w:p>
    <w:p w:rsidR="004E2398" w:rsidRPr="001D3554" w:rsidRDefault="004E2398" w:rsidP="001D3554">
      <w:pPr>
        <w:ind w:firstLine="99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3. Основные понятия предпринимательской деятельности;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9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4. Структуры и  этапы составления бизнес-планов.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1D355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Планирование карьеры выпускника профессиональной образовательной организации Московской области</w:t>
      </w:r>
      <w:r w:rsidRPr="001D35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 том числе профессиональными (ПК) и общими (ОК) компетенциями: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D355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1.4. Количество часов на освоение программы дисциплины: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максимальной учебной нагрузки обучающегося - 51 час, в том числе: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обязательной аудиторной учебной нагрузки обучающегося - 34 часа;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самостоятельной работы обучающегося - 17 часов.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E2398" w:rsidRPr="001D3554" w:rsidRDefault="004E2398" w:rsidP="001D3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4E2398" w:rsidRPr="001D3554" w:rsidRDefault="004E2398" w:rsidP="001D3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4E2398" w:rsidRPr="001D3554" w:rsidRDefault="004E2398" w:rsidP="001D3554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МДК 01.01 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Технология слесарных работ по ремонту и техническому  обслуживанию сельскохозяйственных машин и оборудования</w:t>
      </w:r>
    </w:p>
    <w:p w:rsidR="00FD4571" w:rsidRPr="001D3554" w:rsidRDefault="00FD4571" w:rsidP="001D3554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>1.1. Область применения программы</w:t>
      </w:r>
    </w:p>
    <w:p w:rsidR="004E2398" w:rsidRPr="001D3554" w:rsidRDefault="004E2398" w:rsidP="001D355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Рабочая программа МДК предназначена  для изучения дисциплины в учреждениях профессионального образования, реализующих образовательную программу среднего ( полного) общего образования,  при подготовке квалифицированных рабочих, служащих по профессии</w:t>
      </w: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110800.04Мастер по техническому обслуживанию и ремонту машинно – тракторного парка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в части освоения основного вида профессиональной деятельности: </w:t>
      </w: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Эксплуатация и техническое обслуживание сельскохозяйственных машин и  оборудования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 соответствующих профессиональных компетенций (ПК):</w:t>
      </w:r>
    </w:p>
    <w:p w:rsidR="004E2398" w:rsidRPr="001D3554" w:rsidRDefault="004E2398" w:rsidP="001D3554">
      <w:pPr>
        <w:autoSpaceDE w:val="0"/>
        <w:ind w:firstLine="678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ПК 1.1.</w:t>
      </w:r>
      <w:r w:rsidRPr="001D355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</w:t>
      </w:r>
    </w:p>
    <w:p w:rsidR="004E2398" w:rsidRPr="001D3554" w:rsidRDefault="004E2398" w:rsidP="001D3554">
      <w:pPr>
        <w:autoSpaceDE w:val="0"/>
        <w:ind w:firstLine="678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ПК 1.2.</w:t>
      </w:r>
      <w:r w:rsidRPr="001D355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</w:t>
      </w:r>
    </w:p>
    <w:p w:rsidR="004E2398" w:rsidRPr="001D3554" w:rsidRDefault="004E2398" w:rsidP="001D3554">
      <w:pPr>
        <w:autoSpaceDE w:val="0"/>
        <w:ind w:firstLine="678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ПК 1.3..</w:t>
      </w:r>
      <w:r w:rsidRPr="001D355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</w:t>
      </w:r>
    </w:p>
    <w:p w:rsidR="004E2398" w:rsidRPr="001D3554" w:rsidRDefault="004E2398" w:rsidP="001D3554">
      <w:pPr>
        <w:autoSpaceDE w:val="0"/>
        <w:ind w:firstLine="678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ПК 1.4. </w:t>
      </w:r>
      <w:r w:rsidRPr="001D3554">
        <w:rPr>
          <w:rFonts w:ascii="Times New Roman" w:hAnsi="Times New Roman" w:cs="Times New Roman"/>
          <w:sz w:val="24"/>
          <w:szCs w:val="24"/>
          <w:lang w:val="ru-RU" w:eastAsia="ru-RU"/>
        </w:rPr>
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</w:t>
      </w:r>
    </w:p>
    <w:p w:rsidR="004E2398" w:rsidRPr="001D3554" w:rsidRDefault="004E2398" w:rsidP="001D3554">
      <w:pPr>
        <w:autoSpaceDE w:val="0"/>
        <w:ind w:firstLine="678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 w:eastAsia="ru-RU"/>
        </w:rPr>
        <w:t>ПК 1.5. Проверять на точность и испытывать под нагрузкой отремонтированные сельскохозяйственные машины и оборудование</w:t>
      </w:r>
    </w:p>
    <w:p w:rsidR="004E2398" w:rsidRPr="001D3554" w:rsidRDefault="004E2398" w:rsidP="001D3554">
      <w:pPr>
        <w:autoSpaceDE w:val="0"/>
        <w:ind w:firstLine="67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 w:eastAsia="ru-RU"/>
        </w:rPr>
        <w:t>ПК 1.6. Выполнять работы по консервации и сезонному хранению сельскохозяйственных машин и оборудования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>1.2. Цели и задачи МДК– требования к результатам освоения МДК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МДК должен: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E2398" w:rsidRPr="001D3554" w:rsidRDefault="004E2398" w:rsidP="001D3554">
      <w:pPr>
        <w:pStyle w:val="a3"/>
        <w:numPr>
          <w:ilvl w:val="0"/>
          <w:numId w:val="8"/>
        </w:numPr>
        <w:tabs>
          <w:tab w:val="left" w:pos="987"/>
        </w:tabs>
        <w:ind w:firstLine="71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выполнения</w:t>
      </w:r>
      <w:r w:rsidRPr="001D3554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слесарных</w:t>
      </w:r>
      <w:r w:rsidRPr="001D3554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работ</w:t>
      </w:r>
      <w:r w:rsidRPr="001D3554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по</w:t>
      </w:r>
      <w:r w:rsidRPr="001D3554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1"/>
          <w:sz w:val="24"/>
          <w:szCs w:val="24"/>
          <w:lang w:val="ru-RU"/>
        </w:rPr>
        <w:t>ремонту</w:t>
      </w:r>
      <w:r w:rsidRPr="001D3554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1"/>
          <w:sz w:val="24"/>
          <w:szCs w:val="24"/>
          <w:lang w:val="ru-RU"/>
        </w:rPr>
        <w:t>техническому</w:t>
      </w:r>
      <w:r w:rsidRPr="001D3554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обслуживанию</w:t>
      </w:r>
      <w:r w:rsidRPr="001D3554">
        <w:rPr>
          <w:rFonts w:cs="Times New Roman"/>
          <w:spacing w:val="38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сельскохозяйственной</w:t>
      </w:r>
      <w:r w:rsidRPr="001D3554">
        <w:rPr>
          <w:rFonts w:cs="Times New Roman"/>
          <w:spacing w:val="-3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техники;</w:t>
      </w:r>
    </w:p>
    <w:p w:rsidR="004E2398" w:rsidRPr="001D3554" w:rsidRDefault="004E2398" w:rsidP="001D3554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1D3554">
        <w:rPr>
          <w:rFonts w:cs="Times New Roman"/>
          <w:sz w:val="24"/>
          <w:szCs w:val="24"/>
        </w:rPr>
        <w:t>уметь:</w:t>
      </w:r>
    </w:p>
    <w:p w:rsidR="00FD4571" w:rsidRPr="001D3554" w:rsidRDefault="00FD4571" w:rsidP="001D3554">
      <w:pPr>
        <w:pStyle w:val="a3"/>
        <w:numPr>
          <w:ilvl w:val="0"/>
          <w:numId w:val="8"/>
        </w:numPr>
        <w:tabs>
          <w:tab w:val="left" w:pos="997"/>
        </w:tabs>
        <w:ind w:hanging="173"/>
        <w:rPr>
          <w:rFonts w:cs="Times New Roman"/>
          <w:sz w:val="24"/>
          <w:szCs w:val="24"/>
          <w:lang w:val="ru-RU"/>
        </w:rPr>
        <w:sectPr w:rsidR="00FD4571" w:rsidRPr="001D3554">
          <w:pgSz w:w="11909" w:h="16840"/>
          <w:pgMar w:top="480" w:right="1020" w:bottom="960" w:left="1020" w:header="720" w:footer="720" w:gutter="0"/>
          <w:cols w:space="720"/>
        </w:sectPr>
      </w:pPr>
    </w:p>
    <w:p w:rsidR="004E2398" w:rsidRPr="001D3554" w:rsidRDefault="004E2398" w:rsidP="001D3554">
      <w:pPr>
        <w:pStyle w:val="a3"/>
        <w:numPr>
          <w:ilvl w:val="0"/>
          <w:numId w:val="8"/>
        </w:numPr>
        <w:tabs>
          <w:tab w:val="left" w:pos="997"/>
        </w:tabs>
        <w:ind w:hanging="173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lastRenderedPageBreak/>
        <w:t>пользоваться</w:t>
      </w:r>
      <w:r w:rsidRPr="001D3554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нормативно-технической</w:t>
      </w:r>
      <w:r w:rsidRPr="001D3554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технологической</w:t>
      </w:r>
      <w:r w:rsidRPr="001D3554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1"/>
          <w:sz w:val="24"/>
          <w:szCs w:val="24"/>
          <w:lang w:val="ru-RU"/>
        </w:rPr>
        <w:t>документаци</w:t>
      </w:r>
      <w:r w:rsidR="00FD4571" w:rsidRPr="001D3554">
        <w:rPr>
          <w:rFonts w:cs="Times New Roman"/>
          <w:spacing w:val="1"/>
          <w:sz w:val="24"/>
          <w:szCs w:val="24"/>
          <w:lang w:val="ru-RU"/>
        </w:rPr>
        <w:t>ей</w:t>
      </w:r>
    </w:p>
    <w:p w:rsidR="00FD4571" w:rsidRPr="001D3554" w:rsidRDefault="00FD4571" w:rsidP="001D3554">
      <w:pPr>
        <w:pStyle w:val="a3"/>
        <w:tabs>
          <w:tab w:val="left" w:pos="300"/>
        </w:tabs>
        <w:ind w:left="0" w:firstLine="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проводить</w:t>
      </w:r>
      <w:r w:rsidRPr="001D3554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техническое</w:t>
      </w:r>
      <w:r w:rsidRPr="001D3554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обслуживание</w:t>
      </w:r>
      <w:r w:rsidRPr="001D3554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текущий</w:t>
      </w:r>
      <w:r w:rsidRPr="001D3554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ремонт</w:t>
      </w:r>
      <w:r w:rsidRPr="001D3554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1"/>
          <w:sz w:val="24"/>
          <w:szCs w:val="24"/>
          <w:lang w:val="ru-RU"/>
        </w:rPr>
        <w:t>сельскохозяй-</w:t>
      </w:r>
    </w:p>
    <w:p w:rsidR="00FD4571" w:rsidRPr="001D3554" w:rsidRDefault="00FD4571" w:rsidP="001D3554">
      <w:pPr>
        <w:pStyle w:val="a3"/>
        <w:ind w:left="0" w:hanging="113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 xml:space="preserve">ственной </w:t>
      </w:r>
      <w:r w:rsidRPr="001D3554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 xml:space="preserve">техники </w:t>
      </w:r>
      <w:r w:rsidRPr="001D3554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 xml:space="preserve">с </w:t>
      </w:r>
      <w:r w:rsidRPr="001D3554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 xml:space="preserve">применением </w:t>
      </w:r>
      <w:r w:rsidRPr="001D3554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1"/>
          <w:sz w:val="24"/>
          <w:szCs w:val="24"/>
          <w:lang w:val="ru-RU"/>
        </w:rPr>
        <w:t>современных</w:t>
      </w:r>
      <w:r w:rsidRPr="001D3554">
        <w:rPr>
          <w:rFonts w:cs="Times New Roman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1"/>
          <w:sz w:val="24"/>
          <w:szCs w:val="24"/>
          <w:lang w:val="ru-RU"/>
        </w:rPr>
        <w:t>контрольно-измерительных</w:t>
      </w:r>
      <w:r w:rsidRPr="001D3554">
        <w:rPr>
          <w:rFonts w:cs="Times New Roman"/>
          <w:spacing w:val="23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приборов,</w:t>
      </w:r>
      <w:r w:rsidRPr="001D3554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инструментов</w:t>
      </w:r>
      <w:r w:rsidRPr="001D3554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1D3554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технического</w:t>
      </w:r>
      <w:r w:rsidRPr="001D3554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1"/>
          <w:sz w:val="24"/>
          <w:szCs w:val="24"/>
          <w:lang w:val="ru-RU"/>
        </w:rPr>
        <w:t>оснащения;</w:t>
      </w:r>
    </w:p>
    <w:p w:rsidR="00FD4571" w:rsidRPr="001D3554" w:rsidRDefault="00FD4571" w:rsidP="001D3554">
      <w:pPr>
        <w:pStyle w:val="a3"/>
        <w:numPr>
          <w:ilvl w:val="1"/>
          <w:numId w:val="9"/>
        </w:numPr>
        <w:tabs>
          <w:tab w:val="left" w:pos="1030"/>
        </w:tabs>
        <w:ind w:firstLine="71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выявлять</w:t>
      </w:r>
      <w:r w:rsidRPr="001D3554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устранять</w:t>
      </w:r>
      <w:r w:rsidRPr="001D3554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причины</w:t>
      </w:r>
      <w:r w:rsidRPr="001D3554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несложных</w:t>
      </w:r>
      <w:r w:rsidRPr="001D3554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неисправностей</w:t>
      </w:r>
      <w:r w:rsidRPr="001D3554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1"/>
          <w:sz w:val="24"/>
          <w:szCs w:val="24"/>
          <w:lang w:val="ru-RU"/>
        </w:rPr>
        <w:t>сельскохо</w:t>
      </w:r>
      <w:r w:rsidRPr="001D3554">
        <w:rPr>
          <w:rFonts w:cs="Times New Roman"/>
          <w:sz w:val="24"/>
          <w:szCs w:val="24"/>
          <w:lang w:val="ru-RU"/>
        </w:rPr>
        <w:t>зяйственной</w:t>
      </w:r>
      <w:r w:rsidRPr="001D3554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техники</w:t>
      </w:r>
      <w:r w:rsidRPr="001D3554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в</w:t>
      </w:r>
      <w:r w:rsidRPr="001D3554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производственных</w:t>
      </w:r>
      <w:r w:rsidRPr="001D3554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условиях;</w:t>
      </w:r>
    </w:p>
    <w:p w:rsidR="00FD4571" w:rsidRPr="001D3554" w:rsidRDefault="00FD4571" w:rsidP="001D3554">
      <w:pPr>
        <w:pStyle w:val="a3"/>
        <w:numPr>
          <w:ilvl w:val="1"/>
          <w:numId w:val="9"/>
        </w:numPr>
        <w:tabs>
          <w:tab w:val="left" w:pos="1035"/>
        </w:tabs>
        <w:ind w:firstLine="71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осуществлять</w:t>
      </w:r>
      <w:r w:rsidRPr="001D3554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самоконтроль</w:t>
      </w:r>
      <w:r w:rsidRPr="001D3554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2"/>
          <w:sz w:val="24"/>
          <w:szCs w:val="24"/>
          <w:lang w:val="ru-RU"/>
        </w:rPr>
        <w:t>по</w:t>
      </w:r>
      <w:r w:rsidRPr="001D3554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выполнению</w:t>
      </w:r>
      <w:r w:rsidRPr="001D3554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технического</w:t>
      </w:r>
      <w:r w:rsidRPr="001D3554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2"/>
          <w:sz w:val="24"/>
          <w:szCs w:val="24"/>
          <w:lang w:val="ru-RU"/>
        </w:rPr>
        <w:t>обслужива</w:t>
      </w:r>
      <w:r w:rsidRPr="001D3554">
        <w:rPr>
          <w:rFonts w:cs="Times New Roman"/>
          <w:sz w:val="24"/>
          <w:szCs w:val="24"/>
          <w:lang w:val="ru-RU"/>
        </w:rPr>
        <w:t>ния</w:t>
      </w:r>
      <w:r w:rsidRPr="001D3554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ремонта</w:t>
      </w:r>
      <w:r w:rsidRPr="001D3554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машин;</w:t>
      </w:r>
    </w:p>
    <w:p w:rsidR="00FD4571" w:rsidRPr="001D3554" w:rsidRDefault="00FD4571" w:rsidP="001D3554">
      <w:pPr>
        <w:pStyle w:val="a3"/>
        <w:numPr>
          <w:ilvl w:val="1"/>
          <w:numId w:val="9"/>
        </w:numPr>
        <w:tabs>
          <w:tab w:val="left" w:pos="1083"/>
        </w:tabs>
        <w:ind w:firstLine="71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 xml:space="preserve">проводить </w:t>
      </w:r>
      <w:r w:rsidRPr="001D3554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 xml:space="preserve">консервацию </w:t>
      </w:r>
      <w:r w:rsidRPr="001D3554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 xml:space="preserve">и </w:t>
      </w:r>
      <w:r w:rsidRPr="001D3554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 xml:space="preserve">сезонное </w:t>
      </w:r>
      <w:r w:rsidRPr="001D3554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хранение</w:t>
      </w:r>
      <w:r w:rsidRPr="001D3554">
        <w:rPr>
          <w:rFonts w:cs="Times New Roman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сельскохозяйственной</w:t>
      </w:r>
      <w:r w:rsidRPr="001D3554">
        <w:rPr>
          <w:rFonts w:cs="Times New Roman"/>
          <w:spacing w:val="38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техники;</w:t>
      </w:r>
    </w:p>
    <w:p w:rsidR="00FD4571" w:rsidRPr="001D3554" w:rsidRDefault="00FD4571" w:rsidP="001D3554">
      <w:pPr>
        <w:pStyle w:val="a3"/>
        <w:numPr>
          <w:ilvl w:val="1"/>
          <w:numId w:val="9"/>
        </w:numPr>
        <w:tabs>
          <w:tab w:val="left" w:pos="987"/>
        </w:tabs>
        <w:ind w:hanging="164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выполнять</w:t>
      </w:r>
      <w:r w:rsidRPr="001D3554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работы</w:t>
      </w:r>
      <w:r w:rsidRPr="001D3554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</w:t>
      </w:r>
      <w:r w:rsidRPr="001D3554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соблюдением</w:t>
      </w:r>
      <w:r w:rsidRPr="001D3554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требований</w:t>
      </w:r>
      <w:r w:rsidRPr="001D3554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безопасности;</w:t>
      </w:r>
    </w:p>
    <w:p w:rsidR="00FD4571" w:rsidRPr="001D3554" w:rsidRDefault="00FD4571" w:rsidP="001D3554">
      <w:pPr>
        <w:pStyle w:val="a3"/>
        <w:numPr>
          <w:ilvl w:val="1"/>
          <w:numId w:val="9"/>
        </w:numPr>
        <w:tabs>
          <w:tab w:val="left" w:pos="987"/>
        </w:tabs>
        <w:ind w:hanging="164"/>
        <w:rPr>
          <w:rFonts w:cs="Times New Roman"/>
          <w:sz w:val="24"/>
          <w:szCs w:val="24"/>
        </w:rPr>
      </w:pPr>
      <w:r w:rsidRPr="001D3554">
        <w:rPr>
          <w:rFonts w:cs="Times New Roman"/>
          <w:spacing w:val="-1"/>
          <w:sz w:val="24"/>
          <w:szCs w:val="24"/>
        </w:rPr>
        <w:t>соблюдать</w:t>
      </w:r>
      <w:r w:rsidRPr="001D3554">
        <w:rPr>
          <w:rFonts w:cs="Times New Roman"/>
          <w:spacing w:val="-23"/>
          <w:sz w:val="24"/>
          <w:szCs w:val="24"/>
        </w:rPr>
        <w:t xml:space="preserve"> </w:t>
      </w:r>
      <w:r w:rsidRPr="001D3554">
        <w:rPr>
          <w:rFonts w:cs="Times New Roman"/>
          <w:sz w:val="24"/>
          <w:szCs w:val="24"/>
        </w:rPr>
        <w:t>экологическую</w:t>
      </w:r>
      <w:r w:rsidRPr="001D3554">
        <w:rPr>
          <w:rFonts w:cs="Times New Roman"/>
          <w:spacing w:val="-21"/>
          <w:sz w:val="24"/>
          <w:szCs w:val="24"/>
        </w:rPr>
        <w:t xml:space="preserve"> </w:t>
      </w:r>
      <w:r w:rsidRPr="001D3554">
        <w:rPr>
          <w:rFonts w:cs="Times New Roman"/>
          <w:sz w:val="24"/>
          <w:szCs w:val="24"/>
        </w:rPr>
        <w:t>безопасность</w:t>
      </w:r>
      <w:r w:rsidRPr="001D3554">
        <w:rPr>
          <w:rFonts w:cs="Times New Roman"/>
          <w:spacing w:val="-22"/>
          <w:sz w:val="24"/>
          <w:szCs w:val="24"/>
        </w:rPr>
        <w:t xml:space="preserve"> </w:t>
      </w:r>
      <w:r w:rsidRPr="001D3554">
        <w:rPr>
          <w:rFonts w:cs="Times New Roman"/>
          <w:spacing w:val="-1"/>
          <w:sz w:val="24"/>
          <w:szCs w:val="24"/>
        </w:rPr>
        <w:t>производства;</w:t>
      </w:r>
    </w:p>
    <w:p w:rsidR="00FD4571" w:rsidRPr="001D3554" w:rsidRDefault="00FD4571" w:rsidP="001D3554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1D3554">
        <w:rPr>
          <w:rFonts w:cs="Times New Roman"/>
          <w:spacing w:val="-1"/>
          <w:sz w:val="24"/>
          <w:szCs w:val="24"/>
        </w:rPr>
        <w:t>знать:</w:t>
      </w:r>
    </w:p>
    <w:p w:rsidR="00FD4571" w:rsidRPr="001D3554" w:rsidRDefault="00FD4571" w:rsidP="001D3554">
      <w:pPr>
        <w:pStyle w:val="a3"/>
        <w:numPr>
          <w:ilvl w:val="1"/>
          <w:numId w:val="9"/>
        </w:numPr>
        <w:tabs>
          <w:tab w:val="left" w:pos="1016"/>
        </w:tabs>
        <w:ind w:firstLine="71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pacing w:val="-1"/>
          <w:sz w:val="24"/>
          <w:szCs w:val="24"/>
          <w:lang w:val="ru-RU"/>
        </w:rPr>
        <w:t>виды</w:t>
      </w:r>
      <w:r w:rsidRPr="001D3554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нормативно-технической</w:t>
      </w:r>
      <w:r w:rsidRPr="001D3554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технологической</w:t>
      </w:r>
      <w:r w:rsidRPr="001D3554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документации,</w:t>
      </w:r>
      <w:r w:rsidRPr="001D3554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1"/>
          <w:sz w:val="24"/>
          <w:szCs w:val="24"/>
          <w:lang w:val="ru-RU"/>
        </w:rPr>
        <w:t>необ</w:t>
      </w:r>
      <w:r w:rsidRPr="001D3554">
        <w:rPr>
          <w:rFonts w:cs="Times New Roman"/>
          <w:spacing w:val="-1"/>
          <w:sz w:val="24"/>
          <w:szCs w:val="24"/>
          <w:lang w:val="ru-RU"/>
        </w:rPr>
        <w:t>ходимой</w:t>
      </w:r>
      <w:r w:rsidRPr="001D3554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для</w:t>
      </w:r>
      <w:r w:rsidRPr="001D3554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выполнения</w:t>
      </w:r>
      <w:r w:rsidRPr="001D3554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производственных</w:t>
      </w:r>
      <w:r w:rsidRPr="001D3554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работ;</w:t>
      </w:r>
    </w:p>
    <w:p w:rsidR="00FD4571" w:rsidRPr="001D3554" w:rsidRDefault="00FD4571" w:rsidP="001D3554">
      <w:pPr>
        <w:pStyle w:val="a3"/>
        <w:numPr>
          <w:ilvl w:val="1"/>
          <w:numId w:val="9"/>
        </w:numPr>
        <w:tabs>
          <w:tab w:val="left" w:pos="1054"/>
        </w:tabs>
        <w:ind w:hanging="231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правила</w:t>
      </w:r>
      <w:r w:rsidRPr="001D3554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применения</w:t>
      </w:r>
      <w:r w:rsidRPr="001D3554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современных</w:t>
      </w:r>
      <w:r w:rsidRPr="001D3554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контрольно-измерительных</w:t>
      </w:r>
      <w:r w:rsidRPr="001D3554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1"/>
          <w:sz w:val="24"/>
          <w:szCs w:val="24"/>
          <w:lang w:val="ru-RU"/>
        </w:rPr>
        <w:t>прибо</w:t>
      </w:r>
      <w:r w:rsidRPr="001D3554">
        <w:rPr>
          <w:rFonts w:cs="Times New Roman"/>
          <w:spacing w:val="-1"/>
          <w:sz w:val="24"/>
          <w:szCs w:val="24"/>
          <w:lang w:val="ru-RU"/>
        </w:rPr>
        <w:t>ров,</w:t>
      </w:r>
      <w:r w:rsidRPr="001D3554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инструментов</w:t>
      </w:r>
      <w:r w:rsidRPr="001D3554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1D3554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технического</w:t>
      </w:r>
      <w:r w:rsidRPr="001D3554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оснащения</w:t>
      </w:r>
    </w:p>
    <w:p w:rsidR="00FD4571" w:rsidRPr="001D3554" w:rsidRDefault="00FD4571" w:rsidP="001D3554">
      <w:pPr>
        <w:pStyle w:val="a3"/>
        <w:numPr>
          <w:ilvl w:val="1"/>
          <w:numId w:val="9"/>
        </w:numPr>
        <w:tabs>
          <w:tab w:val="left" w:pos="1030"/>
        </w:tabs>
        <w:ind w:firstLine="71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технологии</w:t>
      </w:r>
      <w:r w:rsidRPr="001D3554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технического</w:t>
      </w:r>
      <w:r w:rsidRPr="001D3554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обслуживания</w:t>
      </w:r>
      <w:r w:rsidRPr="001D3554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ремонта</w:t>
      </w:r>
      <w:r w:rsidRPr="001D3554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сельскохозяйствен</w:t>
      </w:r>
      <w:r w:rsidRPr="001D3554">
        <w:rPr>
          <w:rFonts w:cs="Times New Roman"/>
          <w:spacing w:val="1"/>
          <w:sz w:val="24"/>
          <w:szCs w:val="24"/>
          <w:lang w:val="ru-RU"/>
        </w:rPr>
        <w:t>ных</w:t>
      </w:r>
      <w:r w:rsidRPr="001D3554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машин</w:t>
      </w:r>
      <w:r w:rsidRPr="001D3554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оборудования;</w:t>
      </w:r>
    </w:p>
    <w:p w:rsidR="00FD4571" w:rsidRPr="001D3554" w:rsidRDefault="00FD4571" w:rsidP="001D3554">
      <w:pPr>
        <w:pStyle w:val="a3"/>
        <w:numPr>
          <w:ilvl w:val="1"/>
          <w:numId w:val="9"/>
        </w:numPr>
        <w:tabs>
          <w:tab w:val="left" w:pos="1016"/>
        </w:tabs>
        <w:ind w:firstLine="71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общие</w:t>
      </w:r>
      <w:r w:rsidRPr="001D3554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положения</w:t>
      </w:r>
      <w:r w:rsidRPr="001D3554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контроля</w:t>
      </w:r>
      <w:r w:rsidRPr="001D3554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1D3554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технического</w:t>
      </w:r>
      <w:r w:rsidRPr="001D3554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обслуживания</w:t>
      </w:r>
      <w:r w:rsidRPr="001D3554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4"/>
          <w:sz w:val="24"/>
          <w:szCs w:val="24"/>
          <w:lang w:val="ru-RU"/>
        </w:rPr>
        <w:t>ре</w:t>
      </w:r>
      <w:r w:rsidRPr="001D3554">
        <w:rPr>
          <w:rFonts w:cs="Times New Roman"/>
          <w:spacing w:val="-1"/>
          <w:sz w:val="24"/>
          <w:szCs w:val="24"/>
          <w:lang w:val="ru-RU"/>
        </w:rPr>
        <w:t>монта</w:t>
      </w:r>
      <w:r w:rsidRPr="001D3554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машин;</w:t>
      </w:r>
    </w:p>
    <w:p w:rsidR="00FD4571" w:rsidRPr="001D3554" w:rsidRDefault="00FD4571" w:rsidP="001D3554">
      <w:pPr>
        <w:pStyle w:val="a3"/>
        <w:numPr>
          <w:ilvl w:val="1"/>
          <w:numId w:val="9"/>
        </w:numPr>
        <w:tabs>
          <w:tab w:val="left" w:pos="1011"/>
        </w:tabs>
        <w:ind w:firstLine="71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pacing w:val="-1"/>
          <w:sz w:val="24"/>
          <w:szCs w:val="24"/>
          <w:lang w:val="ru-RU"/>
        </w:rPr>
        <w:t>свойства,</w:t>
      </w:r>
      <w:r w:rsidRPr="001D3554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правила</w:t>
      </w:r>
      <w:r w:rsidRPr="001D3554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хранения</w:t>
      </w:r>
      <w:r w:rsidRPr="001D3554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использования</w:t>
      </w:r>
      <w:r w:rsidRPr="001D3554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топлива,</w:t>
      </w:r>
      <w:r w:rsidRPr="001D3554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смазочных</w:t>
      </w:r>
      <w:r w:rsidRPr="001D3554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4"/>
          <w:sz w:val="24"/>
          <w:szCs w:val="24"/>
          <w:lang w:val="ru-RU"/>
        </w:rPr>
        <w:t>мате</w:t>
      </w:r>
      <w:r w:rsidRPr="001D3554">
        <w:rPr>
          <w:rFonts w:cs="Times New Roman"/>
          <w:sz w:val="24"/>
          <w:szCs w:val="24"/>
          <w:lang w:val="ru-RU"/>
        </w:rPr>
        <w:t>риалов</w:t>
      </w:r>
      <w:r w:rsidRPr="001D3554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технических</w:t>
      </w:r>
      <w:r w:rsidRPr="001D3554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жидкостей;</w:t>
      </w:r>
    </w:p>
    <w:p w:rsidR="00FD4571" w:rsidRPr="001D3554" w:rsidRDefault="00FD4571" w:rsidP="001D3554">
      <w:pPr>
        <w:pStyle w:val="a3"/>
        <w:numPr>
          <w:ilvl w:val="1"/>
          <w:numId w:val="9"/>
        </w:numPr>
        <w:tabs>
          <w:tab w:val="left" w:pos="1016"/>
        </w:tabs>
        <w:ind w:firstLine="71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правила</w:t>
      </w:r>
      <w:r w:rsidRPr="001D3554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нормы</w:t>
      </w:r>
      <w:r w:rsidRPr="001D3554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охраны</w:t>
      </w:r>
      <w:r w:rsidRPr="001D3554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труда,</w:t>
      </w:r>
      <w:r w:rsidRPr="001D3554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техники</w:t>
      </w:r>
      <w:r w:rsidRPr="001D3554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безопасности,</w:t>
      </w:r>
      <w:r w:rsidRPr="001D3554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производственной</w:t>
      </w:r>
      <w:r w:rsidRPr="001D3554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санитарии</w:t>
      </w:r>
      <w:r w:rsidRPr="001D3554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пожарной</w:t>
      </w:r>
      <w:r w:rsidRPr="001D3554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безопасности.</w:t>
      </w:r>
    </w:p>
    <w:p w:rsidR="00FD4571" w:rsidRPr="001D3554" w:rsidRDefault="00FD4571" w:rsidP="001D355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D4571" w:rsidRPr="001D3554" w:rsidRDefault="00FD4571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4571" w:rsidRPr="001D3554" w:rsidRDefault="00FD4571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>1.3.  Количество часов на освоение рабочей программы :</w:t>
      </w:r>
    </w:p>
    <w:p w:rsidR="00FD4571" w:rsidRPr="001D3554" w:rsidRDefault="00FD4571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всего – 90 часа в том числе:</w:t>
      </w:r>
    </w:p>
    <w:p w:rsidR="00FD4571" w:rsidRPr="001D3554" w:rsidRDefault="00FD4571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, включая:</w:t>
      </w:r>
    </w:p>
    <w:p w:rsidR="00FD4571" w:rsidRPr="001D3554" w:rsidRDefault="00FD4571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обязательной аудиторной учебной нагрузки обучающегося – 60часов; лабораторных работ и практических занятий – 30часов</w:t>
      </w:r>
    </w:p>
    <w:p w:rsidR="00FD4571" w:rsidRPr="001D3554" w:rsidRDefault="00FD4571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самостоятельной работы обучающегося – 30часов.</w:t>
      </w:r>
    </w:p>
    <w:p w:rsidR="00FD4571" w:rsidRPr="001D3554" w:rsidRDefault="00FD4571" w:rsidP="001D3554">
      <w:pPr>
        <w:pStyle w:val="a3"/>
        <w:tabs>
          <w:tab w:val="left" w:pos="997"/>
        </w:tabs>
        <w:ind w:left="0" w:hanging="113"/>
        <w:rPr>
          <w:rFonts w:cs="Times New Roman"/>
          <w:sz w:val="24"/>
          <w:szCs w:val="24"/>
          <w:lang w:val="ru-RU"/>
        </w:rPr>
        <w:sectPr w:rsidR="00FD4571" w:rsidRPr="001D3554" w:rsidSect="00FD4571">
          <w:footerReference w:type="default" r:id="rId7"/>
          <w:type w:val="continuous"/>
          <w:pgSz w:w="11909" w:h="16840"/>
          <w:pgMar w:top="480" w:right="1020" w:bottom="960" w:left="1020" w:header="720" w:footer="720" w:gutter="0"/>
          <w:cols w:space="720"/>
        </w:sectPr>
      </w:pPr>
    </w:p>
    <w:p w:rsidR="004E2398" w:rsidRPr="001D3554" w:rsidRDefault="004E2398" w:rsidP="001D3554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caps/>
          <w:sz w:val="24"/>
          <w:szCs w:val="24"/>
          <w:lang w:val="ru-RU"/>
        </w:rPr>
        <w:lastRenderedPageBreak/>
        <w:t>МДК 01.02</w:t>
      </w:r>
      <w:r w:rsidR="00FD4571" w:rsidRPr="001D3554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  </w:t>
      </w:r>
      <w:r w:rsidRPr="001D3554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 Сельскохозяйственные машины и оборудование</w:t>
      </w:r>
    </w:p>
    <w:p w:rsidR="00FD4571" w:rsidRPr="001D3554" w:rsidRDefault="00FD4571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>1.1. Область применения программы</w:t>
      </w:r>
    </w:p>
    <w:p w:rsidR="004E2398" w:rsidRPr="001D3554" w:rsidRDefault="004E2398" w:rsidP="001D355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Рабочая программа МДК предназначена  для изучения дисциплины в учреждениях профессионального образования, реализующих образовательную программу среднего ( полного) общего образования,  при подготовке квалифицированных рабочих, служащих по профессии</w:t>
      </w: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110800.01Мастер сельскохозяйственного производства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в части освоения основного вида профессиональной деятельности: </w:t>
      </w: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Эксплуатация и техническое обслуживание сельскохозяйственных машин и  оборудования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 соответствующих профессиональных компетенций (ПК):</w:t>
      </w:r>
    </w:p>
    <w:p w:rsidR="004E2398" w:rsidRPr="001D3554" w:rsidRDefault="004E2398" w:rsidP="001D3554">
      <w:pPr>
        <w:autoSpaceDE w:val="0"/>
        <w:ind w:firstLine="678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ПК 1.1. Управлять тракторами и самоходными сельскохозяйственными машинами всех видов в организациях сельского хозяйства.</w:t>
      </w:r>
    </w:p>
    <w:p w:rsidR="004E2398" w:rsidRPr="001D3554" w:rsidRDefault="004E2398" w:rsidP="001D3554">
      <w:pPr>
        <w:autoSpaceDE w:val="0"/>
        <w:ind w:firstLine="678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ПК 1.2. Выполнять работы по возделыванию и уборке сельскохозяйст-венных культур в растениеводстве.</w:t>
      </w:r>
    </w:p>
    <w:p w:rsidR="004E2398" w:rsidRPr="001D3554" w:rsidRDefault="004E2398" w:rsidP="001D3554">
      <w:pPr>
        <w:autoSpaceDE w:val="0"/>
        <w:ind w:firstLine="678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ПК 1.3. Выполнять работы по обслуживанию технологического обору-дования животноводческих комплексов и механизированных ферм.</w:t>
      </w:r>
    </w:p>
    <w:p w:rsidR="004E2398" w:rsidRPr="001D3554" w:rsidRDefault="004E2398" w:rsidP="001D3554">
      <w:pPr>
        <w:autoSpaceDE w:val="0"/>
        <w:ind w:firstLine="678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ПК 1.4. Выполнять работы по техническому обслуживанию </w:t>
      </w:r>
    </w:p>
    <w:p w:rsidR="004E2398" w:rsidRPr="001D3554" w:rsidRDefault="004E2398" w:rsidP="001D3554">
      <w:pPr>
        <w:ind w:firstLine="67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</w:rPr>
        <w:t>c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ельскохозяйственных машин и оборудования в мастерских и пунктах технического обслуживания.</w:t>
      </w:r>
      <w:r w:rsidRPr="001D355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>1.2. Цели и задачи МДК– требования к результатам освоения МДК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МДК должен: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554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E2398" w:rsidRPr="001D3554" w:rsidRDefault="004E2398" w:rsidP="001D3554">
      <w:pPr>
        <w:widowControl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3554">
        <w:rPr>
          <w:rFonts w:ascii="Times New Roman" w:hAnsi="Times New Roman" w:cs="Times New Roman"/>
          <w:sz w:val="24"/>
          <w:szCs w:val="24"/>
        </w:rPr>
        <w:t>управления   самоходными сельскохозяйственными машинами;</w:t>
      </w:r>
    </w:p>
    <w:p w:rsidR="004E2398" w:rsidRPr="001D3554" w:rsidRDefault="004E2398" w:rsidP="001D3554">
      <w:pPr>
        <w:widowControl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выполнения  механизированных работ в сельском хозяйстве;</w:t>
      </w:r>
    </w:p>
    <w:p w:rsidR="004E2398" w:rsidRPr="001D3554" w:rsidRDefault="004E2398" w:rsidP="001D3554">
      <w:pPr>
        <w:numPr>
          <w:ilvl w:val="0"/>
          <w:numId w:val="11"/>
        </w:numPr>
        <w:ind w:left="0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технического  обслуживания сельскохозяйственных машин  и оборудования;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55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E2398" w:rsidRPr="001D3554" w:rsidRDefault="004E2398" w:rsidP="001D3554">
      <w:pPr>
        <w:numPr>
          <w:ilvl w:val="0"/>
          <w:numId w:val="12"/>
        </w:numPr>
        <w:ind w:left="0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комплектовать машинно-тракторные агрегаты для проведения агротехнических работ в сельском хозяйстве;</w:t>
      </w:r>
    </w:p>
    <w:p w:rsidR="004E2398" w:rsidRPr="001D3554" w:rsidRDefault="004E2398" w:rsidP="001D3554">
      <w:pPr>
        <w:numPr>
          <w:ilvl w:val="0"/>
          <w:numId w:val="12"/>
        </w:numPr>
        <w:ind w:left="0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выполнять агротехнические и агрохимические работы   машинно-тракторными агрегатами  , зерновыми и специальными комбайнами;</w:t>
      </w:r>
    </w:p>
    <w:p w:rsidR="004E2398" w:rsidRPr="001D3554" w:rsidRDefault="004E2398" w:rsidP="001D3554">
      <w:pPr>
        <w:widowControl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выполнять технологические операции по регулировке машин и механизмов.</w:t>
      </w:r>
    </w:p>
    <w:p w:rsidR="004E2398" w:rsidRPr="001D3554" w:rsidRDefault="004E2398" w:rsidP="001D3554">
      <w:pPr>
        <w:widowControl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 контролировать погрузку, размещение и закрепление на них перевозимого груза;</w:t>
      </w:r>
    </w:p>
    <w:p w:rsidR="004E2398" w:rsidRPr="001D3554" w:rsidRDefault="004E2398" w:rsidP="001D3554">
      <w:pPr>
        <w:widowControl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работы средней сложности по периодическому техническому обслуживанию   </w:t>
      </w:r>
      <w:r w:rsidRPr="001D3554">
        <w:rPr>
          <w:rFonts w:ascii="Times New Roman" w:hAnsi="Times New Roman" w:cs="Times New Roman"/>
          <w:sz w:val="24"/>
          <w:szCs w:val="24"/>
        </w:rPr>
        <w:t>сельскохозяйственных машин с применением современных  средств технического обслуживания.</w:t>
      </w:r>
    </w:p>
    <w:p w:rsidR="004E2398" w:rsidRPr="001D3554" w:rsidRDefault="004E2398" w:rsidP="001D3554">
      <w:pPr>
        <w:widowControl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выявлять несложные неисправности сельскохозяйственных машин и оборудования и самостоятельно выполнять слесарные работы по их устранению.</w:t>
      </w:r>
    </w:p>
    <w:p w:rsidR="004E2398" w:rsidRPr="001D3554" w:rsidRDefault="004E2398" w:rsidP="001D3554">
      <w:pPr>
        <w:widowControl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под руководством  специалистов  более высокой квалификации выполнять работы по подготовке, установке на хранение  и снятию с хранения сельскохозяйственной техники;</w:t>
      </w:r>
    </w:p>
    <w:p w:rsidR="004E2398" w:rsidRPr="001D3554" w:rsidRDefault="004E2398" w:rsidP="001D3554">
      <w:pPr>
        <w:widowControl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3554">
        <w:rPr>
          <w:rFonts w:ascii="Times New Roman" w:hAnsi="Times New Roman" w:cs="Times New Roman"/>
          <w:sz w:val="24"/>
          <w:szCs w:val="24"/>
        </w:rPr>
        <w:t>оформлять первичную документацию;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55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E2398" w:rsidRPr="001D3554" w:rsidRDefault="004E2398" w:rsidP="001D3554">
      <w:pPr>
        <w:widowControl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устройство, принцип действия и технические характеристики  основных марок сельскохозяйственных машин;</w:t>
      </w:r>
    </w:p>
    <w:p w:rsidR="004E2398" w:rsidRPr="001D3554" w:rsidRDefault="004E2398" w:rsidP="001D3554">
      <w:pPr>
        <w:widowControl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мощность обслуживаемого двигателя и предельную нагрузку  прицепных приспособлений;</w:t>
      </w:r>
    </w:p>
    <w:p w:rsidR="004E2398" w:rsidRPr="001D3554" w:rsidRDefault="004E2398" w:rsidP="001D3554">
      <w:pPr>
        <w:widowControl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правила комплектования  машинно-тракторных агрегатов в растениеводстве и животноводстве;</w:t>
      </w:r>
    </w:p>
    <w:p w:rsidR="004E2398" w:rsidRPr="001D3554" w:rsidRDefault="004E2398" w:rsidP="001D3554">
      <w:pPr>
        <w:widowControl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правила  работы с прицепными  приспособлениями и устройствами;</w:t>
      </w:r>
    </w:p>
    <w:p w:rsidR="004E2398" w:rsidRPr="001D3554" w:rsidRDefault="004E2398" w:rsidP="001D3554">
      <w:pPr>
        <w:widowControl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методы и приемы выполнения  агротехнических и работ;</w:t>
      </w:r>
    </w:p>
    <w:p w:rsidR="004E2398" w:rsidRPr="001D3554" w:rsidRDefault="004E2398" w:rsidP="001D3554">
      <w:pPr>
        <w:widowControl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пути и средства повышения плодородия почвы;</w:t>
      </w:r>
    </w:p>
    <w:p w:rsidR="004E2398" w:rsidRPr="001D3554" w:rsidRDefault="004E2398" w:rsidP="001D3554">
      <w:pPr>
        <w:widowControl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средства и  виды  технического обслуживания   сельскохозяйственных машин  и оборудования;</w:t>
      </w:r>
    </w:p>
    <w:p w:rsidR="004E2398" w:rsidRPr="001D3554" w:rsidRDefault="004E2398" w:rsidP="001D3554">
      <w:pPr>
        <w:widowControl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способы выявления и устранения дефектов в работе сельскохозяйственных машин и оборудования;</w:t>
      </w:r>
    </w:p>
    <w:p w:rsidR="004E2398" w:rsidRPr="001D3554" w:rsidRDefault="004E2398" w:rsidP="001D3554">
      <w:pPr>
        <w:widowControl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правила погрузки, укладки, строповки и разгрузки различных  грузов в тракторном прицепе;</w:t>
      </w:r>
    </w:p>
    <w:p w:rsidR="004E2398" w:rsidRPr="001D3554" w:rsidRDefault="004E2398" w:rsidP="001D3554">
      <w:pPr>
        <w:widowControl/>
        <w:numPr>
          <w:ilvl w:val="0"/>
          <w:numId w:val="10"/>
        </w:numPr>
        <w:ind w:left="0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содержание и правила оформления  первичной документации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>1.3.  Количество часов на освоение рабочей программы :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всего – 90часа в том числе: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, включая:</w:t>
      </w:r>
    </w:p>
    <w:p w:rsidR="004E2398" w:rsidRPr="001D3554" w:rsidRDefault="004E239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обязательной аудиторной учебной нагрузки обучающегося – 60часов; лабораторных работ и практических занятий – 30часов</w:t>
      </w:r>
    </w:p>
    <w:p w:rsidR="004E2398" w:rsidRPr="001D3554" w:rsidRDefault="004E2398" w:rsidP="001D35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самостоятельной работы обучающегося – 30часов.</w:t>
      </w:r>
    </w:p>
    <w:p w:rsidR="00EF586A" w:rsidRPr="001D3554" w:rsidRDefault="00EF586A" w:rsidP="001D355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F586A" w:rsidRPr="001D3554" w:rsidRDefault="00EF586A" w:rsidP="001D355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1D3554">
        <w:rPr>
          <w:rFonts w:ascii="Times New Roman" w:hAnsi="Times New Roman" w:cs="Times New Roman"/>
          <w:b/>
          <w:sz w:val="24"/>
          <w:szCs w:val="24"/>
          <w:lang w:val="ru-RU" w:eastAsia="ar-SA"/>
        </w:rPr>
        <w:t>МДК 02.01.</w:t>
      </w: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1D3554">
        <w:rPr>
          <w:rFonts w:ascii="Times New Roman" w:hAnsi="Times New Roman" w:cs="Times New Roman"/>
          <w:b/>
          <w:sz w:val="24"/>
          <w:szCs w:val="24"/>
          <w:lang w:val="ru-RU" w:eastAsia="ar-SA"/>
        </w:rPr>
        <w:t>1.1.</w:t>
      </w:r>
      <w:r w:rsidRPr="001D3554">
        <w:rPr>
          <w:rFonts w:ascii="Times New Roman" w:hAnsi="Times New Roman" w:cs="Times New Roman"/>
          <w:b/>
          <w:sz w:val="24"/>
          <w:szCs w:val="24"/>
          <w:lang w:eastAsia="ar-SA"/>
        </w:rPr>
        <w:t> </w:t>
      </w:r>
      <w:r w:rsidRPr="001D3554">
        <w:rPr>
          <w:rFonts w:ascii="Times New Roman" w:hAnsi="Times New Roman" w:cs="Times New Roman"/>
          <w:b/>
          <w:sz w:val="24"/>
          <w:szCs w:val="24"/>
          <w:lang w:val="ru-RU" w:eastAsia="ar-SA"/>
        </w:rPr>
        <w:t>Область применения программы</w:t>
      </w: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1D3554">
        <w:rPr>
          <w:rFonts w:ascii="Times New Roman" w:hAnsi="Times New Roman" w:cs="Times New Roman"/>
          <w:sz w:val="24"/>
          <w:szCs w:val="24"/>
          <w:lang w:val="ru-RU" w:eastAsia="ar-SA"/>
        </w:rPr>
        <w:t>Программа  МДК 02.01 является частью основной профессиональной образовательной программы в соответствии с ФГОС по профессии</w:t>
      </w: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110800.04Мастер по техническому обслуживанию и ремонту машинно-тракторного парка</w:t>
      </w: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1D3554">
        <w:rPr>
          <w:rFonts w:ascii="Times New Roman" w:hAnsi="Times New Roman" w:cs="Times New Roman"/>
          <w:sz w:val="24"/>
          <w:szCs w:val="24"/>
          <w:lang w:val="ru-RU" w:eastAsia="ar-SA"/>
        </w:rPr>
        <w:t>в части освоения основного вида профессиональной деятельности:</w:t>
      </w:r>
    </w:p>
    <w:p w:rsidR="00EF586A" w:rsidRPr="001D3554" w:rsidRDefault="00EF586A" w:rsidP="001D3554">
      <w:pPr>
        <w:suppressAutoHyphens/>
        <w:autoSpaceDE w:val="0"/>
        <w:jc w:val="both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1D3554">
        <w:rPr>
          <w:rFonts w:ascii="Times New Roman" w:hAnsi="Times New Roman" w:cs="Times New Roman"/>
          <w:b/>
          <w:sz w:val="24"/>
          <w:szCs w:val="24"/>
          <w:lang w:val="ru-RU" w:eastAsia="ar-SA"/>
        </w:rPr>
        <w:t>МДК 02.01</w:t>
      </w:r>
    </w:p>
    <w:p w:rsidR="00EF586A" w:rsidRPr="001D3554" w:rsidRDefault="00EF586A" w:rsidP="001D3554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1D3554">
        <w:rPr>
          <w:rFonts w:ascii="Times New Roman" w:hAnsi="Times New Roman" w:cs="Times New Roman"/>
          <w:sz w:val="24"/>
          <w:szCs w:val="24"/>
          <w:lang w:val="ru-RU" w:eastAsia="ar-SA"/>
        </w:rPr>
        <w:t>и соответствующих профессиональных компетенций (ПК):</w:t>
      </w:r>
    </w:p>
    <w:p w:rsidR="00EF586A" w:rsidRPr="001D3554" w:rsidRDefault="00EF586A" w:rsidP="001D3554">
      <w:pPr>
        <w:pStyle w:val="a3"/>
        <w:numPr>
          <w:ilvl w:val="2"/>
          <w:numId w:val="13"/>
        </w:numPr>
        <w:tabs>
          <w:tab w:val="left" w:pos="1161"/>
        </w:tabs>
        <w:ind w:left="0" w:firstLine="775"/>
        <w:jc w:val="both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pacing w:val="-5"/>
          <w:sz w:val="24"/>
          <w:szCs w:val="24"/>
          <w:lang w:val="ru-RU"/>
        </w:rPr>
        <w:t>Собирать</w:t>
      </w:r>
      <w:r w:rsidRPr="001D3554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5"/>
          <w:sz w:val="24"/>
          <w:szCs w:val="24"/>
          <w:lang w:val="ru-RU"/>
        </w:rPr>
        <w:t>устанавливать</w:t>
      </w:r>
      <w:r w:rsidRPr="001D3554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3"/>
          <w:sz w:val="24"/>
          <w:szCs w:val="24"/>
          <w:lang w:val="ru-RU"/>
        </w:rPr>
        <w:t>агрегаты</w:t>
      </w:r>
      <w:r w:rsidRPr="001D3554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4"/>
          <w:sz w:val="24"/>
          <w:szCs w:val="24"/>
          <w:lang w:val="ru-RU"/>
        </w:rPr>
        <w:t>сборочные</w:t>
      </w:r>
      <w:r w:rsidRPr="001D3554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5"/>
          <w:sz w:val="24"/>
          <w:szCs w:val="24"/>
          <w:lang w:val="ru-RU"/>
        </w:rPr>
        <w:t>единицы</w:t>
      </w:r>
      <w:r w:rsidRPr="001D3554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4"/>
          <w:sz w:val="24"/>
          <w:szCs w:val="24"/>
          <w:lang w:val="ru-RU"/>
        </w:rPr>
        <w:t>тракторов</w:t>
      </w:r>
      <w:r w:rsidRPr="001D3554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5"/>
          <w:sz w:val="24"/>
          <w:szCs w:val="24"/>
          <w:lang w:val="ru-RU"/>
        </w:rPr>
        <w:t>самоходных</w:t>
      </w:r>
      <w:r w:rsidRPr="001D3554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5"/>
          <w:sz w:val="24"/>
          <w:szCs w:val="24"/>
          <w:lang w:val="ru-RU"/>
        </w:rPr>
        <w:t>сельскохозяйственных</w:t>
      </w:r>
      <w:r w:rsidRPr="001D3554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5"/>
          <w:sz w:val="24"/>
          <w:szCs w:val="24"/>
          <w:lang w:val="ru-RU"/>
        </w:rPr>
        <w:t>машин</w:t>
      </w:r>
      <w:r w:rsidRPr="001D3554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4"/>
          <w:sz w:val="24"/>
          <w:szCs w:val="24"/>
          <w:lang w:val="ru-RU"/>
        </w:rPr>
        <w:t>стационарно</w:t>
      </w:r>
      <w:r w:rsidRPr="001D3554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в</w:t>
      </w:r>
      <w:r w:rsidRPr="001D3554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5"/>
          <w:sz w:val="24"/>
          <w:szCs w:val="24"/>
          <w:lang w:val="ru-RU"/>
        </w:rPr>
        <w:t>полевых</w:t>
      </w:r>
      <w:r w:rsidRPr="001D3554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5"/>
          <w:sz w:val="24"/>
          <w:szCs w:val="24"/>
          <w:lang w:val="ru-RU"/>
        </w:rPr>
        <w:t>условиях.</w:t>
      </w:r>
    </w:p>
    <w:p w:rsidR="00EF586A" w:rsidRPr="001D3554" w:rsidRDefault="00EF586A" w:rsidP="001D3554">
      <w:pPr>
        <w:pStyle w:val="a3"/>
        <w:numPr>
          <w:ilvl w:val="2"/>
          <w:numId w:val="13"/>
        </w:numPr>
        <w:tabs>
          <w:tab w:val="left" w:pos="1165"/>
        </w:tabs>
        <w:ind w:left="0" w:hanging="273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pacing w:val="-5"/>
          <w:sz w:val="24"/>
          <w:szCs w:val="24"/>
          <w:lang w:val="ru-RU"/>
        </w:rPr>
        <w:t>Выполнять</w:t>
      </w:r>
      <w:r w:rsidRPr="001D3554">
        <w:rPr>
          <w:rFonts w:cs="Times New Roman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4"/>
          <w:sz w:val="24"/>
          <w:szCs w:val="24"/>
          <w:lang w:val="ru-RU"/>
        </w:rPr>
        <w:t>наладку</w:t>
      </w:r>
      <w:r w:rsidRPr="001D3554">
        <w:rPr>
          <w:rFonts w:cs="Times New Roman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 xml:space="preserve">и </w:t>
      </w:r>
      <w:r w:rsidRPr="001D3554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4"/>
          <w:sz w:val="24"/>
          <w:szCs w:val="24"/>
          <w:lang w:val="ru-RU"/>
        </w:rPr>
        <w:t>регулирование</w:t>
      </w:r>
      <w:r w:rsidRPr="001D3554">
        <w:rPr>
          <w:rFonts w:cs="Times New Roman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5"/>
          <w:sz w:val="24"/>
          <w:szCs w:val="24"/>
          <w:lang w:val="ru-RU"/>
        </w:rPr>
        <w:t>агрегатов</w:t>
      </w:r>
      <w:r w:rsidRPr="001D3554">
        <w:rPr>
          <w:rFonts w:cs="Times New Roman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 xml:space="preserve">и </w:t>
      </w:r>
      <w:r w:rsidRPr="001D3554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5"/>
          <w:sz w:val="24"/>
          <w:szCs w:val="24"/>
          <w:lang w:val="ru-RU"/>
        </w:rPr>
        <w:t>сборочных</w:t>
      </w:r>
      <w:r w:rsidRPr="001D3554">
        <w:rPr>
          <w:rFonts w:cs="Times New Roman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4"/>
          <w:sz w:val="24"/>
          <w:szCs w:val="24"/>
          <w:lang w:val="ru-RU"/>
        </w:rPr>
        <w:t>единиц</w:t>
      </w:r>
    </w:p>
    <w:p w:rsidR="00EF586A" w:rsidRPr="001D3554" w:rsidRDefault="00EF586A" w:rsidP="001D3554">
      <w:pPr>
        <w:pStyle w:val="a3"/>
        <w:ind w:left="0"/>
        <w:jc w:val="both"/>
        <w:rPr>
          <w:rFonts w:cs="Times New Roman"/>
          <w:sz w:val="24"/>
          <w:szCs w:val="24"/>
        </w:rPr>
      </w:pPr>
      <w:r w:rsidRPr="001D3554">
        <w:rPr>
          <w:rFonts w:cs="Times New Roman"/>
          <w:spacing w:val="-5"/>
          <w:sz w:val="24"/>
          <w:szCs w:val="24"/>
        </w:rPr>
        <w:t>сельскохозяйственных</w:t>
      </w:r>
      <w:r w:rsidRPr="001D3554">
        <w:rPr>
          <w:rFonts w:cs="Times New Roman"/>
          <w:spacing w:val="-6"/>
          <w:sz w:val="24"/>
          <w:szCs w:val="24"/>
        </w:rPr>
        <w:t xml:space="preserve"> </w:t>
      </w:r>
      <w:r w:rsidRPr="001D3554">
        <w:rPr>
          <w:rFonts w:cs="Times New Roman"/>
          <w:spacing w:val="-4"/>
          <w:sz w:val="24"/>
          <w:szCs w:val="24"/>
        </w:rPr>
        <w:t>машин</w:t>
      </w:r>
      <w:r w:rsidRPr="001D3554">
        <w:rPr>
          <w:rFonts w:cs="Times New Roman"/>
          <w:spacing w:val="-8"/>
          <w:sz w:val="24"/>
          <w:szCs w:val="24"/>
        </w:rPr>
        <w:t xml:space="preserve"> </w:t>
      </w:r>
      <w:r w:rsidRPr="001D3554">
        <w:rPr>
          <w:rFonts w:cs="Times New Roman"/>
          <w:sz w:val="24"/>
          <w:szCs w:val="24"/>
        </w:rPr>
        <w:t>и</w:t>
      </w:r>
      <w:r w:rsidRPr="001D3554">
        <w:rPr>
          <w:rFonts w:cs="Times New Roman"/>
          <w:spacing w:val="-8"/>
          <w:sz w:val="24"/>
          <w:szCs w:val="24"/>
        </w:rPr>
        <w:t xml:space="preserve"> </w:t>
      </w:r>
      <w:r w:rsidRPr="001D3554">
        <w:rPr>
          <w:rFonts w:cs="Times New Roman"/>
          <w:spacing w:val="-5"/>
          <w:sz w:val="24"/>
          <w:szCs w:val="24"/>
        </w:rPr>
        <w:t>оборудования.</w:t>
      </w:r>
    </w:p>
    <w:p w:rsidR="00EF586A" w:rsidRPr="001D3554" w:rsidRDefault="00EF586A" w:rsidP="001D3554">
      <w:pPr>
        <w:pStyle w:val="a3"/>
        <w:numPr>
          <w:ilvl w:val="2"/>
          <w:numId w:val="13"/>
        </w:numPr>
        <w:tabs>
          <w:tab w:val="left" w:pos="1181"/>
        </w:tabs>
        <w:ind w:left="0" w:firstLine="795"/>
        <w:jc w:val="both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pacing w:val="-5"/>
          <w:sz w:val="24"/>
          <w:szCs w:val="24"/>
          <w:lang w:val="ru-RU"/>
        </w:rPr>
        <w:t>Выполнять</w:t>
      </w:r>
      <w:r w:rsidRPr="001D3554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5"/>
          <w:sz w:val="24"/>
          <w:szCs w:val="24"/>
          <w:lang w:val="ru-RU"/>
        </w:rPr>
        <w:t>плановое,</w:t>
      </w:r>
      <w:r w:rsidRPr="001D3554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4"/>
          <w:sz w:val="24"/>
          <w:szCs w:val="24"/>
          <w:lang w:val="ru-RU"/>
        </w:rPr>
        <w:t>ресурсное</w:t>
      </w:r>
      <w:r w:rsidRPr="001D3554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4"/>
          <w:sz w:val="24"/>
          <w:szCs w:val="24"/>
          <w:lang w:val="ru-RU"/>
        </w:rPr>
        <w:t>(перед</w:t>
      </w:r>
      <w:r w:rsidRPr="001D3554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5"/>
          <w:sz w:val="24"/>
          <w:szCs w:val="24"/>
          <w:lang w:val="ru-RU"/>
        </w:rPr>
        <w:t>отправкой</w:t>
      </w:r>
      <w:r w:rsidRPr="001D3554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в</w:t>
      </w:r>
      <w:r w:rsidRPr="001D3554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4"/>
          <w:sz w:val="24"/>
          <w:szCs w:val="24"/>
          <w:lang w:val="ru-RU"/>
        </w:rPr>
        <w:t>ремонт)</w:t>
      </w:r>
      <w:r w:rsidRPr="001D3554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4"/>
          <w:sz w:val="24"/>
          <w:szCs w:val="24"/>
          <w:lang w:val="ru-RU"/>
        </w:rPr>
        <w:t>заявочное</w:t>
      </w:r>
      <w:r w:rsidRPr="001D3554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5"/>
          <w:sz w:val="24"/>
          <w:szCs w:val="24"/>
          <w:lang w:val="ru-RU"/>
        </w:rPr>
        <w:t>диагностирование</w:t>
      </w:r>
      <w:r w:rsidRPr="001D3554">
        <w:rPr>
          <w:rFonts w:cs="Times New Roman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4"/>
          <w:sz w:val="24"/>
          <w:szCs w:val="24"/>
          <w:lang w:val="ru-RU"/>
        </w:rPr>
        <w:t>автомобилей,</w:t>
      </w:r>
      <w:r w:rsidRPr="001D3554">
        <w:rPr>
          <w:rFonts w:cs="Times New Roman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5"/>
          <w:sz w:val="24"/>
          <w:szCs w:val="24"/>
          <w:lang w:val="ru-RU"/>
        </w:rPr>
        <w:t>тракторов,</w:t>
      </w:r>
      <w:r w:rsidRPr="001D3554">
        <w:rPr>
          <w:rFonts w:cs="Times New Roman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5"/>
          <w:sz w:val="24"/>
          <w:szCs w:val="24"/>
          <w:lang w:val="ru-RU"/>
        </w:rPr>
        <w:t>самоходных</w:t>
      </w:r>
      <w:r w:rsidRPr="001D3554">
        <w:rPr>
          <w:rFonts w:cs="Times New Roman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5"/>
          <w:sz w:val="24"/>
          <w:szCs w:val="24"/>
          <w:lang w:val="ru-RU"/>
        </w:rPr>
        <w:t>сельскохозяйственных</w:t>
      </w:r>
    </w:p>
    <w:p w:rsidR="00EF586A" w:rsidRPr="001D3554" w:rsidRDefault="00EF586A" w:rsidP="001D3554">
      <w:pPr>
        <w:pStyle w:val="a3"/>
        <w:ind w:left="0"/>
        <w:jc w:val="both"/>
        <w:rPr>
          <w:rFonts w:cs="Times New Roman"/>
          <w:sz w:val="24"/>
          <w:szCs w:val="24"/>
        </w:rPr>
      </w:pPr>
      <w:r w:rsidRPr="001D3554">
        <w:rPr>
          <w:rFonts w:cs="Times New Roman"/>
          <w:spacing w:val="-5"/>
          <w:sz w:val="24"/>
          <w:szCs w:val="24"/>
        </w:rPr>
        <w:t>машин</w:t>
      </w:r>
      <w:r w:rsidRPr="001D3554">
        <w:rPr>
          <w:rFonts w:cs="Times New Roman"/>
          <w:spacing w:val="-8"/>
          <w:sz w:val="24"/>
          <w:szCs w:val="24"/>
        </w:rPr>
        <w:t xml:space="preserve"> </w:t>
      </w:r>
      <w:r w:rsidRPr="001D3554">
        <w:rPr>
          <w:rFonts w:cs="Times New Roman"/>
          <w:sz w:val="24"/>
          <w:szCs w:val="24"/>
        </w:rPr>
        <w:t>и</w:t>
      </w:r>
      <w:r w:rsidRPr="001D3554">
        <w:rPr>
          <w:rFonts w:cs="Times New Roman"/>
          <w:spacing w:val="-8"/>
          <w:sz w:val="24"/>
          <w:szCs w:val="24"/>
        </w:rPr>
        <w:t xml:space="preserve"> </w:t>
      </w:r>
      <w:r w:rsidRPr="001D3554">
        <w:rPr>
          <w:rFonts w:cs="Times New Roman"/>
          <w:spacing w:val="-5"/>
          <w:sz w:val="24"/>
          <w:szCs w:val="24"/>
        </w:rPr>
        <w:t>агрегатируемого</w:t>
      </w:r>
      <w:r w:rsidRPr="001D3554">
        <w:rPr>
          <w:rFonts w:cs="Times New Roman"/>
          <w:spacing w:val="-7"/>
          <w:sz w:val="24"/>
          <w:szCs w:val="24"/>
        </w:rPr>
        <w:t xml:space="preserve"> </w:t>
      </w:r>
      <w:r w:rsidRPr="001D3554">
        <w:rPr>
          <w:rFonts w:cs="Times New Roman"/>
          <w:spacing w:val="-5"/>
          <w:sz w:val="24"/>
          <w:szCs w:val="24"/>
        </w:rPr>
        <w:t>оборудования.</w:t>
      </w:r>
    </w:p>
    <w:p w:rsidR="00EF586A" w:rsidRPr="001D3554" w:rsidRDefault="00EF586A" w:rsidP="001D3554">
      <w:pPr>
        <w:pStyle w:val="a3"/>
        <w:numPr>
          <w:ilvl w:val="2"/>
          <w:numId w:val="13"/>
        </w:numPr>
        <w:tabs>
          <w:tab w:val="left" w:pos="1161"/>
        </w:tabs>
        <w:ind w:left="0" w:firstLine="775"/>
        <w:jc w:val="both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pacing w:val="-5"/>
          <w:sz w:val="24"/>
          <w:szCs w:val="24"/>
          <w:lang w:val="ru-RU"/>
        </w:rPr>
        <w:t>Проводить</w:t>
      </w:r>
      <w:r w:rsidRPr="001D3554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5"/>
          <w:sz w:val="24"/>
          <w:szCs w:val="24"/>
          <w:lang w:val="ru-RU"/>
        </w:rPr>
        <w:t>ремонт</w:t>
      </w:r>
      <w:r w:rsidRPr="001D3554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5"/>
          <w:sz w:val="24"/>
          <w:szCs w:val="24"/>
          <w:lang w:val="ru-RU"/>
        </w:rPr>
        <w:t>агрегатов</w:t>
      </w:r>
      <w:r w:rsidRPr="001D3554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-5"/>
          <w:sz w:val="24"/>
          <w:szCs w:val="24"/>
          <w:lang w:val="ru-RU"/>
        </w:rPr>
        <w:t xml:space="preserve"> сборочных</w:t>
      </w:r>
      <w:r w:rsidRPr="001D3554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5"/>
          <w:sz w:val="24"/>
          <w:szCs w:val="24"/>
          <w:lang w:val="ru-RU"/>
        </w:rPr>
        <w:t>единиц тракторов,</w:t>
      </w:r>
      <w:r w:rsidRPr="001D3554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5"/>
          <w:sz w:val="24"/>
          <w:szCs w:val="24"/>
          <w:lang w:val="ru-RU"/>
        </w:rPr>
        <w:t>самоходных</w:t>
      </w:r>
      <w:r w:rsidRPr="001D3554">
        <w:rPr>
          <w:rFonts w:cs="Times New Roman"/>
          <w:spacing w:val="7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5"/>
          <w:sz w:val="24"/>
          <w:szCs w:val="24"/>
          <w:lang w:val="ru-RU"/>
        </w:rPr>
        <w:t>других</w:t>
      </w:r>
      <w:r w:rsidRPr="001D3554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5"/>
          <w:sz w:val="24"/>
          <w:szCs w:val="24"/>
          <w:lang w:val="ru-RU"/>
        </w:rPr>
        <w:t>сельскохозяйственных</w:t>
      </w:r>
      <w:r w:rsidRPr="001D3554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4"/>
          <w:sz w:val="24"/>
          <w:szCs w:val="24"/>
          <w:lang w:val="ru-RU"/>
        </w:rPr>
        <w:t>машин.</w:t>
      </w: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1D3554">
        <w:rPr>
          <w:rFonts w:ascii="Times New Roman" w:hAnsi="Times New Roman" w:cs="Times New Roman"/>
          <w:sz w:val="24"/>
          <w:szCs w:val="24"/>
          <w:lang w:val="ru-RU" w:eastAsia="ar-SA"/>
        </w:rPr>
        <w:t>Программа МДК 02.01 может быть использованав организации профессиональной подготовки по профессии «Тракторист»; «Тракторист-машинист с/х производства».</w:t>
      </w: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1D3554">
        <w:rPr>
          <w:rFonts w:ascii="Times New Roman" w:hAnsi="Times New Roman" w:cs="Times New Roman"/>
          <w:b/>
          <w:sz w:val="24"/>
          <w:szCs w:val="24"/>
          <w:lang w:val="ru-RU" w:eastAsia="ar-SA"/>
        </w:rPr>
        <w:t>1.2. Цели и задачи учебной дисциплины – требования к результатам освоения учебной дисциплины.</w:t>
      </w: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1D3554">
        <w:rPr>
          <w:rFonts w:ascii="Times New Roman" w:hAnsi="Times New Roman" w:cs="Times New Roman"/>
          <w:sz w:val="24"/>
          <w:szCs w:val="24"/>
          <w:lang w:val="ru-RU" w:eastAsia="ar-SA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дисциплины должен:</w:t>
      </w:r>
    </w:p>
    <w:p w:rsidR="00EF586A" w:rsidRPr="001D3554" w:rsidRDefault="00EF586A" w:rsidP="001D3554">
      <w:pPr>
        <w:pStyle w:val="Heading1"/>
        <w:ind w:left="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bookmarkStart w:id="0" w:name="_GoBack"/>
      <w:bookmarkEnd w:id="0"/>
      <w:r w:rsidRPr="001D3554">
        <w:rPr>
          <w:rFonts w:cs="Times New Roman"/>
          <w:spacing w:val="-1"/>
          <w:sz w:val="24"/>
          <w:szCs w:val="24"/>
          <w:lang w:val="ru-RU"/>
        </w:rPr>
        <w:t>иметь</w:t>
      </w:r>
      <w:r w:rsidRPr="001D3554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практический</w:t>
      </w:r>
      <w:r w:rsidRPr="001D3554">
        <w:rPr>
          <w:rFonts w:cs="Times New Roman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опыт:</w:t>
      </w:r>
    </w:p>
    <w:p w:rsidR="00EF586A" w:rsidRPr="001D3554" w:rsidRDefault="00EF586A" w:rsidP="001D3554">
      <w:pPr>
        <w:pStyle w:val="a3"/>
        <w:numPr>
          <w:ilvl w:val="0"/>
          <w:numId w:val="14"/>
        </w:numPr>
        <w:tabs>
          <w:tab w:val="left" w:pos="836"/>
        </w:tabs>
        <w:ind w:left="0"/>
        <w:jc w:val="both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pacing w:val="-1"/>
          <w:sz w:val="24"/>
          <w:szCs w:val="24"/>
          <w:lang w:val="ru-RU"/>
        </w:rPr>
        <w:t>регулировки,</w:t>
      </w:r>
      <w:r w:rsidRPr="001D3554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монтажа,</w:t>
      </w:r>
      <w:r w:rsidRPr="001D3554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сборки</w:t>
      </w:r>
      <w:r w:rsidRPr="001D3554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ремонта</w:t>
      </w:r>
      <w:r w:rsidRPr="001D3554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агрегатов</w:t>
      </w:r>
      <w:r w:rsidRPr="001D3554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сборочных</w:t>
      </w:r>
      <w:r w:rsidRPr="001D3554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единиц</w:t>
      </w:r>
      <w:r w:rsidRPr="001D3554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автомобилей,</w:t>
      </w:r>
      <w:r w:rsidRPr="001D3554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тракторов,</w:t>
      </w:r>
      <w:r w:rsidRPr="001D3554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самоходных</w:t>
      </w:r>
      <w:r w:rsidRPr="001D3554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2"/>
          <w:sz w:val="24"/>
          <w:szCs w:val="24"/>
          <w:lang w:val="ru-RU"/>
        </w:rPr>
        <w:t>других</w:t>
      </w:r>
      <w:r w:rsidRPr="001D3554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сельскохозяйственных</w:t>
      </w:r>
      <w:r w:rsidRPr="001D3554">
        <w:rPr>
          <w:rFonts w:cs="Times New Roman"/>
          <w:spacing w:val="71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машин,</w:t>
      </w:r>
      <w:r w:rsidRPr="001D3554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оборудования</w:t>
      </w:r>
      <w:r w:rsidRPr="001D3554">
        <w:rPr>
          <w:rFonts w:cs="Times New Roman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животноводческих</w:t>
      </w:r>
      <w:r w:rsidRPr="001D3554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 xml:space="preserve">ферм и </w:t>
      </w:r>
      <w:r w:rsidRPr="001D3554">
        <w:rPr>
          <w:rFonts w:cs="Times New Roman"/>
          <w:spacing w:val="-1"/>
          <w:sz w:val="24"/>
          <w:szCs w:val="24"/>
          <w:lang w:val="ru-RU"/>
        </w:rPr>
        <w:t>комплексов.</w:t>
      </w:r>
    </w:p>
    <w:p w:rsidR="00EF586A" w:rsidRPr="001D3554" w:rsidRDefault="00EF586A" w:rsidP="001D3554">
      <w:pPr>
        <w:pStyle w:val="Heading1"/>
        <w:ind w:left="0"/>
        <w:jc w:val="both"/>
        <w:rPr>
          <w:rFonts w:cs="Times New Roman"/>
          <w:b w:val="0"/>
          <w:bCs w:val="0"/>
          <w:sz w:val="24"/>
          <w:szCs w:val="24"/>
        </w:rPr>
      </w:pPr>
      <w:r w:rsidRPr="001D3554">
        <w:rPr>
          <w:rFonts w:cs="Times New Roman"/>
          <w:sz w:val="24"/>
          <w:szCs w:val="24"/>
        </w:rPr>
        <w:t>уметь:</w:t>
      </w:r>
    </w:p>
    <w:p w:rsidR="00EF586A" w:rsidRPr="001D3554" w:rsidRDefault="00EF586A" w:rsidP="001D3554">
      <w:pPr>
        <w:pStyle w:val="a3"/>
        <w:numPr>
          <w:ilvl w:val="0"/>
          <w:numId w:val="14"/>
        </w:numPr>
        <w:tabs>
          <w:tab w:val="left" w:pos="836"/>
        </w:tabs>
        <w:ind w:left="0"/>
        <w:jc w:val="both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pacing w:val="-1"/>
          <w:sz w:val="24"/>
          <w:szCs w:val="24"/>
          <w:lang w:val="ru-RU"/>
        </w:rPr>
        <w:t>осуществлять</w:t>
      </w:r>
      <w:r w:rsidRPr="001D3554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разборку</w:t>
      </w:r>
      <w:r w:rsidRPr="001D3554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1"/>
          <w:sz w:val="24"/>
          <w:szCs w:val="24"/>
          <w:lang w:val="ru-RU"/>
        </w:rPr>
        <w:t>сборку</w:t>
      </w:r>
      <w:r w:rsidRPr="001D3554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агрегатов</w:t>
      </w:r>
      <w:r w:rsidRPr="001D3554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сборочных</w:t>
      </w:r>
      <w:r w:rsidRPr="001D3554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единиц</w:t>
      </w:r>
      <w:r w:rsidRPr="001D3554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автомобилей,</w:t>
      </w:r>
      <w:r w:rsidRPr="001D3554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тракторов,</w:t>
      </w:r>
      <w:r w:rsidRPr="001D3554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самоходных</w:t>
      </w:r>
      <w:r w:rsidRPr="001D3554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2"/>
          <w:sz w:val="24"/>
          <w:szCs w:val="24"/>
          <w:lang w:val="ru-RU"/>
        </w:rPr>
        <w:t>других</w:t>
      </w:r>
      <w:r w:rsidRPr="001D3554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сельскохозяйственных</w:t>
      </w:r>
      <w:r w:rsidRPr="001D3554">
        <w:rPr>
          <w:rFonts w:cs="Times New Roman"/>
          <w:spacing w:val="71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машин,</w:t>
      </w:r>
      <w:r w:rsidRPr="001D3554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оборудования</w:t>
      </w:r>
      <w:r w:rsidRPr="001D3554">
        <w:rPr>
          <w:rFonts w:cs="Times New Roman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животноводческих</w:t>
      </w:r>
      <w:r w:rsidRPr="001D3554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 xml:space="preserve">ферм и </w:t>
      </w:r>
      <w:r w:rsidRPr="001D3554">
        <w:rPr>
          <w:rFonts w:cs="Times New Roman"/>
          <w:spacing w:val="-1"/>
          <w:sz w:val="24"/>
          <w:szCs w:val="24"/>
          <w:lang w:val="ru-RU"/>
        </w:rPr>
        <w:t>комплексов;</w:t>
      </w:r>
    </w:p>
    <w:p w:rsidR="00EF586A" w:rsidRPr="001D3554" w:rsidRDefault="00EF586A" w:rsidP="001D3554">
      <w:pPr>
        <w:pStyle w:val="a3"/>
        <w:numPr>
          <w:ilvl w:val="0"/>
          <w:numId w:val="14"/>
        </w:numPr>
        <w:tabs>
          <w:tab w:val="left" w:pos="836"/>
        </w:tabs>
        <w:ind w:left="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pacing w:val="-1"/>
          <w:sz w:val="24"/>
          <w:szCs w:val="24"/>
          <w:lang w:val="ru-RU"/>
        </w:rPr>
        <w:t>монтировать</w:t>
      </w:r>
      <w:r w:rsidRPr="001D3554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 xml:space="preserve">и </w:t>
      </w:r>
      <w:r w:rsidRPr="001D3554">
        <w:rPr>
          <w:rFonts w:cs="Times New Roman"/>
          <w:spacing w:val="-1"/>
          <w:sz w:val="24"/>
          <w:szCs w:val="24"/>
          <w:lang w:val="ru-RU"/>
        </w:rPr>
        <w:t>регулировать</w:t>
      </w:r>
      <w:r w:rsidRPr="001D3554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2"/>
          <w:sz w:val="24"/>
          <w:szCs w:val="24"/>
          <w:lang w:val="ru-RU"/>
        </w:rPr>
        <w:t>узлы</w:t>
      </w:r>
      <w:r w:rsidRPr="001D3554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 xml:space="preserve">и </w:t>
      </w:r>
      <w:r w:rsidRPr="001D3554">
        <w:rPr>
          <w:rFonts w:cs="Times New Roman"/>
          <w:spacing w:val="-1"/>
          <w:sz w:val="24"/>
          <w:szCs w:val="24"/>
          <w:lang w:val="ru-RU"/>
        </w:rPr>
        <w:t>механизмы</w:t>
      </w:r>
      <w:r w:rsidRPr="001D3554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автомобилей,</w:t>
      </w:r>
      <w:r w:rsidRPr="001D3554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тракторов,</w:t>
      </w:r>
      <w:r w:rsidRPr="001D3554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самоходных</w:t>
      </w:r>
      <w:r w:rsidRPr="001D3554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 xml:space="preserve">и </w:t>
      </w:r>
      <w:r w:rsidRPr="001D3554">
        <w:rPr>
          <w:rFonts w:cs="Times New Roman"/>
          <w:spacing w:val="-2"/>
          <w:sz w:val="24"/>
          <w:szCs w:val="24"/>
          <w:lang w:val="ru-RU"/>
        </w:rPr>
        <w:t>других</w:t>
      </w:r>
      <w:r w:rsidRPr="001D3554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сельскохозяйственных</w:t>
      </w:r>
      <w:r w:rsidRPr="001D3554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машин,</w:t>
      </w:r>
      <w:r w:rsidRPr="001D3554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оборудования</w:t>
      </w:r>
      <w:r w:rsidRPr="001D3554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животноводческих</w:t>
      </w:r>
      <w:r w:rsidRPr="001D3554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 xml:space="preserve">ферм и </w:t>
      </w:r>
      <w:r w:rsidRPr="001D3554">
        <w:rPr>
          <w:rFonts w:cs="Times New Roman"/>
          <w:spacing w:val="-1"/>
          <w:sz w:val="24"/>
          <w:szCs w:val="24"/>
          <w:lang w:val="ru-RU"/>
        </w:rPr>
        <w:t>комплексов;</w:t>
      </w:r>
    </w:p>
    <w:p w:rsidR="00EF586A" w:rsidRPr="001D3554" w:rsidRDefault="00EF586A" w:rsidP="001D3554">
      <w:pPr>
        <w:rPr>
          <w:rFonts w:ascii="Times New Roman" w:hAnsi="Times New Roman" w:cs="Times New Roman"/>
          <w:sz w:val="24"/>
          <w:szCs w:val="24"/>
          <w:lang w:val="ru-RU"/>
        </w:rPr>
        <w:sectPr w:rsidR="00EF586A" w:rsidRPr="001D3554" w:rsidSect="00FD4571">
          <w:footerReference w:type="default" r:id="rId8"/>
          <w:type w:val="continuous"/>
          <w:pgSz w:w="11908" w:h="16840"/>
          <w:pgMar w:top="1060" w:right="740" w:bottom="940" w:left="1300" w:header="720" w:footer="758" w:gutter="0"/>
          <w:pgNumType w:start="1"/>
          <w:cols w:space="720"/>
        </w:sectPr>
      </w:pPr>
    </w:p>
    <w:p w:rsidR="00EF586A" w:rsidRPr="001D3554" w:rsidRDefault="00EF586A" w:rsidP="001D3554">
      <w:pPr>
        <w:pStyle w:val="a3"/>
        <w:numPr>
          <w:ilvl w:val="1"/>
          <w:numId w:val="14"/>
        </w:numPr>
        <w:tabs>
          <w:tab w:val="left" w:pos="936"/>
        </w:tabs>
        <w:ind w:left="0"/>
        <w:jc w:val="both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pacing w:val="-1"/>
          <w:sz w:val="24"/>
          <w:szCs w:val="24"/>
          <w:lang w:val="ru-RU"/>
        </w:rPr>
        <w:lastRenderedPageBreak/>
        <w:t>проводить</w:t>
      </w:r>
      <w:r w:rsidRPr="001D3554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испытания</w:t>
      </w:r>
      <w:r w:rsidRPr="001D3554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2"/>
          <w:sz w:val="24"/>
          <w:szCs w:val="24"/>
          <w:lang w:val="ru-RU"/>
        </w:rPr>
        <w:t>узлов</w:t>
      </w:r>
      <w:r w:rsidRPr="001D3554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механизмов</w:t>
      </w:r>
      <w:r w:rsidRPr="001D3554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автомобилей,</w:t>
      </w:r>
      <w:r w:rsidRPr="001D3554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тракторов,</w:t>
      </w:r>
      <w:r w:rsidRPr="001D3554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самоходных</w:t>
      </w:r>
      <w:r w:rsidRPr="001D3554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2"/>
          <w:sz w:val="24"/>
          <w:szCs w:val="24"/>
          <w:lang w:val="ru-RU"/>
        </w:rPr>
        <w:t>других</w:t>
      </w:r>
      <w:r w:rsidRPr="001D3554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сельскохозяйственных</w:t>
      </w:r>
      <w:r w:rsidRPr="001D3554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машин,</w:t>
      </w:r>
      <w:r w:rsidRPr="001D3554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контрольно-</w:t>
      </w:r>
      <w:r w:rsidRPr="001D3554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измерительной</w:t>
      </w:r>
      <w:r w:rsidRPr="001D3554">
        <w:rPr>
          <w:rFonts w:cs="Times New Roman"/>
          <w:sz w:val="24"/>
          <w:szCs w:val="24"/>
          <w:lang w:val="ru-RU"/>
        </w:rPr>
        <w:t xml:space="preserve">     </w:t>
      </w:r>
      <w:r w:rsidRPr="001D3554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аппаратуры,</w:t>
      </w:r>
      <w:r w:rsidRPr="001D3554">
        <w:rPr>
          <w:rFonts w:cs="Times New Roman"/>
          <w:sz w:val="24"/>
          <w:szCs w:val="24"/>
          <w:lang w:val="ru-RU"/>
        </w:rPr>
        <w:t xml:space="preserve">     </w:t>
      </w:r>
      <w:r w:rsidRPr="001D3554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пультов,</w:t>
      </w:r>
      <w:r w:rsidRPr="001D3554">
        <w:rPr>
          <w:rFonts w:cs="Times New Roman"/>
          <w:sz w:val="24"/>
          <w:szCs w:val="24"/>
          <w:lang w:val="ru-RU"/>
        </w:rPr>
        <w:t xml:space="preserve">     </w:t>
      </w:r>
      <w:r w:rsidRPr="001D3554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приборов</w:t>
      </w:r>
      <w:r w:rsidRPr="001D3554">
        <w:rPr>
          <w:rFonts w:cs="Times New Roman"/>
          <w:sz w:val="24"/>
          <w:szCs w:val="24"/>
          <w:lang w:val="ru-RU"/>
        </w:rPr>
        <w:t xml:space="preserve">     </w:t>
      </w:r>
      <w:r w:rsidRPr="001D3554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 xml:space="preserve">и     </w:t>
      </w:r>
      <w:r w:rsidRPr="001D3554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другого</w:t>
      </w:r>
      <w:r w:rsidR="00FD4571" w:rsidRPr="001D3554">
        <w:rPr>
          <w:rFonts w:cs="Times New Roman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сельскохозяйственного</w:t>
      </w:r>
      <w:r w:rsidRPr="001D3554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оборудования;</w:t>
      </w:r>
    </w:p>
    <w:p w:rsidR="00EF586A" w:rsidRPr="001D3554" w:rsidRDefault="00EF586A" w:rsidP="001D3554">
      <w:pPr>
        <w:pStyle w:val="a3"/>
        <w:numPr>
          <w:ilvl w:val="1"/>
          <w:numId w:val="14"/>
        </w:numPr>
        <w:tabs>
          <w:tab w:val="left" w:pos="936"/>
        </w:tabs>
        <w:ind w:left="0"/>
        <w:jc w:val="both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pacing w:val="-1"/>
          <w:sz w:val="24"/>
          <w:szCs w:val="24"/>
          <w:lang w:val="ru-RU"/>
        </w:rPr>
        <w:t>выявлять</w:t>
      </w:r>
      <w:r w:rsidRPr="001D3554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устранять</w:t>
      </w:r>
      <w:r w:rsidRPr="001D3554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дефекты</w:t>
      </w:r>
      <w:r w:rsidRPr="001D3554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при</w:t>
      </w:r>
      <w:r w:rsidRPr="001D3554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проверке</w:t>
      </w:r>
      <w:r w:rsidRPr="001D3554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1"/>
          <w:sz w:val="24"/>
          <w:szCs w:val="24"/>
          <w:lang w:val="ru-RU"/>
        </w:rPr>
        <w:t>во</w:t>
      </w:r>
      <w:r w:rsidRPr="001D3554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время</w:t>
      </w:r>
      <w:r w:rsidRPr="001D3554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эксплуатации</w:t>
      </w:r>
      <w:r w:rsidRPr="001D3554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в</w:t>
      </w:r>
      <w:r w:rsidRPr="001D3554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процессе</w:t>
      </w:r>
      <w:r w:rsidRPr="001D3554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ремонта</w:t>
      </w:r>
      <w:r w:rsidRPr="001D3554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автомобилей,</w:t>
      </w:r>
      <w:r w:rsidRPr="001D3554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тракторов,</w:t>
      </w:r>
      <w:r w:rsidRPr="001D3554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самоходных</w:t>
      </w:r>
      <w:r w:rsidRPr="001D3554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2"/>
          <w:sz w:val="24"/>
          <w:szCs w:val="24"/>
          <w:lang w:val="ru-RU"/>
        </w:rPr>
        <w:t>других</w:t>
      </w:r>
      <w:r w:rsidRPr="001D3554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сельскохозяйственных</w:t>
      </w:r>
      <w:r w:rsidRPr="001D3554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машин</w:t>
      </w:r>
      <w:r w:rsidRPr="001D3554">
        <w:rPr>
          <w:rFonts w:cs="Times New Roman"/>
          <w:sz w:val="24"/>
          <w:szCs w:val="24"/>
          <w:lang w:val="ru-RU"/>
        </w:rPr>
        <w:t xml:space="preserve"> с</w:t>
      </w:r>
      <w:r w:rsidRPr="001D3554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прицепными</w:t>
      </w:r>
      <w:r w:rsidRPr="001D3554">
        <w:rPr>
          <w:rFonts w:cs="Times New Roman"/>
          <w:sz w:val="24"/>
          <w:szCs w:val="24"/>
          <w:lang w:val="ru-RU"/>
        </w:rPr>
        <w:t xml:space="preserve"> и </w:t>
      </w:r>
      <w:r w:rsidRPr="001D3554">
        <w:rPr>
          <w:rFonts w:cs="Times New Roman"/>
          <w:spacing w:val="-1"/>
          <w:sz w:val="24"/>
          <w:szCs w:val="24"/>
          <w:lang w:val="ru-RU"/>
        </w:rPr>
        <w:t>навесными</w:t>
      </w:r>
      <w:r w:rsidRPr="001D3554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устройствами;</w:t>
      </w:r>
    </w:p>
    <w:p w:rsidR="00EF586A" w:rsidRPr="001D3554" w:rsidRDefault="00EF586A" w:rsidP="001D3554">
      <w:pPr>
        <w:pStyle w:val="a3"/>
        <w:numPr>
          <w:ilvl w:val="1"/>
          <w:numId w:val="14"/>
        </w:numPr>
        <w:tabs>
          <w:tab w:val="left" w:pos="936"/>
        </w:tabs>
        <w:ind w:left="0"/>
        <w:jc w:val="both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pacing w:val="-1"/>
          <w:sz w:val="24"/>
          <w:szCs w:val="24"/>
          <w:lang w:val="ru-RU"/>
        </w:rPr>
        <w:t>осуществлять</w:t>
      </w:r>
      <w:r w:rsidRPr="001D3554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контроль</w:t>
      </w:r>
      <w:r w:rsidRPr="001D3554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за</w:t>
      </w:r>
      <w:r w:rsidRPr="001D3554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сохранностью</w:t>
      </w:r>
      <w:r w:rsidRPr="001D3554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техническим</w:t>
      </w:r>
      <w:r w:rsidRPr="001D3554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состоянием</w:t>
      </w:r>
      <w:r w:rsidRPr="001D3554">
        <w:rPr>
          <w:rFonts w:cs="Times New Roman"/>
          <w:spacing w:val="7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автомобилей,</w:t>
      </w:r>
      <w:r w:rsidRPr="001D3554">
        <w:rPr>
          <w:rFonts w:cs="Times New Roman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тракторов,</w:t>
      </w:r>
      <w:r w:rsidRPr="001D3554">
        <w:rPr>
          <w:rFonts w:cs="Times New Roman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самоходных</w:t>
      </w:r>
      <w:r w:rsidRPr="001D3554">
        <w:rPr>
          <w:rFonts w:cs="Times New Roman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 xml:space="preserve">и </w:t>
      </w:r>
      <w:r w:rsidRPr="001D3554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2"/>
          <w:sz w:val="24"/>
          <w:szCs w:val="24"/>
          <w:lang w:val="ru-RU"/>
        </w:rPr>
        <w:t>других</w:t>
      </w:r>
      <w:r w:rsidRPr="001D3554">
        <w:rPr>
          <w:rFonts w:cs="Times New Roman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сельскохозяйственных</w:t>
      </w:r>
    </w:p>
    <w:p w:rsidR="00EF586A" w:rsidRPr="001D3554" w:rsidRDefault="00EF586A" w:rsidP="001D3554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pacing w:val="-1"/>
          <w:sz w:val="24"/>
          <w:szCs w:val="24"/>
          <w:lang w:val="ru-RU"/>
        </w:rPr>
        <w:t>машин,</w:t>
      </w:r>
      <w:r w:rsidRPr="001D3554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оборудования</w:t>
      </w:r>
      <w:r w:rsidRPr="001D3554">
        <w:rPr>
          <w:rFonts w:cs="Times New Roman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животноводческих</w:t>
      </w:r>
      <w:r w:rsidRPr="001D3554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 xml:space="preserve">ферм и </w:t>
      </w:r>
      <w:r w:rsidRPr="001D3554">
        <w:rPr>
          <w:rFonts w:cs="Times New Roman"/>
          <w:spacing w:val="-1"/>
          <w:sz w:val="24"/>
          <w:szCs w:val="24"/>
          <w:lang w:val="ru-RU"/>
        </w:rPr>
        <w:t>комплексов;</w:t>
      </w:r>
    </w:p>
    <w:p w:rsidR="00EF586A" w:rsidRPr="001D3554" w:rsidRDefault="00EF586A" w:rsidP="001D3554">
      <w:pPr>
        <w:pStyle w:val="a3"/>
        <w:numPr>
          <w:ilvl w:val="1"/>
          <w:numId w:val="14"/>
        </w:numPr>
        <w:tabs>
          <w:tab w:val="left" w:pos="936"/>
        </w:tabs>
        <w:ind w:left="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pacing w:val="-1"/>
          <w:sz w:val="24"/>
          <w:szCs w:val="24"/>
          <w:lang w:val="ru-RU"/>
        </w:rPr>
        <w:t>составлять</w:t>
      </w:r>
      <w:r w:rsidRPr="001D3554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дефектовочные</w:t>
      </w:r>
      <w:r w:rsidRPr="001D3554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ведомости</w:t>
      </w:r>
      <w:r w:rsidRPr="001D3554">
        <w:rPr>
          <w:rFonts w:cs="Times New Roman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на</w:t>
      </w:r>
      <w:r w:rsidRPr="001D3554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ремонт</w:t>
      </w:r>
      <w:r w:rsidRPr="001D3554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оборудования.</w:t>
      </w:r>
    </w:p>
    <w:p w:rsidR="00EF586A" w:rsidRPr="001D3554" w:rsidRDefault="00EF586A" w:rsidP="001D3554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1D3554">
        <w:rPr>
          <w:rFonts w:cs="Times New Roman"/>
          <w:spacing w:val="-1"/>
          <w:sz w:val="24"/>
          <w:szCs w:val="24"/>
        </w:rPr>
        <w:t>знать:</w:t>
      </w:r>
    </w:p>
    <w:p w:rsidR="00EF586A" w:rsidRPr="001D3554" w:rsidRDefault="00EF586A" w:rsidP="001D3554">
      <w:pPr>
        <w:pStyle w:val="a3"/>
        <w:numPr>
          <w:ilvl w:val="1"/>
          <w:numId w:val="14"/>
        </w:numPr>
        <w:tabs>
          <w:tab w:val="left" w:pos="936"/>
        </w:tabs>
        <w:ind w:left="0"/>
        <w:jc w:val="both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pacing w:val="-1"/>
          <w:sz w:val="24"/>
          <w:szCs w:val="24"/>
          <w:lang w:val="ru-RU"/>
        </w:rPr>
        <w:t>назначение</w:t>
      </w:r>
      <w:r w:rsidRPr="001D3554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оснащение</w:t>
      </w:r>
      <w:r w:rsidRPr="001D3554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стационарных</w:t>
      </w:r>
      <w:r w:rsidRPr="001D3554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передвижных</w:t>
      </w:r>
      <w:r w:rsidRPr="001D3554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1D3554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технического</w:t>
      </w:r>
      <w:r w:rsidRPr="001D3554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обслуживания</w:t>
      </w:r>
      <w:r w:rsidRPr="001D3554">
        <w:rPr>
          <w:rFonts w:cs="Times New Roman"/>
          <w:sz w:val="24"/>
          <w:szCs w:val="24"/>
          <w:lang w:val="ru-RU"/>
        </w:rPr>
        <w:t xml:space="preserve"> и </w:t>
      </w:r>
      <w:r w:rsidRPr="001D3554">
        <w:rPr>
          <w:rFonts w:cs="Times New Roman"/>
          <w:spacing w:val="-1"/>
          <w:sz w:val="24"/>
          <w:szCs w:val="24"/>
          <w:lang w:val="ru-RU"/>
        </w:rPr>
        <w:t>ремонта;</w:t>
      </w:r>
    </w:p>
    <w:p w:rsidR="00EF586A" w:rsidRPr="001D3554" w:rsidRDefault="00EF586A" w:rsidP="001D3554">
      <w:pPr>
        <w:pStyle w:val="a3"/>
        <w:numPr>
          <w:ilvl w:val="1"/>
          <w:numId w:val="14"/>
        </w:numPr>
        <w:tabs>
          <w:tab w:val="left" w:pos="936"/>
        </w:tabs>
        <w:ind w:left="0"/>
        <w:jc w:val="both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pacing w:val="-1"/>
          <w:sz w:val="24"/>
          <w:szCs w:val="24"/>
          <w:lang w:val="ru-RU"/>
        </w:rPr>
        <w:t>порядок</w:t>
      </w:r>
      <w:r w:rsidRPr="001D3554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правила</w:t>
      </w:r>
      <w:r w:rsidRPr="001D3554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проведения</w:t>
      </w:r>
      <w:r w:rsidRPr="001D3554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операций</w:t>
      </w:r>
      <w:r w:rsidRPr="001D3554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по</w:t>
      </w:r>
      <w:r w:rsidRPr="001D3554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техническому</w:t>
      </w:r>
      <w:r w:rsidRPr="001D3554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обслуживанию</w:t>
      </w:r>
      <w:r w:rsidRPr="001D3554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 ремонту</w:t>
      </w:r>
      <w:r w:rsidRPr="001D3554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сельскохозяйственных</w:t>
      </w:r>
      <w:r w:rsidRPr="001D3554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машин</w:t>
      </w:r>
      <w:r w:rsidRPr="001D3554">
        <w:rPr>
          <w:rFonts w:cs="Times New Roman"/>
          <w:sz w:val="24"/>
          <w:szCs w:val="24"/>
          <w:lang w:val="ru-RU"/>
        </w:rPr>
        <w:t xml:space="preserve"> и </w:t>
      </w:r>
      <w:r w:rsidRPr="001D3554">
        <w:rPr>
          <w:rFonts w:cs="Times New Roman"/>
          <w:spacing w:val="-1"/>
          <w:sz w:val="24"/>
          <w:szCs w:val="24"/>
          <w:lang w:val="ru-RU"/>
        </w:rPr>
        <w:t>их</w:t>
      </w:r>
      <w:r w:rsidRPr="001D3554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сборочных</w:t>
      </w:r>
      <w:r w:rsidRPr="001D3554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2"/>
          <w:sz w:val="24"/>
          <w:szCs w:val="24"/>
          <w:lang w:val="ru-RU"/>
        </w:rPr>
        <w:t>единиц;</w:t>
      </w:r>
    </w:p>
    <w:p w:rsidR="00EF586A" w:rsidRPr="001D3554" w:rsidRDefault="00EF586A" w:rsidP="001D3554">
      <w:pPr>
        <w:pStyle w:val="a3"/>
        <w:numPr>
          <w:ilvl w:val="1"/>
          <w:numId w:val="14"/>
        </w:numPr>
        <w:tabs>
          <w:tab w:val="left" w:pos="936"/>
        </w:tabs>
        <w:ind w:left="0"/>
        <w:jc w:val="both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pacing w:val="-1"/>
          <w:sz w:val="24"/>
          <w:szCs w:val="24"/>
          <w:lang w:val="ru-RU"/>
        </w:rPr>
        <w:t>порядок</w:t>
      </w:r>
      <w:r w:rsidRPr="001D3554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правила</w:t>
      </w:r>
      <w:r w:rsidRPr="001D3554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1D3554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1D3554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технического</w:t>
      </w:r>
      <w:r w:rsidRPr="001D3554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обслуживания</w:t>
      </w:r>
      <w:r w:rsidRPr="001D3554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ремонта;</w:t>
      </w:r>
    </w:p>
    <w:p w:rsidR="00EF586A" w:rsidRPr="001D3554" w:rsidRDefault="00EF586A" w:rsidP="001D3554">
      <w:pPr>
        <w:pStyle w:val="a3"/>
        <w:numPr>
          <w:ilvl w:val="1"/>
          <w:numId w:val="14"/>
        </w:numPr>
        <w:tabs>
          <w:tab w:val="left" w:pos="936"/>
        </w:tabs>
        <w:ind w:left="0"/>
        <w:jc w:val="both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pacing w:val="-1"/>
          <w:sz w:val="24"/>
          <w:szCs w:val="24"/>
          <w:lang w:val="ru-RU"/>
        </w:rPr>
        <w:t>условия</w:t>
      </w:r>
      <w:r w:rsidRPr="001D3554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регулировки</w:t>
      </w:r>
      <w:r w:rsidRPr="001D3554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агрегатов,</w:t>
      </w:r>
      <w:r w:rsidRPr="001D3554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2"/>
          <w:sz w:val="24"/>
          <w:szCs w:val="24"/>
          <w:lang w:val="ru-RU"/>
        </w:rPr>
        <w:t>узлов</w:t>
      </w:r>
      <w:r w:rsidRPr="001D3554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механизмов</w:t>
      </w:r>
      <w:r w:rsidRPr="001D3554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сельскохозяйственной</w:t>
      </w:r>
      <w:r w:rsidRPr="001D3554">
        <w:rPr>
          <w:rFonts w:cs="Times New Roman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 xml:space="preserve">техники </w:t>
      </w:r>
      <w:r w:rsidRPr="001D3554">
        <w:rPr>
          <w:rFonts w:cs="Times New Roman"/>
          <w:sz w:val="24"/>
          <w:szCs w:val="24"/>
          <w:lang w:val="ru-RU"/>
        </w:rPr>
        <w:t>в</w:t>
      </w:r>
      <w:r w:rsidRPr="001D3554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стационарных</w:t>
      </w:r>
      <w:r w:rsidRPr="001D3554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 xml:space="preserve">и </w:t>
      </w:r>
      <w:r w:rsidRPr="001D3554">
        <w:rPr>
          <w:rFonts w:cs="Times New Roman"/>
          <w:spacing w:val="-1"/>
          <w:sz w:val="24"/>
          <w:szCs w:val="24"/>
          <w:lang w:val="ru-RU"/>
        </w:rPr>
        <w:t>полевых</w:t>
      </w:r>
      <w:r w:rsidRPr="001D3554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условиях;</w:t>
      </w:r>
    </w:p>
    <w:p w:rsidR="00EF586A" w:rsidRPr="001D3554" w:rsidRDefault="00EF586A" w:rsidP="001D3554">
      <w:pPr>
        <w:pStyle w:val="a3"/>
        <w:numPr>
          <w:ilvl w:val="1"/>
          <w:numId w:val="14"/>
        </w:numPr>
        <w:tabs>
          <w:tab w:val="left" w:pos="936"/>
        </w:tabs>
        <w:ind w:left="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pacing w:val="-1"/>
          <w:sz w:val="24"/>
          <w:szCs w:val="24"/>
          <w:lang w:val="ru-RU"/>
        </w:rPr>
        <w:t>требования</w:t>
      </w:r>
      <w:r w:rsidRPr="001D3554">
        <w:rPr>
          <w:rFonts w:cs="Times New Roman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экологической</w:t>
      </w:r>
      <w:r w:rsidRPr="001D3554">
        <w:rPr>
          <w:rFonts w:cs="Times New Roman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безопасности</w:t>
      </w:r>
      <w:r w:rsidRPr="001D3554">
        <w:rPr>
          <w:rFonts w:cs="Times New Roman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при</w:t>
      </w:r>
      <w:r w:rsidRPr="001D3554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эксплуатации,</w:t>
      </w:r>
      <w:r w:rsidRPr="001D3554">
        <w:rPr>
          <w:rFonts w:cs="Times New Roman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техническом</w:t>
      </w:r>
      <w:r w:rsidRPr="001D3554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обслуживании</w:t>
      </w:r>
      <w:r w:rsidRPr="001D3554">
        <w:rPr>
          <w:rFonts w:cs="Times New Roman"/>
          <w:sz w:val="24"/>
          <w:szCs w:val="24"/>
          <w:lang w:val="ru-RU"/>
        </w:rPr>
        <w:t xml:space="preserve"> и ремонте</w:t>
      </w:r>
      <w:r w:rsidRPr="001D3554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сельскохозяйственной</w:t>
      </w:r>
      <w:r w:rsidRPr="001D3554">
        <w:rPr>
          <w:rFonts w:cs="Times New Roman"/>
          <w:sz w:val="24"/>
          <w:szCs w:val="24"/>
          <w:lang w:val="ru-RU"/>
        </w:rPr>
        <w:t xml:space="preserve"> техники.</w:t>
      </w: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1D3554">
        <w:rPr>
          <w:rFonts w:ascii="Times New Roman" w:hAnsi="Times New Roman" w:cs="Times New Roman"/>
          <w:b/>
          <w:sz w:val="24"/>
          <w:szCs w:val="24"/>
          <w:lang w:val="ru-RU" w:eastAsia="ar-SA"/>
        </w:rPr>
        <w:t>1.3. Количество часов на освоение рабочей программы МДК 02.01:</w:t>
      </w: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Всего: – 51  часа, в том числе:</w:t>
      </w: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           -максимальной учебной нагрузки обучающегося –51часов, включая:</w:t>
      </w: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-обязательной аудиторной учебной нагрузки обучающегося – 34часов;</w:t>
      </w: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-самостоятельной работы обучающегося – 17 часов;</w:t>
      </w:r>
    </w:p>
    <w:p w:rsidR="00EF586A" w:rsidRPr="001D3554" w:rsidRDefault="00EF586A" w:rsidP="001D355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F586A" w:rsidRPr="001D3554" w:rsidRDefault="00EF586A" w:rsidP="001D355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F586A" w:rsidRPr="001D3554" w:rsidRDefault="00EF586A" w:rsidP="001D3554">
      <w:pPr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МДК 03.01(Безопасность дорожного движения)</w:t>
      </w:r>
    </w:p>
    <w:p w:rsidR="00EF586A" w:rsidRPr="001D3554" w:rsidRDefault="00EF586A" w:rsidP="001D355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2398" w:rsidRPr="001D3554" w:rsidRDefault="004E2398" w:rsidP="001D355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1.1.</w:t>
      </w:r>
      <w:r w:rsidRPr="001D3554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Область применения программы</w:t>
      </w: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Рабочая </w:t>
      </w:r>
      <w:r w:rsidRPr="001D3554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программа</w:t>
      </w:r>
      <w:r w:rsidRPr="001D3554">
        <w:rPr>
          <w:rFonts w:ascii="Times New Roman" w:eastAsia="Calibri" w:hAnsi="Times New Roman" w:cs="Times New Roman"/>
          <w:spacing w:val="68"/>
          <w:sz w:val="24"/>
          <w:szCs w:val="24"/>
          <w:lang w:val="ru-RU"/>
        </w:rPr>
        <w:t xml:space="preserve">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МДК</w:t>
      </w:r>
      <w:r w:rsidRPr="001D3554">
        <w:rPr>
          <w:rFonts w:ascii="Times New Roman" w:eastAsia="Calibri" w:hAnsi="Times New Roman" w:cs="Times New Roman"/>
          <w:spacing w:val="66"/>
          <w:sz w:val="24"/>
          <w:szCs w:val="24"/>
          <w:lang w:val="ru-RU"/>
        </w:rPr>
        <w:t xml:space="preserve">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предназначена для изучения МДК 03.01 в учреждениях профессионального образования, реализующих программу среднего(полного) общего образования, при подготовке квалифицированных рабочих, служащих </w:t>
      </w:r>
      <w:r w:rsidRPr="001D3554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п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1D3554">
        <w:rPr>
          <w:rFonts w:ascii="Times New Roman" w:eastAsia="Calibri" w:hAnsi="Times New Roman" w:cs="Times New Roman"/>
          <w:spacing w:val="16"/>
          <w:sz w:val="24"/>
          <w:szCs w:val="24"/>
          <w:lang w:val="ru-RU"/>
        </w:rPr>
        <w:t xml:space="preserve">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профессии 110800.04 Мастер по техническому обслуживанию и ремонту машинно – тракторного</w:t>
      </w: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1.2. Место МДК в структуре основной профессиональной </w:t>
      </w: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образовательной программы: 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входит в</w:t>
      </w: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профессиональный цикл общепрофессиональных дисциплин и направлена на формирование следующих общих и профессиональных компетенций:</w:t>
      </w:r>
    </w:p>
    <w:p w:rsidR="00EF586A" w:rsidRPr="001D3554" w:rsidRDefault="00EF586A" w:rsidP="001D3554">
      <w:pPr>
        <w:pStyle w:val="consplusnormal"/>
        <w:spacing w:after="0"/>
        <w:ind w:firstLine="709"/>
        <w:jc w:val="both"/>
      </w:pPr>
      <w:r w:rsidRPr="001D3554">
        <w:t>ОК 1. Понимать сущность и социальную значимость будущей профессии, проявлять к ней устойчивый интерес.</w:t>
      </w:r>
    </w:p>
    <w:p w:rsidR="00EF586A" w:rsidRPr="001D3554" w:rsidRDefault="00EF586A" w:rsidP="001D3554">
      <w:pPr>
        <w:pStyle w:val="consplusnormal"/>
        <w:spacing w:after="0"/>
        <w:ind w:firstLine="709"/>
        <w:jc w:val="both"/>
      </w:pPr>
      <w:r w:rsidRPr="001D3554">
        <w:t>ОК 2. Организовывать собственную деятельность, исходя из цели и способов ее достижения, определенных руководителем.</w:t>
      </w:r>
    </w:p>
    <w:p w:rsidR="00EF586A" w:rsidRPr="001D3554" w:rsidRDefault="00EF586A" w:rsidP="001D3554">
      <w:pPr>
        <w:pStyle w:val="consplusnormal"/>
        <w:spacing w:after="0"/>
        <w:ind w:firstLine="709"/>
        <w:jc w:val="both"/>
      </w:pPr>
      <w:r w:rsidRPr="001D3554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F586A" w:rsidRPr="001D3554" w:rsidRDefault="00EF586A" w:rsidP="001D3554">
      <w:pPr>
        <w:pStyle w:val="consplusnormal"/>
        <w:spacing w:after="0"/>
        <w:ind w:firstLine="709"/>
        <w:jc w:val="both"/>
      </w:pPr>
      <w:r w:rsidRPr="001D3554">
        <w:t>ОК 4. Осуществлять поиск информации, необходимой для эффективного выполнения профессиональных задач.</w:t>
      </w:r>
    </w:p>
    <w:p w:rsidR="00EF586A" w:rsidRPr="001D3554" w:rsidRDefault="00EF586A" w:rsidP="001D3554">
      <w:pPr>
        <w:pStyle w:val="consplusnormal"/>
        <w:spacing w:after="0"/>
        <w:ind w:firstLine="709"/>
        <w:jc w:val="both"/>
      </w:pPr>
      <w:r w:rsidRPr="001D3554">
        <w:t>ОК 5. Использовать информационно-коммуникационные технологии в профессиональной деятельности.</w:t>
      </w:r>
    </w:p>
    <w:p w:rsidR="00EF586A" w:rsidRPr="001D3554" w:rsidRDefault="00EF586A" w:rsidP="001D3554">
      <w:pPr>
        <w:pStyle w:val="consplusnormal"/>
        <w:spacing w:after="0"/>
        <w:ind w:firstLine="709"/>
        <w:jc w:val="both"/>
      </w:pPr>
      <w:r w:rsidRPr="001D3554">
        <w:t>ОК 6. Работать в команде, эффективно общаться с коллегами, руководством, клиентами.</w:t>
      </w:r>
    </w:p>
    <w:p w:rsidR="00EF586A" w:rsidRPr="001D3554" w:rsidRDefault="00EF586A" w:rsidP="001D3554">
      <w:pPr>
        <w:pStyle w:val="consplusnormal"/>
        <w:spacing w:after="0"/>
        <w:ind w:firstLine="709"/>
        <w:jc w:val="both"/>
      </w:pPr>
      <w:r w:rsidRPr="001D3554">
        <w:lastRenderedPageBreak/>
        <w:t>ОК 7. Исполнять воинскую обязанность, в том числе с применением полученных профессиональных знаний (для юношей).</w:t>
      </w:r>
    </w:p>
    <w:p w:rsidR="00EF586A" w:rsidRPr="001D3554" w:rsidRDefault="00EF586A" w:rsidP="001D3554">
      <w:pPr>
        <w:pStyle w:val="consplusnormal"/>
        <w:spacing w:after="0"/>
        <w:ind w:firstLine="709"/>
        <w:jc w:val="both"/>
      </w:pPr>
      <w:r w:rsidRPr="001D3554">
        <w:t>ПК 2.1. Управлять тракторами категории и"C".</w:t>
      </w:r>
    </w:p>
    <w:p w:rsidR="00EF586A" w:rsidRPr="001D3554" w:rsidRDefault="00EF586A" w:rsidP="001D3554">
      <w:pPr>
        <w:pStyle w:val="consplusnormal"/>
        <w:spacing w:after="0"/>
        <w:ind w:firstLine="709"/>
        <w:jc w:val="both"/>
      </w:pPr>
      <w:r w:rsidRPr="001D3554">
        <w:t>ПК 2.2. Выполнять работы по транспортировке грузов и перевозке пассажиров.</w:t>
      </w: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1.3. Цели и задачи МДК – требования к результатам </w:t>
      </w: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освоения МДК :</w:t>
      </w: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В результате освоения МДК обучающийся должен</w:t>
      </w:r>
      <w:r w:rsidRPr="001D355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уметь: </w:t>
      </w: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пользоваться дорожными знаками и разметкой;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- ориентироваться по сигналам регулировщика;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- определять очередность проезда различных транспортных средств;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- оказывать первую медицинскую помощь пострадавшим в дорожно-транспортных    происшествиях;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- управлять своим эмоциональным состоянием при движении транспортного средства;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- уверенно действовать в нештатных ситуациях; </w:t>
      </w: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обеспечивать безопасное размещение и  перевозку грузов;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- предвидеть возникновение опасностей при движении транспортных средств;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br/>
        <w:t>- организовывать работу водителя с соблюдением правил бе</w:t>
      </w:r>
      <w:r w:rsidR="00FD4571"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зопасности дорожного движения. </w:t>
      </w: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В результате освоения МДК обучающийся должен</w:t>
      </w:r>
      <w:r w:rsidRPr="001D355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знать: </w:t>
      </w: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причины дорожно-транспортных происшествий;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- зависимость дистанции от различных факторов;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- дополнительные требования к движению различных транспортных средств и        движению в колонне;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- особенности перевозки людей и грузов;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- влияние алкоголя и наркотиков на трудоспособность водителя и безопасность движения;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br/>
        <w:t>- основы законодательства в сфере дорожного движения.</w:t>
      </w: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1.4 Количество часов на освоение программы учебной дисциплины:</w:t>
      </w: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максимальной учебной нагрузки обучающегося 33часа, в том числе:</w:t>
      </w: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обязательной аудиторной учебной нагрузки обучающегося 22часа;</w:t>
      </w: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самостоятельной работы обучающегося 11 часов.</w:t>
      </w:r>
    </w:p>
    <w:p w:rsidR="00FD4571" w:rsidRPr="001D3554" w:rsidRDefault="00FD4571" w:rsidP="001D3554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D4571" w:rsidRPr="001D3554" w:rsidRDefault="00FD4571" w:rsidP="001D3554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D4571" w:rsidRPr="001D3554" w:rsidRDefault="00FD4571" w:rsidP="001D3554">
      <w:pPr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EF586A" w:rsidRPr="001D3554" w:rsidRDefault="00EF586A" w:rsidP="001D355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МДК 03.01(Безопасность движения)</w:t>
      </w: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1.1.</w:t>
      </w:r>
      <w:r w:rsidRPr="001D3554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Область применения программы</w:t>
      </w: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Рабочая </w:t>
      </w:r>
      <w:r w:rsidRPr="001D3554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программа</w:t>
      </w:r>
      <w:r w:rsidRPr="001D3554">
        <w:rPr>
          <w:rFonts w:ascii="Times New Roman" w:eastAsia="Calibri" w:hAnsi="Times New Roman" w:cs="Times New Roman"/>
          <w:spacing w:val="68"/>
          <w:sz w:val="24"/>
          <w:szCs w:val="24"/>
          <w:lang w:val="ru-RU"/>
        </w:rPr>
        <w:t xml:space="preserve">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МДК</w:t>
      </w:r>
      <w:r w:rsidRPr="001D3554">
        <w:rPr>
          <w:rFonts w:ascii="Times New Roman" w:eastAsia="Calibri" w:hAnsi="Times New Roman" w:cs="Times New Roman"/>
          <w:spacing w:val="66"/>
          <w:sz w:val="24"/>
          <w:szCs w:val="24"/>
          <w:lang w:val="ru-RU"/>
        </w:rPr>
        <w:t xml:space="preserve">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предназначена для изучения МДК 03.01 в учреждениях профессионального образования, реализующих программу среднего(полного) общего образования, при подготовке квалифицированных рабочих, служащих </w:t>
      </w:r>
      <w:r w:rsidRPr="001D3554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п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1D3554">
        <w:rPr>
          <w:rFonts w:ascii="Times New Roman" w:eastAsia="Calibri" w:hAnsi="Times New Roman" w:cs="Times New Roman"/>
          <w:spacing w:val="16"/>
          <w:sz w:val="24"/>
          <w:szCs w:val="24"/>
          <w:lang w:val="ru-RU"/>
        </w:rPr>
        <w:t xml:space="preserve">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профессии 110800.04 Мастер по техническому обслуживанию и ремонту машинно – тракторного</w:t>
      </w: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1.2. Место МДК в структуре основной профессиональной </w:t>
      </w: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образовательной программы: 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входит в</w:t>
      </w: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профессиональный цикл общепрофессиональных дисциплин и направлена на формирование следующих общих и профессиональных компетенций:</w:t>
      </w:r>
    </w:p>
    <w:p w:rsidR="00EF586A" w:rsidRPr="001D3554" w:rsidRDefault="00EF586A" w:rsidP="001D3554">
      <w:pPr>
        <w:pStyle w:val="consplusnormal"/>
        <w:spacing w:after="0"/>
        <w:ind w:firstLine="709"/>
        <w:jc w:val="both"/>
      </w:pPr>
      <w:r w:rsidRPr="001D3554">
        <w:t>ОК 1. Понимать сущность и социальную значимость будущей профессии, проявлять к ней устойчивый интерес.</w:t>
      </w:r>
    </w:p>
    <w:p w:rsidR="00EF586A" w:rsidRPr="001D3554" w:rsidRDefault="00EF586A" w:rsidP="001D3554">
      <w:pPr>
        <w:pStyle w:val="consplusnormal"/>
        <w:spacing w:after="0"/>
        <w:ind w:firstLine="709"/>
        <w:jc w:val="both"/>
      </w:pPr>
      <w:r w:rsidRPr="001D3554">
        <w:t>ОК 2. Организовывать собственную деятельность, исходя из цели и способов ее достижения, определенных руководителем.</w:t>
      </w:r>
    </w:p>
    <w:p w:rsidR="00EF586A" w:rsidRPr="001D3554" w:rsidRDefault="00EF586A" w:rsidP="001D3554">
      <w:pPr>
        <w:pStyle w:val="consplusnormal"/>
        <w:spacing w:after="0"/>
        <w:ind w:firstLine="709"/>
        <w:jc w:val="both"/>
      </w:pPr>
      <w:r w:rsidRPr="001D3554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F586A" w:rsidRPr="001D3554" w:rsidRDefault="00EF586A" w:rsidP="001D3554">
      <w:pPr>
        <w:pStyle w:val="consplusnormal"/>
        <w:spacing w:after="0"/>
        <w:ind w:firstLine="709"/>
        <w:jc w:val="both"/>
      </w:pPr>
      <w:r w:rsidRPr="001D3554">
        <w:t>ОК 4. Осуществлять поиск информации, необходимой для эффективного выполнения профессиональных задач.</w:t>
      </w:r>
    </w:p>
    <w:p w:rsidR="00EF586A" w:rsidRPr="001D3554" w:rsidRDefault="00EF586A" w:rsidP="001D3554">
      <w:pPr>
        <w:pStyle w:val="consplusnormal"/>
        <w:spacing w:after="0"/>
        <w:ind w:firstLine="709"/>
        <w:jc w:val="both"/>
      </w:pPr>
      <w:r w:rsidRPr="001D3554">
        <w:t>ОК 5. Использовать информационно-коммуникационные технологии в профессиональной деятельности.</w:t>
      </w:r>
    </w:p>
    <w:p w:rsidR="00EF586A" w:rsidRPr="001D3554" w:rsidRDefault="00EF586A" w:rsidP="001D3554">
      <w:pPr>
        <w:pStyle w:val="consplusnormal"/>
        <w:spacing w:after="0"/>
        <w:ind w:firstLine="709"/>
        <w:jc w:val="both"/>
      </w:pPr>
      <w:r w:rsidRPr="001D3554">
        <w:t>ОК 6. Работать в команде, эффективно общаться с коллегами, руководством, клиентами.</w:t>
      </w:r>
    </w:p>
    <w:p w:rsidR="00EF586A" w:rsidRPr="001D3554" w:rsidRDefault="00EF586A" w:rsidP="001D3554">
      <w:pPr>
        <w:pStyle w:val="consplusnormal"/>
        <w:spacing w:after="0"/>
        <w:ind w:firstLine="709"/>
        <w:jc w:val="both"/>
      </w:pPr>
      <w:r w:rsidRPr="001D3554">
        <w:lastRenderedPageBreak/>
        <w:t>ОК 7. Исполнять воинскую обязанность, в том числе с применением полученных профессиональных знаний (для юношей).</w:t>
      </w:r>
    </w:p>
    <w:p w:rsidR="00EF586A" w:rsidRPr="001D3554" w:rsidRDefault="00EF586A" w:rsidP="001D3554">
      <w:pPr>
        <w:pStyle w:val="consplusnormal"/>
        <w:spacing w:after="0"/>
        <w:ind w:firstLine="709"/>
        <w:jc w:val="both"/>
      </w:pPr>
      <w:r w:rsidRPr="001D3554">
        <w:t>ПК 2.1. Управлять тракторами категории и"C".</w:t>
      </w:r>
    </w:p>
    <w:p w:rsidR="00EF586A" w:rsidRPr="001D3554" w:rsidRDefault="00EF586A" w:rsidP="001D3554">
      <w:pPr>
        <w:pStyle w:val="consplusnormal"/>
        <w:spacing w:after="0"/>
        <w:ind w:firstLine="709"/>
        <w:jc w:val="both"/>
      </w:pPr>
      <w:r w:rsidRPr="001D3554">
        <w:t>ПК 2.2. Выполнять работы по транспортировке грузов и перевозке пассажиров.</w:t>
      </w: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1.3. Цели и задачи МДК – требования к результатам </w:t>
      </w: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освоения МДК :</w:t>
      </w: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В результате освоения МДК обучающийся должен</w:t>
      </w:r>
      <w:r w:rsidRPr="001D355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уметь: </w:t>
      </w: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пользоваться дорожными знаками и разметкой;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- ориентироваться по сигналам регулировщика;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- определять очередность проезда различных транспортных средств;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- оказывать первую медицинскую помощь пострадавшим в дорожно-транспортных    происшествиях;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- управлять своим эмоциональным состоянием при движении транспортного средства;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- уверенно действовать в нештатных ситуациях; </w:t>
      </w: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обеспечивать безопасное размещение и  перевозку грузов;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- предвидеть возникновение опасностей при движении транспортных средств;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br/>
        <w:t>- организовывать работу водителя с соблюдением правил безопасности</w:t>
      </w:r>
      <w:r w:rsidR="00FD4571"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дорожного движения. </w:t>
      </w: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В результате освоения МДК обучающийся должен</w:t>
      </w:r>
      <w:r w:rsidRPr="001D355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знать: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- причины дорожно-транспортных происшествий;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- зависимость дистанции от различных факторов;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- дополнительные требования к движению различных транспортных средств и        движению в колонне;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- особенности перевозки людей и грузов;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- влияние алкоголя и наркотиков на трудоспособность водителя и безопасность движения;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br/>
        <w:t>- основы законодательства в сфере дорожного движения.</w:t>
      </w: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1.4 Количество часов на освоение программы учебной дисциплины:</w:t>
      </w: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максимальной учебной нагрузки обучающегося 57часов, в том числе:</w:t>
      </w: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обязательной аудиторной учебной нагрузки обучающегося 38часов;</w:t>
      </w:r>
    </w:p>
    <w:p w:rsidR="00EF586A" w:rsidRPr="001D3554" w:rsidRDefault="00EF586A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самостоятельной работы обучающегося 19 часов.</w:t>
      </w:r>
    </w:p>
    <w:p w:rsidR="00EF586A" w:rsidRPr="001D3554" w:rsidRDefault="00EF586A" w:rsidP="001D355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F586A" w:rsidRPr="001D3554" w:rsidRDefault="00EF586A" w:rsidP="001D355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F586A" w:rsidRPr="001D3554" w:rsidRDefault="00EF586A" w:rsidP="001D3554">
      <w:pPr>
        <w:pStyle w:val="Default"/>
        <w:rPr>
          <w:b/>
          <w:bCs/>
        </w:rPr>
      </w:pPr>
      <w:r w:rsidRPr="001D3554">
        <w:rPr>
          <w:b/>
          <w:bCs/>
        </w:rPr>
        <w:t xml:space="preserve">МДК 03.01 </w:t>
      </w:r>
    </w:p>
    <w:p w:rsidR="00EF586A" w:rsidRPr="001D3554" w:rsidRDefault="00EF586A" w:rsidP="001D3554">
      <w:pPr>
        <w:pStyle w:val="Default"/>
        <w:rPr>
          <w:b/>
          <w:bCs/>
        </w:rPr>
      </w:pPr>
      <w:r w:rsidRPr="001D3554">
        <w:rPr>
          <w:b/>
          <w:bCs/>
        </w:rPr>
        <w:t>Технологии выполнения механизированных работ в сельском хозяйстве.</w:t>
      </w:r>
    </w:p>
    <w:p w:rsidR="00EF586A" w:rsidRPr="001D3554" w:rsidRDefault="00EF586A" w:rsidP="001D3554">
      <w:pPr>
        <w:pStyle w:val="Default"/>
        <w:jc w:val="center"/>
      </w:pPr>
    </w:p>
    <w:p w:rsidR="00EF586A" w:rsidRPr="001D3554" w:rsidRDefault="00EF586A" w:rsidP="001D3554">
      <w:pPr>
        <w:pStyle w:val="Default"/>
        <w:jc w:val="both"/>
        <w:rPr>
          <w:b/>
          <w:bCs/>
        </w:rPr>
      </w:pPr>
      <w:r w:rsidRPr="001D3554">
        <w:rPr>
          <w:b/>
          <w:bCs/>
        </w:rPr>
        <w:t>1.1.Область применения рабочей программы МДК 03.01</w:t>
      </w:r>
    </w:p>
    <w:p w:rsidR="00EF586A" w:rsidRPr="001D3554" w:rsidRDefault="00EF586A" w:rsidP="001D3554">
      <w:pPr>
        <w:pStyle w:val="Default"/>
        <w:jc w:val="both"/>
      </w:pPr>
      <w:r w:rsidRPr="001D3554">
        <w:rPr>
          <w:b/>
          <w:bCs/>
        </w:rPr>
        <w:t xml:space="preserve"> </w:t>
      </w:r>
    </w:p>
    <w:p w:rsidR="00EF586A" w:rsidRPr="001D3554" w:rsidRDefault="00EF586A" w:rsidP="001D3554">
      <w:pPr>
        <w:pStyle w:val="Default"/>
        <w:ind w:firstLine="700"/>
        <w:jc w:val="both"/>
      </w:pPr>
      <w:r w:rsidRPr="001D3554">
        <w:t>Рабочая программа МДК 03.01 является частью основной профессиональной образовательной программы в соответствии с ФГОС по профессиям  110800.04 Мастер по техническому обслуживанию и ремонту МТП</w:t>
      </w:r>
    </w:p>
    <w:p w:rsidR="00EF586A" w:rsidRPr="001D3554" w:rsidRDefault="00EF586A" w:rsidP="001D3554">
      <w:pPr>
        <w:pStyle w:val="Default"/>
        <w:ind w:firstLine="700"/>
        <w:jc w:val="both"/>
      </w:pPr>
      <w:r w:rsidRPr="001D3554">
        <w:t xml:space="preserve">Рабочая программа  может быть использована: </w:t>
      </w:r>
    </w:p>
    <w:p w:rsidR="00EF586A" w:rsidRPr="001D3554" w:rsidRDefault="00EF586A" w:rsidP="001D3554">
      <w:pPr>
        <w:pStyle w:val="Default"/>
        <w:jc w:val="both"/>
      </w:pPr>
      <w:r w:rsidRPr="001D3554">
        <w:t xml:space="preserve">- в дополнительном профессиональном образовании (в программах повышения квалификации и переподготовки) по программе повышения квалификации при наличии начального профессионального образования по профессии «тракторист-машинист сельскохозяйственного производства; </w:t>
      </w:r>
    </w:p>
    <w:p w:rsidR="00EF586A" w:rsidRPr="001D3554" w:rsidRDefault="00EF586A" w:rsidP="001D3554">
      <w:pPr>
        <w:pStyle w:val="a3"/>
        <w:ind w:left="0"/>
        <w:jc w:val="both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pacing w:val="-3"/>
          <w:sz w:val="24"/>
          <w:szCs w:val="24"/>
          <w:lang w:val="ru-RU"/>
        </w:rPr>
        <w:t>ПК</w:t>
      </w:r>
      <w:r w:rsidRPr="001D3554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3.1.</w:t>
      </w:r>
      <w:r w:rsidRPr="001D3554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Безопасно</w:t>
      </w:r>
      <w:r w:rsidRPr="001D3554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управлять</w:t>
      </w:r>
      <w:r w:rsidRPr="001D3554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тракторами</w:t>
      </w:r>
      <w:r w:rsidRPr="001D3554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</w:t>
      </w:r>
      <w:r w:rsidRPr="001D3554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прицепными,</w:t>
      </w:r>
      <w:r w:rsidRPr="001D3554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полунавесными</w:t>
      </w:r>
      <w:r w:rsidRPr="001D3554">
        <w:rPr>
          <w:rFonts w:cs="Times New Roman"/>
          <w:spacing w:val="52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навесными</w:t>
      </w:r>
      <w:r w:rsidRPr="001D3554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сельскохозяйственными</w:t>
      </w:r>
      <w:r w:rsidRPr="001D3554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орудиями,</w:t>
      </w:r>
      <w:r w:rsidRPr="001D3554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самоходными</w:t>
      </w:r>
      <w:r w:rsidRPr="001D3554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1"/>
          <w:sz w:val="24"/>
          <w:szCs w:val="24"/>
          <w:lang w:val="ru-RU"/>
        </w:rPr>
        <w:t>сельскохозяй</w:t>
      </w:r>
      <w:r w:rsidRPr="001D3554">
        <w:rPr>
          <w:rFonts w:cs="Times New Roman"/>
          <w:sz w:val="24"/>
          <w:szCs w:val="24"/>
          <w:lang w:val="ru-RU"/>
        </w:rPr>
        <w:t>ственными</w:t>
      </w:r>
      <w:r w:rsidRPr="001D3554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машинами</w:t>
      </w:r>
      <w:r w:rsidRPr="001D3554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при</w:t>
      </w:r>
      <w:r w:rsidRPr="001D3554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выполнении</w:t>
      </w:r>
      <w:r w:rsidRPr="001D3554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работ</w:t>
      </w:r>
      <w:r w:rsidRPr="001D3554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в</w:t>
      </w:r>
      <w:r w:rsidRPr="001D3554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растениеводстве,</w:t>
      </w:r>
      <w:r w:rsidRPr="001D3554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1"/>
          <w:sz w:val="24"/>
          <w:szCs w:val="24"/>
          <w:lang w:val="ru-RU"/>
        </w:rPr>
        <w:t>животновод</w:t>
      </w:r>
      <w:r w:rsidRPr="001D3554">
        <w:rPr>
          <w:rFonts w:cs="Times New Roman"/>
          <w:spacing w:val="-1"/>
          <w:sz w:val="24"/>
          <w:szCs w:val="24"/>
          <w:lang w:val="ru-RU"/>
        </w:rPr>
        <w:t>стве,</w:t>
      </w:r>
      <w:r w:rsidRPr="001D3554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кормопроизводстве</w:t>
      </w:r>
      <w:r w:rsidRPr="001D3554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других</w:t>
      </w:r>
      <w:r w:rsidRPr="001D3554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сельскохозяйственных</w:t>
      </w:r>
      <w:r w:rsidRPr="001D3554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1"/>
          <w:sz w:val="24"/>
          <w:szCs w:val="24"/>
          <w:lang w:val="ru-RU"/>
        </w:rPr>
        <w:t>производствах</w:t>
      </w:r>
    </w:p>
    <w:p w:rsidR="00EF586A" w:rsidRPr="001D3554" w:rsidRDefault="00EF586A" w:rsidP="001D3554">
      <w:pPr>
        <w:pStyle w:val="a3"/>
        <w:tabs>
          <w:tab w:val="left" w:pos="1457"/>
          <w:tab w:val="left" w:pos="2129"/>
          <w:tab w:val="left" w:pos="4042"/>
          <w:tab w:val="left" w:pos="5873"/>
          <w:tab w:val="left" w:pos="6564"/>
          <w:tab w:val="left" w:pos="8287"/>
        </w:tabs>
        <w:ind w:left="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pacing w:val="-3"/>
          <w:sz w:val="24"/>
          <w:szCs w:val="24"/>
          <w:lang w:val="ru-RU"/>
        </w:rPr>
        <w:t>ПК</w:t>
      </w:r>
      <w:r w:rsidRPr="001D3554">
        <w:rPr>
          <w:rFonts w:cs="Times New Roman"/>
          <w:sz w:val="24"/>
          <w:szCs w:val="24"/>
          <w:lang w:val="ru-RU"/>
        </w:rPr>
        <w:t>3.2.Обеспечивать безопасность при выполнении</w:t>
      </w:r>
      <w:r w:rsidRPr="001D3554">
        <w:rPr>
          <w:rFonts w:cs="Times New Roman"/>
          <w:sz w:val="24"/>
          <w:szCs w:val="24"/>
          <w:lang w:val="ru-RU"/>
        </w:rPr>
        <w:tab/>
      </w:r>
      <w:r w:rsidRPr="001D3554">
        <w:rPr>
          <w:rFonts w:cs="Times New Roman"/>
          <w:spacing w:val="1"/>
          <w:sz w:val="24"/>
          <w:szCs w:val="24"/>
          <w:lang w:val="ru-RU"/>
        </w:rPr>
        <w:t>погрузочно-</w:t>
      </w:r>
    </w:p>
    <w:p w:rsidR="00EF586A" w:rsidRPr="001D3554" w:rsidRDefault="00EF586A" w:rsidP="001D3554">
      <w:pPr>
        <w:pStyle w:val="a3"/>
        <w:ind w:left="0"/>
        <w:jc w:val="both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разгрузочных</w:t>
      </w:r>
      <w:r w:rsidRPr="001D3554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работ</w:t>
      </w:r>
      <w:r w:rsidRPr="001D3554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транспортировке</w:t>
      </w:r>
      <w:r w:rsidRPr="001D3554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грузов</w:t>
      </w:r>
      <w:r w:rsidRPr="001D3554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на</w:t>
      </w:r>
      <w:r w:rsidRPr="001D3554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тракторах</w:t>
      </w:r>
    </w:p>
    <w:p w:rsidR="00EF586A" w:rsidRPr="001D3554" w:rsidRDefault="00EF586A" w:rsidP="001D3554">
      <w:pPr>
        <w:pStyle w:val="a3"/>
        <w:ind w:left="0"/>
        <w:jc w:val="both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pacing w:val="-3"/>
          <w:sz w:val="24"/>
          <w:szCs w:val="24"/>
          <w:lang w:val="ru-RU"/>
        </w:rPr>
        <w:t>ПК</w:t>
      </w:r>
      <w:r w:rsidRPr="001D3554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3.3.</w:t>
      </w:r>
      <w:r w:rsidRPr="001D3554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Заправлять</w:t>
      </w:r>
      <w:r w:rsidRPr="001D3554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топливом</w:t>
      </w:r>
      <w:r w:rsidRPr="001D3554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смазывать</w:t>
      </w:r>
      <w:r w:rsidRPr="001D3554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тракторы,</w:t>
      </w:r>
      <w:r w:rsidRPr="001D3554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навесные</w:t>
      </w:r>
      <w:r w:rsidRPr="001D3554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2"/>
          <w:sz w:val="24"/>
          <w:szCs w:val="24"/>
          <w:lang w:val="ru-RU"/>
        </w:rPr>
        <w:t>прицеп-</w:t>
      </w:r>
      <w:r w:rsidRPr="001D3554">
        <w:rPr>
          <w:rFonts w:cs="Times New Roman"/>
          <w:spacing w:val="56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ные</w:t>
      </w:r>
      <w:r w:rsidRPr="001D3554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сельскохозяйственные</w:t>
      </w:r>
      <w:r w:rsidRPr="001D3554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орудия,</w:t>
      </w:r>
      <w:r w:rsidRPr="001D3554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самоходные</w:t>
      </w:r>
      <w:r w:rsidRPr="001D3554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другие</w:t>
      </w:r>
      <w:r w:rsidRPr="001D3554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сельскохозяйственные</w:t>
      </w:r>
      <w:r w:rsidRPr="001D3554">
        <w:rPr>
          <w:rFonts w:cs="Times New Roman"/>
          <w:spacing w:val="32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машины</w:t>
      </w:r>
    </w:p>
    <w:p w:rsidR="00EF586A" w:rsidRPr="001D3554" w:rsidRDefault="00EF586A" w:rsidP="001D3554">
      <w:pPr>
        <w:pStyle w:val="a3"/>
        <w:ind w:left="0"/>
        <w:jc w:val="both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pacing w:val="-3"/>
          <w:sz w:val="24"/>
          <w:szCs w:val="24"/>
          <w:lang w:val="ru-RU"/>
        </w:rPr>
        <w:t>ПК</w:t>
      </w:r>
      <w:r w:rsidRPr="001D3554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3.4.</w:t>
      </w:r>
      <w:r w:rsidRPr="001D3554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Проводить</w:t>
      </w:r>
      <w:r w:rsidRPr="001D3554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техническое</w:t>
      </w:r>
      <w:r w:rsidRPr="001D3554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обслуживание</w:t>
      </w:r>
      <w:r w:rsidRPr="001D3554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1"/>
          <w:sz w:val="24"/>
          <w:szCs w:val="24"/>
          <w:lang w:val="ru-RU"/>
        </w:rPr>
        <w:t>машинно-тракторных</w:t>
      </w:r>
      <w:r w:rsidRPr="001D3554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4"/>
          <w:sz w:val="24"/>
          <w:szCs w:val="24"/>
          <w:lang w:val="ru-RU"/>
        </w:rPr>
        <w:t>аг-</w:t>
      </w:r>
      <w:r w:rsidRPr="001D3554">
        <w:rPr>
          <w:rFonts w:cs="Times New Roman"/>
          <w:spacing w:val="43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регатов.</w:t>
      </w:r>
    </w:p>
    <w:p w:rsidR="00EF586A" w:rsidRPr="001D3554" w:rsidRDefault="00EF586A" w:rsidP="001D3554">
      <w:pPr>
        <w:pStyle w:val="Default"/>
        <w:jc w:val="both"/>
        <w:rPr>
          <w:b/>
          <w:bCs/>
        </w:rPr>
      </w:pPr>
    </w:p>
    <w:p w:rsidR="00EF586A" w:rsidRPr="001D3554" w:rsidRDefault="00EF586A" w:rsidP="001D3554">
      <w:pPr>
        <w:pStyle w:val="Default"/>
        <w:jc w:val="both"/>
        <w:rPr>
          <w:b/>
          <w:bCs/>
        </w:rPr>
      </w:pPr>
      <w:r w:rsidRPr="001D3554">
        <w:rPr>
          <w:b/>
          <w:bCs/>
        </w:rPr>
        <w:lastRenderedPageBreak/>
        <w:t xml:space="preserve">1.2. Место учебной дисциплины в структуре основной профессиональной образовательной программы: </w:t>
      </w:r>
      <w:r w:rsidRPr="001D3554">
        <w:t xml:space="preserve">дисциплина относится к группе  междисциплинарных курсов профессионального цикла. </w:t>
      </w:r>
    </w:p>
    <w:p w:rsidR="00EF586A" w:rsidRPr="001D3554" w:rsidRDefault="00EF586A" w:rsidP="001D3554">
      <w:pPr>
        <w:pStyle w:val="Default"/>
        <w:jc w:val="both"/>
        <w:rPr>
          <w:b/>
          <w:bCs/>
        </w:rPr>
      </w:pPr>
      <w:r w:rsidRPr="001D3554">
        <w:rPr>
          <w:b/>
          <w:bCs/>
        </w:rPr>
        <w:t xml:space="preserve">1.3. Цели и задачи учебной дисциплины – требования к результатам освоения МДК: </w:t>
      </w:r>
    </w:p>
    <w:p w:rsidR="00EF586A" w:rsidRPr="001D3554" w:rsidRDefault="00EF586A" w:rsidP="001D3554">
      <w:pPr>
        <w:pStyle w:val="Default"/>
        <w:jc w:val="both"/>
        <w:rPr>
          <w:b/>
          <w:bCs/>
        </w:rPr>
      </w:pPr>
    </w:p>
    <w:p w:rsidR="00EF586A" w:rsidRPr="001D3554" w:rsidRDefault="00EF586A" w:rsidP="001D3554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С</w:t>
      </w:r>
      <w:r w:rsidRPr="001D3554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целью</w:t>
      </w:r>
      <w:r w:rsidRPr="001D3554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овладения</w:t>
      </w:r>
      <w:r w:rsidRPr="001D3554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указанным</w:t>
      </w:r>
      <w:r w:rsidRPr="001D3554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видом</w:t>
      </w:r>
      <w:r w:rsidRPr="001D3554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профессиональной</w:t>
      </w:r>
      <w:r w:rsidRPr="001D3554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деятельности</w:t>
      </w:r>
      <w:r w:rsidRPr="001D3554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</w:p>
    <w:p w:rsidR="00EF586A" w:rsidRPr="001D3554" w:rsidRDefault="00EF586A" w:rsidP="001D3554">
      <w:pPr>
        <w:rPr>
          <w:rFonts w:ascii="Times New Roman" w:hAnsi="Times New Roman" w:cs="Times New Roman"/>
          <w:sz w:val="24"/>
          <w:szCs w:val="24"/>
          <w:lang w:val="ru-RU"/>
        </w:rPr>
        <w:sectPr w:rsidR="00EF586A" w:rsidRPr="001D3554" w:rsidSect="00FD4571">
          <w:pgSz w:w="11909" w:h="16840"/>
          <w:pgMar w:top="480" w:right="1020" w:bottom="1160" w:left="1020" w:header="720" w:footer="720" w:gutter="0"/>
          <w:cols w:space="720"/>
        </w:sectPr>
      </w:pPr>
    </w:p>
    <w:p w:rsidR="00EF586A" w:rsidRPr="001D3554" w:rsidRDefault="00EF586A" w:rsidP="001D3554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lastRenderedPageBreak/>
        <w:t>соответствующими</w:t>
      </w:r>
      <w:r w:rsidRPr="001D3554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профессиональными</w:t>
      </w:r>
      <w:r w:rsidRPr="001D3554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компетенциями</w:t>
      </w:r>
      <w:r w:rsidRPr="001D3554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обучающийся</w:t>
      </w:r>
      <w:r w:rsidRPr="001D3554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в</w:t>
      </w:r>
      <w:r w:rsidRPr="001D3554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ходе</w:t>
      </w:r>
      <w:r w:rsidRPr="001D3554">
        <w:rPr>
          <w:rFonts w:cs="Times New Roman"/>
          <w:spacing w:val="42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освоения</w:t>
      </w:r>
      <w:r w:rsidRPr="001D3554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 xml:space="preserve">МДК </w:t>
      </w:r>
      <w:r w:rsidRPr="001D3554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должен:</w:t>
      </w:r>
    </w:p>
    <w:p w:rsidR="00EF586A" w:rsidRPr="001D3554" w:rsidRDefault="00EF586A" w:rsidP="001D3554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1D3554">
        <w:rPr>
          <w:rFonts w:cs="Times New Roman"/>
          <w:sz w:val="24"/>
          <w:szCs w:val="24"/>
        </w:rPr>
        <w:t>иметь</w:t>
      </w:r>
      <w:r w:rsidRPr="001D3554">
        <w:rPr>
          <w:rFonts w:cs="Times New Roman"/>
          <w:spacing w:val="-18"/>
          <w:sz w:val="24"/>
          <w:szCs w:val="24"/>
        </w:rPr>
        <w:t xml:space="preserve"> </w:t>
      </w:r>
      <w:r w:rsidRPr="001D3554">
        <w:rPr>
          <w:rFonts w:cs="Times New Roman"/>
          <w:sz w:val="24"/>
          <w:szCs w:val="24"/>
        </w:rPr>
        <w:t>практический</w:t>
      </w:r>
      <w:r w:rsidRPr="001D3554">
        <w:rPr>
          <w:rFonts w:cs="Times New Roman"/>
          <w:spacing w:val="-14"/>
          <w:sz w:val="24"/>
          <w:szCs w:val="24"/>
        </w:rPr>
        <w:t xml:space="preserve"> </w:t>
      </w:r>
      <w:r w:rsidRPr="001D3554">
        <w:rPr>
          <w:rFonts w:cs="Times New Roman"/>
          <w:spacing w:val="-1"/>
          <w:sz w:val="24"/>
          <w:szCs w:val="24"/>
        </w:rPr>
        <w:t>опыт:</w:t>
      </w:r>
    </w:p>
    <w:p w:rsidR="00EF586A" w:rsidRPr="001D3554" w:rsidRDefault="00EF586A" w:rsidP="001D3554">
      <w:pPr>
        <w:pStyle w:val="a3"/>
        <w:numPr>
          <w:ilvl w:val="0"/>
          <w:numId w:val="17"/>
        </w:numPr>
        <w:tabs>
          <w:tab w:val="left" w:pos="987"/>
        </w:tabs>
        <w:ind w:left="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pacing w:val="-1"/>
          <w:sz w:val="24"/>
          <w:szCs w:val="24"/>
          <w:lang w:val="ru-RU"/>
        </w:rPr>
        <w:t>управления</w:t>
      </w:r>
      <w:r w:rsidRPr="001D3554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тракторами</w:t>
      </w:r>
      <w:r w:rsidRPr="001D3554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самоходными</w:t>
      </w:r>
      <w:r w:rsidRPr="001D3554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машинами;</w:t>
      </w:r>
    </w:p>
    <w:p w:rsidR="00EF586A" w:rsidRPr="001D3554" w:rsidRDefault="00EF586A" w:rsidP="001D3554">
      <w:pPr>
        <w:pStyle w:val="a3"/>
        <w:numPr>
          <w:ilvl w:val="0"/>
          <w:numId w:val="17"/>
        </w:numPr>
        <w:tabs>
          <w:tab w:val="left" w:pos="1006"/>
        </w:tabs>
        <w:ind w:left="0" w:hanging="183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выполнение</w:t>
      </w:r>
      <w:r w:rsidRPr="001D3554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механизированных</w:t>
      </w:r>
      <w:r w:rsidRPr="001D3554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работ</w:t>
      </w:r>
      <w:r w:rsidRPr="001D3554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в</w:t>
      </w:r>
      <w:r w:rsidRPr="001D3554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растениеводстве</w:t>
      </w:r>
      <w:r w:rsidRPr="001D3554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1"/>
          <w:sz w:val="24"/>
          <w:szCs w:val="24"/>
          <w:lang w:val="ru-RU"/>
        </w:rPr>
        <w:t>животновод</w:t>
      </w:r>
      <w:r w:rsidR="00466157" w:rsidRPr="001D3554">
        <w:rPr>
          <w:rFonts w:cs="Times New Roman"/>
          <w:spacing w:val="1"/>
          <w:sz w:val="24"/>
          <w:szCs w:val="24"/>
          <w:lang w:val="ru-RU"/>
        </w:rPr>
        <w:t>стве</w:t>
      </w:r>
    </w:p>
    <w:p w:rsidR="000A4920" w:rsidRPr="001D3554" w:rsidRDefault="000A4920" w:rsidP="001D3554">
      <w:pPr>
        <w:pStyle w:val="a3"/>
        <w:tabs>
          <w:tab w:val="left" w:pos="1006"/>
        </w:tabs>
        <w:ind w:left="0" w:hanging="113"/>
        <w:rPr>
          <w:rFonts w:cs="Times New Roman"/>
          <w:spacing w:val="1"/>
          <w:sz w:val="24"/>
          <w:szCs w:val="24"/>
          <w:lang w:val="ru-RU"/>
        </w:rPr>
      </w:pPr>
    </w:p>
    <w:p w:rsidR="000A4920" w:rsidRPr="001D3554" w:rsidRDefault="000A4920" w:rsidP="001D3554">
      <w:pPr>
        <w:pStyle w:val="a3"/>
        <w:numPr>
          <w:ilvl w:val="0"/>
          <w:numId w:val="16"/>
        </w:numPr>
        <w:tabs>
          <w:tab w:val="left" w:pos="258"/>
        </w:tabs>
        <w:ind w:left="0"/>
        <w:rPr>
          <w:rFonts w:cs="Times New Roman"/>
          <w:sz w:val="24"/>
          <w:szCs w:val="24"/>
        </w:rPr>
      </w:pPr>
      <w:r w:rsidRPr="001D3554">
        <w:rPr>
          <w:rFonts w:cs="Times New Roman"/>
          <w:spacing w:val="-1"/>
          <w:sz w:val="24"/>
          <w:szCs w:val="24"/>
        </w:rPr>
        <w:t>технического</w:t>
      </w:r>
      <w:r w:rsidRPr="001D3554">
        <w:rPr>
          <w:rFonts w:cs="Times New Roman"/>
          <w:spacing w:val="-22"/>
          <w:sz w:val="24"/>
          <w:szCs w:val="24"/>
        </w:rPr>
        <w:t xml:space="preserve"> </w:t>
      </w:r>
      <w:r w:rsidRPr="001D3554">
        <w:rPr>
          <w:rFonts w:cs="Times New Roman"/>
          <w:sz w:val="24"/>
          <w:szCs w:val="24"/>
        </w:rPr>
        <w:t>обслуживания</w:t>
      </w:r>
      <w:r w:rsidRPr="001D3554">
        <w:rPr>
          <w:rFonts w:cs="Times New Roman"/>
          <w:spacing w:val="-20"/>
          <w:sz w:val="24"/>
          <w:szCs w:val="24"/>
        </w:rPr>
        <w:t xml:space="preserve"> </w:t>
      </w:r>
      <w:r w:rsidRPr="001D3554">
        <w:rPr>
          <w:rFonts w:cs="Times New Roman"/>
          <w:sz w:val="24"/>
          <w:szCs w:val="24"/>
        </w:rPr>
        <w:t>мототранспортных</w:t>
      </w:r>
      <w:r w:rsidRPr="001D3554">
        <w:rPr>
          <w:rFonts w:cs="Times New Roman"/>
          <w:spacing w:val="-24"/>
          <w:sz w:val="24"/>
          <w:szCs w:val="24"/>
        </w:rPr>
        <w:t xml:space="preserve"> </w:t>
      </w:r>
      <w:r w:rsidRPr="001D3554">
        <w:rPr>
          <w:rFonts w:cs="Times New Roman"/>
          <w:sz w:val="24"/>
          <w:szCs w:val="24"/>
        </w:rPr>
        <w:t>средств;</w:t>
      </w:r>
    </w:p>
    <w:p w:rsidR="000A4920" w:rsidRPr="001D3554" w:rsidRDefault="000A4920" w:rsidP="001D3554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1D3554">
        <w:rPr>
          <w:rFonts w:cs="Times New Roman"/>
          <w:sz w:val="24"/>
          <w:szCs w:val="24"/>
        </w:rPr>
        <w:t>уметь:</w:t>
      </w:r>
    </w:p>
    <w:p w:rsidR="000A4920" w:rsidRPr="001D3554" w:rsidRDefault="000A4920" w:rsidP="001D3554">
      <w:pPr>
        <w:pStyle w:val="a3"/>
        <w:tabs>
          <w:tab w:val="left" w:pos="1744"/>
          <w:tab w:val="left" w:pos="4027"/>
          <w:tab w:val="left" w:pos="4459"/>
          <w:tab w:val="left" w:pos="6674"/>
          <w:tab w:val="left" w:pos="7810"/>
        </w:tabs>
        <w:ind w:left="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-выполнять</w:t>
      </w:r>
      <w:r w:rsidRPr="001D3554">
        <w:rPr>
          <w:rFonts w:cs="Times New Roman"/>
          <w:sz w:val="24"/>
          <w:szCs w:val="24"/>
          <w:lang w:val="ru-RU"/>
        </w:rPr>
        <w:tab/>
      </w:r>
      <w:r w:rsidRPr="001D3554">
        <w:rPr>
          <w:rFonts w:cs="Times New Roman"/>
          <w:spacing w:val="-1"/>
          <w:sz w:val="24"/>
          <w:szCs w:val="24"/>
          <w:lang w:val="ru-RU"/>
        </w:rPr>
        <w:t>агротехнические</w:t>
      </w:r>
      <w:r w:rsidRPr="001D3554">
        <w:rPr>
          <w:rFonts w:cs="Times New Roman"/>
          <w:spacing w:val="-1"/>
          <w:sz w:val="24"/>
          <w:szCs w:val="24"/>
          <w:lang w:val="ru-RU"/>
        </w:rPr>
        <w:tab/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z w:val="24"/>
          <w:szCs w:val="24"/>
          <w:lang w:val="ru-RU"/>
        </w:rPr>
        <w:tab/>
        <w:t>агрохимические</w:t>
      </w:r>
      <w:r w:rsidRPr="001D3554">
        <w:rPr>
          <w:rFonts w:cs="Times New Roman"/>
          <w:sz w:val="24"/>
          <w:szCs w:val="24"/>
          <w:lang w:val="ru-RU"/>
        </w:rPr>
        <w:tab/>
      </w:r>
      <w:r w:rsidRPr="001D3554">
        <w:rPr>
          <w:rFonts w:cs="Times New Roman"/>
          <w:spacing w:val="-1"/>
          <w:sz w:val="24"/>
          <w:szCs w:val="24"/>
          <w:lang w:val="ru-RU"/>
        </w:rPr>
        <w:t>работы</w:t>
      </w:r>
      <w:r w:rsidRPr="001D3554">
        <w:rPr>
          <w:rFonts w:cs="Times New Roman"/>
          <w:spacing w:val="-1"/>
          <w:sz w:val="24"/>
          <w:szCs w:val="24"/>
          <w:lang w:val="ru-RU"/>
        </w:rPr>
        <w:tab/>
      </w:r>
      <w:r w:rsidRPr="001D3554">
        <w:rPr>
          <w:rFonts w:cs="Times New Roman"/>
          <w:spacing w:val="2"/>
          <w:sz w:val="24"/>
          <w:szCs w:val="24"/>
          <w:lang w:val="ru-RU"/>
        </w:rPr>
        <w:t>машинно-</w:t>
      </w:r>
    </w:p>
    <w:p w:rsidR="000A4920" w:rsidRPr="001D3554" w:rsidRDefault="000A4920" w:rsidP="001D3554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тракторными</w:t>
      </w:r>
      <w:r w:rsidRPr="001D3554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агрегатами</w:t>
      </w:r>
      <w:r w:rsidRPr="001D3554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на</w:t>
      </w:r>
      <w:r w:rsidRPr="001D3554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базе</w:t>
      </w:r>
      <w:r w:rsidRPr="001D3554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тракторов</w:t>
      </w:r>
      <w:r w:rsidRPr="001D3554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основных</w:t>
      </w:r>
      <w:r w:rsidRPr="001D3554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марок,</w:t>
      </w:r>
      <w:r w:rsidRPr="001D3554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зерновыми</w:t>
      </w:r>
      <w:r w:rsidRPr="001D3554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3"/>
          <w:sz w:val="24"/>
          <w:szCs w:val="24"/>
          <w:lang w:val="ru-RU"/>
        </w:rPr>
        <w:t>спе-</w:t>
      </w:r>
      <w:r w:rsidRPr="001D3554">
        <w:rPr>
          <w:rFonts w:cs="Times New Roman"/>
          <w:spacing w:val="53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циальными</w:t>
      </w:r>
      <w:r w:rsidRPr="001D3554">
        <w:rPr>
          <w:rFonts w:cs="Times New Roman"/>
          <w:spacing w:val="-2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комбайнами;</w:t>
      </w:r>
    </w:p>
    <w:p w:rsidR="000A4920" w:rsidRPr="001D3554" w:rsidRDefault="000A4920" w:rsidP="001D3554">
      <w:pPr>
        <w:pStyle w:val="a3"/>
        <w:numPr>
          <w:ilvl w:val="0"/>
          <w:numId w:val="15"/>
        </w:numPr>
        <w:tabs>
          <w:tab w:val="left" w:pos="1045"/>
        </w:tabs>
        <w:ind w:left="0" w:firstLine="71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перевозить</w:t>
      </w:r>
      <w:r w:rsidRPr="001D3554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грузы</w:t>
      </w:r>
      <w:r w:rsidRPr="001D3554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на</w:t>
      </w:r>
      <w:r w:rsidRPr="001D3554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тракторных</w:t>
      </w:r>
      <w:r w:rsidRPr="001D3554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прицепах,</w:t>
      </w:r>
      <w:r w:rsidRPr="001D3554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контролировать</w:t>
      </w:r>
      <w:r w:rsidRPr="001D3554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погрузку,</w:t>
      </w:r>
      <w:r w:rsidRPr="001D3554">
        <w:rPr>
          <w:rFonts w:cs="Times New Roman"/>
          <w:spacing w:val="58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размещение</w:t>
      </w:r>
      <w:r w:rsidRPr="001D3554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закрепление</w:t>
      </w:r>
      <w:r w:rsidRPr="001D3554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на</w:t>
      </w:r>
      <w:r w:rsidRPr="001D3554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них</w:t>
      </w:r>
      <w:r w:rsidRPr="001D3554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перевозимого</w:t>
      </w:r>
      <w:r w:rsidRPr="001D3554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груза;</w:t>
      </w:r>
    </w:p>
    <w:p w:rsidR="000A4920" w:rsidRPr="001D3554" w:rsidRDefault="000A4920" w:rsidP="001D3554">
      <w:pPr>
        <w:pStyle w:val="a3"/>
        <w:numPr>
          <w:ilvl w:val="0"/>
          <w:numId w:val="15"/>
        </w:numPr>
        <w:tabs>
          <w:tab w:val="left" w:pos="1030"/>
        </w:tabs>
        <w:ind w:left="0" w:firstLine="710"/>
        <w:jc w:val="both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выполнять</w:t>
      </w:r>
      <w:r w:rsidRPr="001D3554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работы</w:t>
      </w:r>
      <w:r w:rsidRPr="001D3554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средней</w:t>
      </w:r>
      <w:r w:rsidRPr="001D3554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1"/>
          <w:sz w:val="24"/>
          <w:szCs w:val="24"/>
          <w:lang w:val="ru-RU"/>
        </w:rPr>
        <w:t>сложности</w:t>
      </w:r>
      <w:r w:rsidRPr="001D3554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по</w:t>
      </w:r>
      <w:r w:rsidRPr="001D3554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периодическому</w:t>
      </w:r>
      <w:r w:rsidRPr="001D3554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1"/>
          <w:sz w:val="24"/>
          <w:szCs w:val="24"/>
          <w:lang w:val="ru-RU"/>
        </w:rPr>
        <w:t>обслужива-</w:t>
      </w:r>
      <w:r w:rsidRPr="001D3554">
        <w:rPr>
          <w:rFonts w:cs="Times New Roman"/>
          <w:spacing w:val="49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нию</w:t>
      </w:r>
      <w:r w:rsidRPr="001D3554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тракторов</w:t>
      </w:r>
      <w:r w:rsidRPr="001D3554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агрегатируемых</w:t>
      </w:r>
      <w:r w:rsidRPr="001D3554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</w:t>
      </w:r>
      <w:r w:rsidRPr="001D3554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1"/>
          <w:sz w:val="24"/>
          <w:szCs w:val="24"/>
          <w:lang w:val="ru-RU"/>
        </w:rPr>
        <w:t>ними</w:t>
      </w:r>
      <w:r w:rsidRPr="001D3554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сельскохозяйственных</w:t>
      </w:r>
      <w:r w:rsidRPr="001D3554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машин</w:t>
      </w:r>
      <w:r w:rsidRPr="001D3554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</w:t>
      </w:r>
      <w:r w:rsidRPr="001D3554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4"/>
          <w:sz w:val="24"/>
          <w:szCs w:val="24"/>
          <w:lang w:val="ru-RU"/>
        </w:rPr>
        <w:t>при-</w:t>
      </w:r>
      <w:r w:rsidRPr="001D3554">
        <w:rPr>
          <w:rFonts w:cs="Times New Roman"/>
          <w:spacing w:val="37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менением</w:t>
      </w:r>
      <w:r w:rsidRPr="001D3554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современных</w:t>
      </w:r>
      <w:r w:rsidRPr="001D3554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1D3554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технического</w:t>
      </w:r>
      <w:r w:rsidRPr="001D3554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обслуживания;</w:t>
      </w:r>
    </w:p>
    <w:p w:rsidR="000A4920" w:rsidRPr="001D3554" w:rsidRDefault="000A4920" w:rsidP="001D3554">
      <w:pPr>
        <w:pStyle w:val="a3"/>
        <w:numPr>
          <w:ilvl w:val="0"/>
          <w:numId w:val="15"/>
        </w:numPr>
        <w:tabs>
          <w:tab w:val="left" w:pos="1073"/>
        </w:tabs>
        <w:ind w:left="0" w:firstLine="710"/>
        <w:jc w:val="both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выявлять несложные</w:t>
      </w:r>
      <w:r w:rsidRPr="001D3554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неисправности</w:t>
      </w:r>
      <w:r w:rsidRPr="001D3554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сельскохозяйственных</w:t>
      </w:r>
      <w:r w:rsidRPr="001D3554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машин</w:t>
      </w:r>
      <w:r w:rsidRPr="001D3554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28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оборудования</w:t>
      </w:r>
      <w:r w:rsidRPr="001D3554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самостоятельно</w:t>
      </w:r>
      <w:r w:rsidRPr="001D3554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выполнять</w:t>
      </w:r>
      <w:r w:rsidRPr="001D3554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слесарные</w:t>
      </w:r>
      <w:r w:rsidRPr="001D3554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работы</w:t>
      </w:r>
      <w:r w:rsidRPr="001D3554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по</w:t>
      </w:r>
      <w:r w:rsidRPr="001D3554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2"/>
          <w:sz w:val="24"/>
          <w:szCs w:val="24"/>
          <w:lang w:val="ru-RU"/>
        </w:rPr>
        <w:t>их</w:t>
      </w:r>
      <w:r w:rsidRPr="001D3554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1"/>
          <w:sz w:val="24"/>
          <w:szCs w:val="24"/>
          <w:lang w:val="ru-RU"/>
        </w:rPr>
        <w:t>устране-</w:t>
      </w:r>
    </w:p>
    <w:p w:rsidR="000A4920" w:rsidRPr="001D3554" w:rsidRDefault="000A4920" w:rsidP="001D3554">
      <w:pPr>
        <w:pStyle w:val="a3"/>
        <w:ind w:left="0"/>
        <w:rPr>
          <w:rFonts w:cs="Times New Roman"/>
          <w:sz w:val="24"/>
          <w:szCs w:val="24"/>
        </w:rPr>
      </w:pPr>
      <w:r w:rsidRPr="001D3554">
        <w:rPr>
          <w:rFonts w:cs="Times New Roman"/>
          <w:spacing w:val="-1"/>
          <w:sz w:val="24"/>
          <w:szCs w:val="24"/>
        </w:rPr>
        <w:t>нию;</w:t>
      </w:r>
    </w:p>
    <w:p w:rsidR="000A4920" w:rsidRPr="001D3554" w:rsidRDefault="000A4920" w:rsidP="001D3554">
      <w:pPr>
        <w:pStyle w:val="a3"/>
        <w:numPr>
          <w:ilvl w:val="0"/>
          <w:numId w:val="15"/>
        </w:numPr>
        <w:tabs>
          <w:tab w:val="left" w:pos="987"/>
        </w:tabs>
        <w:ind w:left="0" w:hanging="164"/>
        <w:rPr>
          <w:rFonts w:cs="Times New Roman"/>
          <w:sz w:val="24"/>
          <w:szCs w:val="24"/>
        </w:rPr>
      </w:pPr>
      <w:r w:rsidRPr="001D3554">
        <w:rPr>
          <w:rFonts w:cs="Times New Roman"/>
          <w:sz w:val="24"/>
          <w:szCs w:val="24"/>
        </w:rPr>
        <w:t>оформлять</w:t>
      </w:r>
      <w:r w:rsidRPr="001D3554">
        <w:rPr>
          <w:rFonts w:cs="Times New Roman"/>
          <w:spacing w:val="-24"/>
          <w:sz w:val="24"/>
          <w:szCs w:val="24"/>
        </w:rPr>
        <w:t xml:space="preserve"> </w:t>
      </w:r>
      <w:r w:rsidRPr="001D3554">
        <w:rPr>
          <w:rFonts w:cs="Times New Roman"/>
          <w:sz w:val="24"/>
          <w:szCs w:val="24"/>
        </w:rPr>
        <w:t>первичную</w:t>
      </w:r>
      <w:r w:rsidRPr="001D3554">
        <w:rPr>
          <w:rFonts w:cs="Times New Roman"/>
          <w:spacing w:val="-22"/>
          <w:sz w:val="24"/>
          <w:szCs w:val="24"/>
        </w:rPr>
        <w:t xml:space="preserve"> </w:t>
      </w:r>
      <w:r w:rsidRPr="001D3554">
        <w:rPr>
          <w:rFonts w:cs="Times New Roman"/>
          <w:sz w:val="24"/>
          <w:szCs w:val="24"/>
        </w:rPr>
        <w:t>документацию;</w:t>
      </w:r>
    </w:p>
    <w:p w:rsidR="000A4920" w:rsidRPr="001D3554" w:rsidRDefault="000A4920" w:rsidP="001D3554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1D3554">
        <w:rPr>
          <w:rFonts w:cs="Times New Roman"/>
          <w:spacing w:val="-1"/>
          <w:sz w:val="24"/>
          <w:szCs w:val="24"/>
        </w:rPr>
        <w:t>знать:</w:t>
      </w:r>
    </w:p>
    <w:p w:rsidR="000A4920" w:rsidRPr="001D3554" w:rsidRDefault="000A4920" w:rsidP="001D3554">
      <w:pPr>
        <w:pStyle w:val="a3"/>
        <w:numPr>
          <w:ilvl w:val="0"/>
          <w:numId w:val="15"/>
        </w:numPr>
        <w:tabs>
          <w:tab w:val="left" w:pos="997"/>
        </w:tabs>
        <w:ind w:left="0" w:firstLine="71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pacing w:val="-1"/>
          <w:sz w:val="24"/>
          <w:szCs w:val="24"/>
          <w:lang w:val="ru-RU"/>
        </w:rPr>
        <w:t>устройство,</w:t>
      </w:r>
      <w:r w:rsidRPr="001D3554">
        <w:rPr>
          <w:rFonts w:cs="Times New Roman"/>
          <w:sz w:val="24"/>
          <w:szCs w:val="24"/>
          <w:lang w:val="ru-RU"/>
        </w:rPr>
        <w:t xml:space="preserve">  принцип</w:t>
      </w:r>
      <w:r w:rsidRPr="001D3554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 xml:space="preserve">действия и </w:t>
      </w:r>
      <w:r w:rsidRPr="001D3554">
        <w:rPr>
          <w:rFonts w:cs="Times New Roman"/>
          <w:spacing w:val="-1"/>
          <w:sz w:val="24"/>
          <w:szCs w:val="24"/>
          <w:lang w:val="ru-RU"/>
        </w:rPr>
        <w:t>технические</w:t>
      </w:r>
      <w:r w:rsidRPr="001D3554">
        <w:rPr>
          <w:rFonts w:cs="Times New Roman"/>
          <w:sz w:val="24"/>
          <w:szCs w:val="24"/>
          <w:lang w:val="ru-RU"/>
        </w:rPr>
        <w:t xml:space="preserve"> характеристики</w:t>
      </w:r>
      <w:r w:rsidRPr="001D3554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основных</w:t>
      </w:r>
      <w:r w:rsidRPr="001D3554">
        <w:rPr>
          <w:rFonts w:cs="Times New Roman"/>
          <w:spacing w:val="56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марок</w:t>
      </w:r>
      <w:r w:rsidRPr="001D3554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тракторов</w:t>
      </w:r>
      <w:r w:rsidRPr="001D3554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сельскохозяйственных</w:t>
      </w:r>
      <w:r w:rsidRPr="001D3554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машин;</w:t>
      </w:r>
    </w:p>
    <w:p w:rsidR="000A4920" w:rsidRPr="001D3554" w:rsidRDefault="000A4920" w:rsidP="001D3554">
      <w:pPr>
        <w:pStyle w:val="a3"/>
        <w:numPr>
          <w:ilvl w:val="0"/>
          <w:numId w:val="15"/>
        </w:numPr>
        <w:tabs>
          <w:tab w:val="left" w:pos="1040"/>
        </w:tabs>
        <w:ind w:left="0" w:hanging="217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мощность</w:t>
      </w:r>
      <w:r w:rsidRPr="001D3554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обслуживаемого</w:t>
      </w:r>
      <w:r w:rsidRPr="001D3554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двигателя</w:t>
      </w:r>
      <w:r w:rsidRPr="001D3554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предельную</w:t>
      </w:r>
      <w:r w:rsidRPr="001D3554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нагрузку</w:t>
      </w:r>
      <w:r w:rsidRPr="001D3554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3"/>
          <w:sz w:val="24"/>
          <w:szCs w:val="24"/>
          <w:lang w:val="ru-RU"/>
        </w:rPr>
        <w:t>прицеп-</w:t>
      </w:r>
    </w:p>
    <w:p w:rsidR="000A4920" w:rsidRPr="001D3554" w:rsidRDefault="000A4920" w:rsidP="001D3554">
      <w:pPr>
        <w:pStyle w:val="a3"/>
        <w:ind w:left="0"/>
        <w:rPr>
          <w:rFonts w:cs="Times New Roman"/>
          <w:sz w:val="24"/>
          <w:szCs w:val="24"/>
        </w:rPr>
      </w:pPr>
      <w:r w:rsidRPr="001D3554">
        <w:rPr>
          <w:rFonts w:cs="Times New Roman"/>
          <w:spacing w:val="1"/>
          <w:sz w:val="24"/>
          <w:szCs w:val="24"/>
        </w:rPr>
        <w:t>ных</w:t>
      </w:r>
      <w:r w:rsidRPr="001D3554">
        <w:rPr>
          <w:rFonts w:cs="Times New Roman"/>
          <w:spacing w:val="-29"/>
          <w:sz w:val="24"/>
          <w:szCs w:val="24"/>
        </w:rPr>
        <w:t xml:space="preserve"> </w:t>
      </w:r>
      <w:r w:rsidRPr="001D3554">
        <w:rPr>
          <w:rFonts w:cs="Times New Roman"/>
          <w:sz w:val="24"/>
          <w:szCs w:val="24"/>
        </w:rPr>
        <w:t>приспособлений;</w:t>
      </w:r>
    </w:p>
    <w:p w:rsidR="000A4920" w:rsidRPr="001D3554" w:rsidRDefault="000A4920" w:rsidP="001D3554">
      <w:pPr>
        <w:pStyle w:val="a3"/>
        <w:numPr>
          <w:ilvl w:val="0"/>
          <w:numId w:val="15"/>
        </w:numPr>
        <w:tabs>
          <w:tab w:val="left" w:pos="997"/>
        </w:tabs>
        <w:ind w:left="0" w:firstLine="71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правила</w:t>
      </w:r>
      <w:r w:rsidRPr="001D3554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комплектования</w:t>
      </w:r>
      <w:r w:rsidRPr="001D3554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машинно-тракторных</w:t>
      </w:r>
      <w:r w:rsidRPr="001D3554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агрегатов</w:t>
      </w:r>
      <w:r w:rsidRPr="001D3554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в</w:t>
      </w:r>
      <w:r w:rsidRPr="001D3554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растениевод-</w:t>
      </w:r>
      <w:r w:rsidRPr="001D3554">
        <w:rPr>
          <w:rFonts w:cs="Times New Roman"/>
          <w:spacing w:val="74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стве</w:t>
      </w:r>
      <w:r w:rsidRPr="001D3554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животноводстве;</w:t>
      </w:r>
    </w:p>
    <w:p w:rsidR="000A4920" w:rsidRPr="001D3554" w:rsidRDefault="000A4920" w:rsidP="001D3554">
      <w:pPr>
        <w:pStyle w:val="a3"/>
        <w:numPr>
          <w:ilvl w:val="0"/>
          <w:numId w:val="15"/>
        </w:numPr>
        <w:tabs>
          <w:tab w:val="left" w:pos="987"/>
        </w:tabs>
        <w:ind w:left="0" w:hanging="164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pacing w:val="-1"/>
          <w:sz w:val="24"/>
          <w:szCs w:val="24"/>
          <w:lang w:val="ru-RU"/>
        </w:rPr>
        <w:t>правила</w:t>
      </w:r>
      <w:r w:rsidRPr="001D3554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работы</w:t>
      </w:r>
      <w:r w:rsidRPr="001D3554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</w:t>
      </w:r>
      <w:r w:rsidRPr="001D3554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прицепными</w:t>
      </w:r>
      <w:r w:rsidRPr="001D3554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приспособлениями</w:t>
      </w:r>
      <w:r w:rsidRPr="001D3554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устройствами;</w:t>
      </w:r>
    </w:p>
    <w:p w:rsidR="000A4920" w:rsidRPr="001D3554" w:rsidRDefault="000A4920" w:rsidP="001D3554">
      <w:pPr>
        <w:pStyle w:val="a3"/>
        <w:numPr>
          <w:ilvl w:val="0"/>
          <w:numId w:val="15"/>
        </w:numPr>
        <w:tabs>
          <w:tab w:val="left" w:pos="1030"/>
        </w:tabs>
        <w:ind w:left="0" w:hanging="207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методы</w:t>
      </w:r>
      <w:r w:rsidRPr="001D3554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приемы</w:t>
      </w:r>
      <w:r w:rsidRPr="001D3554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выполнения</w:t>
      </w:r>
      <w:r w:rsidRPr="001D3554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агротехнических</w:t>
      </w:r>
      <w:r w:rsidRPr="001D3554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агрохимических</w:t>
      </w:r>
      <w:r w:rsidRPr="001D3554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4"/>
          <w:sz w:val="24"/>
          <w:szCs w:val="24"/>
          <w:lang w:val="ru-RU"/>
        </w:rPr>
        <w:t>работ</w:t>
      </w:r>
    </w:p>
    <w:p w:rsidR="000A4920" w:rsidRPr="001D3554" w:rsidRDefault="000A4920" w:rsidP="001D3554">
      <w:pPr>
        <w:pStyle w:val="a3"/>
        <w:tabs>
          <w:tab w:val="left" w:pos="276"/>
        </w:tabs>
        <w:ind w:left="0" w:firstLine="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pacing w:val="-1"/>
          <w:sz w:val="24"/>
          <w:szCs w:val="24"/>
          <w:lang w:val="ru-RU"/>
        </w:rPr>
        <w:t xml:space="preserve">         -пути</w:t>
      </w:r>
      <w:r w:rsidRPr="001D3554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средства</w:t>
      </w:r>
      <w:r w:rsidRPr="001D3554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повышения</w:t>
      </w:r>
      <w:r w:rsidRPr="001D3554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плодородия</w:t>
      </w:r>
      <w:r w:rsidRPr="001D3554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почв;</w:t>
      </w:r>
    </w:p>
    <w:p w:rsidR="000A4920" w:rsidRPr="001D3554" w:rsidRDefault="000A4920" w:rsidP="001D3554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pacing w:val="-1"/>
          <w:sz w:val="24"/>
          <w:szCs w:val="24"/>
          <w:lang w:val="ru-RU"/>
        </w:rPr>
        <w:t>средства</w:t>
      </w:r>
      <w:r w:rsidRPr="001D3554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виды</w:t>
      </w:r>
      <w:r w:rsidRPr="001D3554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технического</w:t>
      </w:r>
      <w:r w:rsidRPr="001D3554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обслуживания</w:t>
      </w:r>
      <w:r w:rsidRPr="001D3554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тракторов,</w:t>
      </w:r>
      <w:r w:rsidRPr="001D3554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сельскохозяйственных</w:t>
      </w:r>
      <w:r w:rsidRPr="001D3554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машин</w:t>
      </w:r>
      <w:r w:rsidRPr="001D3554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оборудования;</w:t>
      </w:r>
    </w:p>
    <w:p w:rsidR="000A4920" w:rsidRPr="001D3554" w:rsidRDefault="000A4920" w:rsidP="001D3554">
      <w:pPr>
        <w:pStyle w:val="a3"/>
        <w:numPr>
          <w:ilvl w:val="1"/>
          <w:numId w:val="16"/>
        </w:numPr>
        <w:tabs>
          <w:tab w:val="left" w:pos="1001"/>
        </w:tabs>
        <w:ind w:left="0" w:firstLine="71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способы</w:t>
      </w:r>
      <w:r w:rsidRPr="001D3554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выявления</w:t>
      </w:r>
      <w:r w:rsidRPr="001D3554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устранения</w:t>
      </w:r>
      <w:r w:rsidRPr="001D3554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недостатков</w:t>
      </w:r>
      <w:r w:rsidRPr="001D3554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в</w:t>
      </w:r>
      <w:r w:rsidRPr="001D3554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работе</w:t>
      </w:r>
      <w:r w:rsidRPr="001D3554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тракторов,</w:t>
      </w:r>
      <w:r w:rsidRPr="001D3554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3"/>
          <w:sz w:val="24"/>
          <w:szCs w:val="24"/>
          <w:lang w:val="ru-RU"/>
        </w:rPr>
        <w:t>сель</w:t>
      </w:r>
      <w:r w:rsidRPr="001D3554">
        <w:rPr>
          <w:rFonts w:cs="Times New Roman"/>
          <w:sz w:val="24"/>
          <w:szCs w:val="24"/>
          <w:lang w:val="ru-RU"/>
        </w:rPr>
        <w:t>скохозяйственных</w:t>
      </w:r>
      <w:r w:rsidRPr="001D3554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машин</w:t>
      </w:r>
      <w:r w:rsidRPr="001D3554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оборудования;</w:t>
      </w:r>
    </w:p>
    <w:p w:rsidR="000A4920" w:rsidRPr="001D3554" w:rsidRDefault="000A4920" w:rsidP="001D3554">
      <w:pPr>
        <w:pStyle w:val="a3"/>
        <w:numPr>
          <w:ilvl w:val="1"/>
          <w:numId w:val="16"/>
        </w:numPr>
        <w:tabs>
          <w:tab w:val="left" w:pos="1021"/>
        </w:tabs>
        <w:ind w:left="0" w:firstLine="71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pacing w:val="-1"/>
          <w:sz w:val="24"/>
          <w:szCs w:val="24"/>
          <w:lang w:val="ru-RU"/>
        </w:rPr>
        <w:t>правила</w:t>
      </w:r>
      <w:r w:rsidRPr="001D3554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погрузки,</w:t>
      </w:r>
      <w:r w:rsidRPr="001D3554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укладки,</w:t>
      </w:r>
      <w:r w:rsidRPr="001D3554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строповки</w:t>
      </w:r>
      <w:r w:rsidRPr="001D3554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разгрузки</w:t>
      </w:r>
      <w:r w:rsidRPr="001D3554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различных</w:t>
      </w:r>
      <w:r w:rsidRPr="001D3554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грузов</w:t>
      </w:r>
      <w:r w:rsidRPr="001D3554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в</w:t>
      </w:r>
      <w:r w:rsidRPr="001D3554">
        <w:rPr>
          <w:rFonts w:cs="Times New Roman"/>
          <w:spacing w:val="70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тракторном</w:t>
      </w:r>
      <w:r w:rsidRPr="001D3554">
        <w:rPr>
          <w:rFonts w:cs="Times New Roman"/>
          <w:spacing w:val="-2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прицепе;</w:t>
      </w:r>
    </w:p>
    <w:p w:rsidR="000A4920" w:rsidRPr="001D3554" w:rsidRDefault="000A4920" w:rsidP="001D3554">
      <w:pPr>
        <w:pStyle w:val="a3"/>
        <w:numPr>
          <w:ilvl w:val="1"/>
          <w:numId w:val="16"/>
        </w:numPr>
        <w:tabs>
          <w:tab w:val="left" w:pos="987"/>
        </w:tabs>
        <w:ind w:left="0" w:hanging="164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содержание</w:t>
      </w:r>
      <w:r w:rsidRPr="001D3554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правила</w:t>
      </w:r>
      <w:r w:rsidRPr="001D3554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оформления</w:t>
      </w:r>
      <w:r w:rsidRPr="001D3554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первичной</w:t>
      </w:r>
      <w:r w:rsidRPr="001D3554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документации.</w:t>
      </w:r>
    </w:p>
    <w:p w:rsidR="000A4920" w:rsidRPr="001D3554" w:rsidRDefault="000A4920" w:rsidP="001D3554">
      <w:pPr>
        <w:pStyle w:val="Default"/>
        <w:jc w:val="both"/>
        <w:rPr>
          <w:b/>
          <w:bCs/>
        </w:rPr>
      </w:pPr>
    </w:p>
    <w:p w:rsidR="000A4920" w:rsidRPr="001D3554" w:rsidRDefault="000A4920" w:rsidP="001D3554">
      <w:pPr>
        <w:autoSpaceDE w:val="0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1.4.</w:t>
      </w:r>
      <w:r w:rsidRPr="001D3554">
        <w:rPr>
          <w:rFonts w:ascii="Times New Roman" w:hAnsi="Times New Roman" w:cs="Times New Roman"/>
          <w:b/>
          <w:bCs/>
          <w:spacing w:val="-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Количество</w:t>
      </w:r>
      <w:r w:rsidRPr="001D3554">
        <w:rPr>
          <w:rFonts w:ascii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часов</w:t>
      </w:r>
      <w:r w:rsidRPr="001D3554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r w:rsidRPr="001D3554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освоение</w:t>
      </w:r>
      <w:r w:rsidRPr="001D3554">
        <w:rPr>
          <w:rFonts w:ascii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</w:t>
      </w:r>
      <w:r w:rsidRPr="001D3554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г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раммы</w:t>
      </w:r>
      <w:r w:rsidRPr="001D3554">
        <w:rPr>
          <w:rFonts w:ascii="Times New Roman" w:hAnsi="Times New Roman" w:cs="Times New Roman"/>
          <w:b/>
          <w:bCs/>
          <w:spacing w:val="-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МДК :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максимальной</w:t>
      </w:r>
      <w:r w:rsidRPr="001D3554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1D3554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нагрузки</w:t>
      </w:r>
      <w:r w:rsidRPr="001D355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r w:rsidRPr="001D3554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90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 часов,</w:t>
      </w:r>
      <w:r w:rsidRPr="001D3554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1D355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сле: обяза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ельной</w:t>
      </w:r>
      <w:r w:rsidRPr="001D3554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аудиторной</w:t>
      </w:r>
      <w:r w:rsidRPr="001D3554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ебной</w:t>
      </w:r>
      <w:r w:rsidRPr="001D355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нагрузки</w:t>
      </w:r>
      <w:r w:rsidRPr="001D355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обуча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ю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щегося</w:t>
      </w:r>
      <w:r w:rsidRPr="001D3554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60</w:t>
      </w:r>
      <w:r w:rsidRPr="001D355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часо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; самостоятельной</w:t>
      </w:r>
      <w:r w:rsidRPr="001D3554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бо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ты</w:t>
      </w:r>
      <w:r w:rsidRPr="001D3554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обуча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ю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щегося</w:t>
      </w:r>
      <w:r w:rsidRPr="001D3554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1D355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ч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>ов.</w:t>
      </w:r>
    </w:p>
    <w:p w:rsidR="000A4920" w:rsidRPr="001D3554" w:rsidRDefault="000A4920" w:rsidP="001D3554">
      <w:pPr>
        <w:autoSpaceDE w:val="0"/>
        <w:ind w:hanging="451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</w:p>
    <w:p w:rsidR="000A4920" w:rsidRPr="001D3554" w:rsidRDefault="000A4920" w:rsidP="001D3554">
      <w:pPr>
        <w:autoSpaceDE w:val="0"/>
        <w:ind w:hanging="451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</w:p>
    <w:p w:rsidR="000A4920" w:rsidRPr="001D3554" w:rsidRDefault="000A4920" w:rsidP="001D3554">
      <w:pPr>
        <w:autoSpaceDE w:val="0"/>
        <w:ind w:hanging="451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</w:p>
    <w:p w:rsidR="000A4920" w:rsidRPr="001D3554" w:rsidRDefault="000A4920" w:rsidP="001D3554">
      <w:pPr>
        <w:numPr>
          <w:ilvl w:val="0"/>
          <w:numId w:val="19"/>
        </w:numPr>
        <w:tabs>
          <w:tab w:val="left" w:pos="881"/>
        </w:tabs>
        <w:ind w:hanging="2253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МДК 03.01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Технология выполнения механизированных работ в сельском хозяйстве»</w:t>
      </w:r>
    </w:p>
    <w:p w:rsidR="000A4920" w:rsidRPr="001D3554" w:rsidRDefault="000A4920" w:rsidP="001D3554">
      <w:pPr>
        <w:numPr>
          <w:ilvl w:val="0"/>
          <w:numId w:val="19"/>
        </w:numPr>
        <w:tabs>
          <w:tab w:val="left" w:pos="881"/>
        </w:tabs>
        <w:ind w:hanging="2253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A4920" w:rsidRPr="001D3554" w:rsidRDefault="000A4920" w:rsidP="001D3554">
      <w:pPr>
        <w:numPr>
          <w:ilvl w:val="1"/>
          <w:numId w:val="19"/>
        </w:numPr>
        <w:tabs>
          <w:tab w:val="left" w:pos="1318"/>
        </w:tabs>
        <w:ind w:firstLine="7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5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Область</w:t>
      </w:r>
      <w:r w:rsidRPr="001D3554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 xml:space="preserve"> </w:t>
      </w:r>
      <w:r w:rsidRPr="001D3554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применения</w:t>
      </w:r>
      <w:r w:rsidRPr="001D3554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 w:rsidRPr="001D35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программы</w:t>
      </w:r>
    </w:p>
    <w:p w:rsidR="000A4920" w:rsidRPr="001D3554" w:rsidRDefault="000A4920" w:rsidP="001D3554">
      <w:pPr>
        <w:pStyle w:val="a3"/>
        <w:ind w:left="0" w:firstLine="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Программа</w:t>
      </w:r>
      <w:r w:rsidRPr="001D3554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МДК 03.01</w:t>
      </w:r>
      <w:r w:rsidRPr="001D3554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(далее</w:t>
      </w:r>
      <w:r w:rsidRPr="001D3554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программа)</w:t>
      </w:r>
      <w:r w:rsidRPr="001D3554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-</w:t>
      </w:r>
      <w:r w:rsidRPr="001D3554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является</w:t>
      </w:r>
      <w:r w:rsidRPr="001D3554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4"/>
          <w:sz w:val="24"/>
          <w:szCs w:val="24"/>
          <w:lang w:val="ru-RU"/>
        </w:rPr>
        <w:t>ча-</w:t>
      </w:r>
    </w:p>
    <w:p w:rsidR="000A4920" w:rsidRPr="001D3554" w:rsidRDefault="000A4920" w:rsidP="001D3554">
      <w:pPr>
        <w:pStyle w:val="a3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стью</w:t>
      </w:r>
      <w:r w:rsidRPr="001D3554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основной</w:t>
      </w:r>
      <w:r w:rsidRPr="001D3554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профессиональной</w:t>
      </w:r>
      <w:r w:rsidRPr="001D3554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Pr="001D3554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программы</w:t>
      </w:r>
      <w:r w:rsidRPr="001D3554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в</w:t>
      </w:r>
      <w:r w:rsidRPr="001D3554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1"/>
          <w:sz w:val="24"/>
          <w:szCs w:val="24"/>
          <w:lang w:val="ru-RU"/>
        </w:rPr>
        <w:t>соответствии</w:t>
      </w:r>
      <w:r w:rsidRPr="001D3554">
        <w:rPr>
          <w:rFonts w:cs="Times New Roman"/>
          <w:spacing w:val="68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</w:t>
      </w:r>
      <w:r w:rsidRPr="001D3554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ФГОС</w:t>
      </w:r>
      <w:r w:rsidRPr="001D3554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по</w:t>
      </w:r>
      <w:r w:rsidRPr="001D3554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профессии</w:t>
      </w:r>
      <w:r w:rsidRPr="001D3554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110800.04</w:t>
      </w:r>
      <w:r w:rsidRPr="001D3554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Мастер</w:t>
      </w:r>
      <w:r w:rsidRPr="001D3554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по</w:t>
      </w:r>
      <w:r w:rsidRPr="001D3554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техническому</w:t>
      </w:r>
      <w:r w:rsidRPr="001D3554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обслуживанию</w:t>
      </w:r>
      <w:r w:rsidRPr="001D3554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38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ремонту</w:t>
      </w:r>
      <w:r w:rsidRPr="001D3554">
        <w:rPr>
          <w:rFonts w:cs="Times New Roman"/>
          <w:spacing w:val="-25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машинно-</w:t>
      </w:r>
      <w:r w:rsidRPr="001D3554">
        <w:rPr>
          <w:rFonts w:cs="Times New Roman"/>
          <w:sz w:val="24"/>
          <w:szCs w:val="24"/>
          <w:lang w:val="ru-RU"/>
        </w:rPr>
        <w:lastRenderedPageBreak/>
        <w:t>тракторного</w:t>
      </w:r>
      <w:r w:rsidRPr="001D3554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парка.</w:t>
      </w:r>
    </w:p>
    <w:p w:rsidR="000A4920" w:rsidRPr="001D3554" w:rsidRDefault="000A4920" w:rsidP="001D3554">
      <w:pPr>
        <w:pStyle w:val="a3"/>
        <w:ind w:left="0" w:firstLine="710"/>
        <w:jc w:val="both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В</w:t>
      </w:r>
      <w:r w:rsidRPr="001D3554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части</w:t>
      </w:r>
      <w:r w:rsidRPr="001D3554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освоения</w:t>
      </w:r>
      <w:r w:rsidRPr="001D3554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основного</w:t>
      </w:r>
      <w:r w:rsidRPr="001D3554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вида</w:t>
      </w:r>
      <w:r w:rsidRPr="001D3554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профессиональной</w:t>
      </w:r>
      <w:r w:rsidRPr="001D3554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деятельности</w:t>
      </w:r>
      <w:r w:rsidRPr="001D3554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1"/>
          <w:sz w:val="24"/>
          <w:szCs w:val="24"/>
          <w:lang w:val="ru-RU"/>
        </w:rPr>
        <w:t>(ВПД):</w:t>
      </w:r>
      <w:r w:rsidRPr="001D3554">
        <w:rPr>
          <w:rFonts w:cs="Times New Roman"/>
          <w:spacing w:val="40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Выполнение</w:t>
      </w:r>
      <w:r w:rsidRPr="001D3554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механизированных</w:t>
      </w:r>
      <w:r w:rsidRPr="001D3554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работ</w:t>
      </w:r>
      <w:r w:rsidRPr="001D3554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в</w:t>
      </w:r>
      <w:r w:rsidRPr="001D3554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сельском</w:t>
      </w:r>
      <w:r w:rsidRPr="001D3554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хозяйстве</w:t>
      </w:r>
      <w:r w:rsidRPr="001D3554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соответствующих</w:t>
      </w:r>
      <w:r w:rsidRPr="001D3554">
        <w:rPr>
          <w:rFonts w:cs="Times New Roman"/>
          <w:spacing w:val="64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профессиональных</w:t>
      </w:r>
      <w:r w:rsidRPr="001D3554">
        <w:rPr>
          <w:rFonts w:cs="Times New Roman"/>
          <w:spacing w:val="-25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компетенций</w:t>
      </w:r>
      <w:r w:rsidRPr="001D3554">
        <w:rPr>
          <w:rFonts w:cs="Times New Roman"/>
          <w:spacing w:val="-2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(ПК):</w:t>
      </w:r>
    </w:p>
    <w:p w:rsidR="000A4920" w:rsidRPr="001D3554" w:rsidRDefault="000A4920" w:rsidP="001D3554">
      <w:pPr>
        <w:pStyle w:val="a3"/>
        <w:ind w:left="0" w:firstLine="710"/>
        <w:jc w:val="both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pacing w:val="-3"/>
          <w:sz w:val="24"/>
          <w:szCs w:val="24"/>
          <w:lang w:val="ru-RU"/>
        </w:rPr>
        <w:t>ПК</w:t>
      </w:r>
      <w:r w:rsidRPr="001D3554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3.1.</w:t>
      </w:r>
      <w:r w:rsidRPr="001D3554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Безопасно</w:t>
      </w:r>
      <w:r w:rsidRPr="001D3554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управлять</w:t>
      </w:r>
      <w:r w:rsidRPr="001D3554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тракторами</w:t>
      </w:r>
      <w:r w:rsidRPr="001D3554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</w:t>
      </w:r>
      <w:r w:rsidRPr="001D3554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прицепными,</w:t>
      </w:r>
      <w:r w:rsidRPr="001D3554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полунавесными</w:t>
      </w:r>
      <w:r w:rsidRPr="001D3554">
        <w:rPr>
          <w:rFonts w:cs="Times New Roman"/>
          <w:spacing w:val="52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навесными</w:t>
      </w:r>
      <w:r w:rsidRPr="001D3554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сельскохозяйственными</w:t>
      </w:r>
      <w:r w:rsidRPr="001D3554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орудиями,</w:t>
      </w:r>
      <w:r w:rsidRPr="001D3554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самоходными</w:t>
      </w:r>
      <w:r w:rsidRPr="001D3554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1"/>
          <w:sz w:val="24"/>
          <w:szCs w:val="24"/>
          <w:lang w:val="ru-RU"/>
        </w:rPr>
        <w:t>сельскохозяй-</w:t>
      </w:r>
      <w:r w:rsidRPr="001D3554">
        <w:rPr>
          <w:rFonts w:cs="Times New Roman"/>
          <w:spacing w:val="45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ственными</w:t>
      </w:r>
      <w:r w:rsidRPr="001D3554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машинами</w:t>
      </w:r>
      <w:r w:rsidRPr="001D3554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при</w:t>
      </w:r>
      <w:r w:rsidRPr="001D3554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выполнении</w:t>
      </w:r>
      <w:r w:rsidRPr="001D3554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работ</w:t>
      </w:r>
      <w:r w:rsidRPr="001D3554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в</w:t>
      </w:r>
      <w:r w:rsidRPr="001D3554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растениеводстве,</w:t>
      </w:r>
      <w:r w:rsidRPr="001D3554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1"/>
          <w:sz w:val="24"/>
          <w:szCs w:val="24"/>
          <w:lang w:val="ru-RU"/>
        </w:rPr>
        <w:t>животновод-</w:t>
      </w:r>
      <w:r w:rsidRPr="001D3554">
        <w:rPr>
          <w:rFonts w:cs="Times New Roman"/>
          <w:spacing w:val="46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стве,</w:t>
      </w:r>
      <w:r w:rsidRPr="001D3554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кормопроизводстве</w:t>
      </w:r>
      <w:r w:rsidRPr="001D3554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других</w:t>
      </w:r>
      <w:r w:rsidRPr="001D3554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сельскохозяйственных</w:t>
      </w:r>
      <w:r w:rsidRPr="001D3554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1"/>
          <w:sz w:val="24"/>
          <w:szCs w:val="24"/>
          <w:lang w:val="ru-RU"/>
        </w:rPr>
        <w:t>производствах</w:t>
      </w:r>
    </w:p>
    <w:p w:rsidR="000A4920" w:rsidRPr="001D3554" w:rsidRDefault="000A4920" w:rsidP="001D3554">
      <w:pPr>
        <w:pStyle w:val="a3"/>
        <w:tabs>
          <w:tab w:val="left" w:pos="1457"/>
          <w:tab w:val="left" w:pos="2129"/>
          <w:tab w:val="left" w:pos="4042"/>
          <w:tab w:val="left" w:pos="5873"/>
          <w:tab w:val="left" w:pos="6564"/>
          <w:tab w:val="left" w:pos="8287"/>
        </w:tabs>
        <w:ind w:left="0" w:firstLine="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pacing w:val="-3"/>
          <w:sz w:val="24"/>
          <w:szCs w:val="24"/>
          <w:lang w:val="ru-RU"/>
        </w:rPr>
        <w:t>ПК</w:t>
      </w:r>
      <w:r w:rsidRPr="001D3554">
        <w:rPr>
          <w:rFonts w:cs="Times New Roman"/>
          <w:spacing w:val="-3"/>
          <w:sz w:val="24"/>
          <w:szCs w:val="24"/>
          <w:lang w:val="ru-RU"/>
        </w:rPr>
        <w:tab/>
      </w:r>
      <w:r w:rsidRPr="001D3554">
        <w:rPr>
          <w:rFonts w:cs="Times New Roman"/>
          <w:sz w:val="24"/>
          <w:szCs w:val="24"/>
          <w:lang w:val="ru-RU"/>
        </w:rPr>
        <w:t>3.2.</w:t>
      </w:r>
      <w:r w:rsidRPr="001D3554">
        <w:rPr>
          <w:rFonts w:cs="Times New Roman"/>
          <w:sz w:val="24"/>
          <w:szCs w:val="24"/>
          <w:lang w:val="ru-RU"/>
        </w:rPr>
        <w:tab/>
        <w:t>Обеспечивать</w:t>
      </w:r>
      <w:r w:rsidRPr="001D3554">
        <w:rPr>
          <w:rFonts w:cs="Times New Roman"/>
          <w:sz w:val="24"/>
          <w:szCs w:val="24"/>
          <w:lang w:val="ru-RU"/>
        </w:rPr>
        <w:tab/>
        <w:t>безопасность</w:t>
      </w:r>
      <w:r w:rsidRPr="001D3554">
        <w:rPr>
          <w:rFonts w:cs="Times New Roman"/>
          <w:sz w:val="24"/>
          <w:szCs w:val="24"/>
          <w:lang w:val="ru-RU"/>
        </w:rPr>
        <w:tab/>
        <w:t>при</w:t>
      </w:r>
      <w:r w:rsidRPr="001D3554">
        <w:rPr>
          <w:rFonts w:cs="Times New Roman"/>
          <w:sz w:val="24"/>
          <w:szCs w:val="24"/>
          <w:lang w:val="ru-RU"/>
        </w:rPr>
        <w:tab/>
        <w:t>выполнении</w:t>
      </w:r>
      <w:r w:rsidRPr="001D3554">
        <w:rPr>
          <w:rFonts w:cs="Times New Roman"/>
          <w:sz w:val="24"/>
          <w:szCs w:val="24"/>
          <w:lang w:val="ru-RU"/>
        </w:rPr>
        <w:tab/>
      </w:r>
      <w:r w:rsidRPr="001D3554">
        <w:rPr>
          <w:rFonts w:cs="Times New Roman"/>
          <w:spacing w:val="1"/>
          <w:sz w:val="24"/>
          <w:szCs w:val="24"/>
          <w:lang w:val="ru-RU"/>
        </w:rPr>
        <w:t>погрузочно-</w:t>
      </w:r>
    </w:p>
    <w:p w:rsidR="000A4920" w:rsidRPr="001D3554" w:rsidRDefault="000A4920" w:rsidP="001D3554">
      <w:pPr>
        <w:pStyle w:val="a3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разгрузочных</w:t>
      </w:r>
      <w:r w:rsidRPr="001D3554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работ</w:t>
      </w:r>
      <w:r w:rsidRPr="001D3554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транспортировке</w:t>
      </w:r>
      <w:r w:rsidRPr="001D3554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грузов</w:t>
      </w:r>
      <w:r w:rsidRPr="001D3554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на</w:t>
      </w:r>
      <w:r w:rsidRPr="001D3554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тракторах</w:t>
      </w:r>
    </w:p>
    <w:p w:rsidR="000A4920" w:rsidRPr="001D3554" w:rsidRDefault="000A4920" w:rsidP="001D3554">
      <w:pPr>
        <w:pStyle w:val="a3"/>
        <w:ind w:left="0" w:firstLine="710"/>
        <w:jc w:val="both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pacing w:val="-3"/>
          <w:sz w:val="24"/>
          <w:szCs w:val="24"/>
          <w:lang w:val="ru-RU"/>
        </w:rPr>
        <w:t>ПК</w:t>
      </w:r>
      <w:r w:rsidRPr="001D3554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3.3.</w:t>
      </w:r>
      <w:r w:rsidRPr="001D3554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Заправлять</w:t>
      </w:r>
      <w:r w:rsidRPr="001D3554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топливом</w:t>
      </w:r>
      <w:r w:rsidRPr="001D3554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смазывать</w:t>
      </w:r>
      <w:r w:rsidRPr="001D3554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тракторы,</w:t>
      </w:r>
      <w:r w:rsidRPr="001D3554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навесные</w:t>
      </w:r>
      <w:r w:rsidRPr="001D3554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2"/>
          <w:sz w:val="24"/>
          <w:szCs w:val="24"/>
          <w:lang w:val="ru-RU"/>
        </w:rPr>
        <w:t>прицеп-</w:t>
      </w:r>
      <w:r w:rsidRPr="001D3554">
        <w:rPr>
          <w:rFonts w:cs="Times New Roman"/>
          <w:spacing w:val="56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ные</w:t>
      </w:r>
      <w:r w:rsidRPr="001D3554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сельскохозяйственные</w:t>
      </w:r>
      <w:r w:rsidRPr="001D3554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орудия,</w:t>
      </w:r>
      <w:r w:rsidRPr="001D3554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самоходные</w:t>
      </w:r>
      <w:r w:rsidRPr="001D3554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другие</w:t>
      </w:r>
      <w:r w:rsidRPr="001D3554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сельскохозяйственные</w:t>
      </w:r>
      <w:r w:rsidRPr="001D3554">
        <w:rPr>
          <w:rFonts w:cs="Times New Roman"/>
          <w:spacing w:val="32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машины</w:t>
      </w:r>
    </w:p>
    <w:p w:rsidR="000A4920" w:rsidRPr="001D3554" w:rsidRDefault="000A4920" w:rsidP="001D3554">
      <w:pPr>
        <w:pStyle w:val="a3"/>
        <w:ind w:left="0" w:firstLine="710"/>
        <w:jc w:val="both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pacing w:val="-3"/>
          <w:sz w:val="24"/>
          <w:szCs w:val="24"/>
          <w:lang w:val="ru-RU"/>
        </w:rPr>
        <w:t>ПК</w:t>
      </w:r>
      <w:r w:rsidRPr="001D3554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3.4.</w:t>
      </w:r>
      <w:r w:rsidRPr="001D3554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Проводить</w:t>
      </w:r>
      <w:r w:rsidRPr="001D3554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техническое</w:t>
      </w:r>
      <w:r w:rsidRPr="001D3554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обслуживание</w:t>
      </w:r>
      <w:r w:rsidRPr="001D3554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1"/>
          <w:sz w:val="24"/>
          <w:szCs w:val="24"/>
          <w:lang w:val="ru-RU"/>
        </w:rPr>
        <w:t>машинно-тракторных</w:t>
      </w:r>
      <w:r w:rsidRPr="001D3554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4"/>
          <w:sz w:val="24"/>
          <w:szCs w:val="24"/>
          <w:lang w:val="ru-RU"/>
        </w:rPr>
        <w:t>аг-</w:t>
      </w:r>
      <w:r w:rsidRPr="001D3554">
        <w:rPr>
          <w:rFonts w:cs="Times New Roman"/>
          <w:spacing w:val="43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регатов</w:t>
      </w:r>
    </w:p>
    <w:p w:rsidR="000A4920" w:rsidRPr="001D3554" w:rsidRDefault="000A4920" w:rsidP="001D3554">
      <w:pPr>
        <w:pStyle w:val="a3"/>
        <w:ind w:left="0" w:firstLine="710"/>
        <w:jc w:val="both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Программа</w:t>
      </w:r>
      <w:r w:rsidRPr="001D3554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профессионального</w:t>
      </w:r>
      <w:r w:rsidRPr="001D3554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модуля</w:t>
      </w:r>
      <w:r w:rsidRPr="001D3554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может</w:t>
      </w:r>
      <w:r w:rsidRPr="001D3554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1"/>
          <w:sz w:val="24"/>
          <w:szCs w:val="24"/>
          <w:lang w:val="ru-RU"/>
        </w:rPr>
        <w:t>быть</w:t>
      </w:r>
      <w:r w:rsidRPr="001D3554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использована</w:t>
      </w:r>
      <w:r w:rsidRPr="001D3554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в</w:t>
      </w:r>
      <w:r w:rsidRPr="001D3554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1"/>
          <w:sz w:val="24"/>
          <w:szCs w:val="24"/>
          <w:lang w:val="ru-RU"/>
        </w:rPr>
        <w:t>рам-</w:t>
      </w:r>
      <w:r w:rsidRPr="001D3554">
        <w:rPr>
          <w:rFonts w:cs="Times New Roman"/>
          <w:spacing w:val="27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ках</w:t>
      </w:r>
      <w:r w:rsidRPr="001D3554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профессий</w:t>
      </w:r>
      <w:r w:rsidRPr="001D3554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(Общероссийский</w:t>
      </w:r>
      <w:r w:rsidRPr="001D3554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классификатор</w:t>
      </w:r>
      <w:r w:rsidRPr="001D3554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профессий</w:t>
      </w:r>
      <w:r w:rsidRPr="001D3554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ОК</w:t>
      </w:r>
      <w:r w:rsidRPr="001D3554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2"/>
          <w:sz w:val="24"/>
          <w:szCs w:val="24"/>
          <w:lang w:val="ru-RU"/>
        </w:rPr>
        <w:t>016-94):</w:t>
      </w:r>
      <w:r w:rsidRPr="001D3554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про-</w:t>
      </w:r>
      <w:r w:rsidRPr="001D3554">
        <w:rPr>
          <w:rFonts w:cs="Times New Roman"/>
          <w:spacing w:val="30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фессиональной</w:t>
      </w:r>
      <w:r w:rsidRPr="001D3554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подготовки</w:t>
      </w:r>
      <w:r w:rsidRPr="001D3554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рабочих</w:t>
      </w:r>
      <w:r w:rsidRPr="001D3554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1"/>
          <w:sz w:val="24"/>
          <w:szCs w:val="24"/>
          <w:lang w:val="ru-RU"/>
        </w:rPr>
        <w:t>НПО:</w:t>
      </w:r>
      <w:r w:rsidRPr="001D3554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110800.04</w:t>
      </w:r>
      <w:r w:rsidRPr="001D3554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«Мастер</w:t>
      </w:r>
      <w:r w:rsidRPr="001D3554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по</w:t>
      </w:r>
      <w:r w:rsidRPr="001D3554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1"/>
          <w:sz w:val="24"/>
          <w:szCs w:val="24"/>
          <w:lang w:val="ru-RU"/>
        </w:rPr>
        <w:t>техническому</w:t>
      </w:r>
      <w:r w:rsidRPr="001D3554">
        <w:rPr>
          <w:rFonts w:cs="Times New Roman"/>
          <w:spacing w:val="54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обслуживанию</w:t>
      </w:r>
      <w:r w:rsidRPr="001D3554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ремонту</w:t>
      </w:r>
      <w:r w:rsidRPr="001D3554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машинно-тракторного</w:t>
      </w:r>
      <w:r w:rsidRPr="001D3554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парка».</w:t>
      </w:r>
    </w:p>
    <w:p w:rsidR="000A4920" w:rsidRPr="001D3554" w:rsidRDefault="000A4920" w:rsidP="001D3554">
      <w:pPr>
        <w:pStyle w:val="a3"/>
        <w:ind w:left="0" w:firstLine="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Уровень</w:t>
      </w:r>
      <w:r w:rsidRPr="001D3554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1D3554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основное</w:t>
      </w:r>
      <w:r w:rsidRPr="001D3554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общее.</w:t>
      </w:r>
    </w:p>
    <w:p w:rsidR="000A4920" w:rsidRPr="001D3554" w:rsidRDefault="000A4920" w:rsidP="001D3554">
      <w:pPr>
        <w:pStyle w:val="a3"/>
        <w:ind w:left="0" w:firstLine="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К</w:t>
      </w:r>
      <w:r w:rsidRPr="001D3554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обучению</w:t>
      </w:r>
      <w:r w:rsidRPr="001D3554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допускаются</w:t>
      </w:r>
      <w:r w:rsidRPr="001D3554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лица,</w:t>
      </w:r>
      <w:r w:rsidRPr="001D3554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не</w:t>
      </w:r>
      <w:r w:rsidRPr="001D3554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имеющие</w:t>
      </w:r>
      <w:r w:rsidRPr="001D3554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опыта</w:t>
      </w:r>
      <w:r w:rsidRPr="001D3554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работы</w:t>
      </w:r>
      <w:r w:rsidRPr="001D3554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на</w:t>
      </w:r>
      <w:r w:rsidRPr="001D3554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2"/>
          <w:sz w:val="24"/>
          <w:szCs w:val="24"/>
          <w:lang w:val="ru-RU"/>
        </w:rPr>
        <w:t>производ</w:t>
      </w:r>
      <w:r w:rsidRPr="001D3554">
        <w:rPr>
          <w:rFonts w:cs="Times New Roman"/>
          <w:spacing w:val="-1"/>
          <w:sz w:val="24"/>
          <w:szCs w:val="24"/>
          <w:lang w:val="ru-RU"/>
        </w:rPr>
        <w:t>стве.</w:t>
      </w:r>
    </w:p>
    <w:p w:rsidR="000A4920" w:rsidRPr="001D3554" w:rsidRDefault="000A4920" w:rsidP="001D355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A4920" w:rsidRPr="001D3554" w:rsidRDefault="000A4920" w:rsidP="001D35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Цели и задачи модуля - требования к результатам освоения МДК 03.01</w:t>
      </w:r>
    </w:p>
    <w:p w:rsidR="000A4920" w:rsidRPr="001D3554" w:rsidRDefault="000A4920" w:rsidP="001D3554">
      <w:pPr>
        <w:rPr>
          <w:rFonts w:ascii="Times New Roman" w:hAnsi="Times New Roman" w:cs="Times New Roman"/>
          <w:sz w:val="24"/>
          <w:szCs w:val="24"/>
          <w:lang w:val="ru-RU"/>
        </w:rPr>
        <w:sectPr w:rsidR="000A4920" w:rsidRPr="001D3554" w:rsidSect="000A4920">
          <w:type w:val="continuous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С целью овладения указанным видом профессиональной деятельности и</w:t>
      </w:r>
    </w:p>
    <w:p w:rsidR="000A4920" w:rsidRPr="001D3554" w:rsidRDefault="000A4920" w:rsidP="001D35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соответствующими профессиональными компетенциями обучающийся в ходе освоения МДК  должен:</w:t>
      </w:r>
    </w:p>
    <w:p w:rsidR="000A4920" w:rsidRPr="001D3554" w:rsidRDefault="000A4920" w:rsidP="001D35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иметь практический опыт:</w:t>
      </w:r>
    </w:p>
    <w:p w:rsidR="000A4920" w:rsidRPr="001D3554" w:rsidRDefault="000A4920" w:rsidP="001D35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управления тракторами и самоходными машинами;</w:t>
      </w:r>
    </w:p>
    <w:p w:rsidR="000A4920" w:rsidRPr="001D3554" w:rsidRDefault="000A4920" w:rsidP="001D3554">
      <w:pPr>
        <w:pStyle w:val="a3"/>
        <w:numPr>
          <w:ilvl w:val="0"/>
          <w:numId w:val="17"/>
        </w:numPr>
        <w:tabs>
          <w:tab w:val="left" w:pos="1006"/>
        </w:tabs>
        <w:ind w:left="0" w:hanging="183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выполнение</w:t>
      </w:r>
      <w:r w:rsidRPr="001D3554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механизированных</w:t>
      </w:r>
      <w:r w:rsidRPr="001D3554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работ</w:t>
      </w:r>
      <w:r w:rsidRPr="001D3554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в</w:t>
      </w:r>
      <w:r w:rsidRPr="001D3554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растениеводстве</w:t>
      </w:r>
      <w:r w:rsidRPr="001D3554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1"/>
          <w:sz w:val="24"/>
          <w:szCs w:val="24"/>
          <w:lang w:val="ru-RU"/>
        </w:rPr>
        <w:t>животноводстве</w:t>
      </w:r>
    </w:p>
    <w:p w:rsidR="000A4920" w:rsidRPr="001D3554" w:rsidRDefault="000A4920" w:rsidP="001D355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A4920" w:rsidRPr="001D3554" w:rsidRDefault="000A4920" w:rsidP="001D3554">
      <w:pPr>
        <w:pStyle w:val="a3"/>
        <w:numPr>
          <w:ilvl w:val="0"/>
          <w:numId w:val="16"/>
        </w:numPr>
        <w:tabs>
          <w:tab w:val="left" w:pos="258"/>
        </w:tabs>
        <w:ind w:left="0"/>
        <w:rPr>
          <w:rFonts w:cs="Times New Roman"/>
          <w:sz w:val="24"/>
          <w:szCs w:val="24"/>
        </w:rPr>
      </w:pPr>
      <w:r w:rsidRPr="001D3554">
        <w:rPr>
          <w:rFonts w:cs="Times New Roman"/>
          <w:spacing w:val="-1"/>
          <w:sz w:val="24"/>
          <w:szCs w:val="24"/>
        </w:rPr>
        <w:t>технического</w:t>
      </w:r>
      <w:r w:rsidRPr="001D3554">
        <w:rPr>
          <w:rFonts w:cs="Times New Roman"/>
          <w:spacing w:val="-22"/>
          <w:sz w:val="24"/>
          <w:szCs w:val="24"/>
        </w:rPr>
        <w:t xml:space="preserve"> </w:t>
      </w:r>
      <w:r w:rsidRPr="001D3554">
        <w:rPr>
          <w:rFonts w:cs="Times New Roman"/>
          <w:sz w:val="24"/>
          <w:szCs w:val="24"/>
        </w:rPr>
        <w:t>обслуживания</w:t>
      </w:r>
      <w:r w:rsidRPr="001D3554">
        <w:rPr>
          <w:rFonts w:cs="Times New Roman"/>
          <w:spacing w:val="-20"/>
          <w:sz w:val="24"/>
          <w:szCs w:val="24"/>
        </w:rPr>
        <w:t xml:space="preserve"> </w:t>
      </w:r>
      <w:r w:rsidRPr="001D3554">
        <w:rPr>
          <w:rFonts w:cs="Times New Roman"/>
          <w:sz w:val="24"/>
          <w:szCs w:val="24"/>
        </w:rPr>
        <w:t>мототранспортных</w:t>
      </w:r>
      <w:r w:rsidRPr="001D3554">
        <w:rPr>
          <w:rFonts w:cs="Times New Roman"/>
          <w:spacing w:val="-24"/>
          <w:sz w:val="24"/>
          <w:szCs w:val="24"/>
        </w:rPr>
        <w:t xml:space="preserve"> </w:t>
      </w:r>
      <w:r w:rsidRPr="001D3554">
        <w:rPr>
          <w:rFonts w:cs="Times New Roman"/>
          <w:sz w:val="24"/>
          <w:szCs w:val="24"/>
        </w:rPr>
        <w:t>средств;</w:t>
      </w:r>
    </w:p>
    <w:p w:rsidR="000A4920" w:rsidRPr="001D3554" w:rsidRDefault="000A4920" w:rsidP="001D3554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1D3554">
        <w:rPr>
          <w:rFonts w:cs="Times New Roman"/>
          <w:sz w:val="24"/>
          <w:szCs w:val="24"/>
        </w:rPr>
        <w:t>уметь:</w:t>
      </w:r>
    </w:p>
    <w:p w:rsidR="000A4920" w:rsidRPr="001D3554" w:rsidRDefault="000A4920" w:rsidP="001D3554">
      <w:pPr>
        <w:pStyle w:val="a3"/>
        <w:tabs>
          <w:tab w:val="left" w:pos="1744"/>
          <w:tab w:val="left" w:pos="4027"/>
          <w:tab w:val="left" w:pos="4459"/>
          <w:tab w:val="left" w:pos="6674"/>
          <w:tab w:val="left" w:pos="7810"/>
        </w:tabs>
        <w:ind w:left="0" w:firstLine="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-выполнять</w:t>
      </w:r>
      <w:r w:rsidRPr="001D3554">
        <w:rPr>
          <w:rFonts w:cs="Times New Roman"/>
          <w:sz w:val="24"/>
          <w:szCs w:val="24"/>
          <w:lang w:val="ru-RU"/>
        </w:rPr>
        <w:tab/>
      </w:r>
      <w:r w:rsidRPr="001D3554">
        <w:rPr>
          <w:rFonts w:cs="Times New Roman"/>
          <w:spacing w:val="-1"/>
          <w:sz w:val="24"/>
          <w:szCs w:val="24"/>
          <w:lang w:val="ru-RU"/>
        </w:rPr>
        <w:t>агротехнические</w:t>
      </w:r>
      <w:r w:rsidRPr="001D3554">
        <w:rPr>
          <w:rFonts w:cs="Times New Roman"/>
          <w:spacing w:val="-1"/>
          <w:sz w:val="24"/>
          <w:szCs w:val="24"/>
          <w:lang w:val="ru-RU"/>
        </w:rPr>
        <w:tab/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z w:val="24"/>
          <w:szCs w:val="24"/>
          <w:lang w:val="ru-RU"/>
        </w:rPr>
        <w:tab/>
        <w:t>агрохимические</w:t>
      </w:r>
      <w:r w:rsidRPr="001D3554">
        <w:rPr>
          <w:rFonts w:cs="Times New Roman"/>
          <w:sz w:val="24"/>
          <w:szCs w:val="24"/>
          <w:lang w:val="ru-RU"/>
        </w:rPr>
        <w:tab/>
      </w:r>
      <w:r w:rsidRPr="001D3554">
        <w:rPr>
          <w:rFonts w:cs="Times New Roman"/>
          <w:spacing w:val="-1"/>
          <w:sz w:val="24"/>
          <w:szCs w:val="24"/>
          <w:lang w:val="ru-RU"/>
        </w:rPr>
        <w:t>работы</w:t>
      </w:r>
      <w:r w:rsidRPr="001D3554">
        <w:rPr>
          <w:rFonts w:cs="Times New Roman"/>
          <w:spacing w:val="-1"/>
          <w:sz w:val="24"/>
          <w:szCs w:val="24"/>
          <w:lang w:val="ru-RU"/>
        </w:rPr>
        <w:tab/>
      </w:r>
      <w:r w:rsidRPr="001D3554">
        <w:rPr>
          <w:rFonts w:cs="Times New Roman"/>
          <w:spacing w:val="2"/>
          <w:sz w:val="24"/>
          <w:szCs w:val="24"/>
          <w:lang w:val="ru-RU"/>
        </w:rPr>
        <w:t>машинно-</w:t>
      </w:r>
    </w:p>
    <w:p w:rsidR="000A4920" w:rsidRPr="001D3554" w:rsidRDefault="000A4920" w:rsidP="001D3554">
      <w:pPr>
        <w:pStyle w:val="a3"/>
        <w:ind w:left="0" w:firstLine="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тракторными</w:t>
      </w:r>
      <w:r w:rsidRPr="001D3554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агрегатами</w:t>
      </w:r>
      <w:r w:rsidRPr="001D3554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на</w:t>
      </w:r>
      <w:r w:rsidRPr="001D3554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базе</w:t>
      </w:r>
      <w:r w:rsidRPr="001D3554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тракторов</w:t>
      </w:r>
      <w:r w:rsidRPr="001D3554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основных</w:t>
      </w:r>
      <w:r w:rsidRPr="001D3554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марок,</w:t>
      </w:r>
      <w:r w:rsidRPr="001D3554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зерновыми</w:t>
      </w:r>
      <w:r w:rsidRPr="001D3554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3"/>
          <w:sz w:val="24"/>
          <w:szCs w:val="24"/>
          <w:lang w:val="ru-RU"/>
        </w:rPr>
        <w:t>спе-</w:t>
      </w:r>
      <w:r w:rsidRPr="001D3554">
        <w:rPr>
          <w:rFonts w:cs="Times New Roman"/>
          <w:spacing w:val="53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циальными</w:t>
      </w:r>
      <w:r w:rsidRPr="001D3554">
        <w:rPr>
          <w:rFonts w:cs="Times New Roman"/>
          <w:spacing w:val="-2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комбайнами;</w:t>
      </w:r>
    </w:p>
    <w:p w:rsidR="000A4920" w:rsidRPr="001D3554" w:rsidRDefault="000A4920" w:rsidP="001D3554">
      <w:pPr>
        <w:pStyle w:val="a3"/>
        <w:numPr>
          <w:ilvl w:val="0"/>
          <w:numId w:val="15"/>
        </w:numPr>
        <w:tabs>
          <w:tab w:val="left" w:pos="1045"/>
        </w:tabs>
        <w:ind w:left="0" w:firstLine="71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перевозить</w:t>
      </w:r>
      <w:r w:rsidRPr="001D3554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грузы</w:t>
      </w:r>
      <w:r w:rsidRPr="001D3554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на</w:t>
      </w:r>
      <w:r w:rsidRPr="001D3554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тракторных</w:t>
      </w:r>
      <w:r w:rsidRPr="001D3554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прицепах,</w:t>
      </w:r>
      <w:r w:rsidRPr="001D3554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контролировать</w:t>
      </w:r>
      <w:r w:rsidRPr="001D3554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погрузку,</w:t>
      </w:r>
      <w:r w:rsidRPr="001D3554">
        <w:rPr>
          <w:rFonts w:cs="Times New Roman"/>
          <w:spacing w:val="58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размещение</w:t>
      </w:r>
      <w:r w:rsidRPr="001D3554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закрепление</w:t>
      </w:r>
      <w:r w:rsidRPr="001D3554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на</w:t>
      </w:r>
      <w:r w:rsidRPr="001D3554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них</w:t>
      </w:r>
      <w:r w:rsidRPr="001D3554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перевозимого</w:t>
      </w:r>
      <w:r w:rsidRPr="001D3554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груза;</w:t>
      </w:r>
    </w:p>
    <w:p w:rsidR="000A4920" w:rsidRPr="001D3554" w:rsidRDefault="000A4920" w:rsidP="001D3554">
      <w:pPr>
        <w:pStyle w:val="a3"/>
        <w:numPr>
          <w:ilvl w:val="0"/>
          <w:numId w:val="15"/>
        </w:numPr>
        <w:tabs>
          <w:tab w:val="left" w:pos="1030"/>
        </w:tabs>
        <w:ind w:left="0" w:firstLine="710"/>
        <w:jc w:val="both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выполнять</w:t>
      </w:r>
      <w:r w:rsidRPr="001D3554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работы</w:t>
      </w:r>
      <w:r w:rsidRPr="001D3554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средней</w:t>
      </w:r>
      <w:r w:rsidRPr="001D3554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1"/>
          <w:sz w:val="24"/>
          <w:szCs w:val="24"/>
          <w:lang w:val="ru-RU"/>
        </w:rPr>
        <w:t>сложности</w:t>
      </w:r>
      <w:r w:rsidRPr="001D3554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по</w:t>
      </w:r>
      <w:r w:rsidRPr="001D3554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периодическому</w:t>
      </w:r>
      <w:r w:rsidRPr="001D3554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1"/>
          <w:sz w:val="24"/>
          <w:szCs w:val="24"/>
          <w:lang w:val="ru-RU"/>
        </w:rPr>
        <w:t>обслужива-</w:t>
      </w:r>
      <w:r w:rsidRPr="001D3554">
        <w:rPr>
          <w:rFonts w:cs="Times New Roman"/>
          <w:spacing w:val="49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нию</w:t>
      </w:r>
      <w:r w:rsidRPr="001D3554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тракторов</w:t>
      </w:r>
      <w:r w:rsidRPr="001D3554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агрегатируемых</w:t>
      </w:r>
      <w:r w:rsidRPr="001D3554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</w:t>
      </w:r>
      <w:r w:rsidRPr="001D3554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1"/>
          <w:sz w:val="24"/>
          <w:szCs w:val="24"/>
          <w:lang w:val="ru-RU"/>
        </w:rPr>
        <w:t>ними</w:t>
      </w:r>
      <w:r w:rsidRPr="001D3554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сельскохозяйственных</w:t>
      </w:r>
      <w:r w:rsidRPr="001D3554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машин</w:t>
      </w:r>
      <w:r w:rsidRPr="001D3554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</w:t>
      </w:r>
      <w:r w:rsidRPr="001D3554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4"/>
          <w:sz w:val="24"/>
          <w:szCs w:val="24"/>
          <w:lang w:val="ru-RU"/>
        </w:rPr>
        <w:t>при-</w:t>
      </w:r>
      <w:r w:rsidRPr="001D3554">
        <w:rPr>
          <w:rFonts w:cs="Times New Roman"/>
          <w:spacing w:val="37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менением</w:t>
      </w:r>
      <w:r w:rsidRPr="001D3554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современных</w:t>
      </w:r>
      <w:r w:rsidRPr="001D3554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1D3554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технического</w:t>
      </w:r>
      <w:r w:rsidRPr="001D3554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обслуживания;</w:t>
      </w:r>
    </w:p>
    <w:p w:rsidR="000A4920" w:rsidRPr="001D3554" w:rsidRDefault="000A4920" w:rsidP="001D3554">
      <w:pPr>
        <w:pStyle w:val="a3"/>
        <w:numPr>
          <w:ilvl w:val="0"/>
          <w:numId w:val="15"/>
        </w:numPr>
        <w:tabs>
          <w:tab w:val="left" w:pos="1073"/>
        </w:tabs>
        <w:ind w:left="0" w:firstLine="710"/>
        <w:jc w:val="both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выявлять несложные</w:t>
      </w:r>
      <w:r w:rsidRPr="001D3554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неисправности</w:t>
      </w:r>
      <w:r w:rsidRPr="001D3554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сельскохозяйственных</w:t>
      </w:r>
      <w:r w:rsidRPr="001D3554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машин</w:t>
      </w:r>
      <w:r w:rsidRPr="001D3554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28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оборудования</w:t>
      </w:r>
      <w:r w:rsidRPr="001D3554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самостоятельно</w:t>
      </w:r>
      <w:r w:rsidRPr="001D3554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выполнять</w:t>
      </w:r>
      <w:r w:rsidRPr="001D3554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слесарные</w:t>
      </w:r>
      <w:r w:rsidRPr="001D3554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работы</w:t>
      </w:r>
      <w:r w:rsidRPr="001D3554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по</w:t>
      </w:r>
      <w:r w:rsidRPr="001D3554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2"/>
          <w:sz w:val="24"/>
          <w:szCs w:val="24"/>
          <w:lang w:val="ru-RU"/>
        </w:rPr>
        <w:t>их</w:t>
      </w:r>
      <w:r w:rsidRPr="001D3554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1"/>
          <w:sz w:val="24"/>
          <w:szCs w:val="24"/>
          <w:lang w:val="ru-RU"/>
        </w:rPr>
        <w:t>устране-</w:t>
      </w:r>
    </w:p>
    <w:p w:rsidR="000A4920" w:rsidRPr="001D3554" w:rsidRDefault="000A4920" w:rsidP="001D3554">
      <w:pPr>
        <w:pStyle w:val="a3"/>
        <w:ind w:left="0" w:firstLine="0"/>
        <w:rPr>
          <w:rFonts w:cs="Times New Roman"/>
          <w:sz w:val="24"/>
          <w:szCs w:val="24"/>
        </w:rPr>
      </w:pPr>
      <w:r w:rsidRPr="001D3554">
        <w:rPr>
          <w:rFonts w:cs="Times New Roman"/>
          <w:spacing w:val="-1"/>
          <w:sz w:val="24"/>
          <w:szCs w:val="24"/>
        </w:rPr>
        <w:t>нию;</w:t>
      </w:r>
    </w:p>
    <w:p w:rsidR="000A4920" w:rsidRPr="001D3554" w:rsidRDefault="000A4920" w:rsidP="001D3554">
      <w:pPr>
        <w:pStyle w:val="a3"/>
        <w:numPr>
          <w:ilvl w:val="0"/>
          <w:numId w:val="15"/>
        </w:numPr>
        <w:tabs>
          <w:tab w:val="left" w:pos="987"/>
        </w:tabs>
        <w:ind w:left="0" w:hanging="164"/>
        <w:rPr>
          <w:rFonts w:cs="Times New Roman"/>
          <w:sz w:val="24"/>
          <w:szCs w:val="24"/>
        </w:rPr>
      </w:pPr>
      <w:r w:rsidRPr="001D3554">
        <w:rPr>
          <w:rFonts w:cs="Times New Roman"/>
          <w:sz w:val="24"/>
          <w:szCs w:val="24"/>
        </w:rPr>
        <w:t>оформлять</w:t>
      </w:r>
      <w:r w:rsidRPr="001D3554">
        <w:rPr>
          <w:rFonts w:cs="Times New Roman"/>
          <w:spacing w:val="-24"/>
          <w:sz w:val="24"/>
          <w:szCs w:val="24"/>
        </w:rPr>
        <w:t xml:space="preserve"> </w:t>
      </w:r>
      <w:r w:rsidRPr="001D3554">
        <w:rPr>
          <w:rFonts w:cs="Times New Roman"/>
          <w:sz w:val="24"/>
          <w:szCs w:val="24"/>
        </w:rPr>
        <w:t>первичную</w:t>
      </w:r>
      <w:r w:rsidRPr="001D3554">
        <w:rPr>
          <w:rFonts w:cs="Times New Roman"/>
          <w:spacing w:val="-22"/>
          <w:sz w:val="24"/>
          <w:szCs w:val="24"/>
        </w:rPr>
        <w:t xml:space="preserve"> </w:t>
      </w:r>
      <w:r w:rsidRPr="001D3554">
        <w:rPr>
          <w:rFonts w:cs="Times New Roman"/>
          <w:sz w:val="24"/>
          <w:szCs w:val="24"/>
        </w:rPr>
        <w:t>документацию;</w:t>
      </w:r>
    </w:p>
    <w:p w:rsidR="000A4920" w:rsidRPr="001D3554" w:rsidRDefault="000A4920" w:rsidP="001D3554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1D3554">
        <w:rPr>
          <w:rFonts w:cs="Times New Roman"/>
          <w:spacing w:val="-1"/>
          <w:sz w:val="24"/>
          <w:szCs w:val="24"/>
        </w:rPr>
        <w:t>знать:</w:t>
      </w:r>
    </w:p>
    <w:p w:rsidR="000A4920" w:rsidRPr="001D3554" w:rsidRDefault="000A4920" w:rsidP="001D3554">
      <w:pPr>
        <w:pStyle w:val="a3"/>
        <w:numPr>
          <w:ilvl w:val="0"/>
          <w:numId w:val="15"/>
        </w:numPr>
        <w:tabs>
          <w:tab w:val="left" w:pos="997"/>
        </w:tabs>
        <w:ind w:left="0" w:firstLine="71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pacing w:val="-1"/>
          <w:sz w:val="24"/>
          <w:szCs w:val="24"/>
          <w:lang w:val="ru-RU"/>
        </w:rPr>
        <w:t>устройство,</w:t>
      </w:r>
      <w:r w:rsidRPr="001D3554">
        <w:rPr>
          <w:rFonts w:cs="Times New Roman"/>
          <w:sz w:val="24"/>
          <w:szCs w:val="24"/>
          <w:lang w:val="ru-RU"/>
        </w:rPr>
        <w:t xml:space="preserve">  принцип</w:t>
      </w:r>
      <w:r w:rsidRPr="001D3554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 xml:space="preserve">действия и </w:t>
      </w:r>
      <w:r w:rsidRPr="001D3554">
        <w:rPr>
          <w:rFonts w:cs="Times New Roman"/>
          <w:spacing w:val="-1"/>
          <w:sz w:val="24"/>
          <w:szCs w:val="24"/>
          <w:lang w:val="ru-RU"/>
        </w:rPr>
        <w:t>технические</w:t>
      </w:r>
      <w:r w:rsidRPr="001D3554">
        <w:rPr>
          <w:rFonts w:cs="Times New Roman"/>
          <w:sz w:val="24"/>
          <w:szCs w:val="24"/>
          <w:lang w:val="ru-RU"/>
        </w:rPr>
        <w:t xml:space="preserve"> характеристики</w:t>
      </w:r>
      <w:r w:rsidRPr="001D3554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основных</w:t>
      </w:r>
      <w:r w:rsidRPr="001D3554">
        <w:rPr>
          <w:rFonts w:cs="Times New Roman"/>
          <w:spacing w:val="56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марок</w:t>
      </w:r>
      <w:r w:rsidRPr="001D3554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тракторов</w:t>
      </w:r>
      <w:r w:rsidRPr="001D3554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сельскохозяйственных</w:t>
      </w:r>
      <w:r w:rsidRPr="001D3554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машин;</w:t>
      </w:r>
    </w:p>
    <w:p w:rsidR="000A4920" w:rsidRPr="001D3554" w:rsidRDefault="000A4920" w:rsidP="001D3554">
      <w:pPr>
        <w:pStyle w:val="a3"/>
        <w:numPr>
          <w:ilvl w:val="0"/>
          <w:numId w:val="15"/>
        </w:numPr>
        <w:tabs>
          <w:tab w:val="left" w:pos="1040"/>
        </w:tabs>
        <w:ind w:left="0" w:hanging="217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мощность</w:t>
      </w:r>
      <w:r w:rsidRPr="001D3554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обслуживаемого</w:t>
      </w:r>
      <w:r w:rsidRPr="001D3554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двигателя</w:t>
      </w:r>
      <w:r w:rsidRPr="001D3554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предельную</w:t>
      </w:r>
      <w:r w:rsidRPr="001D3554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нагрузку</w:t>
      </w:r>
      <w:r w:rsidRPr="001D3554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3"/>
          <w:sz w:val="24"/>
          <w:szCs w:val="24"/>
          <w:lang w:val="ru-RU"/>
        </w:rPr>
        <w:t>прицеп-</w:t>
      </w:r>
    </w:p>
    <w:p w:rsidR="000A4920" w:rsidRPr="001D3554" w:rsidRDefault="000A4920" w:rsidP="001D3554">
      <w:pPr>
        <w:pStyle w:val="a3"/>
        <w:ind w:left="0" w:firstLine="0"/>
        <w:rPr>
          <w:rFonts w:cs="Times New Roman"/>
          <w:sz w:val="24"/>
          <w:szCs w:val="24"/>
        </w:rPr>
      </w:pPr>
      <w:r w:rsidRPr="001D3554">
        <w:rPr>
          <w:rFonts w:cs="Times New Roman"/>
          <w:spacing w:val="1"/>
          <w:sz w:val="24"/>
          <w:szCs w:val="24"/>
        </w:rPr>
        <w:t>ных</w:t>
      </w:r>
      <w:r w:rsidRPr="001D3554">
        <w:rPr>
          <w:rFonts w:cs="Times New Roman"/>
          <w:spacing w:val="-29"/>
          <w:sz w:val="24"/>
          <w:szCs w:val="24"/>
        </w:rPr>
        <w:t xml:space="preserve"> </w:t>
      </w:r>
      <w:r w:rsidRPr="001D3554">
        <w:rPr>
          <w:rFonts w:cs="Times New Roman"/>
          <w:sz w:val="24"/>
          <w:szCs w:val="24"/>
        </w:rPr>
        <w:t>приспособлений;</w:t>
      </w:r>
    </w:p>
    <w:p w:rsidR="000A4920" w:rsidRPr="001D3554" w:rsidRDefault="000A4920" w:rsidP="001D3554">
      <w:pPr>
        <w:pStyle w:val="a3"/>
        <w:numPr>
          <w:ilvl w:val="0"/>
          <w:numId w:val="15"/>
        </w:numPr>
        <w:tabs>
          <w:tab w:val="left" w:pos="997"/>
        </w:tabs>
        <w:ind w:left="0" w:firstLine="71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правила</w:t>
      </w:r>
      <w:r w:rsidRPr="001D3554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комплектования</w:t>
      </w:r>
      <w:r w:rsidRPr="001D3554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машинно-тракторных</w:t>
      </w:r>
      <w:r w:rsidRPr="001D3554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агрегатов</w:t>
      </w:r>
      <w:r w:rsidRPr="001D3554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в</w:t>
      </w:r>
      <w:r w:rsidRPr="001D3554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растениевод-</w:t>
      </w:r>
      <w:r w:rsidRPr="001D3554">
        <w:rPr>
          <w:rFonts w:cs="Times New Roman"/>
          <w:spacing w:val="74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стве</w:t>
      </w:r>
      <w:r w:rsidRPr="001D3554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животноводстве;</w:t>
      </w:r>
    </w:p>
    <w:p w:rsidR="000A4920" w:rsidRPr="001D3554" w:rsidRDefault="000A4920" w:rsidP="001D3554">
      <w:pPr>
        <w:pStyle w:val="a3"/>
        <w:numPr>
          <w:ilvl w:val="0"/>
          <w:numId w:val="15"/>
        </w:numPr>
        <w:tabs>
          <w:tab w:val="left" w:pos="987"/>
        </w:tabs>
        <w:ind w:left="0" w:hanging="164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pacing w:val="-1"/>
          <w:sz w:val="24"/>
          <w:szCs w:val="24"/>
          <w:lang w:val="ru-RU"/>
        </w:rPr>
        <w:t>правила</w:t>
      </w:r>
      <w:r w:rsidRPr="001D3554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работы</w:t>
      </w:r>
      <w:r w:rsidRPr="001D3554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</w:t>
      </w:r>
      <w:r w:rsidRPr="001D3554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прицепными</w:t>
      </w:r>
      <w:r w:rsidRPr="001D3554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приспособлениями</w:t>
      </w:r>
      <w:r w:rsidRPr="001D3554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устройствами;</w:t>
      </w:r>
    </w:p>
    <w:p w:rsidR="000A4920" w:rsidRPr="001D3554" w:rsidRDefault="000A4920" w:rsidP="001D3554">
      <w:pPr>
        <w:pStyle w:val="a3"/>
        <w:numPr>
          <w:ilvl w:val="0"/>
          <w:numId w:val="15"/>
        </w:numPr>
        <w:tabs>
          <w:tab w:val="left" w:pos="1030"/>
        </w:tabs>
        <w:ind w:left="0" w:hanging="207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методы</w:t>
      </w:r>
      <w:r w:rsidRPr="001D3554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приемы</w:t>
      </w:r>
      <w:r w:rsidRPr="001D3554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выполнения</w:t>
      </w:r>
      <w:r w:rsidRPr="001D3554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агротехнических</w:t>
      </w:r>
      <w:r w:rsidRPr="001D3554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агрохимических</w:t>
      </w:r>
      <w:r w:rsidRPr="001D3554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4"/>
          <w:sz w:val="24"/>
          <w:szCs w:val="24"/>
          <w:lang w:val="ru-RU"/>
        </w:rPr>
        <w:t>работ</w:t>
      </w:r>
    </w:p>
    <w:p w:rsidR="000A4920" w:rsidRPr="001D3554" w:rsidRDefault="000A4920" w:rsidP="001D3554">
      <w:pPr>
        <w:pStyle w:val="a3"/>
        <w:numPr>
          <w:ilvl w:val="0"/>
          <w:numId w:val="16"/>
        </w:numPr>
        <w:tabs>
          <w:tab w:val="left" w:pos="276"/>
        </w:tabs>
        <w:ind w:left="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pacing w:val="-1"/>
          <w:sz w:val="24"/>
          <w:szCs w:val="24"/>
          <w:lang w:val="ru-RU"/>
        </w:rPr>
        <w:t>пути</w:t>
      </w:r>
      <w:r w:rsidRPr="001D3554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средства</w:t>
      </w:r>
      <w:r w:rsidRPr="001D3554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повышения</w:t>
      </w:r>
      <w:r w:rsidRPr="001D3554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плодородия</w:t>
      </w:r>
      <w:r w:rsidRPr="001D3554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почв;</w:t>
      </w:r>
    </w:p>
    <w:p w:rsidR="000A4920" w:rsidRPr="001D3554" w:rsidRDefault="000A4920" w:rsidP="001D3554">
      <w:pPr>
        <w:pStyle w:val="a3"/>
        <w:numPr>
          <w:ilvl w:val="0"/>
          <w:numId w:val="16"/>
        </w:numPr>
        <w:tabs>
          <w:tab w:val="left" w:pos="314"/>
        </w:tabs>
        <w:ind w:left="0" w:hanging="202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pacing w:val="-1"/>
          <w:sz w:val="24"/>
          <w:szCs w:val="24"/>
          <w:lang w:val="ru-RU"/>
        </w:rPr>
        <w:t>средства</w:t>
      </w:r>
      <w:r w:rsidRPr="001D3554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виды</w:t>
      </w:r>
      <w:r w:rsidRPr="001D3554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технического</w:t>
      </w:r>
      <w:r w:rsidRPr="001D3554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обслуживания</w:t>
      </w:r>
      <w:r w:rsidRPr="001D3554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тракторов,</w:t>
      </w:r>
      <w:r w:rsidRPr="001D3554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сельскохозяй-</w:t>
      </w:r>
    </w:p>
    <w:p w:rsidR="000A4920" w:rsidRPr="001D3554" w:rsidRDefault="000A4920" w:rsidP="001D3554">
      <w:pPr>
        <w:pStyle w:val="a3"/>
        <w:tabs>
          <w:tab w:val="left" w:pos="314"/>
        </w:tabs>
        <w:ind w:left="0" w:hanging="113"/>
        <w:rPr>
          <w:rFonts w:cs="Times New Roman"/>
          <w:sz w:val="24"/>
          <w:szCs w:val="24"/>
          <w:lang w:val="ru-RU"/>
        </w:rPr>
      </w:pPr>
    </w:p>
    <w:p w:rsidR="000A4920" w:rsidRPr="001D3554" w:rsidRDefault="000A4920" w:rsidP="001D3554">
      <w:pPr>
        <w:pStyle w:val="a3"/>
        <w:ind w:left="0" w:firstLine="0"/>
        <w:rPr>
          <w:rFonts w:cs="Times New Roman"/>
          <w:sz w:val="24"/>
          <w:szCs w:val="24"/>
        </w:rPr>
      </w:pPr>
      <w:r w:rsidRPr="001D3554">
        <w:rPr>
          <w:rFonts w:cs="Times New Roman"/>
          <w:sz w:val="24"/>
          <w:szCs w:val="24"/>
        </w:rPr>
        <w:t>ственных</w:t>
      </w:r>
      <w:r w:rsidRPr="001D3554">
        <w:rPr>
          <w:rFonts w:cs="Times New Roman"/>
          <w:spacing w:val="-16"/>
          <w:sz w:val="24"/>
          <w:szCs w:val="24"/>
        </w:rPr>
        <w:t xml:space="preserve"> </w:t>
      </w:r>
      <w:r w:rsidRPr="001D3554">
        <w:rPr>
          <w:rFonts w:cs="Times New Roman"/>
          <w:sz w:val="24"/>
          <w:szCs w:val="24"/>
        </w:rPr>
        <w:t>машин</w:t>
      </w:r>
      <w:r w:rsidRPr="001D3554">
        <w:rPr>
          <w:rFonts w:cs="Times New Roman"/>
          <w:spacing w:val="-12"/>
          <w:sz w:val="24"/>
          <w:szCs w:val="24"/>
        </w:rPr>
        <w:t xml:space="preserve"> </w:t>
      </w:r>
      <w:r w:rsidRPr="001D3554">
        <w:rPr>
          <w:rFonts w:cs="Times New Roman"/>
          <w:sz w:val="24"/>
          <w:szCs w:val="24"/>
        </w:rPr>
        <w:t>и</w:t>
      </w:r>
      <w:r w:rsidRPr="001D3554">
        <w:rPr>
          <w:rFonts w:cs="Times New Roman"/>
          <w:spacing w:val="-12"/>
          <w:sz w:val="24"/>
          <w:szCs w:val="24"/>
        </w:rPr>
        <w:t xml:space="preserve"> </w:t>
      </w:r>
      <w:r w:rsidRPr="001D3554">
        <w:rPr>
          <w:rFonts w:cs="Times New Roman"/>
          <w:sz w:val="24"/>
          <w:szCs w:val="24"/>
        </w:rPr>
        <w:t>оборудования;</w:t>
      </w:r>
    </w:p>
    <w:p w:rsidR="000A4920" w:rsidRPr="001D3554" w:rsidRDefault="000A4920" w:rsidP="001D3554">
      <w:pPr>
        <w:pStyle w:val="a3"/>
        <w:numPr>
          <w:ilvl w:val="1"/>
          <w:numId w:val="16"/>
        </w:numPr>
        <w:tabs>
          <w:tab w:val="left" w:pos="1001"/>
        </w:tabs>
        <w:ind w:left="0" w:firstLine="71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способы</w:t>
      </w:r>
      <w:r w:rsidRPr="001D3554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выявления</w:t>
      </w:r>
      <w:r w:rsidRPr="001D3554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устранения</w:t>
      </w:r>
      <w:r w:rsidRPr="001D3554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недостатков</w:t>
      </w:r>
      <w:r w:rsidRPr="001D3554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в</w:t>
      </w:r>
      <w:r w:rsidRPr="001D3554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работе</w:t>
      </w:r>
      <w:r w:rsidRPr="001D3554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тракторов,</w:t>
      </w:r>
      <w:r w:rsidRPr="001D3554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3"/>
          <w:sz w:val="24"/>
          <w:szCs w:val="24"/>
          <w:lang w:val="ru-RU"/>
        </w:rPr>
        <w:t>сель-</w:t>
      </w:r>
      <w:r w:rsidRPr="001D3554">
        <w:rPr>
          <w:rFonts w:cs="Times New Roman"/>
          <w:spacing w:val="46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скохозяйственных</w:t>
      </w:r>
      <w:r w:rsidRPr="001D3554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машин</w:t>
      </w:r>
      <w:r w:rsidRPr="001D3554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оборудования;</w:t>
      </w:r>
    </w:p>
    <w:p w:rsidR="000A4920" w:rsidRPr="001D3554" w:rsidRDefault="000A4920" w:rsidP="001D3554">
      <w:pPr>
        <w:pStyle w:val="a3"/>
        <w:numPr>
          <w:ilvl w:val="1"/>
          <w:numId w:val="16"/>
        </w:numPr>
        <w:tabs>
          <w:tab w:val="left" w:pos="1021"/>
        </w:tabs>
        <w:ind w:left="0" w:firstLine="71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pacing w:val="-1"/>
          <w:sz w:val="24"/>
          <w:szCs w:val="24"/>
          <w:lang w:val="ru-RU"/>
        </w:rPr>
        <w:t>правила</w:t>
      </w:r>
      <w:r w:rsidRPr="001D3554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погрузки,</w:t>
      </w:r>
      <w:r w:rsidRPr="001D3554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укладки,</w:t>
      </w:r>
      <w:r w:rsidRPr="001D3554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строповки</w:t>
      </w:r>
      <w:r w:rsidRPr="001D3554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разгрузки</w:t>
      </w:r>
      <w:r w:rsidRPr="001D3554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различных</w:t>
      </w:r>
      <w:r w:rsidRPr="001D3554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грузов</w:t>
      </w:r>
      <w:r w:rsidRPr="001D3554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в</w:t>
      </w:r>
      <w:r w:rsidRPr="001D3554">
        <w:rPr>
          <w:rFonts w:cs="Times New Roman"/>
          <w:spacing w:val="70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тракторном</w:t>
      </w:r>
      <w:r w:rsidRPr="001D3554">
        <w:rPr>
          <w:rFonts w:cs="Times New Roman"/>
          <w:spacing w:val="-2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прицепе;</w:t>
      </w:r>
    </w:p>
    <w:p w:rsidR="000A4920" w:rsidRPr="001D3554" w:rsidRDefault="000A4920" w:rsidP="001D3554">
      <w:pPr>
        <w:pStyle w:val="a3"/>
        <w:numPr>
          <w:ilvl w:val="1"/>
          <w:numId w:val="16"/>
        </w:numPr>
        <w:tabs>
          <w:tab w:val="left" w:pos="987"/>
        </w:tabs>
        <w:ind w:left="0" w:hanging="164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содержание</w:t>
      </w:r>
      <w:r w:rsidRPr="001D3554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</w:t>
      </w:r>
      <w:r w:rsidRPr="001D3554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правила</w:t>
      </w:r>
      <w:r w:rsidRPr="001D3554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оформления</w:t>
      </w:r>
      <w:r w:rsidRPr="001D3554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первичной</w:t>
      </w:r>
      <w:r w:rsidRPr="001D3554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документации.</w:t>
      </w:r>
    </w:p>
    <w:p w:rsidR="000A4920" w:rsidRPr="001D3554" w:rsidRDefault="000A4920" w:rsidP="001D3554">
      <w:pPr>
        <w:pStyle w:val="Heading1"/>
        <w:tabs>
          <w:tab w:val="left" w:pos="1380"/>
        </w:tabs>
        <w:ind w:left="0"/>
        <w:rPr>
          <w:rFonts w:cs="Times New Roman"/>
          <w:b w:val="0"/>
          <w:bCs w:val="0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Количество</w:t>
      </w:r>
      <w:r w:rsidRPr="001D3554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1"/>
          <w:sz w:val="24"/>
          <w:szCs w:val="24"/>
          <w:lang w:val="ru-RU"/>
        </w:rPr>
        <w:t>часов</w:t>
      </w:r>
      <w:r w:rsidRPr="001D3554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1"/>
          <w:sz w:val="24"/>
          <w:szCs w:val="24"/>
          <w:lang w:val="ru-RU"/>
        </w:rPr>
        <w:t>на</w:t>
      </w:r>
      <w:r w:rsidRPr="001D3554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1D3554">
        <w:rPr>
          <w:rFonts w:cs="Times New Roman"/>
          <w:spacing w:val="-1"/>
          <w:sz w:val="24"/>
          <w:szCs w:val="24"/>
          <w:lang w:val="ru-RU"/>
        </w:rPr>
        <w:t>освоение</w:t>
      </w:r>
      <w:r w:rsidRPr="001D3554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 xml:space="preserve">программы </w:t>
      </w:r>
      <w:r w:rsidRPr="001D3554">
        <w:rPr>
          <w:rFonts w:cs="Times New Roman"/>
          <w:spacing w:val="54"/>
          <w:sz w:val="24"/>
          <w:szCs w:val="24"/>
          <w:lang w:val="ru-RU"/>
        </w:rPr>
        <w:t>МДК 03.01</w:t>
      </w:r>
    </w:p>
    <w:p w:rsidR="000A4920" w:rsidRPr="001D3554" w:rsidRDefault="000A4920" w:rsidP="001D3554">
      <w:pPr>
        <w:pStyle w:val="a3"/>
        <w:ind w:left="0" w:firstLine="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pacing w:val="-1"/>
          <w:sz w:val="24"/>
          <w:szCs w:val="24"/>
          <w:lang w:val="ru-RU"/>
        </w:rPr>
        <w:t>всего</w:t>
      </w:r>
      <w:r w:rsidRPr="001D3554">
        <w:rPr>
          <w:rFonts w:cs="Times New Roman"/>
          <w:spacing w:val="-4"/>
          <w:sz w:val="24"/>
          <w:szCs w:val="24"/>
          <w:lang w:val="ru-RU"/>
        </w:rPr>
        <w:t xml:space="preserve"> </w:t>
      </w:r>
    </w:p>
    <w:p w:rsidR="000A4920" w:rsidRPr="001D3554" w:rsidRDefault="000A4920" w:rsidP="001D3554">
      <w:pPr>
        <w:rPr>
          <w:rFonts w:ascii="Times New Roman" w:hAnsi="Times New Roman" w:cs="Times New Roman"/>
          <w:sz w:val="24"/>
          <w:szCs w:val="24"/>
          <w:lang w:val="ru-RU"/>
        </w:rPr>
        <w:sectPr w:rsidR="000A4920" w:rsidRPr="001D3554">
          <w:pgSz w:w="11909" w:h="16840"/>
          <w:pgMar w:top="480" w:right="1020" w:bottom="1160" w:left="1020" w:header="0" w:footer="979" w:gutter="0"/>
          <w:cols w:space="720"/>
        </w:sectPr>
      </w:pP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максимальной</w:t>
      </w:r>
      <w:r w:rsidRPr="001D355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учебной</w:t>
      </w:r>
      <w:r w:rsidRPr="001D355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нагрузки</w:t>
      </w:r>
      <w:r w:rsidRPr="001D355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D3554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90</w:t>
      </w:r>
      <w:r w:rsidRPr="001D3554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часов,</w:t>
      </w:r>
      <w:r w:rsidRPr="001D3554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включая:</w:t>
      </w:r>
      <w:r w:rsidRPr="001D3554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обязательной</w:t>
      </w:r>
      <w:r w:rsidRPr="001D3554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аудиторной</w:t>
      </w:r>
      <w:r w:rsidRPr="001D355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учебной</w:t>
      </w:r>
      <w:r w:rsidRPr="001D355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нагрузки</w:t>
      </w:r>
      <w:r w:rsidRPr="001D355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обучающегося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D3554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60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часов;</w:t>
      </w:r>
      <w:r w:rsidRPr="001D3554">
        <w:rPr>
          <w:rFonts w:ascii="Times New Roman" w:hAnsi="Times New Roman" w:cs="Times New Roman"/>
          <w:spacing w:val="70"/>
          <w:w w:val="9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самостоятельной</w:t>
      </w:r>
      <w:r w:rsidRPr="001D3554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работы</w:t>
      </w:r>
      <w:r w:rsidRPr="001D355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обучающегося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1D3554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1D3554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часов;</w:t>
      </w:r>
    </w:p>
    <w:p w:rsidR="000A4920" w:rsidRPr="001D3554" w:rsidRDefault="000A4920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  <w:u w:val="single"/>
          <w:lang w:val="ru-RU"/>
        </w:rPr>
      </w:pPr>
    </w:p>
    <w:p w:rsidR="000A4920" w:rsidRPr="001D3554" w:rsidRDefault="000A4920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  <w:u w:val="single"/>
          <w:lang w:val="ru-RU"/>
        </w:rPr>
      </w:pPr>
    </w:p>
    <w:p w:rsidR="000A4920" w:rsidRPr="001D3554" w:rsidRDefault="000A4920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  <w:u w:val="single"/>
          <w:lang w:val="ru-RU"/>
        </w:rPr>
      </w:pPr>
      <w:r w:rsidRPr="001D3554">
        <w:rPr>
          <w:rFonts w:ascii="Times New Roman" w:hAnsi="Times New Roman" w:cs="Times New Roman"/>
          <w:b/>
          <w:caps/>
          <w:sz w:val="24"/>
          <w:szCs w:val="24"/>
          <w:u w:val="single"/>
          <w:lang w:val="ru-RU"/>
        </w:rPr>
        <w:t xml:space="preserve">ПМ 04. Транспортировка грузов </w:t>
      </w:r>
    </w:p>
    <w:p w:rsidR="000A4920" w:rsidRPr="001D3554" w:rsidRDefault="000A4920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0A4920" w:rsidRPr="001D3554" w:rsidRDefault="000A4920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1.1. Область применения </w:t>
      </w:r>
      <w:r w:rsidRPr="001D3554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>программы</w:t>
      </w:r>
    </w:p>
    <w:p w:rsidR="000A4920" w:rsidRPr="001D3554" w:rsidRDefault="000A4920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ab/>
        <w:t>Программа профессионального модуля (далее - программа) – является частью примерной основной профессиональной образовательной программы в соответствии с ФГОС по специальности профессии  Мастер  по техническому обслуживанию и ремонту машинно – тракторного парка в части освоения основного вида профессиональной деятельности (ВПД):</w:t>
      </w:r>
    </w:p>
    <w:p w:rsidR="000A4920" w:rsidRPr="001D3554" w:rsidRDefault="000A4920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Транспортировка грузов </w:t>
      </w:r>
    </w:p>
    <w:p w:rsidR="000A4920" w:rsidRPr="001D3554" w:rsidRDefault="000A4920" w:rsidP="001D35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и соответствующих профессиональных компетенций (ПК):</w:t>
      </w:r>
    </w:p>
    <w:p w:rsidR="000A4920" w:rsidRPr="001D3554" w:rsidRDefault="000A4920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1.Управлять автомобилями категории «С». </w:t>
      </w:r>
    </w:p>
    <w:p w:rsidR="000A4920" w:rsidRPr="001D3554" w:rsidRDefault="000A4920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2. Выполнять работы по транспортировке грузов .</w:t>
      </w:r>
    </w:p>
    <w:p w:rsidR="000A4920" w:rsidRPr="001D3554" w:rsidRDefault="000A4920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3. Осуществлять техническое обслуживание транспортных средств в пути следования. </w:t>
      </w:r>
    </w:p>
    <w:p w:rsidR="000A4920" w:rsidRPr="001D3554" w:rsidRDefault="000A4920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4. Устранять мелкие неисправности, возникающие во время эксплуатации </w:t>
      </w:r>
    </w:p>
    <w:p w:rsidR="000A4920" w:rsidRPr="001D3554" w:rsidRDefault="000A4920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средств. </w:t>
      </w:r>
    </w:p>
    <w:p w:rsidR="000A4920" w:rsidRPr="001D3554" w:rsidRDefault="000A4920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5. Работать с документацией установленной формы. </w:t>
      </w:r>
    </w:p>
    <w:p w:rsidR="000A4920" w:rsidRPr="001D3554" w:rsidRDefault="000A4920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6. Проводить первоочередные  мероприятия на месте дорожно-транспортного происшествия.</w:t>
      </w:r>
      <w:r w:rsidRPr="001D355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0A4920" w:rsidRPr="001D3554" w:rsidRDefault="000A4920" w:rsidP="001D3554">
      <w:pPr>
        <w:pStyle w:val="Default"/>
      </w:pPr>
      <w:r w:rsidRPr="001D3554">
        <w:t>Рабочая программа профессионального модуля может быть использована</w:t>
      </w:r>
      <w:r w:rsidRPr="001D3554">
        <w:rPr>
          <w:b/>
        </w:rPr>
        <w:t xml:space="preserve"> </w:t>
      </w:r>
      <w:r w:rsidRPr="001D3554">
        <w:t xml:space="preserve"> при разработке программ: </w:t>
      </w:r>
    </w:p>
    <w:p w:rsidR="000A4920" w:rsidRPr="001D3554" w:rsidRDefault="000A4920" w:rsidP="001D3554">
      <w:pPr>
        <w:pStyle w:val="Default"/>
      </w:pPr>
      <w:r w:rsidRPr="001D3554">
        <w:t>- по профессиям:</w:t>
      </w:r>
    </w:p>
    <w:p w:rsidR="000A4920" w:rsidRPr="001D3554" w:rsidRDefault="000A4920" w:rsidP="001D3554">
      <w:pPr>
        <w:pStyle w:val="Default"/>
      </w:pPr>
      <w:r w:rsidRPr="001D3554">
        <w:t xml:space="preserve">тракторист-машинист сельскохозяйственного производства; </w:t>
      </w:r>
    </w:p>
    <w:p w:rsidR="000A4920" w:rsidRPr="001D3554" w:rsidRDefault="000A4920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водитель автомобиля;</w:t>
      </w:r>
    </w:p>
    <w:p w:rsidR="000A4920" w:rsidRPr="001D3554" w:rsidRDefault="000A4920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электромонтер по ремонту и обслуживанию электрооборудования в сельскохозяйственном производстве.</w:t>
      </w:r>
    </w:p>
    <w:p w:rsidR="000A4920" w:rsidRPr="001D3554" w:rsidRDefault="000A4920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мастер сельскохозяйственного производства.</w:t>
      </w:r>
    </w:p>
    <w:p w:rsidR="000A4920" w:rsidRPr="001D3554" w:rsidRDefault="000A4920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Опыт работы не требуется. </w:t>
      </w:r>
    </w:p>
    <w:p w:rsidR="000A4920" w:rsidRPr="001D3554" w:rsidRDefault="000A4920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0A4920" w:rsidRPr="001D3554" w:rsidRDefault="000A4920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A4920" w:rsidRPr="001D3554" w:rsidRDefault="000A4920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>иметь практический опыт:</w:t>
      </w:r>
    </w:p>
    <w:p w:rsidR="000A4920" w:rsidRPr="001D3554" w:rsidRDefault="000A4920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управления автомобилями категории «С»; </w:t>
      </w:r>
    </w:p>
    <w:p w:rsidR="000A4920" w:rsidRPr="001D3554" w:rsidRDefault="000A4920" w:rsidP="001D3554">
      <w:pPr>
        <w:pStyle w:val="Default"/>
        <w:rPr>
          <w:b/>
        </w:rPr>
      </w:pPr>
      <w:r w:rsidRPr="001D3554">
        <w:rPr>
          <w:b/>
        </w:rPr>
        <w:t>уметь:</w:t>
      </w:r>
    </w:p>
    <w:p w:rsidR="000A4920" w:rsidRPr="001D3554" w:rsidRDefault="000A4920" w:rsidP="001D3554">
      <w:pPr>
        <w:pStyle w:val="Default"/>
        <w:ind w:firstLine="708"/>
      </w:pPr>
      <w:r w:rsidRPr="001D3554">
        <w:t xml:space="preserve">соблюдать Правила дорожного движения;  </w:t>
      </w:r>
    </w:p>
    <w:p w:rsidR="000A4920" w:rsidRPr="001D3554" w:rsidRDefault="000A4920" w:rsidP="001D3554">
      <w:pPr>
        <w:pStyle w:val="Default"/>
        <w:ind w:firstLine="708"/>
      </w:pPr>
      <w:r w:rsidRPr="001D3554">
        <w:t>безопасно управлять транспортными средствами в различных дорожных и метеорологических условиях;</w:t>
      </w:r>
    </w:p>
    <w:p w:rsidR="000A4920" w:rsidRPr="001D3554" w:rsidRDefault="000A4920" w:rsidP="001D3554">
      <w:pPr>
        <w:pStyle w:val="Default"/>
        <w:ind w:firstLine="708"/>
      </w:pPr>
      <w:r w:rsidRPr="001D3554">
        <w:t xml:space="preserve">уверенно действовать внештатных ситуациях; </w:t>
      </w:r>
    </w:p>
    <w:p w:rsidR="000A4920" w:rsidRPr="001D3554" w:rsidRDefault="000A4920" w:rsidP="001D3554">
      <w:pPr>
        <w:pStyle w:val="Default"/>
        <w:ind w:firstLine="708"/>
      </w:pPr>
      <w:r w:rsidRPr="001D3554">
        <w:t xml:space="preserve"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 </w:t>
      </w:r>
    </w:p>
    <w:p w:rsidR="000A4920" w:rsidRPr="001D3554" w:rsidRDefault="000A4920" w:rsidP="001D3554">
      <w:pPr>
        <w:pStyle w:val="Default"/>
      </w:pPr>
      <w:r w:rsidRPr="001D3554">
        <w:t>выполнять контрольный осмотр транспортных средств перед выездом и при выполнении поездки;</w:t>
      </w:r>
    </w:p>
    <w:p w:rsidR="000A4920" w:rsidRPr="001D3554" w:rsidRDefault="000A4920" w:rsidP="001D3554">
      <w:pPr>
        <w:pStyle w:val="Default"/>
      </w:pPr>
      <w:r w:rsidRPr="001D3554"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0A4920" w:rsidRPr="001D3554" w:rsidRDefault="000A4920" w:rsidP="001D3554">
      <w:pPr>
        <w:pStyle w:val="Default"/>
        <w:ind w:firstLine="708"/>
      </w:pPr>
      <w:r w:rsidRPr="001D3554">
        <w:t xml:space="preserve"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 соблюдать режим труда и отдыха; </w:t>
      </w:r>
    </w:p>
    <w:p w:rsidR="000A4920" w:rsidRPr="001D3554" w:rsidRDefault="000A4920" w:rsidP="001D3554">
      <w:pPr>
        <w:pStyle w:val="Default"/>
        <w:ind w:firstLine="708"/>
      </w:pPr>
      <w:r w:rsidRPr="001D3554">
        <w:t>обеспечивать прием, размещение, крепление и перевозку грузов, а также безопасную посадку, перевозку и высадку пассажиров; получать, оформлять и сдавать путевую и транспортную документацию;</w:t>
      </w:r>
    </w:p>
    <w:p w:rsidR="000A4920" w:rsidRPr="001D3554" w:rsidRDefault="000A4920" w:rsidP="001D3554">
      <w:pPr>
        <w:pStyle w:val="Default"/>
        <w:ind w:firstLine="708"/>
      </w:pPr>
      <w:r w:rsidRPr="001D3554">
        <w:lastRenderedPageBreak/>
        <w:t xml:space="preserve">принимать возможные меры для оказания первой помощи пострадавшим при дорожно-транспортных происшествиях; </w:t>
      </w:r>
    </w:p>
    <w:p w:rsidR="000A4920" w:rsidRPr="001D3554" w:rsidRDefault="000A4920" w:rsidP="001D355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требования по транспортировке пострадавших; использовать средства пожаротушения; </w:t>
      </w:r>
    </w:p>
    <w:p w:rsidR="000A4920" w:rsidRPr="001D3554" w:rsidRDefault="000A4920" w:rsidP="001D3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знать: </w:t>
      </w:r>
    </w:p>
    <w:p w:rsidR="000A4920" w:rsidRPr="001D3554" w:rsidRDefault="000A4920" w:rsidP="001D355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основы законодательства в сфере дорожного движения, Правила дорожного движения; </w:t>
      </w:r>
    </w:p>
    <w:p w:rsidR="000A4920" w:rsidRPr="001D3554" w:rsidRDefault="000A4920" w:rsidP="001D355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правила эксплуатации транспортных средств;</w:t>
      </w:r>
    </w:p>
    <w:p w:rsidR="000A4920" w:rsidRPr="001D3554" w:rsidRDefault="000A4920" w:rsidP="001D355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правила перевозки грузов и пассажиров; </w:t>
      </w:r>
    </w:p>
    <w:p w:rsidR="000A4920" w:rsidRPr="001D3554" w:rsidRDefault="000A4920" w:rsidP="001D355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 </w:t>
      </w:r>
    </w:p>
    <w:p w:rsidR="000A4920" w:rsidRPr="001D3554" w:rsidRDefault="000A4920" w:rsidP="001D3554">
      <w:pPr>
        <w:autoSpaceDE w:val="0"/>
        <w:autoSpaceDN w:val="0"/>
        <w:adjustRightInd w:val="0"/>
        <w:ind w:firstLine="737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назначение, расположение, принцип действия основных механизмов и приборов транспортных средств; </w:t>
      </w:r>
    </w:p>
    <w:p w:rsidR="000A4920" w:rsidRPr="001D3554" w:rsidRDefault="000A4920" w:rsidP="001D355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правила техники безопасности при проверке технического состояния транспортных средств, проведении погрузочно-разгрузочных работ; </w:t>
      </w:r>
    </w:p>
    <w:p w:rsidR="000A4920" w:rsidRPr="001D3554" w:rsidRDefault="000A4920" w:rsidP="001D3554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порядок выполнения контрольного осмотра транспортных средств перед поездкой и работ по его техническому обслуживанию; </w:t>
      </w:r>
    </w:p>
    <w:p w:rsidR="000A4920" w:rsidRPr="001D3554" w:rsidRDefault="000A4920" w:rsidP="001D355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перечень неисправностей и условий, при которых запрещается эксплуатация транспортных средств или их дальнейшее движение; </w:t>
      </w:r>
    </w:p>
    <w:p w:rsidR="000A4920" w:rsidRPr="001D3554" w:rsidRDefault="000A4920" w:rsidP="001D355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приемы устранения неисправностей и выполнения работ по техническому обслуживанию; </w:t>
      </w:r>
    </w:p>
    <w:p w:rsidR="000A4920" w:rsidRPr="001D3554" w:rsidRDefault="000A4920" w:rsidP="001D3554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правила обращения с эксплуатационными материалами; </w:t>
      </w:r>
    </w:p>
    <w:p w:rsidR="000A4920" w:rsidRPr="001D3554" w:rsidRDefault="000A4920" w:rsidP="001D3554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требования, предъявляемые к режиму труда и отдыха, правила и нормы охраны труда и техники безопасности; </w:t>
      </w:r>
    </w:p>
    <w:p w:rsidR="000A4920" w:rsidRPr="001D3554" w:rsidRDefault="000A4920" w:rsidP="001D3554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основы безопасного управления транспортными средствами; порядок оформления путевой и товарно-транспортной документации ;</w:t>
      </w:r>
    </w:p>
    <w:p w:rsidR="000A4920" w:rsidRPr="001D3554" w:rsidRDefault="000A4920" w:rsidP="001D3554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порядок действий водителя в нештатных ситуациях; </w:t>
      </w:r>
    </w:p>
    <w:p w:rsidR="000A4920" w:rsidRPr="001D3554" w:rsidRDefault="000A4920" w:rsidP="001D3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комплектацию аптечки, назначение и правила применения входящих в ее состав средств; </w:t>
      </w:r>
    </w:p>
    <w:p w:rsidR="000A4920" w:rsidRPr="001D3554" w:rsidRDefault="000A4920" w:rsidP="001D355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приемы и последовательность действий по оказанию первой помощи пострадавшим при дорожно-транспортных происшествиях; </w:t>
      </w:r>
    </w:p>
    <w:p w:rsidR="000A4920" w:rsidRPr="001D3554" w:rsidRDefault="000A4920" w:rsidP="001D355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правила применения средств пожаротушения.</w:t>
      </w:r>
    </w:p>
    <w:p w:rsidR="000A4920" w:rsidRPr="001D3554" w:rsidRDefault="000A4920" w:rsidP="001D3554">
      <w:pPr>
        <w:pStyle w:val="Default"/>
      </w:pPr>
    </w:p>
    <w:p w:rsidR="000A4920" w:rsidRPr="001D3554" w:rsidRDefault="000A4920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1.3.  Количество часов на освоение  рабочей программы профессионального модуля: </w:t>
      </w:r>
    </w:p>
    <w:p w:rsidR="000A4920" w:rsidRPr="001D3554" w:rsidRDefault="000A4920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максимальной учебной нагрузки обучающегося –372  часов, включая:</w:t>
      </w:r>
    </w:p>
    <w:p w:rsidR="000A4920" w:rsidRPr="001D3554" w:rsidRDefault="000A4920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обязательной аудиторной учебной нагрузки обучающегося – 288часов;</w:t>
      </w:r>
    </w:p>
    <w:p w:rsidR="000A4920" w:rsidRPr="001D3554" w:rsidRDefault="000A4920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самостоятельной работы обучающегося – 84 часов;</w:t>
      </w:r>
    </w:p>
    <w:p w:rsidR="000A4920" w:rsidRDefault="000A4920" w:rsidP="001D3554">
      <w:pPr>
        <w:autoSpaceDE w:val="0"/>
        <w:ind w:hanging="4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3554" w:rsidRPr="001D3554" w:rsidRDefault="001D3554" w:rsidP="001D3554">
      <w:pPr>
        <w:autoSpaceDE w:val="0"/>
        <w:ind w:hanging="4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68E2" w:rsidRPr="001D3554" w:rsidRDefault="00E068E2" w:rsidP="001D3554">
      <w:pPr>
        <w:autoSpaceDE w:val="0"/>
        <w:ind w:hanging="4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68E2" w:rsidRPr="001D3554" w:rsidRDefault="00E068E2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3554">
        <w:rPr>
          <w:rFonts w:ascii="Times New Roman" w:hAnsi="Times New Roman" w:cs="Times New Roman"/>
          <w:b/>
          <w:sz w:val="28"/>
          <w:szCs w:val="28"/>
          <w:lang w:val="ru-RU"/>
        </w:rPr>
        <w:t>Русский язык</w:t>
      </w:r>
    </w:p>
    <w:p w:rsidR="00E068E2" w:rsidRPr="001D3554" w:rsidRDefault="00E068E2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68E2" w:rsidRPr="001D3554" w:rsidRDefault="00E068E2" w:rsidP="001D3554">
      <w:pPr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bookmark5"/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>1.1. Область применения рабочей программы</w:t>
      </w:r>
      <w:bookmarkEnd w:id="1"/>
    </w:p>
    <w:p w:rsidR="00E068E2" w:rsidRPr="001D3554" w:rsidRDefault="00E068E2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и предназначена  для подготовки квалифицированных рабочих, служащих по профессиям: </w:t>
      </w:r>
      <w:r w:rsidRPr="001D3554">
        <w:rPr>
          <w:rFonts w:ascii="Times New Roman" w:hAnsi="Times New Roman" w:cs="Times New Roman"/>
          <w:sz w:val="24"/>
          <w:szCs w:val="24"/>
          <w:u w:val="single"/>
          <w:lang w:val="ru-RU"/>
        </w:rPr>
        <w:t>110800.01 «Мастер сельскохозяйственного производства»,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E068E2" w:rsidRPr="001D3554" w:rsidRDefault="00E068E2" w:rsidP="001D3554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110800.04.     </w:t>
      </w:r>
      <w:r w:rsidRPr="001D3554">
        <w:rPr>
          <w:rStyle w:val="12"/>
          <w:rFonts w:ascii="Times New Roman" w:hAnsi="Times New Roman" w:cs="Times New Roman"/>
          <w:sz w:val="24"/>
          <w:szCs w:val="24"/>
          <w:lang w:val="ru-RU"/>
        </w:rPr>
        <w:t>Мастер по техническому обслуживанию и ремонту М.Т.П..</w:t>
      </w:r>
      <w:r w:rsidRPr="001D355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</w:t>
      </w:r>
    </w:p>
    <w:p w:rsidR="00E068E2" w:rsidRPr="001D3554" w:rsidRDefault="00E068E2" w:rsidP="001D3554">
      <w:pPr>
        <w:tabs>
          <w:tab w:val="left" w:pos="48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>1.2.</w:t>
      </w: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ab/>
        <w:t>Место учебной дисциплины в структуре основной профессиональной образовательной программы: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дисциплина входит в общеобразовательные дисциплины базовые.</w:t>
      </w:r>
    </w:p>
    <w:p w:rsidR="00E068E2" w:rsidRPr="001D3554" w:rsidRDefault="00E068E2" w:rsidP="001D3554">
      <w:pPr>
        <w:tabs>
          <w:tab w:val="left" w:pos="548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>1.3.</w:t>
      </w: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ab/>
        <w:t>Цели и задачи учебной дисциплины - требования к результатам освоения учебной дисциплины:</w:t>
      </w:r>
    </w:p>
    <w:p w:rsidR="00E068E2" w:rsidRPr="001D3554" w:rsidRDefault="00E068E2" w:rsidP="001D355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•</w:t>
      </w:r>
      <w:r w:rsidRPr="001D355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E068E2" w:rsidRPr="001D3554" w:rsidRDefault="00E068E2" w:rsidP="001D355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•</w:t>
      </w:r>
      <w:r w:rsidRPr="001D355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E068E2" w:rsidRPr="001D3554" w:rsidRDefault="00E068E2" w:rsidP="001D355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•</w:t>
      </w:r>
      <w:r w:rsidRPr="001D355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E068E2" w:rsidRPr="001D3554" w:rsidRDefault="00E068E2" w:rsidP="001D355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•</w:t>
      </w:r>
      <w:r w:rsidRPr="001D355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E068E2" w:rsidRPr="001D3554" w:rsidRDefault="00E068E2" w:rsidP="001D355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содержания учебной дисциплины «Русский </w:t>
      </w:r>
      <w:r w:rsidRPr="001D355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 обеспечивает достижение студентами следующих результатов:</w:t>
      </w:r>
    </w:p>
    <w:p w:rsidR="00E068E2" w:rsidRPr="001D3554" w:rsidRDefault="00E068E2" w:rsidP="001D355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•</w:t>
      </w:r>
      <w:r w:rsidRPr="001D355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355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личностных:</w:t>
      </w:r>
    </w:p>
    <w:p w:rsidR="00E068E2" w:rsidRPr="001D3554" w:rsidRDefault="00E068E2" w:rsidP="001D355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−</w:t>
      </w:r>
      <w:r w:rsidRPr="001D355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E068E2" w:rsidRPr="001D3554" w:rsidRDefault="00E068E2" w:rsidP="001D355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−</w:t>
      </w:r>
      <w:r w:rsidRPr="001D355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роли родного языка как основы успешной социализации личности;</w:t>
      </w:r>
    </w:p>
    <w:p w:rsidR="00E068E2" w:rsidRPr="001D3554" w:rsidRDefault="00E068E2" w:rsidP="001D355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−</w:t>
      </w:r>
      <w:r w:rsidRPr="001D355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E068E2" w:rsidRPr="001D3554" w:rsidRDefault="00E068E2" w:rsidP="001D355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−</w:t>
      </w:r>
      <w:r w:rsidRPr="001D355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мировоззрения, соответствующего современному уровню раз- 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068E2" w:rsidRPr="001D3554" w:rsidRDefault="00E068E2" w:rsidP="001D355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−</w:t>
      </w:r>
      <w:r w:rsidRPr="001D355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E068E2" w:rsidRPr="001D3554" w:rsidRDefault="00E068E2" w:rsidP="001D355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−</w:t>
      </w:r>
      <w:r w:rsidRPr="001D355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самостоятельной, творческой и ответственной деятельности;</w:t>
      </w:r>
    </w:p>
    <w:p w:rsidR="00E068E2" w:rsidRPr="001D3554" w:rsidRDefault="00E068E2" w:rsidP="001D355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−</w:t>
      </w:r>
      <w:r w:rsidRPr="001D355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E068E2" w:rsidRPr="001D3554" w:rsidRDefault="00E068E2" w:rsidP="001D355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•</w:t>
      </w:r>
      <w:r w:rsidRPr="001D355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355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метапредметных:</w:t>
      </w:r>
    </w:p>
    <w:p w:rsidR="00E068E2" w:rsidRPr="001D3554" w:rsidRDefault="00E068E2" w:rsidP="001D355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−</w:t>
      </w:r>
      <w:r w:rsidRPr="001D355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всеми видами речевой деятельности: аудированием, чтением (пониманием), говорением, письмом;</w:t>
      </w:r>
    </w:p>
    <w:p w:rsidR="00E068E2" w:rsidRPr="001D3554" w:rsidRDefault="00E068E2" w:rsidP="001D355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−</w:t>
      </w:r>
      <w:r w:rsidRPr="001D355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E068E2" w:rsidRPr="001D3554" w:rsidRDefault="00E068E2" w:rsidP="001D355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−</w:t>
      </w:r>
      <w:r w:rsidRPr="001D355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E068E2" w:rsidRPr="001D3554" w:rsidRDefault="00E068E2" w:rsidP="001D355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−</w:t>
      </w:r>
      <w:r w:rsidRPr="001D355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нормами речевого поведения в различных ситуациях межличностного и межкультурного общения;</w:t>
      </w:r>
    </w:p>
    <w:p w:rsidR="00E068E2" w:rsidRPr="001D3554" w:rsidRDefault="00E068E2" w:rsidP="001D355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−</w:t>
      </w:r>
      <w:r w:rsidRPr="001D355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068E2" w:rsidRPr="001D3554" w:rsidRDefault="00E068E2" w:rsidP="001D355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−</w:t>
      </w:r>
      <w:r w:rsidRPr="001D355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E068E2" w:rsidRPr="001D3554" w:rsidRDefault="00E068E2" w:rsidP="001D355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•</w:t>
      </w:r>
      <w:r w:rsidRPr="001D355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355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предметных:</w:t>
      </w:r>
    </w:p>
    <w:p w:rsidR="00E068E2" w:rsidRPr="001D3554" w:rsidRDefault="00E068E2" w:rsidP="001D355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−</w:t>
      </w:r>
      <w:r w:rsidRPr="001D355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E068E2" w:rsidRPr="001D3554" w:rsidRDefault="00E068E2" w:rsidP="001D355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−</w:t>
      </w:r>
      <w:r w:rsidRPr="001D355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E068E2" w:rsidRPr="001D3554" w:rsidRDefault="00E068E2" w:rsidP="001D355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−</w:t>
      </w:r>
      <w:r w:rsidRPr="001D355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навыками самоанализа и самооценки на основе наблюдений за собственной речью;</w:t>
      </w:r>
    </w:p>
    <w:p w:rsidR="00E068E2" w:rsidRPr="001D3554" w:rsidRDefault="00E068E2" w:rsidP="001D355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−</w:t>
      </w:r>
      <w:r w:rsidRPr="001D355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E068E2" w:rsidRPr="001D3554" w:rsidRDefault="00E068E2" w:rsidP="001D355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−</w:t>
      </w:r>
      <w:r w:rsidRPr="001D355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E068E2" w:rsidRPr="001D3554" w:rsidRDefault="00E068E2" w:rsidP="001D355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−</w:t>
      </w:r>
      <w:r w:rsidRPr="001D355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 представлений об изобразительно-выразительных возможностях русского языка;</w:t>
      </w:r>
    </w:p>
    <w:p w:rsidR="00E068E2" w:rsidRPr="001D3554" w:rsidRDefault="00E068E2" w:rsidP="001D355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−</w:t>
      </w:r>
      <w:r w:rsidRPr="001D355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E068E2" w:rsidRPr="001D3554" w:rsidRDefault="00E068E2" w:rsidP="001D355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−</w:t>
      </w:r>
      <w:r w:rsidRPr="001D355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E068E2" w:rsidRPr="001D3554" w:rsidRDefault="00E068E2" w:rsidP="001D355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−</w:t>
      </w:r>
      <w:r w:rsidRPr="001D355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E068E2" w:rsidRPr="001D3554" w:rsidRDefault="00E068E2" w:rsidP="001D355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−</w:t>
      </w:r>
      <w:r w:rsidRPr="001D355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35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 представлений о системе стилей языка художественной литературы.</w:t>
      </w:r>
    </w:p>
    <w:p w:rsidR="00E068E2" w:rsidRPr="001D3554" w:rsidRDefault="00E068E2" w:rsidP="001D355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068E2" w:rsidRPr="001D3554" w:rsidRDefault="00E068E2" w:rsidP="001D3554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E068E2" w:rsidRPr="001D3554" w:rsidRDefault="00E068E2" w:rsidP="001D3554">
      <w:pPr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>1.4. Количество часов на освоение программы учебной дисциплины:</w:t>
      </w:r>
    </w:p>
    <w:p w:rsidR="00E068E2" w:rsidRPr="001D3554" w:rsidRDefault="00E068E2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максимальной учебной нагрузки обучающегося 150 часов, в том числе:</w:t>
      </w:r>
    </w:p>
    <w:p w:rsidR="00E068E2" w:rsidRPr="001D3554" w:rsidRDefault="00E068E2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обязательной аудиторной учебной нагрузки обучающегося 100 часов;</w:t>
      </w:r>
    </w:p>
    <w:p w:rsidR="00E068E2" w:rsidRPr="001D3554" w:rsidRDefault="00E068E2" w:rsidP="001D3554">
      <w:pPr>
        <w:autoSpaceDE w:val="0"/>
        <w:ind w:hanging="4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</w:rPr>
        <w:t>самостоятельной работы обучающегося 50 часов.</w:t>
      </w:r>
    </w:p>
    <w:p w:rsidR="00C03B8B" w:rsidRPr="001D3554" w:rsidRDefault="00C03B8B" w:rsidP="001D3554">
      <w:pPr>
        <w:autoSpaceDE w:val="0"/>
        <w:ind w:hanging="4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3B8B" w:rsidRDefault="00C03B8B" w:rsidP="001D3554">
      <w:pPr>
        <w:autoSpaceDE w:val="0"/>
        <w:ind w:hanging="4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3554" w:rsidRPr="001D3554" w:rsidRDefault="001D3554" w:rsidP="001D3554">
      <w:pPr>
        <w:autoSpaceDE w:val="0"/>
        <w:ind w:hanging="4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3B8B" w:rsidRPr="001D3554" w:rsidRDefault="00C03B8B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3554">
        <w:rPr>
          <w:rFonts w:ascii="Times New Roman" w:hAnsi="Times New Roman" w:cs="Times New Roman"/>
          <w:b/>
          <w:sz w:val="28"/>
          <w:szCs w:val="28"/>
          <w:lang w:val="ru-RU"/>
        </w:rPr>
        <w:t>«Литература»</w:t>
      </w:r>
    </w:p>
    <w:p w:rsidR="00C03B8B" w:rsidRPr="001D3554" w:rsidRDefault="00C03B8B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03B8B" w:rsidRPr="001D3554" w:rsidRDefault="00C03B8B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 w:rsidRPr="001D3554">
        <w:rPr>
          <w:rFonts w:ascii="Times New Roman" w:hAnsi="Times New Roman" w:cs="Times New Roman"/>
          <w:b/>
          <w:sz w:val="24"/>
          <w:szCs w:val="24"/>
        </w:rPr>
        <w:t> </w:t>
      </w: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Область применения рабочей программы </w:t>
      </w:r>
    </w:p>
    <w:p w:rsidR="00C03B8B" w:rsidRPr="001D3554" w:rsidRDefault="00C03B8B" w:rsidP="001D355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и предназначена для подготовки квалифицированных рабочих, служащих  по профессиям: </w:t>
      </w:r>
    </w:p>
    <w:p w:rsidR="00C03B8B" w:rsidRPr="001D3554" w:rsidRDefault="00C03B8B" w:rsidP="001D355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  110800.01. Мастер сельскохозяйственного производства</w:t>
      </w:r>
    </w:p>
    <w:p w:rsidR="00C03B8B" w:rsidRPr="001D3554" w:rsidRDefault="00C03B8B" w:rsidP="001D3554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110800.04.     </w:t>
      </w:r>
      <w:r w:rsidRPr="001D3554">
        <w:rPr>
          <w:rStyle w:val="12"/>
          <w:rFonts w:ascii="Times New Roman" w:hAnsi="Times New Roman" w:cs="Times New Roman"/>
          <w:sz w:val="24"/>
          <w:szCs w:val="24"/>
          <w:lang w:val="ru-RU"/>
        </w:rPr>
        <w:t>Мастер по техническому обслуживанию и ремонту М.Т.П..</w:t>
      </w:r>
      <w:r w:rsidRPr="001D355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</w:t>
      </w:r>
    </w:p>
    <w:p w:rsidR="00C03B8B" w:rsidRPr="001D3554" w:rsidRDefault="00C03B8B" w:rsidP="001D3554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>1.2.</w:t>
      </w: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ab/>
        <w:t>Место учебной дисциплины в структуре основной профессиональной образовательной программы: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дисциплина входит в общеобразовательные дисциплины базовые.</w:t>
      </w:r>
    </w:p>
    <w:p w:rsidR="00C03B8B" w:rsidRPr="001D3554" w:rsidRDefault="00C03B8B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03B8B" w:rsidRPr="001D3554" w:rsidRDefault="00C03B8B" w:rsidP="001D3554">
      <w:pPr>
        <w:tabs>
          <w:tab w:val="left" w:pos="548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>1.3.</w:t>
      </w: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ab/>
        <w:t>Цели и задачи учебной дисциплины - требования к результатам освоения учебной дисциплины:</w:t>
      </w:r>
    </w:p>
    <w:p w:rsidR="00C03B8B" w:rsidRPr="001D3554" w:rsidRDefault="00C03B8B" w:rsidP="001D3554">
      <w:pPr>
        <w:pStyle w:val="20"/>
        <w:shd w:val="clear" w:color="auto" w:fill="auto"/>
        <w:spacing w:before="0" w:line="240" w:lineRule="auto"/>
        <w:ind w:firstLine="32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программы учебной дисциплины « Лите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ратура» направлено на достижение следующих </w:t>
      </w: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>целей:</w:t>
      </w:r>
    </w:p>
    <w:p w:rsidR="00C03B8B" w:rsidRPr="001D3554" w:rsidRDefault="00C03B8B" w:rsidP="001D3554">
      <w:pPr>
        <w:pStyle w:val="20"/>
        <w:numPr>
          <w:ilvl w:val="0"/>
          <w:numId w:val="21"/>
        </w:numPr>
        <w:shd w:val="clear" w:color="auto" w:fill="auto"/>
        <w:tabs>
          <w:tab w:val="left" w:pos="-284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воспитание духовно развитой личности, готовой к самопознанию и самосовер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C03B8B" w:rsidRPr="001D3554" w:rsidRDefault="00C03B8B" w:rsidP="001D3554">
      <w:pPr>
        <w:pStyle w:val="20"/>
        <w:numPr>
          <w:ilvl w:val="0"/>
          <w:numId w:val="21"/>
        </w:numPr>
        <w:shd w:val="clear" w:color="auto" w:fill="auto"/>
        <w:tabs>
          <w:tab w:val="left" w:pos="600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развитие представлений о специфике литературы в ряду других искусств, куль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softHyphen/>
        <w:t>туры читательского восприятия художественного текста, понимания авторской позиции, исторической и эстетической обусловленности литературного процес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softHyphen/>
        <w:t>са; образного и аналитического мышления, эстетических и творческих способ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C03B8B" w:rsidRPr="001D3554" w:rsidRDefault="00C03B8B" w:rsidP="001D3554">
      <w:pPr>
        <w:pStyle w:val="20"/>
        <w:numPr>
          <w:ilvl w:val="0"/>
          <w:numId w:val="21"/>
        </w:numPr>
        <w:shd w:val="clear" w:color="auto" w:fill="auto"/>
        <w:tabs>
          <w:tab w:val="left" w:pos="600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освоение текстов художественных произведений в единстве содержания и фор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мы, основных историко-литературных сведений и теоретико-литературных понятий; формирование общего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представления об историко-литературном про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softHyphen/>
        <w:t>цессе;</w:t>
      </w:r>
    </w:p>
    <w:p w:rsidR="00C03B8B" w:rsidRPr="001D3554" w:rsidRDefault="00C03B8B" w:rsidP="001D3554">
      <w:pPr>
        <w:pStyle w:val="20"/>
        <w:numPr>
          <w:ilvl w:val="0"/>
          <w:numId w:val="21"/>
        </w:numPr>
        <w:shd w:val="clear" w:color="auto" w:fill="auto"/>
        <w:tabs>
          <w:tab w:val="left" w:pos="600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совершенствование умений анализа и интерпретации литературного произведе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softHyphen/>
        <w:t>ния как художественного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softHyphen/>
        <w:t>личных типов; поиска, систематизации и использования необходимой инфор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softHyphen/>
        <w:t>мации, в том числе в сети Интернет.</w:t>
      </w:r>
    </w:p>
    <w:p w:rsidR="00C03B8B" w:rsidRPr="001D3554" w:rsidRDefault="00C03B8B" w:rsidP="001D3554">
      <w:pPr>
        <w:pStyle w:val="23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" w:name="bookmark24"/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>РЕЗУЛЬТАТЫ ОСВОЕНИЯ УЧЕБНОЙ ДИСЦИПЛИНЫ</w:t>
      </w:r>
      <w:bookmarkEnd w:id="2"/>
    </w:p>
    <w:p w:rsidR="00C03B8B" w:rsidRPr="001D3554" w:rsidRDefault="00C03B8B" w:rsidP="001D3554">
      <w:pPr>
        <w:pStyle w:val="20"/>
        <w:shd w:val="clear" w:color="auto" w:fill="auto"/>
        <w:spacing w:before="0" w:line="240" w:lineRule="auto"/>
        <w:ind w:firstLine="32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Освоение содержания учебной дисциплины «Литера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тура» обеспечивает достижение обучающимися следующих </w:t>
      </w:r>
      <w:r w:rsidRPr="001D3554">
        <w:rPr>
          <w:rStyle w:val="21"/>
          <w:rFonts w:ascii="Times New Roman" w:hAnsi="Times New Roman" w:cs="Times New Roman"/>
          <w:sz w:val="24"/>
          <w:szCs w:val="24"/>
        </w:rPr>
        <w:t>результатов:</w:t>
      </w:r>
    </w:p>
    <w:p w:rsidR="00C03B8B" w:rsidRPr="001D3554" w:rsidRDefault="00C03B8B" w:rsidP="001D3554">
      <w:pPr>
        <w:pStyle w:val="52"/>
        <w:shd w:val="clear" w:color="auto" w:fill="auto"/>
        <w:spacing w:before="0"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1D3554">
        <w:rPr>
          <w:rFonts w:ascii="Times New Roman" w:hAnsi="Times New Roman" w:cs="Times New Roman"/>
          <w:sz w:val="24"/>
          <w:szCs w:val="24"/>
        </w:rPr>
        <w:t>• личностных:</w:t>
      </w:r>
    </w:p>
    <w:p w:rsidR="00C03B8B" w:rsidRPr="001D3554" w:rsidRDefault="00C03B8B" w:rsidP="001D3554">
      <w:pPr>
        <w:pStyle w:val="20"/>
        <w:numPr>
          <w:ilvl w:val="0"/>
          <w:numId w:val="22"/>
        </w:numPr>
        <w:shd w:val="clear" w:color="auto" w:fill="auto"/>
        <w:tabs>
          <w:tab w:val="left" w:pos="889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03B8B" w:rsidRPr="001D3554" w:rsidRDefault="00C03B8B" w:rsidP="001D3554">
      <w:pPr>
        <w:pStyle w:val="20"/>
        <w:numPr>
          <w:ilvl w:val="0"/>
          <w:numId w:val="22"/>
        </w:numPr>
        <w:shd w:val="clear" w:color="auto" w:fill="auto"/>
        <w:tabs>
          <w:tab w:val="left" w:pos="889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softHyphen/>
        <w:t>ность и способность к самостоятельной, творческой и ответственной деятель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softHyphen/>
        <w:t>ности;</w:t>
      </w:r>
    </w:p>
    <w:p w:rsidR="00C03B8B" w:rsidRPr="001D3554" w:rsidRDefault="00C03B8B" w:rsidP="001D3554">
      <w:pPr>
        <w:pStyle w:val="20"/>
        <w:numPr>
          <w:ilvl w:val="0"/>
          <w:numId w:val="22"/>
        </w:numPr>
        <w:shd w:val="clear" w:color="auto" w:fill="auto"/>
        <w:tabs>
          <w:tab w:val="left" w:pos="889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толерантное сознание и поведение в поликультурном мире, готовность и спо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03B8B" w:rsidRPr="001D3554" w:rsidRDefault="00C03B8B" w:rsidP="001D3554">
      <w:pPr>
        <w:pStyle w:val="20"/>
        <w:numPr>
          <w:ilvl w:val="0"/>
          <w:numId w:val="22"/>
        </w:numPr>
        <w:shd w:val="clear" w:color="auto" w:fill="auto"/>
        <w:tabs>
          <w:tab w:val="left" w:pos="889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softHyphen/>
        <w:t>ванию как условию успешной профессиональной и общественной деятель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softHyphen/>
        <w:t>ности;</w:t>
      </w:r>
    </w:p>
    <w:p w:rsidR="00C03B8B" w:rsidRPr="001D3554" w:rsidRDefault="00C03B8B" w:rsidP="001D3554">
      <w:pPr>
        <w:pStyle w:val="20"/>
        <w:numPr>
          <w:ilvl w:val="0"/>
          <w:numId w:val="22"/>
        </w:numPr>
        <w:shd w:val="clear" w:color="auto" w:fill="auto"/>
        <w:tabs>
          <w:tab w:val="left" w:pos="883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</w:rPr>
      </w:pPr>
      <w:r w:rsidRPr="001D3554">
        <w:rPr>
          <w:rFonts w:ascii="Times New Roman" w:hAnsi="Times New Roman" w:cs="Times New Roman"/>
          <w:sz w:val="24"/>
          <w:szCs w:val="24"/>
        </w:rPr>
        <w:t>эстетическое отношение к миру;</w:t>
      </w:r>
    </w:p>
    <w:p w:rsidR="00C03B8B" w:rsidRPr="001D3554" w:rsidRDefault="00C03B8B" w:rsidP="001D3554">
      <w:pPr>
        <w:pStyle w:val="20"/>
        <w:numPr>
          <w:ilvl w:val="0"/>
          <w:numId w:val="22"/>
        </w:numPr>
        <w:shd w:val="clear" w:color="auto" w:fill="auto"/>
        <w:tabs>
          <w:tab w:val="left" w:pos="883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C03B8B" w:rsidRPr="001D3554" w:rsidRDefault="00C03B8B" w:rsidP="001D3554">
      <w:pPr>
        <w:pStyle w:val="20"/>
        <w:numPr>
          <w:ilvl w:val="0"/>
          <w:numId w:val="22"/>
        </w:numPr>
        <w:shd w:val="clear" w:color="auto" w:fill="auto"/>
        <w:tabs>
          <w:tab w:val="left" w:pos="883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использование для решения познавательных и коммуникативных задач раз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softHyphen/>
        <w:t>личных источников информации (словарей, энциклопедий, интернет-ресурсов и др.);</w:t>
      </w:r>
    </w:p>
    <w:p w:rsidR="00C03B8B" w:rsidRPr="001D3554" w:rsidRDefault="00C03B8B" w:rsidP="001D3554">
      <w:pPr>
        <w:pStyle w:val="90"/>
        <w:numPr>
          <w:ilvl w:val="0"/>
          <w:numId w:val="21"/>
        </w:numPr>
        <w:shd w:val="clear" w:color="auto" w:fill="auto"/>
        <w:tabs>
          <w:tab w:val="left" w:pos="603"/>
        </w:tabs>
        <w:spacing w:before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1D3554">
        <w:rPr>
          <w:rFonts w:ascii="Times New Roman" w:hAnsi="Times New Roman" w:cs="Times New Roman"/>
          <w:sz w:val="24"/>
          <w:szCs w:val="24"/>
        </w:rPr>
        <w:t>метапредметных:</w:t>
      </w:r>
    </w:p>
    <w:p w:rsidR="00C03B8B" w:rsidRPr="001D3554" w:rsidRDefault="00C03B8B" w:rsidP="001D3554">
      <w:pPr>
        <w:pStyle w:val="20"/>
        <w:numPr>
          <w:ilvl w:val="0"/>
          <w:numId w:val="22"/>
        </w:numPr>
        <w:shd w:val="clear" w:color="auto" w:fill="auto"/>
        <w:tabs>
          <w:tab w:val="left" w:pos="883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softHyphen/>
        <w:t>мулировать выводы;</w:t>
      </w:r>
    </w:p>
    <w:p w:rsidR="00C03B8B" w:rsidRPr="001D3554" w:rsidRDefault="00C03B8B" w:rsidP="001D3554">
      <w:pPr>
        <w:pStyle w:val="20"/>
        <w:numPr>
          <w:ilvl w:val="0"/>
          <w:numId w:val="22"/>
        </w:numPr>
        <w:shd w:val="clear" w:color="auto" w:fill="auto"/>
        <w:tabs>
          <w:tab w:val="left" w:pos="883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C03B8B" w:rsidRPr="001D3554" w:rsidRDefault="00C03B8B" w:rsidP="001D3554">
      <w:pPr>
        <w:pStyle w:val="20"/>
        <w:numPr>
          <w:ilvl w:val="0"/>
          <w:numId w:val="22"/>
        </w:numPr>
        <w:shd w:val="clear" w:color="auto" w:fill="auto"/>
        <w:tabs>
          <w:tab w:val="left" w:pos="883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умение работать с разными источниками информации, находить ее, анали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softHyphen/>
        <w:t>зировать, использовать в самостоятельной деятельности;</w:t>
      </w:r>
    </w:p>
    <w:p w:rsidR="00C03B8B" w:rsidRPr="001D3554" w:rsidRDefault="00C03B8B" w:rsidP="001D3554">
      <w:pPr>
        <w:pStyle w:val="20"/>
        <w:numPr>
          <w:ilvl w:val="0"/>
          <w:numId w:val="22"/>
        </w:numPr>
        <w:shd w:val="clear" w:color="auto" w:fill="auto"/>
        <w:tabs>
          <w:tab w:val="left" w:pos="883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03B8B" w:rsidRPr="001D3554" w:rsidRDefault="00C03B8B" w:rsidP="001D3554">
      <w:pPr>
        <w:pStyle w:val="90"/>
        <w:numPr>
          <w:ilvl w:val="0"/>
          <w:numId w:val="21"/>
        </w:numPr>
        <w:shd w:val="clear" w:color="auto" w:fill="auto"/>
        <w:tabs>
          <w:tab w:val="left" w:pos="142"/>
          <w:tab w:val="left" w:pos="60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554">
        <w:rPr>
          <w:rFonts w:ascii="Times New Roman" w:hAnsi="Times New Roman" w:cs="Times New Roman"/>
          <w:sz w:val="24"/>
          <w:szCs w:val="24"/>
        </w:rPr>
        <w:t>предметных:</w:t>
      </w:r>
    </w:p>
    <w:p w:rsidR="00C03B8B" w:rsidRPr="001D3554" w:rsidRDefault="00C03B8B" w:rsidP="001D3554">
      <w:pPr>
        <w:pStyle w:val="20"/>
        <w:numPr>
          <w:ilvl w:val="0"/>
          <w:numId w:val="22"/>
        </w:numPr>
        <w:shd w:val="clear" w:color="auto" w:fill="auto"/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C03B8B" w:rsidRPr="001D3554" w:rsidRDefault="00C03B8B" w:rsidP="001D3554">
      <w:pPr>
        <w:pStyle w:val="20"/>
        <w:numPr>
          <w:ilvl w:val="0"/>
          <w:numId w:val="22"/>
        </w:numPr>
        <w:shd w:val="clear" w:color="auto" w:fill="auto"/>
        <w:tabs>
          <w:tab w:val="left" w:pos="883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сформированность навыков различных видов анализа литературных произ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softHyphen/>
        <w:t>ведений;</w:t>
      </w:r>
    </w:p>
    <w:p w:rsidR="00C03B8B" w:rsidRPr="001D3554" w:rsidRDefault="00C03B8B" w:rsidP="001D3554">
      <w:pPr>
        <w:pStyle w:val="20"/>
        <w:numPr>
          <w:ilvl w:val="0"/>
          <w:numId w:val="22"/>
        </w:numPr>
        <w:shd w:val="clear" w:color="auto" w:fill="auto"/>
        <w:tabs>
          <w:tab w:val="left" w:pos="883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владение навыками самоанализа и самооценки на основе наблюдений за собственной речью;</w:t>
      </w:r>
    </w:p>
    <w:p w:rsidR="00C03B8B" w:rsidRPr="001D3554" w:rsidRDefault="00C03B8B" w:rsidP="001D3554">
      <w:pPr>
        <w:pStyle w:val="20"/>
        <w:numPr>
          <w:ilvl w:val="0"/>
          <w:numId w:val="22"/>
        </w:numPr>
        <w:shd w:val="clear" w:color="auto" w:fill="auto"/>
        <w:tabs>
          <w:tab w:val="left" w:pos="883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C03B8B" w:rsidRPr="001D3554" w:rsidRDefault="00C03B8B" w:rsidP="001D3554">
      <w:pPr>
        <w:pStyle w:val="20"/>
        <w:numPr>
          <w:ilvl w:val="0"/>
          <w:numId w:val="22"/>
        </w:numPr>
        <w:shd w:val="clear" w:color="auto" w:fill="auto"/>
        <w:tabs>
          <w:tab w:val="left" w:pos="883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владение умением представлять тексты в виде тезисов, конспектов, аннота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softHyphen/>
        <w:t>ций, рефератов, сочинений различных жанров;</w:t>
      </w:r>
    </w:p>
    <w:p w:rsidR="00C03B8B" w:rsidRPr="001D3554" w:rsidRDefault="00C03B8B" w:rsidP="001D3554">
      <w:pPr>
        <w:pStyle w:val="20"/>
        <w:numPr>
          <w:ilvl w:val="0"/>
          <w:numId w:val="22"/>
        </w:numPr>
        <w:shd w:val="clear" w:color="auto" w:fill="auto"/>
        <w:tabs>
          <w:tab w:val="left" w:pos="883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C03B8B" w:rsidRPr="001D3554" w:rsidRDefault="00C03B8B" w:rsidP="001D3554">
      <w:pPr>
        <w:pStyle w:val="20"/>
        <w:numPr>
          <w:ilvl w:val="0"/>
          <w:numId w:val="22"/>
        </w:numPr>
        <w:shd w:val="clear" w:color="auto" w:fill="auto"/>
        <w:tabs>
          <w:tab w:val="left" w:pos="883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softHyphen/>
        <w:t>ного произведения;</w:t>
      </w:r>
    </w:p>
    <w:p w:rsidR="00C03B8B" w:rsidRPr="001D3554" w:rsidRDefault="00C03B8B" w:rsidP="001D3554">
      <w:pPr>
        <w:pStyle w:val="20"/>
        <w:numPr>
          <w:ilvl w:val="0"/>
          <w:numId w:val="22"/>
        </w:numPr>
        <w:shd w:val="clear" w:color="auto" w:fill="auto"/>
        <w:tabs>
          <w:tab w:val="left" w:pos="883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lastRenderedPageBreak/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C03B8B" w:rsidRPr="001D3554" w:rsidRDefault="00C03B8B" w:rsidP="001D3554">
      <w:pPr>
        <w:pStyle w:val="20"/>
        <w:numPr>
          <w:ilvl w:val="0"/>
          <w:numId w:val="22"/>
        </w:numPr>
        <w:shd w:val="clear" w:color="auto" w:fill="auto"/>
        <w:tabs>
          <w:tab w:val="left" w:pos="883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softHyphen/>
        <w:t>ностного восприятия и интеллектуального понимания;</w:t>
      </w:r>
    </w:p>
    <w:p w:rsidR="00C03B8B" w:rsidRPr="001D3554" w:rsidRDefault="00C03B8B" w:rsidP="001D3554">
      <w:pPr>
        <w:pStyle w:val="20"/>
        <w:numPr>
          <w:ilvl w:val="0"/>
          <w:numId w:val="22"/>
        </w:numPr>
        <w:shd w:val="clear" w:color="auto" w:fill="auto"/>
        <w:tabs>
          <w:tab w:val="left" w:pos="883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сформированность представлений о системе стилей языка художественной литературы.</w:t>
      </w:r>
    </w:p>
    <w:p w:rsidR="00C03B8B" w:rsidRPr="001D3554" w:rsidRDefault="00C03B8B" w:rsidP="001D35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3B8B" w:rsidRPr="001D3554" w:rsidRDefault="00C03B8B" w:rsidP="001D3554">
      <w:pPr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>1.4. Количество часов на освоение программы учебной дисциплины:</w:t>
      </w:r>
    </w:p>
    <w:p w:rsidR="00C03B8B" w:rsidRPr="001D3554" w:rsidRDefault="00C03B8B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максимальной учебной нагрузки обучающегося 277 час в том числе:</w:t>
      </w:r>
    </w:p>
    <w:p w:rsidR="00C03B8B" w:rsidRPr="001D3554" w:rsidRDefault="00C03B8B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обязательной аудиторной учебной нагрузки обучающегося 185 часа;</w:t>
      </w:r>
    </w:p>
    <w:p w:rsidR="00C03B8B" w:rsidRPr="001D3554" w:rsidRDefault="00C03B8B" w:rsidP="001D3554">
      <w:pPr>
        <w:autoSpaceDE w:val="0"/>
        <w:ind w:hanging="4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</w:rPr>
        <w:t>самостоятельной работы обучающегося 92 часов.</w:t>
      </w:r>
    </w:p>
    <w:p w:rsidR="00C03B8B" w:rsidRPr="001D3554" w:rsidRDefault="00C03B8B" w:rsidP="001D3554">
      <w:pPr>
        <w:autoSpaceDE w:val="0"/>
        <w:ind w:hanging="4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3B8B" w:rsidRPr="001D3554" w:rsidRDefault="00C03B8B" w:rsidP="001D3554">
      <w:pPr>
        <w:autoSpaceDE w:val="0"/>
        <w:ind w:hanging="4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3B8B" w:rsidRPr="001D3554" w:rsidRDefault="00C03B8B" w:rsidP="001D35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МАТЕМАТИКА</w:t>
      </w:r>
    </w:p>
    <w:p w:rsidR="00C03B8B" w:rsidRPr="001D3554" w:rsidRDefault="00C03B8B" w:rsidP="001D35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p w:rsidR="00C03B8B" w:rsidRPr="001D3554" w:rsidRDefault="00C03B8B" w:rsidP="001D3554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1.1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.</w:t>
      </w:r>
      <w:r w:rsidRPr="001D3554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Общая характеристика учебной дисциплины</w:t>
      </w:r>
    </w:p>
    <w:p w:rsidR="00C03B8B" w:rsidRPr="001D3554" w:rsidRDefault="00C03B8B" w:rsidP="001D3554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</w:pPr>
    </w:p>
    <w:p w:rsidR="00C03B8B" w:rsidRPr="001D3554" w:rsidRDefault="00C03B8B" w:rsidP="001D3554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</w:pPr>
    </w:p>
    <w:p w:rsidR="00C03B8B" w:rsidRPr="001D3554" w:rsidRDefault="00C03B8B" w:rsidP="001D3554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Математик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color w:val="231F20"/>
          <w:spacing w:val="37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являетс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я </w:t>
      </w:r>
      <w:r w:rsidRPr="001D3554">
        <w:rPr>
          <w:rFonts w:ascii="Times New Roman" w:hAnsi="Times New Roman" w:cs="Times New Roman"/>
          <w:color w:val="231F20"/>
          <w:spacing w:val="9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фундаментально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26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общеобразовательно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-1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дисциплино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34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 xml:space="preserve">о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сложившимся</w:t>
      </w:r>
      <w:r w:rsidRPr="001D3554">
        <w:rPr>
          <w:rFonts w:ascii="Times New Roman" w:hAnsi="Times New Roman" w:cs="Times New Roman"/>
          <w:color w:val="231F20"/>
          <w:spacing w:val="34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устойчивым</w:t>
      </w:r>
      <w:r w:rsidRPr="001D3554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содержанием</w:t>
      </w:r>
      <w:r w:rsidRPr="001D3554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общими</w:t>
      </w:r>
      <w:r w:rsidRPr="001D3554">
        <w:rPr>
          <w:rFonts w:ascii="Times New Roman" w:hAnsi="Times New Roman" w:cs="Times New Roman"/>
          <w:color w:val="231F20"/>
          <w:spacing w:val="-13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требованиями</w:t>
      </w:r>
      <w:r w:rsidRPr="001D3554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color w:val="231F20"/>
          <w:spacing w:val="22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подготовке</w:t>
      </w:r>
      <w:r w:rsidRPr="001D3554">
        <w:rPr>
          <w:rFonts w:ascii="Times New Roman" w:hAnsi="Times New Roman" w:cs="Times New Roman"/>
          <w:color w:val="231F20"/>
          <w:spacing w:val="-22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09"/>
          <w:sz w:val="24"/>
          <w:szCs w:val="24"/>
          <w:lang w:val="ru-RU"/>
        </w:rPr>
        <w:t>обу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чающихся.</w:t>
      </w:r>
    </w:p>
    <w:p w:rsidR="00C03B8B" w:rsidRPr="001D3554" w:rsidRDefault="00C03B8B" w:rsidP="001D3554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.</w:t>
      </w:r>
    </w:p>
    <w:p w:rsidR="00C03B8B" w:rsidRPr="001D3554" w:rsidRDefault="00C03B8B" w:rsidP="001D35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При</w:t>
      </w:r>
      <w:r w:rsidRPr="001D3554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освоении</w:t>
      </w:r>
      <w:r w:rsidRPr="001D3554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профессий</w:t>
      </w:r>
      <w:r w:rsidRPr="001D3554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СПО  и</w:t>
      </w:r>
      <w:r w:rsidRPr="001D3554">
        <w:rPr>
          <w:rFonts w:ascii="Times New Roman" w:hAnsi="Times New Roman" w:cs="Times New Roman"/>
          <w:color w:val="231F20"/>
          <w:spacing w:val="4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специальностей</w:t>
      </w:r>
      <w:r w:rsidRPr="001D3554">
        <w:rPr>
          <w:rFonts w:ascii="Times New Roman" w:hAnsi="Times New Roman" w:cs="Times New Roman"/>
          <w:color w:val="231F20"/>
          <w:spacing w:val="18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СПО  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естественно-научного</w:t>
      </w:r>
      <w:r w:rsidRPr="001D3554">
        <w:rPr>
          <w:rFonts w:ascii="Times New Roman" w:hAnsi="Times New Roman" w:cs="Times New Roman"/>
          <w:color w:val="231F20"/>
          <w:spacing w:val="19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про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филя</w:t>
      </w:r>
      <w:r w:rsidRPr="001D3554">
        <w:rPr>
          <w:rFonts w:ascii="Times New Roman" w:hAnsi="Times New Roman" w:cs="Times New Roman"/>
          <w:color w:val="231F20"/>
          <w:spacing w:val="4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профессионального</w:t>
      </w:r>
      <w:r w:rsidRPr="001D3554">
        <w:rPr>
          <w:rFonts w:ascii="Times New Roman" w:hAnsi="Times New Roman" w:cs="Times New Roman"/>
          <w:color w:val="231F20"/>
          <w:spacing w:val="-15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образования,</w:t>
      </w:r>
      <w:r w:rsidRPr="001D3554">
        <w:rPr>
          <w:rFonts w:ascii="Times New Roman" w:hAnsi="Times New Roman" w:cs="Times New Roman"/>
          <w:color w:val="231F20"/>
          <w:spacing w:val="4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специальностей</w:t>
      </w:r>
      <w:r w:rsidRPr="001D3554">
        <w:rPr>
          <w:rFonts w:ascii="Times New Roman" w:hAnsi="Times New Roman" w:cs="Times New Roman"/>
          <w:color w:val="231F20"/>
          <w:spacing w:val="2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СПО </w:t>
      </w:r>
      <w:r w:rsidRPr="001D3554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гуманитарного</w:t>
      </w:r>
      <w:r w:rsidRPr="001D3554">
        <w:rPr>
          <w:rFonts w:ascii="Times New Roman" w:hAnsi="Times New Roman" w:cs="Times New Roman"/>
          <w:color w:val="231F20"/>
          <w:spacing w:val="24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профи</w:t>
      </w:r>
      <w:r w:rsidRPr="001D3554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 xml:space="preserve">-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ля</w:t>
      </w:r>
      <w:r w:rsidRPr="001D3554">
        <w:rPr>
          <w:rFonts w:ascii="Times New Roman" w:hAnsi="Times New Roman" w:cs="Times New Roman"/>
          <w:color w:val="231F20"/>
          <w:spacing w:val="4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профессионального</w:t>
      </w:r>
      <w:r w:rsidRPr="001D3554">
        <w:rPr>
          <w:rFonts w:ascii="Times New Roman" w:hAnsi="Times New Roman" w:cs="Times New Roman"/>
          <w:color w:val="231F20"/>
          <w:spacing w:val="-17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образования</w:t>
      </w:r>
      <w:r w:rsidRPr="001D3554">
        <w:rPr>
          <w:rFonts w:ascii="Times New Roman" w:hAnsi="Times New Roman" w:cs="Times New Roman"/>
          <w:color w:val="231F20"/>
          <w:spacing w:val="29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математика</w:t>
      </w:r>
      <w:r w:rsidRPr="001D3554">
        <w:rPr>
          <w:rFonts w:ascii="Times New Roman" w:hAnsi="Times New Roman" w:cs="Times New Roman"/>
          <w:color w:val="231F20"/>
          <w:spacing w:val="49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изучается</w:t>
      </w:r>
      <w:r w:rsidRPr="001D3554">
        <w:rPr>
          <w:rFonts w:ascii="Times New Roman" w:hAnsi="Times New Roman" w:cs="Times New Roman"/>
          <w:color w:val="231F20"/>
          <w:spacing w:val="44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на </w:t>
      </w:r>
      <w:r w:rsidRPr="001D3554">
        <w:rPr>
          <w:rFonts w:ascii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1"/>
          <w:sz w:val="24"/>
          <w:szCs w:val="24"/>
          <w:lang w:val="ru-RU"/>
        </w:rPr>
        <w:t>базовом</w:t>
      </w:r>
      <w:r w:rsidRPr="001D3554">
        <w:rPr>
          <w:rFonts w:ascii="Times New Roman" w:hAnsi="Times New Roman" w:cs="Times New Roman"/>
          <w:color w:val="231F20"/>
          <w:spacing w:val="35"/>
          <w:w w:val="11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1"/>
          <w:sz w:val="24"/>
          <w:szCs w:val="24"/>
          <w:lang w:val="ru-RU"/>
        </w:rPr>
        <w:t>уровне</w:t>
      </w:r>
      <w:r w:rsidRPr="001D3554">
        <w:rPr>
          <w:rFonts w:ascii="Times New Roman" w:hAnsi="Times New Roman" w:cs="Times New Roman"/>
          <w:color w:val="231F20"/>
          <w:spacing w:val="39"/>
          <w:w w:val="11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1"/>
          <w:sz w:val="24"/>
          <w:szCs w:val="24"/>
          <w:lang w:val="ru-RU"/>
        </w:rPr>
        <w:t xml:space="preserve">ФГОС 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среднего</w:t>
      </w:r>
      <w:r w:rsidRPr="001D3554">
        <w:rPr>
          <w:rFonts w:ascii="Times New Roman" w:hAnsi="Times New Roman" w:cs="Times New Roman"/>
          <w:color w:val="231F20"/>
          <w:spacing w:val="5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общего образования;</w:t>
      </w:r>
      <w:r w:rsidRPr="001D3554">
        <w:rPr>
          <w:rFonts w:ascii="Times New Roman" w:hAnsi="Times New Roman" w:cs="Times New Roman"/>
          <w:color w:val="231F20"/>
          <w:spacing w:val="48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при </w:t>
      </w:r>
      <w:r w:rsidRPr="001D3554">
        <w:rPr>
          <w:rFonts w:ascii="Times New Roman" w:hAnsi="Times New Roman" w:cs="Times New Roman"/>
          <w:color w:val="231F20"/>
          <w:spacing w:val="2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освоении</w:t>
      </w:r>
      <w:r w:rsidRPr="001D3554">
        <w:rPr>
          <w:rFonts w:ascii="Times New Roman" w:hAnsi="Times New Roman" w:cs="Times New Roman"/>
          <w:color w:val="231F20"/>
          <w:spacing w:val="13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профессий</w:t>
      </w:r>
      <w:r w:rsidRPr="001D3554">
        <w:rPr>
          <w:rFonts w:ascii="Times New Roman" w:hAnsi="Times New Roman" w:cs="Times New Roman"/>
          <w:color w:val="231F20"/>
          <w:spacing w:val="13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СПО</w:t>
      </w:r>
      <w:r w:rsidRPr="001D3554">
        <w:rPr>
          <w:rFonts w:ascii="Times New Roman" w:hAnsi="Times New Roman" w:cs="Times New Roman"/>
          <w:color w:val="231F20"/>
          <w:spacing w:val="4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4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 xml:space="preserve">специальностей </w:t>
      </w:r>
      <w:r w:rsidRPr="001D3554">
        <w:rPr>
          <w:rFonts w:ascii="Times New Roman" w:hAnsi="Times New Roman" w:cs="Times New Roman"/>
          <w:color w:val="231F20"/>
          <w:spacing w:val="12"/>
          <w:w w:val="11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 xml:space="preserve">СПО </w:t>
      </w:r>
      <w:r w:rsidRPr="001D3554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техническог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24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социально-экономическог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профиле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33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профессиональног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9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  <w:lang w:val="ru-RU"/>
        </w:rPr>
        <w:t>обр</w:t>
      </w:r>
      <w:r w:rsidRPr="001D3554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азов</w:t>
      </w:r>
      <w:r w:rsidRPr="001D3554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ния</w:t>
      </w:r>
      <w:r w:rsidRPr="001D3554">
        <w:rPr>
          <w:rFonts w:ascii="Times New Roman" w:hAnsi="Times New Roman" w:cs="Times New Roman"/>
          <w:color w:val="231F20"/>
          <w:spacing w:val="16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математика</w:t>
      </w:r>
      <w:r w:rsidRPr="001D3554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изучается</w:t>
      </w:r>
      <w:r w:rsidRPr="001D3554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более </w:t>
      </w:r>
      <w:r w:rsidRPr="001D3554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углубленно,</w:t>
      </w:r>
      <w:r w:rsidRPr="001D3554">
        <w:rPr>
          <w:rFonts w:ascii="Times New Roman" w:hAnsi="Times New Roman" w:cs="Times New Roman"/>
          <w:color w:val="231F20"/>
          <w:spacing w:val="-26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как</w:t>
      </w:r>
      <w:r w:rsidRPr="001D3554">
        <w:rPr>
          <w:rFonts w:ascii="Times New Roman" w:hAnsi="Times New Roman" w:cs="Times New Roman"/>
          <w:color w:val="231F20"/>
          <w:spacing w:val="34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профильная</w:t>
      </w:r>
      <w:r w:rsidRPr="001D3554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учебная</w:t>
      </w:r>
      <w:r w:rsidRPr="001D3554">
        <w:rPr>
          <w:rFonts w:ascii="Times New Roman" w:hAnsi="Times New Roman" w:cs="Times New Roman"/>
          <w:color w:val="231F20"/>
          <w:spacing w:val="-7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 xml:space="preserve">дисциплина,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учитывающая</w:t>
      </w:r>
      <w:r w:rsidRPr="001D3554">
        <w:rPr>
          <w:rFonts w:ascii="Times New Roman" w:hAnsi="Times New Roman" w:cs="Times New Roman"/>
          <w:color w:val="231F20"/>
          <w:spacing w:val="34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специфику</w:t>
      </w:r>
      <w:r w:rsidRPr="001D3554">
        <w:rPr>
          <w:rFonts w:ascii="Times New Roman" w:hAnsi="Times New Roman" w:cs="Times New Roman"/>
          <w:color w:val="231F20"/>
          <w:spacing w:val="1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осваиваемых</w:t>
      </w:r>
      <w:r w:rsidRPr="001D3554">
        <w:rPr>
          <w:rFonts w:ascii="Times New Roman" w:hAnsi="Times New Roman" w:cs="Times New Roman"/>
          <w:color w:val="231F20"/>
          <w:spacing w:val="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профессий</w:t>
      </w:r>
      <w:r w:rsidRPr="001D3554">
        <w:rPr>
          <w:rFonts w:ascii="Times New Roman" w:hAnsi="Times New Roman" w:cs="Times New Roman"/>
          <w:color w:val="231F20"/>
          <w:spacing w:val="-20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или</w:t>
      </w:r>
      <w:r w:rsidRPr="001D3554">
        <w:rPr>
          <w:rFonts w:ascii="Times New Roman" w:hAnsi="Times New Roman" w:cs="Times New Roman"/>
          <w:color w:val="231F20"/>
          <w:spacing w:val="1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специальностей.</w:t>
      </w:r>
    </w:p>
    <w:p w:rsidR="00C03B8B" w:rsidRPr="001D3554" w:rsidRDefault="00C03B8B" w:rsidP="001D35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pacing w:val="8"/>
          <w:sz w:val="24"/>
          <w:szCs w:val="24"/>
          <w:lang w:val="ru-RU"/>
        </w:rPr>
        <w:t>Эт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 </w:t>
      </w:r>
      <w:r w:rsidRPr="001D3554">
        <w:rPr>
          <w:rFonts w:ascii="Times New Roman" w:hAnsi="Times New Roman" w:cs="Times New Roman"/>
          <w:color w:val="231F20"/>
          <w:spacing w:val="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>выражаетс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36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  </w:t>
      </w:r>
      <w:r w:rsidRPr="001D3554">
        <w:rPr>
          <w:rFonts w:ascii="Times New Roman" w:hAnsi="Times New Roman" w:cs="Times New Roman"/>
          <w:color w:val="231F20"/>
          <w:spacing w:val="9"/>
          <w:w w:val="116"/>
          <w:sz w:val="24"/>
          <w:szCs w:val="24"/>
          <w:lang w:val="ru-RU"/>
        </w:rPr>
        <w:t>содержани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3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9"/>
          <w:w w:val="116"/>
          <w:sz w:val="24"/>
          <w:szCs w:val="24"/>
          <w:lang w:val="ru-RU"/>
        </w:rPr>
        <w:t>обучения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31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9"/>
          <w:w w:val="116"/>
          <w:sz w:val="24"/>
          <w:szCs w:val="24"/>
          <w:lang w:val="ru-RU"/>
        </w:rPr>
        <w:t>количеств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24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8"/>
          <w:w w:val="117"/>
          <w:sz w:val="24"/>
          <w:szCs w:val="24"/>
          <w:lang w:val="ru-RU"/>
        </w:rPr>
        <w:t>ч</w:t>
      </w:r>
      <w:r w:rsidRPr="001D3554">
        <w:rPr>
          <w:rFonts w:ascii="Times New Roman" w:hAnsi="Times New Roman" w:cs="Times New Roman"/>
          <w:color w:val="231F20"/>
          <w:spacing w:val="8"/>
          <w:w w:val="121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color w:val="231F20"/>
          <w:spacing w:val="8"/>
          <w:w w:val="110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color w:val="231F20"/>
          <w:spacing w:val="8"/>
          <w:w w:val="108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w w:val="145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38"/>
          <w:w w:val="14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9"/>
          <w:w w:val="117"/>
          <w:sz w:val="24"/>
          <w:szCs w:val="24"/>
          <w:lang w:val="ru-RU"/>
        </w:rPr>
        <w:t>выделяемы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3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8"/>
          <w:w w:val="117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 xml:space="preserve">а </w:t>
      </w:r>
      <w:r w:rsidRPr="001D3554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>изучени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3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>отдельны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28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4"/>
          <w:sz w:val="24"/>
          <w:szCs w:val="24"/>
          <w:lang w:val="ru-RU"/>
        </w:rPr>
        <w:t>те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м </w:t>
      </w:r>
      <w:r w:rsidRPr="001D3554">
        <w:rPr>
          <w:rFonts w:ascii="Times New Roman" w:hAnsi="Times New Roman" w:cs="Times New Roman"/>
          <w:color w:val="231F20"/>
          <w:spacing w:val="3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>программы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4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>глубин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19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4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х </w:t>
      </w:r>
      <w:r w:rsidRPr="001D3554">
        <w:rPr>
          <w:rFonts w:ascii="Times New Roman" w:hAnsi="Times New Roman" w:cs="Times New Roman"/>
          <w:color w:val="231F20"/>
          <w:spacing w:val="3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5"/>
          <w:w w:val="120"/>
          <w:sz w:val="24"/>
          <w:szCs w:val="24"/>
          <w:lang w:val="ru-RU"/>
        </w:rPr>
        <w:t>освоени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5"/>
          <w:w w:val="120"/>
          <w:sz w:val="24"/>
          <w:szCs w:val="24"/>
          <w:lang w:val="ru-RU"/>
        </w:rPr>
        <w:t>студентами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5"/>
          <w:w w:val="120"/>
          <w:sz w:val="24"/>
          <w:szCs w:val="24"/>
          <w:lang w:val="ru-RU"/>
        </w:rPr>
        <w:t>объем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и </w:t>
      </w:r>
      <w:r w:rsidRPr="001D3554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>характер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3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>практически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56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>занятий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, </w:t>
      </w:r>
      <w:r w:rsidRPr="001D3554">
        <w:rPr>
          <w:rFonts w:ascii="Times New Roman" w:hAnsi="Times New Roman" w:cs="Times New Roman"/>
          <w:color w:val="231F20"/>
          <w:spacing w:val="6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>вида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2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>внеаудиторно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-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>самостоятельно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4"/>
          <w:w w:val="115"/>
          <w:sz w:val="24"/>
          <w:szCs w:val="24"/>
          <w:lang w:val="ru-RU"/>
        </w:rPr>
        <w:t xml:space="preserve">работы </w:t>
      </w:r>
      <w:r w:rsidRPr="001D3554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студентов.</w:t>
      </w:r>
    </w:p>
    <w:p w:rsidR="00C03B8B" w:rsidRPr="001D3554" w:rsidRDefault="00C03B8B" w:rsidP="001D35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Общи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11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цел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3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изуч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ни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48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атем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тик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5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традиционн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2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реализуютс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4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4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четыре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27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>прав</w:t>
      </w:r>
      <w:r w:rsidRPr="001D3554">
        <w:rPr>
          <w:rFonts w:ascii="Times New Roman" w:hAnsi="Times New Roman" w:cs="Times New Roman"/>
          <w:color w:val="231F20"/>
          <w:w w:val="122"/>
          <w:sz w:val="24"/>
          <w:szCs w:val="24"/>
          <w:lang w:val="ru-RU"/>
        </w:rPr>
        <w:t>лениях:</w:t>
      </w:r>
    </w:p>
    <w:p w:rsidR="00C03B8B" w:rsidRPr="001D3554" w:rsidRDefault="00C03B8B" w:rsidP="001D35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pacing w:val="4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общее</w:t>
      </w:r>
      <w:r w:rsidRPr="001D3554">
        <w:rPr>
          <w:rFonts w:ascii="Times New Roman" w:hAnsi="Times New Roman" w:cs="Times New Roman"/>
          <w:color w:val="231F20"/>
          <w:spacing w:val="-1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представление</w:t>
      </w:r>
      <w:r w:rsidRPr="001D3554">
        <w:rPr>
          <w:rFonts w:ascii="Times New Roman" w:hAnsi="Times New Roman" w:cs="Times New Roman"/>
          <w:color w:val="231F20"/>
          <w:spacing w:val="37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</w:t>
      </w:r>
      <w:r w:rsidRPr="001D3554">
        <w:rPr>
          <w:rFonts w:ascii="Times New Roman" w:hAnsi="Times New Roman" w:cs="Times New Roman"/>
          <w:color w:val="231F20"/>
          <w:spacing w:val="3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идеях</w:t>
      </w:r>
      <w:r w:rsidRPr="001D3554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методах</w:t>
      </w:r>
      <w:r w:rsidRPr="001D3554">
        <w:rPr>
          <w:rFonts w:ascii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математики;</w:t>
      </w:r>
    </w:p>
    <w:p w:rsidR="00C03B8B" w:rsidRPr="001D3554" w:rsidRDefault="00C03B8B" w:rsidP="001D3554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2)</w:t>
      </w:r>
      <w:r w:rsidRPr="001D3554">
        <w:rPr>
          <w:rFonts w:ascii="Times New Roman" w:hAnsi="Times New Roman" w:cs="Times New Roman"/>
          <w:color w:val="231F20"/>
          <w:spacing w:val="4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интеллектуальное</w:t>
      </w:r>
      <w:r w:rsidRPr="001D3554">
        <w:rPr>
          <w:rFonts w:ascii="Times New Roman" w:hAnsi="Times New Roman" w:cs="Times New Roman"/>
          <w:color w:val="231F20"/>
          <w:spacing w:val="-8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развитие;</w:t>
      </w:r>
      <w:r w:rsidRPr="001D3554">
        <w:rPr>
          <w:rFonts w:ascii="Times New Roman" w:hAnsi="Times New Roman" w:cs="Times New Roman"/>
          <w:color w:val="231F20"/>
          <w:spacing w:val="4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овладение</w:t>
      </w:r>
      <w:r w:rsidRPr="001D3554">
        <w:rPr>
          <w:rFonts w:ascii="Times New Roman" w:hAnsi="Times New Roman" w:cs="Times New Roman"/>
          <w:color w:val="231F20"/>
          <w:spacing w:val="-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необходимыми</w:t>
      </w:r>
      <w:r w:rsidRPr="001D3554">
        <w:rPr>
          <w:rFonts w:ascii="Times New Roman" w:hAnsi="Times New Roman" w:cs="Times New Roman"/>
          <w:color w:val="231F20"/>
          <w:spacing w:val="-18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конкретными</w:t>
      </w:r>
      <w:r w:rsidRPr="001D3554">
        <w:rPr>
          <w:rFonts w:ascii="Times New Roman" w:hAnsi="Times New Roman" w:cs="Times New Roman"/>
          <w:color w:val="231F20"/>
          <w:spacing w:val="3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знаниями</w:t>
      </w:r>
      <w:r w:rsidRPr="001D3554">
        <w:rPr>
          <w:rFonts w:ascii="Times New Roman" w:hAnsi="Times New Roman" w:cs="Times New Roman"/>
          <w:color w:val="231F20"/>
          <w:spacing w:val="35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умениями;</w:t>
      </w:r>
    </w:p>
    <w:p w:rsidR="00C03B8B" w:rsidRPr="001D3554" w:rsidRDefault="00C03B8B" w:rsidP="001D3554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4)</w:t>
      </w:r>
      <w:r w:rsidRPr="001D3554">
        <w:rPr>
          <w:rFonts w:ascii="Times New Roman" w:hAnsi="Times New Roman" w:cs="Times New Roman"/>
          <w:color w:val="231F20"/>
          <w:spacing w:val="4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воспитательное</w:t>
      </w:r>
      <w:r w:rsidRPr="001D3554">
        <w:rPr>
          <w:rFonts w:ascii="Times New Roman" w:hAnsi="Times New Roman" w:cs="Times New Roman"/>
          <w:color w:val="231F20"/>
          <w:spacing w:val="-4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воздействие.</w:t>
      </w:r>
    </w:p>
    <w:p w:rsidR="00C03B8B" w:rsidRPr="001D3554" w:rsidRDefault="00C03B8B" w:rsidP="001D35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Изучени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математик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41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ка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профильно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общеобразовательно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учебно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9"/>
          <w:sz w:val="24"/>
          <w:szCs w:val="24"/>
          <w:lang w:val="ru-RU"/>
        </w:rPr>
        <w:t xml:space="preserve">дисциплины,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учитывающе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42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специфик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у</w:t>
      </w:r>
      <w:r w:rsidRPr="001D3554">
        <w:rPr>
          <w:rFonts w:ascii="Times New Roman" w:hAnsi="Times New Roman" w:cs="Times New Roman"/>
          <w:color w:val="231F20"/>
          <w:spacing w:val="46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осваиваемы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студентам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професси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>СП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  </w:t>
      </w:r>
      <w:r w:rsidRPr="001D3554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>ил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19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>специаль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ности</w:t>
      </w:r>
      <w:r w:rsidRPr="001D3554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СПО, </w:t>
      </w:r>
      <w:r w:rsidRPr="001D3554">
        <w:rPr>
          <w:rFonts w:ascii="Times New Roman" w:hAnsi="Times New Roman" w:cs="Times New Roman"/>
          <w:color w:val="231F20"/>
          <w:spacing w:val="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обеспечивается:</w:t>
      </w:r>
    </w:p>
    <w:p w:rsidR="00C03B8B" w:rsidRPr="001D3554" w:rsidRDefault="00C03B8B" w:rsidP="001D3554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•  </w:t>
      </w:r>
      <w:r w:rsidRPr="001D3554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выбором</w:t>
      </w:r>
      <w:r w:rsidRPr="001D3554">
        <w:rPr>
          <w:rFonts w:ascii="Times New Roman" w:hAnsi="Times New Roman" w:cs="Times New Roman"/>
          <w:color w:val="231F20"/>
          <w:spacing w:val="-2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различных</w:t>
      </w:r>
      <w:r w:rsidRPr="001D3554">
        <w:rPr>
          <w:rFonts w:ascii="Times New Roman" w:hAnsi="Times New Roman" w:cs="Times New Roman"/>
          <w:color w:val="231F20"/>
          <w:spacing w:val="38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подходов</w:t>
      </w:r>
      <w:r w:rsidRPr="001D3554">
        <w:rPr>
          <w:rFonts w:ascii="Times New Roman" w:hAnsi="Times New Roman" w:cs="Times New Roman"/>
          <w:color w:val="231F20"/>
          <w:spacing w:val="-25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color w:val="231F20"/>
          <w:spacing w:val="2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введению</w:t>
      </w:r>
      <w:r w:rsidRPr="001D3554">
        <w:rPr>
          <w:rFonts w:ascii="Times New Roman" w:hAnsi="Times New Roman" w:cs="Times New Roman"/>
          <w:color w:val="231F20"/>
          <w:spacing w:val="-17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основных</w:t>
      </w:r>
      <w:r w:rsidRPr="001D3554">
        <w:rPr>
          <w:rFonts w:ascii="Times New Roman" w:hAnsi="Times New Roman" w:cs="Times New Roman"/>
          <w:color w:val="231F20"/>
          <w:spacing w:val="-8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понятий;</w:t>
      </w:r>
    </w:p>
    <w:p w:rsidR="00C03B8B" w:rsidRPr="001D3554" w:rsidRDefault="00C03B8B" w:rsidP="001D3554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•  </w:t>
      </w:r>
      <w:r w:rsidRPr="001D3554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формированием</w:t>
      </w:r>
      <w:r w:rsidRPr="001D3554">
        <w:rPr>
          <w:rFonts w:ascii="Times New Roman" w:hAnsi="Times New Roman" w:cs="Times New Roman"/>
          <w:color w:val="231F20"/>
          <w:spacing w:val="6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системы</w:t>
      </w:r>
      <w:r w:rsidRPr="001D3554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учебных</w:t>
      </w:r>
      <w:r w:rsidRPr="001D3554">
        <w:rPr>
          <w:rFonts w:ascii="Times New Roman" w:hAnsi="Times New Roman" w:cs="Times New Roman"/>
          <w:color w:val="231F20"/>
          <w:spacing w:val="6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заданий,</w:t>
      </w:r>
      <w:r w:rsidRPr="001D3554">
        <w:rPr>
          <w:rFonts w:ascii="Times New Roman" w:hAnsi="Times New Roman" w:cs="Times New Roman"/>
          <w:color w:val="231F20"/>
          <w:spacing w:val="44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обеспечивающих</w:t>
      </w:r>
      <w:r w:rsidRPr="001D3554">
        <w:rPr>
          <w:rFonts w:ascii="Times New Roman" w:hAnsi="Times New Roman" w:cs="Times New Roman"/>
          <w:color w:val="231F20"/>
          <w:spacing w:val="-1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эффективное</w:t>
      </w:r>
      <w:r w:rsidRPr="001D3554">
        <w:rPr>
          <w:rFonts w:ascii="Times New Roman" w:hAnsi="Times New Roman" w:cs="Times New Roman"/>
          <w:color w:val="231F20"/>
          <w:spacing w:val="6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1"/>
          <w:sz w:val="24"/>
          <w:szCs w:val="24"/>
          <w:lang w:val="ru-RU"/>
        </w:rPr>
        <w:t>осу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ществление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выбранных</w:t>
      </w:r>
      <w:r w:rsidRPr="001D3554">
        <w:rPr>
          <w:rFonts w:ascii="Times New Roman" w:hAnsi="Times New Roman" w:cs="Times New Roman"/>
          <w:color w:val="231F20"/>
          <w:spacing w:val="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целевых</w:t>
      </w:r>
      <w:r w:rsidRPr="001D3554">
        <w:rPr>
          <w:rFonts w:ascii="Times New Roman" w:hAnsi="Times New Roman" w:cs="Times New Roman"/>
          <w:color w:val="231F20"/>
          <w:spacing w:val="17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установок;</w:t>
      </w:r>
    </w:p>
    <w:p w:rsidR="00C03B8B" w:rsidRPr="001D3554" w:rsidRDefault="00C03B8B" w:rsidP="001D35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•  </w:t>
      </w:r>
      <w:r w:rsidRPr="001D3554">
        <w:rPr>
          <w:rFonts w:ascii="Times New Roman" w:hAnsi="Times New Roman" w:cs="Times New Roman"/>
          <w:color w:val="231F20"/>
          <w:spacing w:val="4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обогащением</w:t>
      </w:r>
      <w:r w:rsidRPr="001D3554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спектра</w:t>
      </w:r>
      <w:r w:rsidRPr="001D3554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стилей</w:t>
      </w:r>
      <w:r w:rsidRPr="001D3554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учебной деятельности</w:t>
      </w:r>
      <w:r w:rsidRPr="001D3554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за </w:t>
      </w:r>
      <w:r w:rsidRPr="001D3554">
        <w:rPr>
          <w:rFonts w:ascii="Times New Roman" w:hAnsi="Times New Roman" w:cs="Times New Roman"/>
          <w:color w:val="231F20"/>
          <w:spacing w:val="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счет </w:t>
      </w:r>
      <w:r w:rsidRPr="001D3554">
        <w:rPr>
          <w:rFonts w:ascii="Times New Roman" w:hAnsi="Times New Roman" w:cs="Times New Roman"/>
          <w:color w:val="231F20"/>
          <w:spacing w:val="2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согласования</w:t>
      </w:r>
      <w:r w:rsidRPr="001D3554">
        <w:rPr>
          <w:rFonts w:ascii="Times New Roman" w:hAnsi="Times New Roman" w:cs="Times New Roman"/>
          <w:color w:val="231F20"/>
          <w:spacing w:val="14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color w:val="231F20"/>
          <w:spacing w:val="3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ве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дущим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3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деятельностным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3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характеристикам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и </w:t>
      </w:r>
      <w:r w:rsidRPr="001D3554">
        <w:rPr>
          <w:rFonts w:ascii="Times New Roman" w:hAnsi="Times New Roman" w:cs="Times New Roman"/>
          <w:color w:val="231F20"/>
          <w:spacing w:val="2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выбранно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15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професси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6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85"/>
          <w:sz w:val="24"/>
          <w:szCs w:val="24"/>
          <w:lang w:val="ru-RU"/>
        </w:rPr>
        <w:t>/</w:t>
      </w:r>
      <w:r w:rsidRPr="001D3554">
        <w:rPr>
          <w:rFonts w:ascii="Times New Roman" w:hAnsi="Times New Roman" w:cs="Times New Roman"/>
          <w:color w:val="231F20"/>
          <w:spacing w:val="-13"/>
          <w:w w:val="18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п</w:t>
      </w:r>
      <w:r w:rsidRPr="001D3554">
        <w:rPr>
          <w:rFonts w:ascii="Times New Roman" w:hAnsi="Times New Roman" w:cs="Times New Roman"/>
          <w:color w:val="231F20"/>
          <w:spacing w:val="2"/>
          <w:w w:val="112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  <w:lang w:val="ru-RU"/>
        </w:rPr>
        <w:t>ц</w:t>
      </w:r>
      <w:r w:rsidRPr="001D3554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альности.</w:t>
      </w:r>
    </w:p>
    <w:p w:rsidR="00C03B8B" w:rsidRPr="001D3554" w:rsidRDefault="00C03B8B" w:rsidP="001D35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Профильная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составляющая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отражается</w:t>
      </w:r>
      <w:r w:rsidRPr="001D3554">
        <w:rPr>
          <w:rFonts w:ascii="Times New Roman" w:hAnsi="Times New Roman" w:cs="Times New Roman"/>
          <w:color w:val="231F20"/>
          <w:spacing w:val="13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2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требованиях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color w:val="231F20"/>
          <w:spacing w:val="1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подготовке</w:t>
      </w:r>
      <w:r w:rsidRPr="001D3554">
        <w:rPr>
          <w:rFonts w:ascii="Times New Roman" w:hAnsi="Times New Roman" w:cs="Times New Roman"/>
          <w:color w:val="231F20"/>
          <w:spacing w:val="-2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обучающихся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части:</w:t>
      </w:r>
    </w:p>
    <w:p w:rsidR="00C03B8B" w:rsidRPr="001D3554" w:rsidRDefault="00C03B8B" w:rsidP="001D3554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lastRenderedPageBreak/>
        <w:t xml:space="preserve">•  </w:t>
      </w:r>
      <w:r w:rsidRPr="001D3554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общей</w:t>
      </w:r>
      <w:r w:rsidRPr="001D3554">
        <w:rPr>
          <w:rFonts w:ascii="Times New Roman" w:hAnsi="Times New Roman" w:cs="Times New Roman"/>
          <w:color w:val="231F20"/>
          <w:spacing w:val="-5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системы</w:t>
      </w:r>
      <w:r w:rsidRPr="001D3554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знаний:</w:t>
      </w:r>
      <w:r w:rsidRPr="001D3554">
        <w:rPr>
          <w:rFonts w:ascii="Times New Roman" w:hAnsi="Times New Roman" w:cs="Times New Roman"/>
          <w:color w:val="231F20"/>
          <w:spacing w:val="4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содержательные</w:t>
      </w:r>
      <w:r w:rsidRPr="001D3554">
        <w:rPr>
          <w:rFonts w:ascii="Times New Roman" w:hAnsi="Times New Roman" w:cs="Times New Roman"/>
          <w:color w:val="231F20"/>
          <w:spacing w:val="27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примеры</w:t>
      </w:r>
      <w:r w:rsidRPr="001D3554">
        <w:rPr>
          <w:rFonts w:ascii="Times New Roman" w:hAnsi="Times New Roman" w:cs="Times New Roman"/>
          <w:color w:val="231F20"/>
          <w:spacing w:val="21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использования</w:t>
      </w:r>
      <w:r w:rsidRPr="001D3554">
        <w:rPr>
          <w:rFonts w:ascii="Times New Roman" w:hAnsi="Times New Roman" w:cs="Times New Roman"/>
          <w:color w:val="231F20"/>
          <w:spacing w:val="39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математиче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ских</w:t>
      </w:r>
      <w:r w:rsidRPr="001D3554">
        <w:rPr>
          <w:rFonts w:ascii="Times New Roman" w:hAnsi="Times New Roman" w:cs="Times New Roman"/>
          <w:color w:val="231F20"/>
          <w:spacing w:val="21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 xml:space="preserve">идей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методов</w:t>
      </w:r>
      <w:r w:rsidRPr="001D3554">
        <w:rPr>
          <w:rFonts w:ascii="Times New Roman" w:hAnsi="Times New Roman" w:cs="Times New Roman"/>
          <w:color w:val="231F20"/>
          <w:spacing w:val="11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профессиональной</w:t>
      </w:r>
      <w:r w:rsidRPr="001D3554">
        <w:rPr>
          <w:rFonts w:ascii="Times New Roman" w:hAnsi="Times New Roman" w:cs="Times New Roman"/>
          <w:color w:val="231F20"/>
          <w:spacing w:val="-25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деятельности;</w:t>
      </w:r>
    </w:p>
    <w:p w:rsidR="00C03B8B" w:rsidRPr="001D3554" w:rsidRDefault="00C03B8B" w:rsidP="001D35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pacing w:val="-2"/>
          <w:sz w:val="24"/>
          <w:szCs w:val="24"/>
          <w:lang w:val="ru-RU"/>
        </w:rPr>
        <w:t>•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 </w:t>
      </w:r>
      <w:r w:rsidRPr="001D3554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умений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:</w:t>
      </w:r>
      <w:r w:rsidRPr="001D3554">
        <w:rPr>
          <w:rFonts w:ascii="Times New Roman" w:hAnsi="Times New Roman" w:cs="Times New Roman"/>
          <w:color w:val="231F20"/>
          <w:spacing w:val="8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различи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16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3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уровн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17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требовани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-22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color w:val="231F20"/>
          <w:spacing w:val="19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сложност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-11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применяемы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>алгоритмов;</w:t>
      </w:r>
    </w:p>
    <w:p w:rsidR="00C03B8B" w:rsidRPr="001D3554" w:rsidRDefault="00C03B8B" w:rsidP="001D3554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•  </w:t>
      </w:r>
      <w:r w:rsidRPr="001D3554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практического</w:t>
      </w:r>
      <w:r w:rsidRPr="001D3554">
        <w:rPr>
          <w:rFonts w:ascii="Times New Roman" w:hAnsi="Times New Roman" w:cs="Times New Roman"/>
          <w:color w:val="231F20"/>
          <w:spacing w:val="22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использования</w:t>
      </w:r>
      <w:r w:rsidRPr="001D3554">
        <w:rPr>
          <w:rFonts w:ascii="Times New Roman" w:hAnsi="Times New Roman" w:cs="Times New Roman"/>
          <w:color w:val="231F20"/>
          <w:spacing w:val="22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приобретенных</w:t>
      </w:r>
      <w:r w:rsidRPr="001D3554">
        <w:rPr>
          <w:rFonts w:ascii="Times New Roman" w:hAnsi="Times New Roman" w:cs="Times New Roman"/>
          <w:color w:val="231F20"/>
          <w:spacing w:val="-5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знаний</w:t>
      </w:r>
      <w:r w:rsidRPr="001D3554">
        <w:rPr>
          <w:rFonts w:ascii="Times New Roman" w:hAnsi="Times New Roman" w:cs="Times New Roman"/>
          <w:color w:val="231F20"/>
          <w:spacing w:val="22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умений:</w:t>
      </w:r>
      <w:r w:rsidRPr="001D3554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индивидуаль</w:t>
      </w:r>
      <w:r w:rsidRPr="001D3554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>ног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 </w:t>
      </w:r>
      <w:r w:rsidRPr="001D3554">
        <w:rPr>
          <w:rFonts w:ascii="Times New Roman" w:hAnsi="Times New Roman" w:cs="Times New Roman"/>
          <w:color w:val="231F20"/>
          <w:spacing w:val="2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>учебног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 xml:space="preserve">о </w:t>
      </w:r>
      <w:r w:rsidRPr="001D3554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>опыт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color w:val="231F20"/>
          <w:spacing w:val="29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3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построени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математически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47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моделей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2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выполнени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8"/>
          <w:w w:val="110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следовательских</w:t>
      </w:r>
      <w:r w:rsidRPr="001D3554">
        <w:rPr>
          <w:rFonts w:ascii="Times New Roman" w:hAnsi="Times New Roman" w:cs="Times New Roman"/>
          <w:color w:val="231F20"/>
          <w:spacing w:val="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проектов.</w:t>
      </w:r>
    </w:p>
    <w:p w:rsidR="00C03B8B" w:rsidRPr="001D3554" w:rsidRDefault="00C03B8B" w:rsidP="001D35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03B8B" w:rsidRPr="001D3554" w:rsidRDefault="00C03B8B" w:rsidP="001D35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>Таки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color w:val="231F20"/>
          <w:spacing w:val="41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>образом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2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>реализаци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я </w:t>
      </w:r>
      <w:r w:rsidRPr="001D3554">
        <w:rPr>
          <w:rFonts w:ascii="Times New Roman" w:hAnsi="Times New Roman" w:cs="Times New Roman"/>
          <w:color w:val="231F20"/>
          <w:spacing w:val="1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>содержани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4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>учебно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й </w:t>
      </w:r>
      <w:r w:rsidRPr="001D3554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>дисциплин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ы</w:t>
      </w:r>
      <w:r w:rsidRPr="001D3554">
        <w:rPr>
          <w:rFonts w:ascii="Times New Roman" w:hAnsi="Times New Roman" w:cs="Times New Roman"/>
          <w:color w:val="231F20"/>
          <w:spacing w:val="4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>ориентируе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color w:val="231F20"/>
          <w:spacing w:val="2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4"/>
          <w:w w:val="119"/>
          <w:sz w:val="24"/>
          <w:szCs w:val="24"/>
          <w:lang w:val="ru-RU"/>
        </w:rPr>
        <w:t xml:space="preserve">на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приоритетную</w:t>
      </w:r>
      <w:r w:rsidRPr="001D3554">
        <w:rPr>
          <w:rFonts w:ascii="Times New Roman" w:hAnsi="Times New Roman" w:cs="Times New Roman"/>
          <w:color w:val="231F20"/>
          <w:spacing w:val="1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роль</w:t>
      </w:r>
      <w:r w:rsidRPr="001D3554">
        <w:rPr>
          <w:rFonts w:ascii="Times New Roman" w:hAnsi="Times New Roman" w:cs="Times New Roman"/>
          <w:color w:val="231F20"/>
          <w:spacing w:val="2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процессуальных</w:t>
      </w:r>
      <w:r w:rsidRPr="001D3554">
        <w:rPr>
          <w:rFonts w:ascii="Times New Roman" w:hAnsi="Times New Roman" w:cs="Times New Roman"/>
          <w:color w:val="231F20"/>
          <w:spacing w:val="27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характеристик </w:t>
      </w:r>
      <w:r w:rsidRPr="001D3554">
        <w:rPr>
          <w:rFonts w:ascii="Times New Roman" w:hAnsi="Times New Roman" w:cs="Times New Roman"/>
          <w:color w:val="231F20"/>
          <w:spacing w:val="11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учебной работы,</w:t>
      </w:r>
      <w:r w:rsidRPr="001D3554">
        <w:rPr>
          <w:rFonts w:ascii="Times New Roman" w:hAnsi="Times New Roman" w:cs="Times New Roman"/>
          <w:color w:val="231F20"/>
          <w:spacing w:val="25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зависящих </w:t>
      </w:r>
      <w:r w:rsidRPr="001D3554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 xml:space="preserve">т </w:t>
      </w:r>
      <w:r w:rsidRPr="001D3554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профил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39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профессиональног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-17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образования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44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получени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41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опыт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color w:val="231F20"/>
          <w:spacing w:val="3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использовани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47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мате</w:t>
      </w:r>
      <w:r w:rsidRPr="001D3554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>матики</w:t>
      </w:r>
      <w:r w:rsidRPr="001D3554">
        <w:rPr>
          <w:rFonts w:ascii="Times New Roman" w:hAnsi="Times New Roman" w:cs="Times New Roman"/>
          <w:color w:val="231F20"/>
          <w:spacing w:val="9"/>
          <w:w w:val="12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содержательных</w:t>
      </w:r>
      <w:r w:rsidRPr="001D3554">
        <w:rPr>
          <w:rFonts w:ascii="Times New Roman" w:hAnsi="Times New Roman" w:cs="Times New Roman"/>
          <w:color w:val="231F20"/>
          <w:spacing w:val="1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4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профессионально</w:t>
      </w:r>
      <w:r w:rsidRPr="001D3554">
        <w:rPr>
          <w:rFonts w:ascii="Times New Roman" w:hAnsi="Times New Roman" w:cs="Times New Roman"/>
          <w:color w:val="231F20"/>
          <w:spacing w:val="-20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значимых</w:t>
      </w:r>
      <w:r w:rsidRPr="001D3554">
        <w:rPr>
          <w:rFonts w:ascii="Times New Roman" w:hAnsi="Times New Roman" w:cs="Times New Roman"/>
          <w:color w:val="231F20"/>
          <w:spacing w:val="2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ситуациях</w:t>
      </w:r>
      <w:r w:rsidRPr="001D3554">
        <w:rPr>
          <w:rFonts w:ascii="Times New Roman" w:hAnsi="Times New Roman" w:cs="Times New Roman"/>
          <w:color w:val="231F20"/>
          <w:spacing w:val="3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</w:t>
      </w:r>
      <w:r w:rsidRPr="001D3554">
        <w:rPr>
          <w:rFonts w:ascii="Times New Roman" w:hAnsi="Times New Roman" w:cs="Times New Roman"/>
          <w:color w:val="231F20"/>
          <w:spacing w:val="4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сравнению</w:t>
      </w:r>
      <w:r w:rsidRPr="001D3554">
        <w:rPr>
          <w:rFonts w:ascii="Times New Roman" w:hAnsi="Times New Roman" w:cs="Times New Roman"/>
          <w:color w:val="231F20"/>
          <w:spacing w:val="43"/>
          <w:w w:val="11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 xml:space="preserve">с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формально-уровневыми</w:t>
      </w:r>
      <w:r w:rsidRPr="001D3554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результативными</w:t>
      </w:r>
      <w:r w:rsidRPr="001D3554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характеристиками</w:t>
      </w:r>
      <w:r w:rsidRPr="001D3554">
        <w:rPr>
          <w:rFonts w:ascii="Times New Roman" w:hAnsi="Times New Roman" w:cs="Times New Roman"/>
          <w:color w:val="231F20"/>
          <w:spacing w:val="41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обучения.</w:t>
      </w:r>
    </w:p>
    <w:p w:rsidR="00C03B8B" w:rsidRPr="001D3554" w:rsidRDefault="00C03B8B" w:rsidP="001D3554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Содержание</w:t>
      </w:r>
      <w:r w:rsidRPr="001D3554">
        <w:rPr>
          <w:rFonts w:ascii="Times New Roman" w:hAnsi="Times New Roman" w:cs="Times New Roman"/>
          <w:color w:val="231F20"/>
          <w:spacing w:val="4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учебной</w:t>
      </w:r>
      <w:r w:rsidRPr="001D3554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дисциплины</w:t>
      </w:r>
      <w:r w:rsidRPr="001D3554">
        <w:rPr>
          <w:rFonts w:ascii="Times New Roman" w:hAnsi="Times New Roman" w:cs="Times New Roman"/>
          <w:color w:val="231F20"/>
          <w:spacing w:val="38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разработано</w:t>
      </w:r>
      <w:r w:rsidRPr="001D3554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2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соответствии</w:t>
      </w:r>
      <w:r w:rsidRPr="001D3554">
        <w:rPr>
          <w:rFonts w:ascii="Times New Roman" w:hAnsi="Times New Roman" w:cs="Times New Roman"/>
          <w:color w:val="231F20"/>
          <w:spacing w:val="5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color w:val="231F20"/>
          <w:spacing w:val="2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основными</w:t>
      </w:r>
      <w:r w:rsidRPr="001D3554">
        <w:rPr>
          <w:rFonts w:ascii="Times New Roman" w:hAnsi="Times New Roman" w:cs="Times New Roman"/>
          <w:color w:val="231F20"/>
          <w:spacing w:val="4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содер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жательными</w:t>
      </w:r>
      <w:r w:rsidRPr="001D3554">
        <w:rPr>
          <w:rFonts w:ascii="Times New Roman" w:hAnsi="Times New Roman" w:cs="Times New Roman"/>
          <w:color w:val="231F20"/>
          <w:spacing w:val="8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линиями</w:t>
      </w:r>
      <w:r w:rsidRPr="001D3554">
        <w:rPr>
          <w:rFonts w:ascii="Times New Roman" w:hAnsi="Times New Roman" w:cs="Times New Roman"/>
          <w:color w:val="231F20"/>
          <w:spacing w:val="24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обучения</w:t>
      </w:r>
      <w:r w:rsidRPr="001D3554">
        <w:rPr>
          <w:rFonts w:ascii="Times New Roman" w:hAnsi="Times New Roman" w:cs="Times New Roman"/>
          <w:color w:val="231F20"/>
          <w:spacing w:val="-17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математике:</w:t>
      </w:r>
    </w:p>
    <w:p w:rsidR="00C03B8B" w:rsidRPr="001D3554" w:rsidRDefault="00C03B8B" w:rsidP="001D35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03B8B" w:rsidRPr="001D3554" w:rsidRDefault="00C03B8B" w:rsidP="001D3554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•  </w:t>
      </w:r>
      <w:r w:rsidRPr="001D3554">
        <w:rPr>
          <w:rFonts w:ascii="Times New Roman" w:hAnsi="Times New Roman" w:cs="Times New Roman"/>
          <w:color w:val="231F20"/>
          <w:spacing w:val="5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алгебраическа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3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линия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,  </w:t>
      </w:r>
      <w:r w:rsidRPr="001D3554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включающа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3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систематизаци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ю</w:t>
      </w:r>
      <w:r w:rsidRPr="001D3554">
        <w:rPr>
          <w:rFonts w:ascii="Times New Roman" w:hAnsi="Times New Roman" w:cs="Times New Roman"/>
          <w:color w:val="231F20"/>
          <w:spacing w:val="1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сведени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3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>числах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;</w:t>
      </w:r>
      <w:r w:rsidRPr="001D3554">
        <w:rPr>
          <w:rFonts w:ascii="Times New Roman" w:hAnsi="Times New Roman" w:cs="Times New Roman"/>
          <w:color w:val="231F20"/>
          <w:spacing w:val="25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8"/>
          <w:w w:val="122"/>
          <w:sz w:val="24"/>
          <w:szCs w:val="24"/>
          <w:lang w:val="ru-RU"/>
        </w:rPr>
        <w:t>з</w:t>
      </w:r>
      <w:r w:rsidRPr="001D3554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 xml:space="preserve">-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учени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новы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5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>обобщени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 xml:space="preserve">е </w:t>
      </w:r>
      <w:r w:rsidRPr="001D3554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>ране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30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>изученны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59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>операци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45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>(возведени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20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4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 xml:space="preserve">степень, 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извлечени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 xml:space="preserve"> корня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38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логарифмирование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, 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синус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4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косинус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1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тангенс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10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котанген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и 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обратны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27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color w:val="231F20"/>
          <w:spacing w:val="11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ним)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;</w:t>
      </w:r>
      <w:r w:rsidRPr="001D3554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изучени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9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новы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-7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видо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-23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числовы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-10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выражени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формул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; </w:t>
      </w:r>
      <w:r w:rsidRPr="001D3554">
        <w:rPr>
          <w:rFonts w:ascii="Times New Roman" w:hAnsi="Times New Roman" w:cs="Times New Roman"/>
          <w:color w:val="231F20"/>
          <w:spacing w:val="-1"/>
          <w:w w:val="112"/>
          <w:sz w:val="24"/>
          <w:szCs w:val="24"/>
          <w:lang w:val="ru-RU"/>
        </w:rPr>
        <w:t>совер</w:t>
      </w:r>
      <w:r w:rsidRPr="001D3554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шенствовани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26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практически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24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навыко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вычислительно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-30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культуры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16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расширение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5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совершенствование</w:t>
      </w:r>
      <w:r w:rsidRPr="001D3554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алгебраического</w:t>
      </w:r>
      <w:r w:rsidRPr="001D3554">
        <w:rPr>
          <w:rFonts w:ascii="Times New Roman" w:hAnsi="Times New Roman" w:cs="Times New Roman"/>
          <w:color w:val="231F20"/>
          <w:spacing w:val="2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аппарата,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сформированного</w:t>
      </w:r>
      <w:r w:rsidRPr="001D3554">
        <w:rPr>
          <w:rFonts w:ascii="Times New Roman" w:hAnsi="Times New Roman" w:cs="Times New Roman"/>
          <w:color w:val="231F20"/>
          <w:spacing w:val="-1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4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 xml:space="preserve">основной </w:t>
      </w:r>
      <w:r w:rsidRPr="001D3554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>школе,</w:t>
      </w:r>
      <w:r w:rsidRPr="001D3554">
        <w:rPr>
          <w:rFonts w:ascii="Times New Roman" w:hAnsi="Times New Roman" w:cs="Times New Roman"/>
          <w:color w:val="231F20"/>
          <w:spacing w:val="7"/>
          <w:w w:val="12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его</w:t>
      </w:r>
      <w:r w:rsidRPr="001D3554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применение</w:t>
      </w:r>
      <w:r w:rsidRPr="001D3554">
        <w:rPr>
          <w:rFonts w:ascii="Times New Roman" w:hAnsi="Times New Roman" w:cs="Times New Roman"/>
          <w:color w:val="231F20"/>
          <w:spacing w:val="-24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color w:val="231F20"/>
          <w:spacing w:val="20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решению</w:t>
      </w:r>
      <w:r w:rsidRPr="001D3554">
        <w:rPr>
          <w:rFonts w:ascii="Times New Roman" w:hAnsi="Times New Roman" w:cs="Times New Roman"/>
          <w:color w:val="231F20"/>
          <w:spacing w:val="-25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математических</w:t>
      </w:r>
      <w:r w:rsidRPr="001D3554">
        <w:rPr>
          <w:rFonts w:ascii="Times New Roman" w:hAnsi="Times New Roman" w:cs="Times New Roman"/>
          <w:color w:val="231F20"/>
          <w:spacing w:val="-6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прикладных</w:t>
      </w:r>
      <w:r w:rsidRPr="001D3554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задач;</w:t>
      </w:r>
    </w:p>
    <w:p w:rsidR="00C03B8B" w:rsidRPr="001D3554" w:rsidRDefault="00C03B8B" w:rsidP="001D35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•  </w:t>
      </w:r>
      <w:r w:rsidRPr="001D3554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теоретико-функциональна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-28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линия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25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включающа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-3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систематизаци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ю</w:t>
      </w:r>
      <w:r w:rsidRPr="001D3554">
        <w:rPr>
          <w:rFonts w:ascii="Times New Roman" w:hAnsi="Times New Roman" w:cs="Times New Roman"/>
          <w:color w:val="231F20"/>
          <w:spacing w:val="-30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>расширен</w:t>
      </w:r>
      <w:r w:rsidRPr="001D3554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 xml:space="preserve">ие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сведений</w:t>
      </w:r>
      <w:r w:rsidRPr="001D3554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3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функциях, </w:t>
      </w:r>
      <w:r w:rsidRPr="001D3554">
        <w:rPr>
          <w:rFonts w:ascii="Times New Roman" w:hAnsi="Times New Roman" w:cs="Times New Roman"/>
          <w:color w:val="231F20"/>
          <w:spacing w:val="14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совершенствование</w:t>
      </w:r>
      <w:r w:rsidRPr="001D3554">
        <w:rPr>
          <w:rFonts w:ascii="Times New Roman" w:hAnsi="Times New Roman" w:cs="Times New Roman"/>
          <w:color w:val="231F20"/>
          <w:spacing w:val="-16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графических</w:t>
      </w:r>
      <w:r w:rsidRPr="001D3554">
        <w:rPr>
          <w:rFonts w:ascii="Times New Roman" w:hAnsi="Times New Roman" w:cs="Times New Roman"/>
          <w:color w:val="231F20"/>
          <w:spacing w:val="3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умений;</w:t>
      </w:r>
      <w:r w:rsidRPr="001D3554">
        <w:rPr>
          <w:rFonts w:ascii="Times New Roman" w:hAnsi="Times New Roman" w:cs="Times New Roman"/>
          <w:color w:val="231F20"/>
          <w:spacing w:val="27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знакомство</w:t>
      </w:r>
      <w:r w:rsidRPr="001D3554">
        <w:rPr>
          <w:rFonts w:ascii="Times New Roman" w:hAnsi="Times New Roman" w:cs="Times New Roman"/>
          <w:color w:val="231F20"/>
          <w:spacing w:val="20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 основными</w:t>
      </w:r>
      <w:r w:rsidRPr="001D3554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идеями</w:t>
      </w:r>
      <w:r w:rsidRPr="001D3554">
        <w:rPr>
          <w:rFonts w:ascii="Times New Roman" w:hAnsi="Times New Roman" w:cs="Times New Roman"/>
          <w:color w:val="231F20"/>
          <w:spacing w:val="30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4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методами математического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анализа</w:t>
      </w:r>
      <w:r w:rsidRPr="001D3554">
        <w:rPr>
          <w:rFonts w:ascii="Times New Roman" w:hAnsi="Times New Roman" w:cs="Times New Roman"/>
          <w:color w:val="231F20"/>
          <w:spacing w:val="38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4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объеме,</w:t>
      </w:r>
      <w:r w:rsidRPr="001D3554">
        <w:rPr>
          <w:rFonts w:ascii="Times New Roman" w:hAnsi="Times New Roman" w:cs="Times New Roman"/>
          <w:color w:val="231F20"/>
          <w:spacing w:val="18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позволяю</w:t>
      </w:r>
      <w:r w:rsidRPr="001D3554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ще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исследоват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-1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элементарны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функци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1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решат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простейши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1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 xml:space="preserve">геометрические,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физические</w:t>
      </w:r>
      <w:r w:rsidRPr="001D3554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другие</w:t>
      </w:r>
      <w:r w:rsidRPr="001D3554">
        <w:rPr>
          <w:rFonts w:ascii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прикладные</w:t>
      </w:r>
      <w:r w:rsidRPr="001D3554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задачи;</w:t>
      </w:r>
    </w:p>
    <w:p w:rsidR="00C03B8B" w:rsidRPr="001D3554" w:rsidRDefault="00C03B8B" w:rsidP="001D3554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•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 </w:t>
      </w:r>
      <w:r w:rsidRPr="001D3554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6"/>
          <w:w w:val="119"/>
          <w:sz w:val="24"/>
          <w:szCs w:val="24"/>
          <w:lang w:val="ru-RU"/>
        </w:rPr>
        <w:t>лини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8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6"/>
          <w:w w:val="119"/>
          <w:sz w:val="24"/>
          <w:szCs w:val="24"/>
          <w:lang w:val="ru-RU"/>
        </w:rPr>
        <w:t>уравнени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-23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6"/>
          <w:w w:val="117"/>
          <w:sz w:val="24"/>
          <w:szCs w:val="24"/>
          <w:lang w:val="ru-RU"/>
        </w:rPr>
        <w:t>неравенств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6"/>
          <w:w w:val="117"/>
          <w:sz w:val="24"/>
          <w:szCs w:val="24"/>
          <w:lang w:val="ru-RU"/>
        </w:rPr>
        <w:t>основанна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color w:val="231F20"/>
          <w:spacing w:val="3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>построени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6"/>
          <w:w w:val="116"/>
          <w:sz w:val="24"/>
          <w:szCs w:val="24"/>
          <w:lang w:val="ru-RU"/>
        </w:rPr>
        <w:t>исследовани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5"/>
          <w:w w:val="117"/>
          <w:sz w:val="24"/>
          <w:szCs w:val="24"/>
          <w:lang w:val="ru-RU"/>
        </w:rPr>
        <w:t>матема</w:t>
      </w:r>
      <w:r w:rsidRPr="001D3554">
        <w:rPr>
          <w:rFonts w:ascii="Times New Roman" w:hAnsi="Times New Roman" w:cs="Times New Roman"/>
          <w:color w:val="231F20"/>
          <w:spacing w:val="-7"/>
          <w:w w:val="118"/>
          <w:sz w:val="24"/>
          <w:szCs w:val="24"/>
          <w:lang w:val="ru-RU"/>
        </w:rPr>
        <w:t>тически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-3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7"/>
          <w:w w:val="118"/>
          <w:sz w:val="24"/>
          <w:szCs w:val="24"/>
          <w:lang w:val="ru-RU"/>
        </w:rPr>
        <w:t>моделей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-19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7"/>
          <w:w w:val="118"/>
          <w:sz w:val="24"/>
          <w:szCs w:val="24"/>
          <w:lang w:val="ru-RU"/>
        </w:rPr>
        <w:t>пересекающаяс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 </w:t>
      </w:r>
      <w:r w:rsidRPr="001D3554">
        <w:rPr>
          <w:rFonts w:ascii="Times New Roman" w:hAnsi="Times New Roman" w:cs="Times New Roman"/>
          <w:color w:val="231F20"/>
          <w:spacing w:val="-7"/>
          <w:w w:val="118"/>
          <w:sz w:val="24"/>
          <w:szCs w:val="24"/>
          <w:lang w:val="ru-RU"/>
        </w:rPr>
        <w:t>алгебраическо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-18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6"/>
          <w:w w:val="117"/>
          <w:sz w:val="24"/>
          <w:szCs w:val="24"/>
          <w:lang w:val="ru-RU"/>
        </w:rPr>
        <w:t xml:space="preserve">теоретико-функциональной </w:t>
      </w:r>
      <w:r w:rsidRPr="001D3554">
        <w:rPr>
          <w:rFonts w:ascii="Times New Roman" w:hAnsi="Times New Roman" w:cs="Times New Roman"/>
          <w:color w:val="231F20"/>
          <w:spacing w:val="-4"/>
          <w:w w:val="121"/>
          <w:sz w:val="24"/>
          <w:szCs w:val="24"/>
          <w:lang w:val="ru-RU"/>
        </w:rPr>
        <w:t>линиям</w:t>
      </w:r>
      <w:r w:rsidRPr="001D3554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-5"/>
          <w:w w:val="12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>включающа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>развити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>совершенствовани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16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>техник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6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8"/>
          <w:sz w:val="24"/>
          <w:szCs w:val="24"/>
          <w:lang w:val="ru-RU"/>
        </w:rPr>
        <w:t xml:space="preserve">алгебраических </w:t>
      </w:r>
      <w:r w:rsidRPr="001D3554">
        <w:rPr>
          <w:rFonts w:ascii="Times New Roman" w:hAnsi="Times New Roman" w:cs="Times New Roman"/>
          <w:color w:val="231F20"/>
          <w:spacing w:val="-5"/>
          <w:w w:val="118"/>
          <w:sz w:val="24"/>
          <w:szCs w:val="24"/>
          <w:lang w:val="ru-RU"/>
        </w:rPr>
        <w:t>преобразовани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-29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5"/>
          <w:w w:val="118"/>
          <w:sz w:val="24"/>
          <w:szCs w:val="24"/>
          <w:lang w:val="ru-RU"/>
        </w:rPr>
        <w:t>дл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4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5"/>
          <w:w w:val="118"/>
          <w:sz w:val="24"/>
          <w:szCs w:val="24"/>
          <w:lang w:val="ru-RU"/>
        </w:rPr>
        <w:t>решени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3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5"/>
          <w:w w:val="118"/>
          <w:sz w:val="24"/>
          <w:szCs w:val="24"/>
          <w:lang w:val="ru-RU"/>
        </w:rPr>
        <w:t>уравнений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7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5"/>
          <w:w w:val="118"/>
          <w:sz w:val="24"/>
          <w:szCs w:val="24"/>
          <w:lang w:val="ru-RU"/>
        </w:rPr>
        <w:t>неравенст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-23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>систем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;</w:t>
      </w:r>
      <w:r w:rsidRPr="001D3554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>формировани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4"/>
          <w:w w:val="112"/>
          <w:sz w:val="24"/>
          <w:szCs w:val="24"/>
          <w:lang w:val="ru-RU"/>
        </w:rPr>
        <w:t>спо</w:t>
      </w:r>
      <w:r w:rsidRPr="001D3554">
        <w:rPr>
          <w:rFonts w:ascii="Times New Roman" w:hAnsi="Times New Roman" w:cs="Times New Roman"/>
          <w:color w:val="231F20"/>
          <w:spacing w:val="-5"/>
          <w:w w:val="114"/>
          <w:sz w:val="24"/>
          <w:szCs w:val="24"/>
          <w:lang w:val="ru-RU"/>
        </w:rPr>
        <w:t>собност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-20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5"/>
          <w:w w:val="114"/>
          <w:sz w:val="24"/>
          <w:szCs w:val="24"/>
          <w:lang w:val="ru-RU"/>
        </w:rPr>
        <w:t>строит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10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>исследоват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>простейши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>математически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>модел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пр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Pr="001D3554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4"/>
          <w:w w:val="117"/>
          <w:sz w:val="24"/>
          <w:szCs w:val="24"/>
          <w:lang w:val="ru-RU"/>
        </w:rPr>
        <w:t xml:space="preserve">решении </w:t>
      </w:r>
      <w:r w:rsidRPr="001D3554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прикладны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19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задач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17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зада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 xml:space="preserve">ч </w:t>
      </w:r>
      <w:r w:rsidRPr="001D3554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з </w:t>
      </w:r>
      <w:r w:rsidRPr="001D3554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смежны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6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>специальны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8"/>
          <w:sz w:val="24"/>
          <w:szCs w:val="24"/>
          <w:lang w:val="ru-RU"/>
        </w:rPr>
        <w:t>дисциплин;</w:t>
      </w:r>
    </w:p>
    <w:p w:rsidR="00C03B8B" w:rsidRPr="001D3554" w:rsidRDefault="00C03B8B" w:rsidP="001D3554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•  </w:t>
      </w:r>
      <w:r w:rsidRPr="001D3554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геометрическа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-15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линия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24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включающа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-3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наглядны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3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представлени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-27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1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пространствен</w:t>
      </w:r>
      <w:r w:rsidRPr="001D3554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ны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-3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фигура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-12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>изучени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4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4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свойств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формировани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развити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пространственно</w:t>
      </w:r>
      <w:r w:rsidRPr="001D3554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 xml:space="preserve">-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</w:t>
      </w:r>
      <w:r w:rsidRPr="001D3554">
        <w:rPr>
          <w:rFonts w:ascii="Times New Roman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воображения,</w:t>
      </w:r>
      <w:r w:rsidRPr="001D3554">
        <w:rPr>
          <w:rFonts w:ascii="Times New Roman" w:hAnsi="Times New Roman" w:cs="Times New Roman"/>
          <w:color w:val="231F20"/>
          <w:spacing w:val="54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развитие</w:t>
      </w:r>
      <w:r w:rsidRPr="001D3554">
        <w:rPr>
          <w:rFonts w:ascii="Times New Roman" w:hAnsi="Times New Roman" w:cs="Times New Roman"/>
          <w:color w:val="231F20"/>
          <w:spacing w:val="36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способов</w:t>
      </w:r>
      <w:r w:rsidRPr="001D3554">
        <w:rPr>
          <w:rFonts w:ascii="Times New Roman" w:hAnsi="Times New Roman" w:cs="Times New Roman"/>
          <w:color w:val="231F20"/>
          <w:spacing w:val="-28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геометрических</w:t>
      </w:r>
      <w:r w:rsidRPr="001D3554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измерений,</w:t>
      </w:r>
      <w:r w:rsidRPr="001D3554">
        <w:rPr>
          <w:rFonts w:ascii="Times New Roman" w:hAnsi="Times New Roman" w:cs="Times New Roman"/>
          <w:color w:val="231F20"/>
          <w:spacing w:val="2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координатного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векторного</w:t>
      </w:r>
      <w:r w:rsidRPr="001D3554">
        <w:rPr>
          <w:rFonts w:ascii="Times New Roman" w:hAnsi="Times New Roman" w:cs="Times New Roman"/>
          <w:color w:val="231F20"/>
          <w:spacing w:val="-1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методов</w:t>
      </w:r>
      <w:r w:rsidRPr="001D3554">
        <w:rPr>
          <w:rFonts w:ascii="Times New Roman" w:hAnsi="Times New Roman" w:cs="Times New Roman"/>
          <w:color w:val="231F20"/>
          <w:spacing w:val="-20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для</w:t>
      </w:r>
      <w:r w:rsidRPr="001D3554">
        <w:rPr>
          <w:rFonts w:ascii="Times New Roman" w:hAnsi="Times New Roman" w:cs="Times New Roman"/>
          <w:color w:val="231F20"/>
          <w:spacing w:val="24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решения</w:t>
      </w:r>
      <w:r w:rsidRPr="001D3554">
        <w:rPr>
          <w:rFonts w:ascii="Times New Roman" w:hAnsi="Times New Roman" w:cs="Times New Roman"/>
          <w:color w:val="231F20"/>
          <w:spacing w:val="25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математических</w:t>
      </w:r>
      <w:r w:rsidRPr="001D3554">
        <w:rPr>
          <w:rFonts w:ascii="Times New Roman" w:hAnsi="Times New Roman" w:cs="Times New Roman"/>
          <w:color w:val="231F20"/>
          <w:spacing w:val="24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прикладных</w:t>
      </w:r>
      <w:r w:rsidRPr="001D3554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задач;</w:t>
      </w:r>
    </w:p>
    <w:p w:rsidR="00C03B8B" w:rsidRPr="001D3554" w:rsidRDefault="00C03B8B" w:rsidP="001D35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pacing w:val="-2"/>
          <w:sz w:val="24"/>
          <w:szCs w:val="24"/>
          <w:lang w:val="ru-RU"/>
        </w:rPr>
        <w:t>•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 </w:t>
      </w:r>
      <w:r w:rsidRPr="001D3554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6"/>
          <w:w w:val="119"/>
          <w:sz w:val="24"/>
          <w:szCs w:val="24"/>
          <w:lang w:val="ru-RU"/>
        </w:rPr>
        <w:t>стохастическа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-15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6"/>
          <w:w w:val="119"/>
          <w:sz w:val="24"/>
          <w:szCs w:val="24"/>
          <w:lang w:val="ru-RU"/>
        </w:rPr>
        <w:t>линия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20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6"/>
          <w:w w:val="119"/>
          <w:sz w:val="24"/>
          <w:szCs w:val="24"/>
          <w:lang w:val="ru-RU"/>
        </w:rPr>
        <w:t>основанна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-26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6"/>
          <w:w w:val="118"/>
          <w:sz w:val="24"/>
          <w:szCs w:val="24"/>
          <w:lang w:val="ru-RU"/>
        </w:rPr>
        <w:t>развити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6"/>
          <w:w w:val="118"/>
          <w:sz w:val="24"/>
          <w:szCs w:val="24"/>
          <w:lang w:val="ru-RU"/>
        </w:rPr>
        <w:t>комбинаторны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-17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6"/>
          <w:w w:val="118"/>
          <w:sz w:val="24"/>
          <w:szCs w:val="24"/>
          <w:lang w:val="ru-RU"/>
        </w:rPr>
        <w:t>умений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>представ</w:t>
      </w:r>
      <w:r w:rsidRPr="001D3554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лени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7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2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вероятностно-статистически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15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закономерностя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26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окружающег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2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21"/>
          <w:sz w:val="24"/>
          <w:szCs w:val="24"/>
          <w:lang w:val="ru-RU"/>
        </w:rPr>
        <w:t>мира.</w:t>
      </w:r>
    </w:p>
    <w:p w:rsidR="00C03B8B" w:rsidRPr="001D3554" w:rsidRDefault="00C03B8B" w:rsidP="001D3554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03B8B" w:rsidRPr="001D3554" w:rsidRDefault="00C03B8B" w:rsidP="001D35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Раздел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ы</w:t>
      </w:r>
      <w:r w:rsidRPr="001D3554">
        <w:rPr>
          <w:rFonts w:ascii="Times New Roman" w:hAnsi="Times New Roman" w:cs="Times New Roman"/>
          <w:color w:val="231F20"/>
          <w:spacing w:val="1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(темы)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включенны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2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содержани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 xml:space="preserve"> учебно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-24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дисциплины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34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являютс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4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4"/>
          <w:sz w:val="24"/>
          <w:szCs w:val="24"/>
          <w:lang w:val="ru-RU"/>
        </w:rPr>
        <w:t>общи</w:t>
      </w:r>
      <w:r w:rsidRPr="001D3554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 xml:space="preserve">-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ми </w:t>
      </w:r>
      <w:r w:rsidRPr="001D3554">
        <w:rPr>
          <w:rFonts w:ascii="Times New Roman" w:hAnsi="Times New Roman" w:cs="Times New Roman"/>
          <w:color w:val="231F20"/>
          <w:spacing w:val="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2"/>
          <w:sz w:val="24"/>
          <w:szCs w:val="24"/>
          <w:lang w:val="ru-RU"/>
        </w:rPr>
        <w:t>для</w:t>
      </w:r>
      <w:r w:rsidRPr="001D3554">
        <w:rPr>
          <w:rFonts w:ascii="Times New Roman" w:hAnsi="Times New Roman" w:cs="Times New Roman"/>
          <w:color w:val="231F20"/>
          <w:spacing w:val="1"/>
          <w:w w:val="12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всех </w:t>
      </w:r>
      <w:r w:rsidRPr="001D3554">
        <w:rPr>
          <w:rFonts w:ascii="Times New Roman" w:hAnsi="Times New Roman" w:cs="Times New Roman"/>
          <w:color w:val="231F20"/>
          <w:spacing w:val="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профилей</w:t>
      </w:r>
      <w:r w:rsidRPr="001D3554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профессионального</w:t>
      </w:r>
      <w:r w:rsidRPr="001D3554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образования</w:t>
      </w:r>
      <w:r w:rsidRPr="001D3554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при </w:t>
      </w:r>
      <w:r w:rsidRPr="001D3554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всех </w:t>
      </w:r>
      <w:r w:rsidRPr="001D3554">
        <w:rPr>
          <w:rFonts w:ascii="Times New Roman" w:hAnsi="Times New Roman" w:cs="Times New Roman"/>
          <w:color w:val="231F20"/>
          <w:spacing w:val="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объемах</w:t>
      </w:r>
      <w:r w:rsidRPr="001D3554">
        <w:rPr>
          <w:rFonts w:ascii="Times New Roman" w:hAnsi="Times New Roman" w:cs="Times New Roman"/>
          <w:color w:val="231F20"/>
          <w:spacing w:val="21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 xml:space="preserve">учебного </w:t>
      </w:r>
      <w:r w:rsidRPr="001D3554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времен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независим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color w:val="231F20"/>
          <w:spacing w:val="3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9"/>
          <w:sz w:val="24"/>
          <w:szCs w:val="24"/>
          <w:lang w:val="ru-RU"/>
        </w:rPr>
        <w:t>того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-17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9"/>
          <w:sz w:val="24"/>
          <w:szCs w:val="24"/>
          <w:lang w:val="ru-RU"/>
        </w:rPr>
        <w:t>являетс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19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л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5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учебна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дисциплин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color w:val="231F20"/>
          <w:spacing w:val="8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«Математика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»</w:t>
      </w:r>
      <w:r w:rsidRPr="001D3554">
        <w:rPr>
          <w:rFonts w:ascii="Times New Roman" w:hAnsi="Times New Roman" w:cs="Times New Roman"/>
          <w:color w:val="231F20"/>
          <w:spacing w:val="1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4"/>
          <w:sz w:val="24"/>
          <w:szCs w:val="24"/>
          <w:lang w:val="ru-RU"/>
        </w:rPr>
        <w:t xml:space="preserve">базовой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или</w:t>
      </w:r>
      <w:r w:rsidRPr="001D3554">
        <w:rPr>
          <w:rFonts w:ascii="Times New Roman" w:hAnsi="Times New Roman" w:cs="Times New Roman"/>
          <w:color w:val="231F20"/>
          <w:spacing w:val="15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профильной.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4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примерны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4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тематически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45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плана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47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программ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ы</w:t>
      </w:r>
      <w:r w:rsidRPr="001D3554">
        <w:rPr>
          <w:rFonts w:ascii="Times New Roman" w:hAnsi="Times New Roman" w:cs="Times New Roman"/>
          <w:color w:val="231F20"/>
          <w:spacing w:val="3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учебны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14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материа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л</w:t>
      </w:r>
      <w:r w:rsidRPr="001D3554">
        <w:rPr>
          <w:rFonts w:ascii="Times New Roman" w:hAnsi="Times New Roman" w:cs="Times New Roman"/>
          <w:color w:val="231F20"/>
          <w:spacing w:val="38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 xml:space="preserve">представлен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3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  <w:lang w:val="ru-RU"/>
        </w:rPr>
        <w:t>форм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  <w:lang w:val="ru-RU"/>
        </w:rPr>
        <w:t>чередующегос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  <w:lang w:val="ru-RU"/>
        </w:rPr>
        <w:t>развертывани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я  </w:t>
      </w:r>
      <w:r w:rsidRPr="001D3554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  <w:lang w:val="ru-RU"/>
        </w:rPr>
        <w:t>основны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  <w:lang w:val="ru-RU"/>
        </w:rPr>
        <w:t>содержательны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  <w:lang w:val="ru-RU"/>
        </w:rPr>
        <w:t>лини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41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>(алге</w:t>
      </w:r>
      <w:r w:rsidRPr="001D3554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 xml:space="preserve">-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браической, теоретико-функциональной, уравнений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3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неравенств, геометрической, стохастической),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что</w:t>
      </w:r>
      <w:r w:rsidRPr="001D3554">
        <w:rPr>
          <w:rFonts w:ascii="Times New Roman" w:hAnsi="Times New Roman" w:cs="Times New Roman"/>
          <w:color w:val="231F20"/>
          <w:spacing w:val="4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lastRenderedPageBreak/>
        <w:t>позволяет</w:t>
      </w:r>
      <w:r w:rsidRPr="001D3554">
        <w:rPr>
          <w:rFonts w:ascii="Times New Roman" w:hAnsi="Times New Roman" w:cs="Times New Roman"/>
          <w:color w:val="231F20"/>
          <w:spacing w:val="8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гибко использовать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их </w:t>
      </w:r>
      <w:r w:rsidRPr="001D3554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расположение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3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 xml:space="preserve">взаимосвязь,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составлят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26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рабочи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9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календарны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48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план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44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по-разном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у</w:t>
      </w:r>
      <w:r w:rsidRPr="001D3554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череду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21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учебны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е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тем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ы</w:t>
      </w:r>
      <w:r w:rsidRPr="001D3554">
        <w:rPr>
          <w:rFonts w:ascii="Times New Roman" w:hAnsi="Times New Roman" w:cs="Times New Roman"/>
          <w:color w:val="231F20"/>
          <w:spacing w:val="18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08"/>
          <w:sz w:val="24"/>
          <w:szCs w:val="24"/>
          <w:lang w:val="ru-RU"/>
        </w:rPr>
        <w:t>(</w:t>
      </w:r>
      <w:r w:rsidRPr="001D3554">
        <w:rPr>
          <w:rFonts w:ascii="Times New Roman" w:hAnsi="Times New Roman" w:cs="Times New Roman"/>
          <w:color w:val="231F20"/>
          <w:spacing w:val="2"/>
          <w:w w:val="118"/>
          <w:sz w:val="24"/>
          <w:szCs w:val="24"/>
          <w:lang w:val="ru-RU"/>
        </w:rPr>
        <w:t>г</w:t>
      </w:r>
      <w:r w:rsidRPr="001D3554">
        <w:rPr>
          <w:rFonts w:ascii="Times New Roman" w:hAnsi="Times New Roman" w:cs="Times New Roman"/>
          <w:color w:val="231F20"/>
          <w:spacing w:val="2"/>
          <w:w w:val="122"/>
          <w:sz w:val="24"/>
          <w:szCs w:val="24"/>
          <w:lang w:val="ru-RU"/>
        </w:rPr>
        <w:t>л</w:t>
      </w:r>
      <w:r w:rsidRPr="001D3554">
        <w:rPr>
          <w:rFonts w:ascii="Times New Roman" w:hAnsi="Times New Roman" w:cs="Times New Roman"/>
          <w:color w:val="231F20"/>
          <w:spacing w:val="2"/>
          <w:w w:val="121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 xml:space="preserve">ы </w:t>
      </w:r>
      <w:r w:rsidRPr="001D3554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учебника)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учитыва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41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профил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профессиональног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образования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специфик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у</w:t>
      </w:r>
      <w:r w:rsidRPr="001D3554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осваивае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мой </w:t>
      </w:r>
      <w:r w:rsidRPr="001D3554">
        <w:rPr>
          <w:rFonts w:ascii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профессии</w:t>
      </w:r>
      <w:r w:rsidRPr="001D3554">
        <w:rPr>
          <w:rFonts w:ascii="Times New Roman" w:hAnsi="Times New Roman" w:cs="Times New Roman"/>
          <w:color w:val="231F20"/>
          <w:spacing w:val="6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СПО</w:t>
      </w:r>
      <w:r w:rsidRPr="001D3554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или</w:t>
      </w:r>
      <w:r w:rsidRPr="001D3554">
        <w:rPr>
          <w:rFonts w:ascii="Times New Roman" w:hAnsi="Times New Roman" w:cs="Times New Roman"/>
          <w:color w:val="231F20"/>
          <w:spacing w:val="10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специальности</w:t>
      </w:r>
      <w:r w:rsidRPr="001D3554">
        <w:rPr>
          <w:rFonts w:ascii="Times New Roman" w:hAnsi="Times New Roman" w:cs="Times New Roman"/>
          <w:color w:val="231F20"/>
          <w:spacing w:val="-23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СПО, </w:t>
      </w:r>
      <w:r w:rsidRPr="001D3554">
        <w:rPr>
          <w:rFonts w:ascii="Times New Roman" w:hAnsi="Times New Roman" w:cs="Times New Roman"/>
          <w:color w:val="231F20"/>
          <w:spacing w:val="1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глубину</w:t>
      </w:r>
      <w:r w:rsidRPr="001D3554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изучения</w:t>
      </w:r>
      <w:r w:rsidRPr="001D3554">
        <w:rPr>
          <w:rFonts w:ascii="Times New Roman" w:hAnsi="Times New Roman" w:cs="Times New Roman"/>
          <w:color w:val="231F20"/>
          <w:spacing w:val="20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материала,</w:t>
      </w:r>
      <w:r w:rsidRPr="001D3554">
        <w:rPr>
          <w:rFonts w:ascii="Times New Roman" w:hAnsi="Times New Roman" w:cs="Times New Roman"/>
          <w:color w:val="231F20"/>
          <w:spacing w:val="3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уровень 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подготовки</w:t>
      </w:r>
      <w:r w:rsidRPr="001D3554">
        <w:rPr>
          <w:rFonts w:ascii="Times New Roman" w:hAnsi="Times New Roman" w:cs="Times New Roman"/>
          <w:color w:val="231F20"/>
          <w:spacing w:val="21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студентов</w:t>
      </w:r>
      <w:r w:rsidRPr="001D3554">
        <w:rPr>
          <w:rFonts w:ascii="Times New Roman" w:hAnsi="Times New Roman" w:cs="Times New Roman"/>
          <w:color w:val="231F20"/>
          <w:spacing w:val="11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</w:t>
      </w:r>
      <w:r w:rsidRPr="001D3554">
        <w:rPr>
          <w:rFonts w:ascii="Times New Roman" w:hAnsi="Times New Roman" w:cs="Times New Roman"/>
          <w:color w:val="231F20"/>
          <w:spacing w:val="4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предмету.</w:t>
      </w:r>
    </w:p>
    <w:p w:rsidR="00C03B8B" w:rsidRPr="001D3554" w:rsidRDefault="00C03B8B" w:rsidP="001D3554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>Предлагаемы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4"/>
          <w:sz w:val="24"/>
          <w:szCs w:val="24"/>
          <w:lang w:val="ru-RU"/>
        </w:rPr>
        <w:t>примерны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37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4"/>
          <w:sz w:val="24"/>
          <w:szCs w:val="24"/>
          <w:lang w:val="ru-RU"/>
        </w:rPr>
        <w:t>тематически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46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4"/>
          <w:sz w:val="24"/>
          <w:szCs w:val="24"/>
          <w:lang w:val="ru-RU"/>
        </w:rPr>
        <w:t>плана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32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4"/>
          <w:sz w:val="24"/>
          <w:szCs w:val="24"/>
          <w:lang w:val="ru-RU"/>
        </w:rPr>
        <w:t>разны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20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4"/>
          <w:sz w:val="24"/>
          <w:szCs w:val="24"/>
          <w:lang w:val="ru-RU"/>
        </w:rPr>
        <w:t>объем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ы</w:t>
      </w:r>
      <w:r w:rsidRPr="001D3554">
        <w:rPr>
          <w:rFonts w:ascii="Times New Roman" w:hAnsi="Times New Roman" w:cs="Times New Roman"/>
          <w:color w:val="231F20"/>
          <w:spacing w:val="2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4"/>
          <w:sz w:val="24"/>
          <w:szCs w:val="24"/>
          <w:lang w:val="ru-RU"/>
        </w:rPr>
        <w:t>учебног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-21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 xml:space="preserve">времени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на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изучение</w:t>
      </w:r>
      <w:r w:rsidRPr="001D3554">
        <w:rPr>
          <w:rFonts w:ascii="Times New Roman" w:hAnsi="Times New Roman" w:cs="Times New Roman"/>
          <w:color w:val="231F20"/>
          <w:spacing w:val="22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одной</w:t>
      </w:r>
      <w:r w:rsidRPr="001D3554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3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той </w:t>
      </w:r>
      <w:r w:rsidRPr="001D3554">
        <w:rPr>
          <w:rFonts w:ascii="Times New Roman" w:hAnsi="Times New Roman" w:cs="Times New Roman"/>
          <w:color w:val="231F20"/>
          <w:spacing w:val="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же </w:t>
      </w:r>
      <w:r w:rsidRPr="001D3554">
        <w:rPr>
          <w:rFonts w:ascii="Times New Roman" w:hAnsi="Times New Roman" w:cs="Times New Roman"/>
          <w:color w:val="231F20"/>
          <w:spacing w:val="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темы</w:t>
      </w:r>
      <w:r w:rsidRPr="001D3554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рекомендуется</w:t>
      </w:r>
      <w:r w:rsidRPr="001D3554">
        <w:rPr>
          <w:rFonts w:ascii="Times New Roman" w:hAnsi="Times New Roman" w:cs="Times New Roman"/>
          <w:color w:val="231F20"/>
          <w:spacing w:val="-8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использовать</w:t>
      </w:r>
      <w:r w:rsidRPr="001D3554">
        <w:rPr>
          <w:rFonts w:ascii="Times New Roman" w:hAnsi="Times New Roman" w:cs="Times New Roman"/>
          <w:color w:val="231F20"/>
          <w:spacing w:val="-7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для</w:t>
      </w:r>
      <w:r w:rsidRPr="001D3554">
        <w:rPr>
          <w:rFonts w:ascii="Times New Roman" w:hAnsi="Times New Roman" w:cs="Times New Roman"/>
          <w:color w:val="231F20"/>
          <w:spacing w:val="20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выполнения</w:t>
      </w:r>
      <w:r w:rsidRPr="001D3554">
        <w:rPr>
          <w:rFonts w:ascii="Times New Roman" w:hAnsi="Times New Roman" w:cs="Times New Roman"/>
          <w:color w:val="231F20"/>
          <w:spacing w:val="16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раз</w:t>
      </w:r>
      <w:r w:rsidRPr="001D3554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 xml:space="preserve">- </w:t>
      </w:r>
      <w:r w:rsidRPr="001D3554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>личны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7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>учебны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-22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>заданий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.</w:t>
      </w:r>
      <w:r w:rsidRPr="001D3554">
        <w:rPr>
          <w:rFonts w:ascii="Times New Roman" w:hAnsi="Times New Roman" w:cs="Times New Roman"/>
          <w:color w:val="231F20"/>
          <w:spacing w:val="10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Те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color w:val="231F20"/>
          <w:spacing w:val="4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самы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color w:val="231F20"/>
          <w:spacing w:val="-20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различи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10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требования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-27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результата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color w:val="231F20"/>
          <w:spacing w:val="-15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 xml:space="preserve">обучения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проявятся</w:t>
      </w:r>
      <w:r w:rsidRPr="001D3554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уровне</w:t>
      </w:r>
      <w:r w:rsidRPr="001D3554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навыков</w:t>
      </w:r>
      <w:r w:rsidRPr="001D3554">
        <w:rPr>
          <w:rFonts w:ascii="Times New Roman" w:hAnsi="Times New Roman" w:cs="Times New Roman"/>
          <w:color w:val="231F20"/>
          <w:spacing w:val="25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</w:t>
      </w:r>
      <w:r w:rsidRPr="001D3554">
        <w:rPr>
          <w:rFonts w:ascii="Times New Roman" w:hAnsi="Times New Roman" w:cs="Times New Roman"/>
          <w:color w:val="231F20"/>
          <w:spacing w:val="4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решению</w:t>
      </w:r>
      <w:r w:rsidRPr="001D3554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задач</w:t>
      </w:r>
      <w:r w:rsidRPr="001D3554">
        <w:rPr>
          <w:rFonts w:ascii="Times New Roman" w:hAnsi="Times New Roman" w:cs="Times New Roman"/>
          <w:color w:val="231F20"/>
          <w:spacing w:val="19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опыте</w:t>
      </w:r>
      <w:r w:rsidRPr="001D3554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самостоятельной</w:t>
      </w:r>
      <w:r w:rsidRPr="001D3554">
        <w:rPr>
          <w:rFonts w:ascii="Times New Roman" w:hAnsi="Times New Roman" w:cs="Times New Roman"/>
          <w:color w:val="231F20"/>
          <w:spacing w:val="-6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работы.</w:t>
      </w:r>
    </w:p>
    <w:p w:rsidR="00C03B8B" w:rsidRDefault="00C03B8B" w:rsidP="001D35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Изучение</w:t>
      </w:r>
      <w:r w:rsidRPr="001D3554">
        <w:rPr>
          <w:rFonts w:ascii="Times New Roman" w:hAnsi="Times New Roman" w:cs="Times New Roman"/>
          <w:color w:val="231F20"/>
          <w:spacing w:val="33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общеобразовательной</w:t>
      </w:r>
      <w:r w:rsidRPr="001D3554">
        <w:rPr>
          <w:rFonts w:ascii="Times New Roman" w:hAnsi="Times New Roman" w:cs="Times New Roman"/>
          <w:color w:val="231F20"/>
          <w:spacing w:val="7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 xml:space="preserve">учебной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дисциплины</w:t>
      </w:r>
      <w:r w:rsidRPr="001D3554">
        <w:rPr>
          <w:rFonts w:ascii="Times New Roman" w:hAnsi="Times New Roman" w:cs="Times New Roman"/>
          <w:color w:val="231F20"/>
          <w:spacing w:val="5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«Математика»</w:t>
      </w:r>
      <w:r w:rsidRPr="001D3554">
        <w:rPr>
          <w:rFonts w:ascii="Times New Roman" w:hAnsi="Times New Roman" w:cs="Times New Roman"/>
          <w:color w:val="231F20"/>
          <w:spacing w:val="5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 xml:space="preserve">завершается </w:t>
      </w:r>
      <w:r w:rsidRPr="001D3554">
        <w:rPr>
          <w:rFonts w:ascii="Times New Roman" w:hAnsi="Times New Roman" w:cs="Times New Roman"/>
          <w:color w:val="231F20"/>
          <w:spacing w:val="-2"/>
          <w:w w:val="114"/>
          <w:sz w:val="24"/>
          <w:szCs w:val="24"/>
          <w:lang w:val="ru-RU"/>
        </w:rPr>
        <w:t>подведение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4"/>
          <w:sz w:val="24"/>
          <w:szCs w:val="24"/>
          <w:lang w:val="ru-RU"/>
        </w:rPr>
        <w:t>итого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форм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16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экзамен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color w:val="231F20"/>
          <w:spacing w:val="2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рамка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18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промежуточно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-29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аттестаци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у</w:t>
      </w:r>
      <w:r w:rsidRPr="001D3554">
        <w:rPr>
          <w:rFonts w:ascii="Times New Roman" w:hAnsi="Times New Roman" w:cs="Times New Roman"/>
          <w:color w:val="231F20"/>
          <w:spacing w:val="-2"/>
          <w:w w:val="112"/>
          <w:sz w:val="24"/>
          <w:szCs w:val="24"/>
          <w:lang w:val="ru-RU"/>
        </w:rPr>
        <w:t>де</w:t>
      </w:r>
      <w:r w:rsidRPr="001D3554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color w:val="231F20"/>
          <w:spacing w:val="-2"/>
          <w:w w:val="108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в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2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процесс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 xml:space="preserve">е </w:t>
      </w:r>
      <w:r w:rsidRPr="001D3554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освоени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16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основно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 xml:space="preserve">й </w:t>
      </w:r>
      <w:r w:rsidRPr="001D3554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ОПО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 </w:t>
      </w:r>
      <w:r w:rsidRPr="001D3554">
        <w:rPr>
          <w:rFonts w:ascii="Times New Roman" w:hAnsi="Times New Roman" w:cs="Times New Roman"/>
          <w:color w:val="231F20"/>
          <w:spacing w:val="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СП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color w:val="231F20"/>
          <w:spacing w:val="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получение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color w:val="231F20"/>
          <w:spacing w:val="33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среднег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 xml:space="preserve">о </w:t>
      </w:r>
      <w:r w:rsidRPr="001D3554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общег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-7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 xml:space="preserve">образования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(ППКРС,</w:t>
      </w:r>
      <w:r w:rsidRPr="001D3554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ППССЗ</w:t>
      </w:r>
    </w:p>
    <w:p w:rsidR="001D3554" w:rsidRDefault="001D3554" w:rsidP="001D35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</w:pPr>
    </w:p>
    <w:p w:rsidR="00C03B8B" w:rsidRPr="001D3554" w:rsidRDefault="00C03B8B" w:rsidP="001D3554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•  </w:t>
      </w:r>
      <w:r w:rsidRPr="001D3554">
        <w:rPr>
          <w:rFonts w:ascii="Times New Roman" w:hAnsi="Times New Roman" w:cs="Times New Roman"/>
          <w:color w:val="231F20"/>
          <w:spacing w:val="5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алгебраическа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3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линия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,  </w:t>
      </w:r>
      <w:r w:rsidRPr="001D3554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включающа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3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систематизаци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ю</w:t>
      </w:r>
      <w:r w:rsidRPr="001D3554">
        <w:rPr>
          <w:rFonts w:ascii="Times New Roman" w:hAnsi="Times New Roman" w:cs="Times New Roman"/>
          <w:color w:val="231F20"/>
          <w:spacing w:val="1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сведени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3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>числах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;</w:t>
      </w:r>
      <w:r w:rsidRPr="001D3554">
        <w:rPr>
          <w:rFonts w:ascii="Times New Roman" w:hAnsi="Times New Roman" w:cs="Times New Roman"/>
          <w:color w:val="231F20"/>
          <w:spacing w:val="25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8"/>
          <w:w w:val="122"/>
          <w:sz w:val="24"/>
          <w:szCs w:val="24"/>
          <w:lang w:val="ru-RU"/>
        </w:rPr>
        <w:t>з</w:t>
      </w:r>
      <w:r w:rsidRPr="001D3554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 xml:space="preserve">-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учени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новы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5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>обобщени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 xml:space="preserve">е </w:t>
      </w:r>
      <w:r w:rsidRPr="001D3554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>ране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30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>изученны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59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>операци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45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>(возведени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20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4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 xml:space="preserve">степень, 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извлечени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 xml:space="preserve"> корня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38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логарифмирование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, 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синус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4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косинус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1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тангенс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10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котанген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и 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обратны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27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color w:val="231F20"/>
          <w:spacing w:val="11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ним)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;</w:t>
      </w:r>
      <w:r w:rsidRPr="001D3554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изучени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9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новы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-7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видо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-23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числовы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-10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выражени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формул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; </w:t>
      </w:r>
      <w:r w:rsidRPr="001D3554">
        <w:rPr>
          <w:rFonts w:ascii="Times New Roman" w:hAnsi="Times New Roman" w:cs="Times New Roman"/>
          <w:color w:val="231F20"/>
          <w:spacing w:val="-1"/>
          <w:w w:val="112"/>
          <w:sz w:val="24"/>
          <w:szCs w:val="24"/>
          <w:lang w:val="ru-RU"/>
        </w:rPr>
        <w:t>совер</w:t>
      </w:r>
      <w:r w:rsidRPr="001D3554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шенствовани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26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практически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24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навыко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вычислительно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-30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культуры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16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расширение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5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совершенствование</w:t>
      </w:r>
      <w:r w:rsidRPr="001D3554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алгебраического</w:t>
      </w:r>
      <w:r w:rsidRPr="001D3554">
        <w:rPr>
          <w:rFonts w:ascii="Times New Roman" w:hAnsi="Times New Roman" w:cs="Times New Roman"/>
          <w:color w:val="231F20"/>
          <w:spacing w:val="2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аппарата,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сформированного</w:t>
      </w:r>
      <w:r w:rsidRPr="001D3554">
        <w:rPr>
          <w:rFonts w:ascii="Times New Roman" w:hAnsi="Times New Roman" w:cs="Times New Roman"/>
          <w:color w:val="231F20"/>
          <w:spacing w:val="-1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4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 xml:space="preserve">основной </w:t>
      </w:r>
      <w:r w:rsidRPr="001D3554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>школе,</w:t>
      </w:r>
      <w:r w:rsidRPr="001D3554">
        <w:rPr>
          <w:rFonts w:ascii="Times New Roman" w:hAnsi="Times New Roman" w:cs="Times New Roman"/>
          <w:color w:val="231F20"/>
          <w:spacing w:val="7"/>
          <w:w w:val="12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его</w:t>
      </w:r>
      <w:r w:rsidRPr="001D3554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применение</w:t>
      </w:r>
      <w:r w:rsidRPr="001D3554">
        <w:rPr>
          <w:rFonts w:ascii="Times New Roman" w:hAnsi="Times New Roman" w:cs="Times New Roman"/>
          <w:color w:val="231F20"/>
          <w:spacing w:val="-24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color w:val="231F20"/>
          <w:spacing w:val="20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решению</w:t>
      </w:r>
      <w:r w:rsidRPr="001D3554">
        <w:rPr>
          <w:rFonts w:ascii="Times New Roman" w:hAnsi="Times New Roman" w:cs="Times New Roman"/>
          <w:color w:val="231F20"/>
          <w:spacing w:val="-25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математических</w:t>
      </w:r>
      <w:r w:rsidRPr="001D3554">
        <w:rPr>
          <w:rFonts w:ascii="Times New Roman" w:hAnsi="Times New Roman" w:cs="Times New Roman"/>
          <w:color w:val="231F20"/>
          <w:spacing w:val="-6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прикладных</w:t>
      </w:r>
      <w:r w:rsidRPr="001D3554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задач;</w:t>
      </w:r>
    </w:p>
    <w:p w:rsidR="00C03B8B" w:rsidRPr="001D3554" w:rsidRDefault="00C03B8B" w:rsidP="001D35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•  </w:t>
      </w:r>
      <w:r w:rsidRPr="001D3554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теоретико-функциональна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-28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линия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25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включающа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-3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систематизаци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ю</w:t>
      </w:r>
      <w:r w:rsidRPr="001D3554">
        <w:rPr>
          <w:rFonts w:ascii="Times New Roman" w:hAnsi="Times New Roman" w:cs="Times New Roman"/>
          <w:color w:val="231F20"/>
          <w:spacing w:val="-30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>расширен</w:t>
      </w:r>
      <w:r w:rsidRPr="001D3554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 xml:space="preserve">ие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сведений</w:t>
      </w:r>
      <w:r w:rsidRPr="001D3554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3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функциях, </w:t>
      </w:r>
      <w:r w:rsidRPr="001D3554">
        <w:rPr>
          <w:rFonts w:ascii="Times New Roman" w:hAnsi="Times New Roman" w:cs="Times New Roman"/>
          <w:color w:val="231F20"/>
          <w:spacing w:val="14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совершенствование</w:t>
      </w:r>
      <w:r w:rsidRPr="001D3554">
        <w:rPr>
          <w:rFonts w:ascii="Times New Roman" w:hAnsi="Times New Roman" w:cs="Times New Roman"/>
          <w:color w:val="231F20"/>
          <w:spacing w:val="-16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графических</w:t>
      </w:r>
      <w:r w:rsidRPr="001D3554">
        <w:rPr>
          <w:rFonts w:ascii="Times New Roman" w:hAnsi="Times New Roman" w:cs="Times New Roman"/>
          <w:color w:val="231F20"/>
          <w:spacing w:val="3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умений;</w:t>
      </w:r>
      <w:r w:rsidRPr="001D3554">
        <w:rPr>
          <w:rFonts w:ascii="Times New Roman" w:hAnsi="Times New Roman" w:cs="Times New Roman"/>
          <w:color w:val="231F20"/>
          <w:spacing w:val="27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знакомство</w:t>
      </w:r>
      <w:r w:rsidRPr="001D3554">
        <w:rPr>
          <w:rFonts w:ascii="Times New Roman" w:hAnsi="Times New Roman" w:cs="Times New Roman"/>
          <w:color w:val="231F20"/>
          <w:spacing w:val="20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 основными</w:t>
      </w:r>
      <w:r w:rsidRPr="001D3554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идеями</w:t>
      </w:r>
      <w:r w:rsidRPr="001D3554">
        <w:rPr>
          <w:rFonts w:ascii="Times New Roman" w:hAnsi="Times New Roman" w:cs="Times New Roman"/>
          <w:color w:val="231F20"/>
          <w:spacing w:val="30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4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методами математического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анализа</w:t>
      </w:r>
      <w:r w:rsidRPr="001D3554">
        <w:rPr>
          <w:rFonts w:ascii="Times New Roman" w:hAnsi="Times New Roman" w:cs="Times New Roman"/>
          <w:color w:val="231F20"/>
          <w:spacing w:val="38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4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объеме,</w:t>
      </w:r>
      <w:r w:rsidRPr="001D3554">
        <w:rPr>
          <w:rFonts w:ascii="Times New Roman" w:hAnsi="Times New Roman" w:cs="Times New Roman"/>
          <w:color w:val="231F20"/>
          <w:spacing w:val="18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позволяю</w:t>
      </w:r>
      <w:r w:rsidRPr="001D3554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ще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исследоват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-1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элементарны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функци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1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решат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простейши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1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 xml:space="preserve">геометрические,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физические</w:t>
      </w:r>
      <w:r w:rsidRPr="001D3554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другие</w:t>
      </w:r>
      <w:r w:rsidRPr="001D3554">
        <w:rPr>
          <w:rFonts w:ascii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прикладные</w:t>
      </w:r>
      <w:r w:rsidRPr="001D3554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задачи;</w:t>
      </w:r>
    </w:p>
    <w:p w:rsidR="00C03B8B" w:rsidRPr="001D3554" w:rsidRDefault="00C03B8B" w:rsidP="001D3554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•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 </w:t>
      </w:r>
      <w:r w:rsidRPr="001D3554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6"/>
          <w:w w:val="119"/>
          <w:sz w:val="24"/>
          <w:szCs w:val="24"/>
          <w:lang w:val="ru-RU"/>
        </w:rPr>
        <w:t>лини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8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6"/>
          <w:w w:val="119"/>
          <w:sz w:val="24"/>
          <w:szCs w:val="24"/>
          <w:lang w:val="ru-RU"/>
        </w:rPr>
        <w:t>уравнени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-23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6"/>
          <w:w w:val="117"/>
          <w:sz w:val="24"/>
          <w:szCs w:val="24"/>
          <w:lang w:val="ru-RU"/>
        </w:rPr>
        <w:t>неравенств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6"/>
          <w:w w:val="117"/>
          <w:sz w:val="24"/>
          <w:szCs w:val="24"/>
          <w:lang w:val="ru-RU"/>
        </w:rPr>
        <w:t>основанна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color w:val="231F20"/>
          <w:spacing w:val="3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>построени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6"/>
          <w:w w:val="116"/>
          <w:sz w:val="24"/>
          <w:szCs w:val="24"/>
          <w:lang w:val="ru-RU"/>
        </w:rPr>
        <w:t>исследовани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5"/>
          <w:w w:val="117"/>
          <w:sz w:val="24"/>
          <w:szCs w:val="24"/>
          <w:lang w:val="ru-RU"/>
        </w:rPr>
        <w:t>матема</w:t>
      </w:r>
      <w:r w:rsidRPr="001D3554">
        <w:rPr>
          <w:rFonts w:ascii="Times New Roman" w:hAnsi="Times New Roman" w:cs="Times New Roman"/>
          <w:color w:val="231F20"/>
          <w:spacing w:val="-7"/>
          <w:w w:val="118"/>
          <w:sz w:val="24"/>
          <w:szCs w:val="24"/>
          <w:lang w:val="ru-RU"/>
        </w:rPr>
        <w:t>тически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-3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7"/>
          <w:w w:val="118"/>
          <w:sz w:val="24"/>
          <w:szCs w:val="24"/>
          <w:lang w:val="ru-RU"/>
        </w:rPr>
        <w:t>моделей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-19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7"/>
          <w:w w:val="118"/>
          <w:sz w:val="24"/>
          <w:szCs w:val="24"/>
          <w:lang w:val="ru-RU"/>
        </w:rPr>
        <w:t>пересекающаяс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 </w:t>
      </w:r>
      <w:r w:rsidRPr="001D3554">
        <w:rPr>
          <w:rFonts w:ascii="Times New Roman" w:hAnsi="Times New Roman" w:cs="Times New Roman"/>
          <w:color w:val="231F20"/>
          <w:spacing w:val="-7"/>
          <w:w w:val="118"/>
          <w:sz w:val="24"/>
          <w:szCs w:val="24"/>
          <w:lang w:val="ru-RU"/>
        </w:rPr>
        <w:t>алгебраическо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-18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6"/>
          <w:w w:val="117"/>
          <w:sz w:val="24"/>
          <w:szCs w:val="24"/>
          <w:lang w:val="ru-RU"/>
        </w:rPr>
        <w:t xml:space="preserve">теоретико-функциональной </w:t>
      </w:r>
      <w:r w:rsidRPr="001D3554">
        <w:rPr>
          <w:rFonts w:ascii="Times New Roman" w:hAnsi="Times New Roman" w:cs="Times New Roman"/>
          <w:color w:val="231F20"/>
          <w:spacing w:val="-4"/>
          <w:w w:val="121"/>
          <w:sz w:val="24"/>
          <w:szCs w:val="24"/>
          <w:lang w:val="ru-RU"/>
        </w:rPr>
        <w:t>линиям</w:t>
      </w:r>
      <w:r w:rsidRPr="001D3554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-5"/>
          <w:w w:val="12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>включающа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>развити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>совершенствовани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16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>техник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6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8"/>
          <w:sz w:val="24"/>
          <w:szCs w:val="24"/>
          <w:lang w:val="ru-RU"/>
        </w:rPr>
        <w:t xml:space="preserve">алгебраических </w:t>
      </w:r>
      <w:r w:rsidRPr="001D3554">
        <w:rPr>
          <w:rFonts w:ascii="Times New Roman" w:hAnsi="Times New Roman" w:cs="Times New Roman"/>
          <w:color w:val="231F20"/>
          <w:spacing w:val="-5"/>
          <w:w w:val="118"/>
          <w:sz w:val="24"/>
          <w:szCs w:val="24"/>
          <w:lang w:val="ru-RU"/>
        </w:rPr>
        <w:t>преобразовани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-29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5"/>
          <w:w w:val="118"/>
          <w:sz w:val="24"/>
          <w:szCs w:val="24"/>
          <w:lang w:val="ru-RU"/>
        </w:rPr>
        <w:t>дл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4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5"/>
          <w:w w:val="118"/>
          <w:sz w:val="24"/>
          <w:szCs w:val="24"/>
          <w:lang w:val="ru-RU"/>
        </w:rPr>
        <w:t>решени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3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5"/>
          <w:w w:val="118"/>
          <w:sz w:val="24"/>
          <w:szCs w:val="24"/>
          <w:lang w:val="ru-RU"/>
        </w:rPr>
        <w:t>уравнений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7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5"/>
          <w:w w:val="118"/>
          <w:sz w:val="24"/>
          <w:szCs w:val="24"/>
          <w:lang w:val="ru-RU"/>
        </w:rPr>
        <w:t>неравенст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-23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>систем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;</w:t>
      </w:r>
      <w:r w:rsidRPr="001D3554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>формировани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4"/>
          <w:w w:val="112"/>
          <w:sz w:val="24"/>
          <w:szCs w:val="24"/>
          <w:lang w:val="ru-RU"/>
        </w:rPr>
        <w:t>спо</w:t>
      </w:r>
      <w:r w:rsidRPr="001D3554">
        <w:rPr>
          <w:rFonts w:ascii="Times New Roman" w:hAnsi="Times New Roman" w:cs="Times New Roman"/>
          <w:color w:val="231F20"/>
          <w:spacing w:val="-5"/>
          <w:w w:val="114"/>
          <w:sz w:val="24"/>
          <w:szCs w:val="24"/>
          <w:lang w:val="ru-RU"/>
        </w:rPr>
        <w:t>собност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-20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5"/>
          <w:w w:val="114"/>
          <w:sz w:val="24"/>
          <w:szCs w:val="24"/>
          <w:lang w:val="ru-RU"/>
        </w:rPr>
        <w:t>строит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10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>исследоват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>простейши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>математически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>модел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пр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Pr="001D3554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4"/>
          <w:w w:val="117"/>
          <w:sz w:val="24"/>
          <w:szCs w:val="24"/>
          <w:lang w:val="ru-RU"/>
        </w:rPr>
        <w:t xml:space="preserve">решении </w:t>
      </w:r>
      <w:r w:rsidRPr="001D3554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прикладны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19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задач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17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зада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 xml:space="preserve">ч </w:t>
      </w:r>
      <w:r w:rsidRPr="001D3554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з </w:t>
      </w:r>
      <w:r w:rsidRPr="001D3554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смежны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6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>специальны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8"/>
          <w:sz w:val="24"/>
          <w:szCs w:val="24"/>
          <w:lang w:val="ru-RU"/>
        </w:rPr>
        <w:t>дисциплин;</w:t>
      </w:r>
    </w:p>
    <w:p w:rsidR="00C03B8B" w:rsidRPr="001D3554" w:rsidRDefault="00C03B8B" w:rsidP="001D3554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•  </w:t>
      </w:r>
      <w:r w:rsidRPr="001D3554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геометрическа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-15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линия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24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включающа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-3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наглядны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3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представлени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-27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1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пространствен</w:t>
      </w:r>
      <w:r w:rsidRPr="001D3554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ны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-3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фигура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-12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>изучени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4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4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свойств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формировани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развити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пространственно</w:t>
      </w:r>
      <w:r w:rsidRPr="001D3554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 xml:space="preserve">-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</w:t>
      </w:r>
      <w:r w:rsidRPr="001D3554">
        <w:rPr>
          <w:rFonts w:ascii="Times New Roman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воображения,</w:t>
      </w:r>
      <w:r w:rsidRPr="001D3554">
        <w:rPr>
          <w:rFonts w:ascii="Times New Roman" w:hAnsi="Times New Roman" w:cs="Times New Roman"/>
          <w:color w:val="231F20"/>
          <w:spacing w:val="54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развитие</w:t>
      </w:r>
      <w:r w:rsidRPr="001D3554">
        <w:rPr>
          <w:rFonts w:ascii="Times New Roman" w:hAnsi="Times New Roman" w:cs="Times New Roman"/>
          <w:color w:val="231F20"/>
          <w:spacing w:val="36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способов</w:t>
      </w:r>
      <w:r w:rsidRPr="001D3554">
        <w:rPr>
          <w:rFonts w:ascii="Times New Roman" w:hAnsi="Times New Roman" w:cs="Times New Roman"/>
          <w:color w:val="231F20"/>
          <w:spacing w:val="-28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геометрических</w:t>
      </w:r>
      <w:r w:rsidRPr="001D3554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измерений,</w:t>
      </w:r>
      <w:r w:rsidRPr="001D3554">
        <w:rPr>
          <w:rFonts w:ascii="Times New Roman" w:hAnsi="Times New Roman" w:cs="Times New Roman"/>
          <w:color w:val="231F20"/>
          <w:spacing w:val="2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координатного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векторного</w:t>
      </w:r>
      <w:r w:rsidRPr="001D3554">
        <w:rPr>
          <w:rFonts w:ascii="Times New Roman" w:hAnsi="Times New Roman" w:cs="Times New Roman"/>
          <w:color w:val="231F20"/>
          <w:spacing w:val="-1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методов</w:t>
      </w:r>
      <w:r w:rsidRPr="001D3554">
        <w:rPr>
          <w:rFonts w:ascii="Times New Roman" w:hAnsi="Times New Roman" w:cs="Times New Roman"/>
          <w:color w:val="231F20"/>
          <w:spacing w:val="-20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для</w:t>
      </w:r>
      <w:r w:rsidRPr="001D3554">
        <w:rPr>
          <w:rFonts w:ascii="Times New Roman" w:hAnsi="Times New Roman" w:cs="Times New Roman"/>
          <w:color w:val="231F20"/>
          <w:spacing w:val="24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решения</w:t>
      </w:r>
      <w:r w:rsidRPr="001D3554">
        <w:rPr>
          <w:rFonts w:ascii="Times New Roman" w:hAnsi="Times New Roman" w:cs="Times New Roman"/>
          <w:color w:val="231F20"/>
          <w:spacing w:val="25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математических</w:t>
      </w:r>
      <w:r w:rsidRPr="001D3554">
        <w:rPr>
          <w:rFonts w:ascii="Times New Roman" w:hAnsi="Times New Roman" w:cs="Times New Roman"/>
          <w:color w:val="231F20"/>
          <w:spacing w:val="24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прикладных</w:t>
      </w:r>
      <w:r w:rsidRPr="001D3554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задач;</w:t>
      </w:r>
    </w:p>
    <w:p w:rsidR="00C03B8B" w:rsidRPr="001D3554" w:rsidRDefault="00C03B8B" w:rsidP="001D35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pacing w:val="-2"/>
          <w:sz w:val="24"/>
          <w:szCs w:val="24"/>
          <w:lang w:val="ru-RU"/>
        </w:rPr>
        <w:t>•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 </w:t>
      </w:r>
      <w:r w:rsidRPr="001D3554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6"/>
          <w:w w:val="119"/>
          <w:sz w:val="24"/>
          <w:szCs w:val="24"/>
          <w:lang w:val="ru-RU"/>
        </w:rPr>
        <w:t>стохастическа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-15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6"/>
          <w:w w:val="119"/>
          <w:sz w:val="24"/>
          <w:szCs w:val="24"/>
          <w:lang w:val="ru-RU"/>
        </w:rPr>
        <w:t>линия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20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6"/>
          <w:w w:val="119"/>
          <w:sz w:val="24"/>
          <w:szCs w:val="24"/>
          <w:lang w:val="ru-RU"/>
        </w:rPr>
        <w:t>основанна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-26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6"/>
          <w:w w:val="118"/>
          <w:sz w:val="24"/>
          <w:szCs w:val="24"/>
          <w:lang w:val="ru-RU"/>
        </w:rPr>
        <w:t>развити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6"/>
          <w:w w:val="118"/>
          <w:sz w:val="24"/>
          <w:szCs w:val="24"/>
          <w:lang w:val="ru-RU"/>
        </w:rPr>
        <w:t>комбинаторны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-17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6"/>
          <w:w w:val="118"/>
          <w:sz w:val="24"/>
          <w:szCs w:val="24"/>
          <w:lang w:val="ru-RU"/>
        </w:rPr>
        <w:t>умений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>представ</w:t>
      </w:r>
      <w:r w:rsidRPr="001D3554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лени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7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2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вероятностно-статистически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15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закономерностя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26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окружающег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2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21"/>
          <w:sz w:val="24"/>
          <w:szCs w:val="24"/>
          <w:lang w:val="ru-RU"/>
        </w:rPr>
        <w:t>мира.</w:t>
      </w:r>
    </w:p>
    <w:p w:rsidR="00C03B8B" w:rsidRPr="001D3554" w:rsidRDefault="00C03B8B" w:rsidP="001D3554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03B8B" w:rsidRPr="001D3554" w:rsidRDefault="00C03B8B" w:rsidP="001D35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Раздел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ы</w:t>
      </w:r>
      <w:r w:rsidRPr="001D3554">
        <w:rPr>
          <w:rFonts w:ascii="Times New Roman" w:hAnsi="Times New Roman" w:cs="Times New Roman"/>
          <w:color w:val="231F20"/>
          <w:spacing w:val="1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(темы)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включенны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2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содержани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 xml:space="preserve"> учебно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-24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дисциплины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34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являютс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4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4"/>
          <w:sz w:val="24"/>
          <w:szCs w:val="24"/>
          <w:lang w:val="ru-RU"/>
        </w:rPr>
        <w:t>общи</w:t>
      </w:r>
      <w:r w:rsidRPr="001D3554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 xml:space="preserve">-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ми </w:t>
      </w:r>
      <w:r w:rsidRPr="001D3554">
        <w:rPr>
          <w:rFonts w:ascii="Times New Roman" w:hAnsi="Times New Roman" w:cs="Times New Roman"/>
          <w:color w:val="231F20"/>
          <w:spacing w:val="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2"/>
          <w:sz w:val="24"/>
          <w:szCs w:val="24"/>
          <w:lang w:val="ru-RU"/>
        </w:rPr>
        <w:t>для</w:t>
      </w:r>
      <w:r w:rsidRPr="001D3554">
        <w:rPr>
          <w:rFonts w:ascii="Times New Roman" w:hAnsi="Times New Roman" w:cs="Times New Roman"/>
          <w:color w:val="231F20"/>
          <w:spacing w:val="1"/>
          <w:w w:val="12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всех </w:t>
      </w:r>
      <w:r w:rsidRPr="001D3554">
        <w:rPr>
          <w:rFonts w:ascii="Times New Roman" w:hAnsi="Times New Roman" w:cs="Times New Roman"/>
          <w:color w:val="231F20"/>
          <w:spacing w:val="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профилей</w:t>
      </w:r>
      <w:r w:rsidRPr="001D3554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профессионального</w:t>
      </w:r>
      <w:r w:rsidRPr="001D3554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образования</w:t>
      </w:r>
      <w:r w:rsidRPr="001D3554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при </w:t>
      </w:r>
      <w:r w:rsidRPr="001D3554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всех </w:t>
      </w:r>
      <w:r w:rsidRPr="001D3554">
        <w:rPr>
          <w:rFonts w:ascii="Times New Roman" w:hAnsi="Times New Roman" w:cs="Times New Roman"/>
          <w:color w:val="231F20"/>
          <w:spacing w:val="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объемах</w:t>
      </w:r>
      <w:r w:rsidRPr="001D3554">
        <w:rPr>
          <w:rFonts w:ascii="Times New Roman" w:hAnsi="Times New Roman" w:cs="Times New Roman"/>
          <w:color w:val="231F20"/>
          <w:spacing w:val="21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 xml:space="preserve">учебного </w:t>
      </w:r>
      <w:r w:rsidRPr="001D3554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времен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независим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color w:val="231F20"/>
          <w:spacing w:val="3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9"/>
          <w:sz w:val="24"/>
          <w:szCs w:val="24"/>
          <w:lang w:val="ru-RU"/>
        </w:rPr>
        <w:t>того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-17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9"/>
          <w:sz w:val="24"/>
          <w:szCs w:val="24"/>
          <w:lang w:val="ru-RU"/>
        </w:rPr>
        <w:t>являетс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19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л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5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учебна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дисциплин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color w:val="231F20"/>
          <w:spacing w:val="8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«Математика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»</w:t>
      </w:r>
      <w:r w:rsidRPr="001D3554">
        <w:rPr>
          <w:rFonts w:ascii="Times New Roman" w:hAnsi="Times New Roman" w:cs="Times New Roman"/>
          <w:color w:val="231F20"/>
          <w:spacing w:val="1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4"/>
          <w:sz w:val="24"/>
          <w:szCs w:val="24"/>
          <w:lang w:val="ru-RU"/>
        </w:rPr>
        <w:t xml:space="preserve">базовой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или</w:t>
      </w:r>
      <w:r w:rsidRPr="001D3554">
        <w:rPr>
          <w:rFonts w:ascii="Times New Roman" w:hAnsi="Times New Roman" w:cs="Times New Roman"/>
          <w:color w:val="231F20"/>
          <w:spacing w:val="15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профильной.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4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примерны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4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тематически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45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плана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47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программ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ы</w:t>
      </w:r>
      <w:r w:rsidRPr="001D3554">
        <w:rPr>
          <w:rFonts w:ascii="Times New Roman" w:hAnsi="Times New Roman" w:cs="Times New Roman"/>
          <w:color w:val="231F20"/>
          <w:spacing w:val="3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учебны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14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материа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л</w:t>
      </w:r>
      <w:r w:rsidRPr="001D3554">
        <w:rPr>
          <w:rFonts w:ascii="Times New Roman" w:hAnsi="Times New Roman" w:cs="Times New Roman"/>
          <w:color w:val="231F20"/>
          <w:spacing w:val="38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 xml:space="preserve">представлен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3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  <w:lang w:val="ru-RU"/>
        </w:rPr>
        <w:t>форм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  <w:lang w:val="ru-RU"/>
        </w:rPr>
        <w:t>чередующегос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  <w:lang w:val="ru-RU"/>
        </w:rPr>
        <w:t>развертывани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я  </w:t>
      </w:r>
      <w:r w:rsidRPr="001D3554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  <w:lang w:val="ru-RU"/>
        </w:rPr>
        <w:t>основны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  <w:lang w:val="ru-RU"/>
        </w:rPr>
        <w:t>содержательны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  <w:lang w:val="ru-RU"/>
        </w:rPr>
        <w:t>лини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41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>(алге</w:t>
      </w:r>
      <w:r w:rsidRPr="001D3554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 xml:space="preserve">-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браической, теоретико-функциональной, уравнений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3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неравенств, геометрической, стохастической),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что</w:t>
      </w:r>
      <w:r w:rsidRPr="001D3554">
        <w:rPr>
          <w:rFonts w:ascii="Times New Roman" w:hAnsi="Times New Roman" w:cs="Times New Roman"/>
          <w:color w:val="231F20"/>
          <w:spacing w:val="4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позволяет</w:t>
      </w:r>
      <w:r w:rsidRPr="001D3554">
        <w:rPr>
          <w:rFonts w:ascii="Times New Roman" w:hAnsi="Times New Roman" w:cs="Times New Roman"/>
          <w:color w:val="231F20"/>
          <w:spacing w:val="8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гибко использовать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их </w:t>
      </w:r>
      <w:r w:rsidRPr="001D3554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расположение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3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 xml:space="preserve">взаимосвязь,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составлят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26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рабочи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9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lastRenderedPageBreak/>
        <w:t>календарны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48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план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44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по-разном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у</w:t>
      </w:r>
      <w:r w:rsidRPr="001D3554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череду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21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учебны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е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тем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ы</w:t>
      </w:r>
      <w:r w:rsidRPr="001D3554">
        <w:rPr>
          <w:rFonts w:ascii="Times New Roman" w:hAnsi="Times New Roman" w:cs="Times New Roman"/>
          <w:color w:val="231F20"/>
          <w:spacing w:val="18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08"/>
          <w:sz w:val="24"/>
          <w:szCs w:val="24"/>
          <w:lang w:val="ru-RU"/>
        </w:rPr>
        <w:t>(</w:t>
      </w:r>
      <w:r w:rsidRPr="001D3554">
        <w:rPr>
          <w:rFonts w:ascii="Times New Roman" w:hAnsi="Times New Roman" w:cs="Times New Roman"/>
          <w:color w:val="231F20"/>
          <w:spacing w:val="2"/>
          <w:w w:val="118"/>
          <w:sz w:val="24"/>
          <w:szCs w:val="24"/>
          <w:lang w:val="ru-RU"/>
        </w:rPr>
        <w:t>г</w:t>
      </w:r>
      <w:r w:rsidRPr="001D3554">
        <w:rPr>
          <w:rFonts w:ascii="Times New Roman" w:hAnsi="Times New Roman" w:cs="Times New Roman"/>
          <w:color w:val="231F20"/>
          <w:spacing w:val="2"/>
          <w:w w:val="122"/>
          <w:sz w:val="24"/>
          <w:szCs w:val="24"/>
          <w:lang w:val="ru-RU"/>
        </w:rPr>
        <w:t>л</w:t>
      </w:r>
      <w:r w:rsidRPr="001D3554">
        <w:rPr>
          <w:rFonts w:ascii="Times New Roman" w:hAnsi="Times New Roman" w:cs="Times New Roman"/>
          <w:color w:val="231F20"/>
          <w:spacing w:val="2"/>
          <w:w w:val="121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 xml:space="preserve">ы </w:t>
      </w:r>
      <w:r w:rsidRPr="001D3554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учебника)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учитыва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41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профил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профессиональног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образования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специфик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у</w:t>
      </w:r>
      <w:r w:rsidRPr="001D3554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осваивае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мой </w:t>
      </w:r>
      <w:r w:rsidRPr="001D3554">
        <w:rPr>
          <w:rFonts w:ascii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профессии</w:t>
      </w:r>
      <w:r w:rsidRPr="001D3554">
        <w:rPr>
          <w:rFonts w:ascii="Times New Roman" w:hAnsi="Times New Roman" w:cs="Times New Roman"/>
          <w:color w:val="231F20"/>
          <w:spacing w:val="6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СПО</w:t>
      </w:r>
      <w:r w:rsidRPr="001D3554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или</w:t>
      </w:r>
      <w:r w:rsidRPr="001D3554">
        <w:rPr>
          <w:rFonts w:ascii="Times New Roman" w:hAnsi="Times New Roman" w:cs="Times New Roman"/>
          <w:color w:val="231F20"/>
          <w:spacing w:val="10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специальности</w:t>
      </w:r>
      <w:r w:rsidRPr="001D3554">
        <w:rPr>
          <w:rFonts w:ascii="Times New Roman" w:hAnsi="Times New Roman" w:cs="Times New Roman"/>
          <w:color w:val="231F20"/>
          <w:spacing w:val="-23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СПО, </w:t>
      </w:r>
      <w:r w:rsidRPr="001D3554">
        <w:rPr>
          <w:rFonts w:ascii="Times New Roman" w:hAnsi="Times New Roman" w:cs="Times New Roman"/>
          <w:color w:val="231F20"/>
          <w:spacing w:val="1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глубину</w:t>
      </w:r>
      <w:r w:rsidRPr="001D3554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изучения</w:t>
      </w:r>
      <w:r w:rsidRPr="001D3554">
        <w:rPr>
          <w:rFonts w:ascii="Times New Roman" w:hAnsi="Times New Roman" w:cs="Times New Roman"/>
          <w:color w:val="231F20"/>
          <w:spacing w:val="20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материала,</w:t>
      </w:r>
      <w:r w:rsidRPr="001D3554">
        <w:rPr>
          <w:rFonts w:ascii="Times New Roman" w:hAnsi="Times New Roman" w:cs="Times New Roman"/>
          <w:color w:val="231F20"/>
          <w:spacing w:val="3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уровень 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подготовки</w:t>
      </w:r>
      <w:r w:rsidRPr="001D3554">
        <w:rPr>
          <w:rFonts w:ascii="Times New Roman" w:hAnsi="Times New Roman" w:cs="Times New Roman"/>
          <w:color w:val="231F20"/>
          <w:spacing w:val="21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студентов</w:t>
      </w:r>
      <w:r w:rsidRPr="001D3554">
        <w:rPr>
          <w:rFonts w:ascii="Times New Roman" w:hAnsi="Times New Roman" w:cs="Times New Roman"/>
          <w:color w:val="231F20"/>
          <w:spacing w:val="11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</w:t>
      </w:r>
      <w:r w:rsidRPr="001D3554">
        <w:rPr>
          <w:rFonts w:ascii="Times New Roman" w:hAnsi="Times New Roman" w:cs="Times New Roman"/>
          <w:color w:val="231F20"/>
          <w:spacing w:val="4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предмету.</w:t>
      </w:r>
    </w:p>
    <w:p w:rsidR="00C03B8B" w:rsidRPr="001D3554" w:rsidRDefault="00C03B8B" w:rsidP="001D3554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>Предлагаемы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4"/>
          <w:sz w:val="24"/>
          <w:szCs w:val="24"/>
          <w:lang w:val="ru-RU"/>
        </w:rPr>
        <w:t>примерны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37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4"/>
          <w:sz w:val="24"/>
          <w:szCs w:val="24"/>
          <w:lang w:val="ru-RU"/>
        </w:rPr>
        <w:t>тематически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46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4"/>
          <w:sz w:val="24"/>
          <w:szCs w:val="24"/>
          <w:lang w:val="ru-RU"/>
        </w:rPr>
        <w:t>плана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32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4"/>
          <w:sz w:val="24"/>
          <w:szCs w:val="24"/>
          <w:lang w:val="ru-RU"/>
        </w:rPr>
        <w:t>разны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20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4"/>
          <w:sz w:val="24"/>
          <w:szCs w:val="24"/>
          <w:lang w:val="ru-RU"/>
        </w:rPr>
        <w:t>объем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ы</w:t>
      </w:r>
      <w:r w:rsidRPr="001D3554">
        <w:rPr>
          <w:rFonts w:ascii="Times New Roman" w:hAnsi="Times New Roman" w:cs="Times New Roman"/>
          <w:color w:val="231F20"/>
          <w:spacing w:val="2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4"/>
          <w:sz w:val="24"/>
          <w:szCs w:val="24"/>
          <w:lang w:val="ru-RU"/>
        </w:rPr>
        <w:t>учебног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-21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 xml:space="preserve">времени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на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изучение</w:t>
      </w:r>
      <w:r w:rsidRPr="001D3554">
        <w:rPr>
          <w:rFonts w:ascii="Times New Roman" w:hAnsi="Times New Roman" w:cs="Times New Roman"/>
          <w:color w:val="231F20"/>
          <w:spacing w:val="22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одной</w:t>
      </w:r>
      <w:r w:rsidRPr="001D3554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3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той </w:t>
      </w:r>
      <w:r w:rsidRPr="001D3554">
        <w:rPr>
          <w:rFonts w:ascii="Times New Roman" w:hAnsi="Times New Roman" w:cs="Times New Roman"/>
          <w:color w:val="231F20"/>
          <w:spacing w:val="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же </w:t>
      </w:r>
      <w:r w:rsidRPr="001D3554">
        <w:rPr>
          <w:rFonts w:ascii="Times New Roman" w:hAnsi="Times New Roman" w:cs="Times New Roman"/>
          <w:color w:val="231F20"/>
          <w:spacing w:val="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темы</w:t>
      </w:r>
      <w:r w:rsidRPr="001D3554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рекомендуется</w:t>
      </w:r>
      <w:r w:rsidRPr="001D3554">
        <w:rPr>
          <w:rFonts w:ascii="Times New Roman" w:hAnsi="Times New Roman" w:cs="Times New Roman"/>
          <w:color w:val="231F20"/>
          <w:spacing w:val="-8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использовать</w:t>
      </w:r>
      <w:r w:rsidRPr="001D3554">
        <w:rPr>
          <w:rFonts w:ascii="Times New Roman" w:hAnsi="Times New Roman" w:cs="Times New Roman"/>
          <w:color w:val="231F20"/>
          <w:spacing w:val="-7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для</w:t>
      </w:r>
      <w:r w:rsidRPr="001D3554">
        <w:rPr>
          <w:rFonts w:ascii="Times New Roman" w:hAnsi="Times New Roman" w:cs="Times New Roman"/>
          <w:color w:val="231F20"/>
          <w:spacing w:val="20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выполнения</w:t>
      </w:r>
      <w:r w:rsidRPr="001D3554">
        <w:rPr>
          <w:rFonts w:ascii="Times New Roman" w:hAnsi="Times New Roman" w:cs="Times New Roman"/>
          <w:color w:val="231F20"/>
          <w:spacing w:val="16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раз</w:t>
      </w:r>
      <w:r w:rsidRPr="001D3554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>личны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7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>учебны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-22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>заданий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.</w:t>
      </w:r>
      <w:r w:rsidRPr="001D3554">
        <w:rPr>
          <w:rFonts w:ascii="Times New Roman" w:hAnsi="Times New Roman" w:cs="Times New Roman"/>
          <w:color w:val="231F20"/>
          <w:spacing w:val="10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Те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color w:val="231F20"/>
          <w:spacing w:val="4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самы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color w:val="231F20"/>
          <w:spacing w:val="-20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различи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10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требования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-27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результата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color w:val="231F20"/>
          <w:spacing w:val="-15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 xml:space="preserve">обучения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проявятся</w:t>
      </w:r>
      <w:r w:rsidRPr="001D3554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уровне</w:t>
      </w:r>
      <w:r w:rsidRPr="001D3554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навыков</w:t>
      </w:r>
      <w:r w:rsidRPr="001D3554">
        <w:rPr>
          <w:rFonts w:ascii="Times New Roman" w:hAnsi="Times New Roman" w:cs="Times New Roman"/>
          <w:color w:val="231F20"/>
          <w:spacing w:val="25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</w:t>
      </w:r>
      <w:r w:rsidRPr="001D3554">
        <w:rPr>
          <w:rFonts w:ascii="Times New Roman" w:hAnsi="Times New Roman" w:cs="Times New Roman"/>
          <w:color w:val="231F20"/>
          <w:spacing w:val="4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решению</w:t>
      </w:r>
      <w:r w:rsidRPr="001D3554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задач</w:t>
      </w:r>
      <w:r w:rsidRPr="001D3554">
        <w:rPr>
          <w:rFonts w:ascii="Times New Roman" w:hAnsi="Times New Roman" w:cs="Times New Roman"/>
          <w:color w:val="231F20"/>
          <w:spacing w:val="19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опыте</w:t>
      </w:r>
      <w:r w:rsidRPr="001D3554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самостоятельной</w:t>
      </w:r>
      <w:r w:rsidRPr="001D3554">
        <w:rPr>
          <w:rFonts w:ascii="Times New Roman" w:hAnsi="Times New Roman" w:cs="Times New Roman"/>
          <w:color w:val="231F20"/>
          <w:spacing w:val="-6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работы.</w:t>
      </w:r>
    </w:p>
    <w:p w:rsidR="00C03B8B" w:rsidRPr="001D3554" w:rsidRDefault="00C03B8B" w:rsidP="001D3554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Изучение</w:t>
      </w:r>
      <w:r w:rsidRPr="001D3554">
        <w:rPr>
          <w:rFonts w:ascii="Times New Roman" w:hAnsi="Times New Roman" w:cs="Times New Roman"/>
          <w:color w:val="231F20"/>
          <w:spacing w:val="33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общеобразовательной</w:t>
      </w:r>
      <w:r w:rsidRPr="001D3554">
        <w:rPr>
          <w:rFonts w:ascii="Times New Roman" w:hAnsi="Times New Roman" w:cs="Times New Roman"/>
          <w:color w:val="231F20"/>
          <w:spacing w:val="7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 xml:space="preserve">учебной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дисциплины</w:t>
      </w:r>
      <w:r w:rsidRPr="001D3554">
        <w:rPr>
          <w:rFonts w:ascii="Times New Roman" w:hAnsi="Times New Roman" w:cs="Times New Roman"/>
          <w:color w:val="231F20"/>
          <w:spacing w:val="5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«Математика»</w:t>
      </w:r>
      <w:r w:rsidRPr="001D3554">
        <w:rPr>
          <w:rFonts w:ascii="Times New Roman" w:hAnsi="Times New Roman" w:cs="Times New Roman"/>
          <w:color w:val="231F20"/>
          <w:spacing w:val="5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 xml:space="preserve">завершается </w:t>
      </w:r>
      <w:r w:rsidRPr="001D3554">
        <w:rPr>
          <w:rFonts w:ascii="Times New Roman" w:hAnsi="Times New Roman" w:cs="Times New Roman"/>
          <w:color w:val="231F20"/>
          <w:spacing w:val="-2"/>
          <w:w w:val="114"/>
          <w:sz w:val="24"/>
          <w:szCs w:val="24"/>
          <w:lang w:val="ru-RU"/>
        </w:rPr>
        <w:t>подведение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4"/>
          <w:sz w:val="24"/>
          <w:szCs w:val="24"/>
          <w:lang w:val="ru-RU"/>
        </w:rPr>
        <w:t>итого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форм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16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экзамен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color w:val="231F20"/>
          <w:spacing w:val="2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рамка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18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промежуточно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-29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аттестаци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у</w:t>
      </w:r>
      <w:r w:rsidRPr="001D3554">
        <w:rPr>
          <w:rFonts w:ascii="Times New Roman" w:hAnsi="Times New Roman" w:cs="Times New Roman"/>
          <w:color w:val="231F20"/>
          <w:spacing w:val="-2"/>
          <w:w w:val="112"/>
          <w:sz w:val="24"/>
          <w:szCs w:val="24"/>
          <w:lang w:val="ru-RU"/>
        </w:rPr>
        <w:t>де</w:t>
      </w:r>
      <w:r w:rsidRPr="001D3554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color w:val="231F20"/>
          <w:spacing w:val="-2"/>
          <w:w w:val="108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в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2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процесс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 xml:space="preserve">е </w:t>
      </w:r>
      <w:r w:rsidRPr="001D3554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освоени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16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основно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 xml:space="preserve">й </w:t>
      </w:r>
      <w:r w:rsidRPr="001D3554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ОПО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 </w:t>
      </w:r>
      <w:r w:rsidRPr="001D3554">
        <w:rPr>
          <w:rFonts w:ascii="Times New Roman" w:hAnsi="Times New Roman" w:cs="Times New Roman"/>
          <w:color w:val="231F20"/>
          <w:spacing w:val="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СП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color w:val="231F20"/>
          <w:spacing w:val="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получение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color w:val="231F20"/>
          <w:spacing w:val="33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среднег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 xml:space="preserve">о </w:t>
      </w:r>
      <w:r w:rsidRPr="001D3554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общег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-7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 xml:space="preserve">образования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(ППКРС,</w:t>
      </w:r>
      <w:r w:rsidRPr="001D3554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ППССЗ).</w:t>
      </w:r>
    </w:p>
    <w:p w:rsidR="00C03B8B" w:rsidRPr="001D3554" w:rsidRDefault="00C03B8B" w:rsidP="001D35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Область применения программы и место учебной дисциплины в ППКРС</w:t>
      </w:r>
    </w:p>
    <w:p w:rsidR="00C03B8B" w:rsidRPr="001D3554" w:rsidRDefault="00C03B8B" w:rsidP="001D35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03B8B" w:rsidRPr="001D3554" w:rsidRDefault="00C03B8B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Рабочая  программа учебной дисциплины является частью основной профессиональной образовательной программы в соответствии с ФГОС по профессиям  входящим в состав укрупненной группы профессий</w:t>
      </w:r>
    </w:p>
    <w:p w:rsidR="00C03B8B" w:rsidRPr="001D3554" w:rsidRDefault="00C03B8B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110800.01 Мастер сельскохозяйственного производства;</w:t>
      </w:r>
    </w:p>
    <w:p w:rsidR="00C03B8B" w:rsidRPr="001D3554" w:rsidRDefault="00C03B8B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110800.04 Мастер по техническому обслуживанию и ремонту машинно-тракторного парка;</w:t>
      </w:r>
    </w:p>
    <w:p w:rsidR="00C03B8B" w:rsidRPr="001D3554" w:rsidRDefault="00C03B8B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190631.01. Автомеханик;</w:t>
      </w:r>
    </w:p>
    <w:p w:rsidR="00C03B8B" w:rsidRPr="001D3554" w:rsidRDefault="00C03B8B" w:rsidP="001D355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учебной дисциплины может быть использована</w:t>
      </w: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в дополнительном профессиональном образовании</w:t>
      </w:r>
    </w:p>
    <w:p w:rsidR="00C03B8B" w:rsidRPr="001D3554" w:rsidRDefault="00C03B8B" w:rsidP="001D355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1.2.Место учебной дисциплины в структуре основной профессиональной программы: </w:t>
      </w:r>
      <w:r w:rsidRPr="001D355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дисциплина входит в общеобразовательный цикл </w:t>
      </w:r>
    </w:p>
    <w:p w:rsidR="00C03B8B" w:rsidRPr="001D3554" w:rsidRDefault="00C03B8B" w:rsidP="001D355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1.3. Результаты усвоения учебной дисциплины</w:t>
      </w:r>
    </w:p>
    <w:p w:rsidR="00C03B8B" w:rsidRPr="001D3554" w:rsidRDefault="00C03B8B" w:rsidP="001D3554">
      <w:pPr>
        <w:autoSpaceDE w:val="0"/>
        <w:autoSpaceDN w:val="0"/>
        <w:adjustRightInd w:val="0"/>
        <w:ind w:firstLine="28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Освоение</w:t>
      </w:r>
      <w:r w:rsidRPr="001D3554">
        <w:rPr>
          <w:rFonts w:ascii="Times New Roman" w:hAnsi="Times New Roman" w:cs="Times New Roman"/>
          <w:color w:val="231F20"/>
          <w:spacing w:val="-23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содержания</w:t>
      </w:r>
      <w:r w:rsidRPr="001D3554">
        <w:rPr>
          <w:rFonts w:ascii="Times New Roman" w:hAnsi="Times New Roman" w:cs="Times New Roman"/>
          <w:color w:val="231F20"/>
          <w:spacing w:val="46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учебной</w:t>
      </w:r>
      <w:r w:rsidRPr="001D3554">
        <w:rPr>
          <w:rFonts w:ascii="Times New Roman" w:hAnsi="Times New Roman" w:cs="Times New Roman"/>
          <w:color w:val="231F20"/>
          <w:spacing w:val="-5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дисциплины</w:t>
      </w:r>
      <w:r w:rsidRPr="001D3554">
        <w:rPr>
          <w:rFonts w:ascii="Times New Roman" w:hAnsi="Times New Roman" w:cs="Times New Roman"/>
          <w:color w:val="231F20"/>
          <w:spacing w:val="47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«Математика»</w:t>
      </w:r>
      <w:r w:rsidRPr="001D3554">
        <w:rPr>
          <w:rFonts w:ascii="Times New Roman" w:hAnsi="Times New Roman" w:cs="Times New Roman"/>
          <w:color w:val="231F20"/>
          <w:spacing w:val="55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обеспечивает</w:t>
      </w:r>
      <w:r w:rsidRPr="001D3554">
        <w:rPr>
          <w:rFonts w:ascii="Times New Roman" w:hAnsi="Times New Roman" w:cs="Times New Roman"/>
          <w:color w:val="231F20"/>
          <w:spacing w:val="3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достиже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ние </w:t>
      </w:r>
      <w:r w:rsidRPr="001D3554">
        <w:rPr>
          <w:rFonts w:ascii="Times New Roman" w:hAnsi="Times New Roman" w:cs="Times New Roman"/>
          <w:color w:val="231F20"/>
          <w:spacing w:val="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студентами</w:t>
      </w:r>
      <w:r w:rsidRPr="001D3554">
        <w:rPr>
          <w:rFonts w:ascii="Times New Roman" w:hAnsi="Times New Roman" w:cs="Times New Roman"/>
          <w:color w:val="231F20"/>
          <w:spacing w:val="1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следующих</w:t>
      </w:r>
      <w:r w:rsidRPr="001D3554">
        <w:rPr>
          <w:rFonts w:ascii="Times New Roman" w:hAnsi="Times New Roman" w:cs="Times New Roman"/>
          <w:color w:val="231F20"/>
          <w:spacing w:val="1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b/>
          <w:bCs/>
          <w:i/>
          <w:iCs/>
          <w:color w:val="231F20"/>
          <w:w w:val="131"/>
          <w:sz w:val="24"/>
          <w:szCs w:val="24"/>
          <w:lang w:val="ru-RU"/>
        </w:rPr>
        <w:t>результатов</w:t>
      </w:r>
      <w:r w:rsidRPr="001D3554">
        <w:rPr>
          <w:rFonts w:ascii="Times New Roman" w:hAnsi="Times New Roman" w:cs="Times New Roman"/>
          <w:color w:val="231F20"/>
          <w:w w:val="128"/>
          <w:sz w:val="24"/>
          <w:szCs w:val="24"/>
          <w:lang w:val="ru-RU"/>
        </w:rPr>
        <w:t>:</w:t>
      </w:r>
    </w:p>
    <w:p w:rsidR="00C03B8B" w:rsidRPr="001D3554" w:rsidRDefault="00C03B8B" w:rsidP="001D35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03B8B" w:rsidRPr="001D3554" w:rsidRDefault="00C03B8B" w:rsidP="001D35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•  </w:t>
      </w:r>
      <w:r w:rsidRPr="001D3554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b/>
          <w:bCs/>
          <w:i/>
          <w:iCs/>
          <w:color w:val="231F20"/>
          <w:w w:val="128"/>
          <w:sz w:val="24"/>
          <w:szCs w:val="24"/>
          <w:lang w:val="ru-RU"/>
        </w:rPr>
        <w:t>личностных</w:t>
      </w:r>
      <w:r w:rsidRPr="001D3554">
        <w:rPr>
          <w:rFonts w:ascii="Times New Roman" w:hAnsi="Times New Roman" w:cs="Times New Roman"/>
          <w:b/>
          <w:bCs/>
          <w:color w:val="231F20"/>
          <w:w w:val="88"/>
          <w:sz w:val="24"/>
          <w:szCs w:val="24"/>
          <w:lang w:val="ru-RU"/>
        </w:rPr>
        <w:t>:</w:t>
      </w:r>
    </w:p>
    <w:p w:rsidR="00C03B8B" w:rsidRPr="001D3554" w:rsidRDefault="00C03B8B" w:rsidP="001D3554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</w:t>
      </w:r>
      <w:r w:rsidRPr="001D3554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ф</w:t>
      </w:r>
      <w:r w:rsidRPr="001D3554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ор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иро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ан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ос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13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пре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д</w:t>
      </w:r>
      <w:r w:rsidRPr="001D3554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ст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вл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ни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  <w:lang w:val="ru-RU"/>
        </w:rPr>
        <w:t>ат</w:t>
      </w:r>
      <w:r w:rsidRPr="001D3554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  <w:lang w:val="ru-RU"/>
        </w:rPr>
        <w:t>ма</w:t>
      </w:r>
      <w:r w:rsidRPr="001D3554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  <w:lang w:val="ru-RU"/>
        </w:rPr>
        <w:t>ик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12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color w:val="231F20"/>
          <w:spacing w:val="47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  <w:lang w:val="ru-RU"/>
        </w:rPr>
        <w:t>у</w:t>
      </w:r>
      <w:r w:rsidRPr="001D3554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  <w:lang w:val="ru-RU"/>
        </w:rPr>
        <w:t>ив</w:t>
      </w:r>
      <w:r w:rsidRPr="001D3554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  <w:lang w:val="ru-RU"/>
        </w:rPr>
        <w:t>рс</w:t>
      </w:r>
      <w:r w:rsidRPr="001D3554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  <w:lang w:val="ru-RU"/>
        </w:rPr>
        <w:t>ль</w:t>
      </w:r>
      <w:r w:rsidRPr="001D3554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color w:val="231F20"/>
          <w:spacing w:val="-23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24"/>
          <w:sz w:val="24"/>
          <w:szCs w:val="24"/>
          <w:lang w:val="ru-RU"/>
        </w:rPr>
        <w:t>яз</w:t>
      </w:r>
      <w:r w:rsidRPr="001D3554">
        <w:rPr>
          <w:rFonts w:ascii="Times New Roman" w:hAnsi="Times New Roman" w:cs="Times New Roman"/>
          <w:color w:val="231F20"/>
          <w:spacing w:val="1"/>
          <w:w w:val="124"/>
          <w:sz w:val="24"/>
          <w:szCs w:val="24"/>
          <w:lang w:val="ru-RU"/>
        </w:rPr>
        <w:t>ы</w:t>
      </w:r>
      <w:r w:rsidRPr="001D3554">
        <w:rPr>
          <w:rFonts w:ascii="Times New Roman" w:hAnsi="Times New Roman" w:cs="Times New Roman"/>
          <w:color w:val="231F20"/>
          <w:spacing w:val="2"/>
          <w:w w:val="122"/>
          <w:sz w:val="24"/>
          <w:szCs w:val="24"/>
          <w:lang w:val="ru-RU"/>
        </w:rPr>
        <w:t xml:space="preserve">ке </w:t>
      </w:r>
      <w:r w:rsidRPr="001D3554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науки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54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средств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12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моделировани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1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явлени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4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процессов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1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идея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41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метода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>ма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тематики;</w:t>
      </w:r>
    </w:p>
    <w:p w:rsidR="00C03B8B" w:rsidRPr="001D3554" w:rsidRDefault="00C03B8B" w:rsidP="001D3554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</w:t>
      </w:r>
      <w:r w:rsidRPr="001D3554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6"/>
          <w:w w:val="117"/>
          <w:sz w:val="24"/>
          <w:szCs w:val="24"/>
          <w:lang w:val="ru-RU"/>
        </w:rPr>
        <w:t>понимани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1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6"/>
          <w:w w:val="117"/>
          <w:sz w:val="24"/>
          <w:szCs w:val="24"/>
          <w:lang w:val="ru-RU"/>
        </w:rPr>
        <w:t>значимост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2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6"/>
          <w:w w:val="117"/>
          <w:sz w:val="24"/>
          <w:szCs w:val="24"/>
          <w:lang w:val="ru-RU"/>
        </w:rPr>
        <w:t>математик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4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6"/>
          <w:w w:val="117"/>
          <w:sz w:val="24"/>
          <w:szCs w:val="24"/>
          <w:lang w:val="ru-RU"/>
        </w:rPr>
        <w:t>дл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4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6"/>
          <w:w w:val="117"/>
          <w:sz w:val="24"/>
          <w:szCs w:val="24"/>
          <w:lang w:val="ru-RU"/>
        </w:rPr>
        <w:t>научно-техническог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-5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 xml:space="preserve">прогресса,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сформированность</w:t>
      </w:r>
      <w:r w:rsidRPr="001D3554">
        <w:rPr>
          <w:rFonts w:ascii="Times New Roman" w:hAnsi="Times New Roman" w:cs="Times New Roman"/>
          <w:color w:val="231F20"/>
          <w:spacing w:val="-18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отношения</w:t>
      </w:r>
      <w:r w:rsidRPr="001D3554">
        <w:rPr>
          <w:rFonts w:ascii="Times New Roman" w:hAnsi="Times New Roman" w:cs="Times New Roman"/>
          <w:color w:val="231F20"/>
          <w:spacing w:val="16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color w:val="231F20"/>
          <w:spacing w:val="30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математике</w:t>
      </w:r>
      <w:r w:rsidRPr="001D3554">
        <w:rPr>
          <w:rFonts w:ascii="Times New Roman" w:hAnsi="Times New Roman" w:cs="Times New Roman"/>
          <w:color w:val="231F20"/>
          <w:spacing w:val="26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как</w:t>
      </w:r>
      <w:r w:rsidRPr="001D3554">
        <w:rPr>
          <w:rFonts w:ascii="Times New Roman" w:hAnsi="Times New Roman" w:cs="Times New Roman"/>
          <w:color w:val="231F20"/>
          <w:spacing w:val="4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color w:val="231F20"/>
          <w:spacing w:val="30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части</w:t>
      </w:r>
      <w:r w:rsidRPr="001D3554">
        <w:rPr>
          <w:rFonts w:ascii="Times New Roman" w:hAnsi="Times New Roman" w:cs="Times New Roman"/>
          <w:color w:val="231F20"/>
          <w:spacing w:val="16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общечеловеческой </w:t>
      </w:r>
      <w:r w:rsidRPr="001D3554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культур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ы</w:t>
      </w:r>
      <w:r w:rsidRPr="001D3554">
        <w:rPr>
          <w:rFonts w:ascii="Times New Roman" w:hAnsi="Times New Roman" w:cs="Times New Roman"/>
          <w:color w:val="231F20"/>
          <w:spacing w:val="47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чере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з</w:t>
      </w:r>
      <w:r w:rsidRPr="001D3554">
        <w:rPr>
          <w:rFonts w:ascii="Times New Roman" w:hAnsi="Times New Roman" w:cs="Times New Roman"/>
          <w:color w:val="231F20"/>
          <w:spacing w:val="21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знакомств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21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4"/>
          <w:w w:val="118"/>
          <w:sz w:val="24"/>
          <w:szCs w:val="24"/>
          <w:lang w:val="ru-RU"/>
        </w:rPr>
        <w:t>историе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 xml:space="preserve">й </w:t>
      </w:r>
      <w:r w:rsidRPr="001D3554">
        <w:rPr>
          <w:rFonts w:ascii="Times New Roman" w:hAnsi="Times New Roman" w:cs="Times New Roman"/>
          <w:color w:val="231F20"/>
          <w:spacing w:val="4"/>
          <w:w w:val="118"/>
          <w:sz w:val="24"/>
          <w:szCs w:val="24"/>
          <w:lang w:val="ru-RU"/>
        </w:rPr>
        <w:t>развити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40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4"/>
          <w:w w:val="118"/>
          <w:sz w:val="24"/>
          <w:szCs w:val="24"/>
          <w:lang w:val="ru-RU"/>
        </w:rPr>
        <w:t>математики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42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  <w:lang w:val="ru-RU"/>
        </w:rPr>
        <w:t>э</w:t>
      </w:r>
      <w:r w:rsidRPr="001D3554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вол</w:t>
      </w:r>
      <w:r w:rsidRPr="001D3554">
        <w:rPr>
          <w:rFonts w:ascii="Times New Roman" w:hAnsi="Times New Roman" w:cs="Times New Roman"/>
          <w:color w:val="231F20"/>
          <w:spacing w:val="3"/>
          <w:w w:val="109"/>
          <w:sz w:val="24"/>
          <w:szCs w:val="24"/>
          <w:lang w:val="ru-RU"/>
        </w:rPr>
        <w:t>ю</w:t>
      </w:r>
      <w:r w:rsidRPr="001D3554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  <w:lang w:val="ru-RU"/>
        </w:rPr>
        <w:t>ц</w:t>
      </w:r>
      <w:r w:rsidRPr="001D3554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ие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й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математических</w:t>
      </w:r>
      <w:r w:rsidRPr="001D3554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идей;</w:t>
      </w:r>
    </w:p>
    <w:p w:rsidR="00C03B8B" w:rsidRPr="001D3554" w:rsidRDefault="00C03B8B" w:rsidP="001D3554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</w:t>
      </w:r>
      <w:r w:rsidRPr="001D3554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развитие</w:t>
      </w:r>
      <w:r w:rsidRPr="001D3554">
        <w:rPr>
          <w:rFonts w:ascii="Times New Roman" w:hAnsi="Times New Roman" w:cs="Times New Roman"/>
          <w:color w:val="231F20"/>
          <w:spacing w:val="15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логического мышления,</w:t>
      </w:r>
      <w:r w:rsidRPr="001D3554">
        <w:rPr>
          <w:rFonts w:ascii="Times New Roman" w:hAnsi="Times New Roman" w:cs="Times New Roman"/>
          <w:color w:val="231F20"/>
          <w:spacing w:val="5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пространственного</w:t>
      </w:r>
      <w:r w:rsidRPr="001D3554">
        <w:rPr>
          <w:rFonts w:ascii="Times New Roman" w:hAnsi="Times New Roman" w:cs="Times New Roman"/>
          <w:color w:val="231F20"/>
          <w:spacing w:val="-18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воображения,</w:t>
      </w:r>
      <w:r w:rsidRPr="001D3554">
        <w:rPr>
          <w:rFonts w:ascii="Times New Roman" w:hAnsi="Times New Roman" w:cs="Times New Roman"/>
          <w:color w:val="231F20"/>
          <w:spacing w:val="24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алгорит</w:t>
      </w:r>
      <w:r w:rsidRPr="001D3554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>мическо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2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>культуры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37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>критичност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10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>мышлени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29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а </w:t>
      </w:r>
      <w:r w:rsidRPr="001D3554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>уровне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33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>необходимо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 xml:space="preserve">м </w:t>
      </w:r>
      <w:r w:rsidRPr="001D3554">
        <w:rPr>
          <w:rFonts w:ascii="Times New Roman" w:hAnsi="Times New Roman" w:cs="Times New Roman"/>
          <w:color w:val="231F20"/>
          <w:spacing w:val="1"/>
          <w:w w:val="122"/>
          <w:sz w:val="24"/>
          <w:szCs w:val="24"/>
          <w:lang w:val="ru-RU"/>
        </w:rPr>
        <w:t xml:space="preserve">для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будущей</w:t>
      </w:r>
      <w:r w:rsidRPr="001D3554">
        <w:rPr>
          <w:rFonts w:ascii="Times New Roman" w:hAnsi="Times New Roman" w:cs="Times New Roman"/>
          <w:color w:val="231F20"/>
          <w:spacing w:val="-4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профессиональной</w:t>
      </w:r>
      <w:r w:rsidRPr="001D3554">
        <w:rPr>
          <w:rFonts w:ascii="Times New Roman" w:hAnsi="Times New Roman" w:cs="Times New Roman"/>
          <w:color w:val="231F20"/>
          <w:spacing w:val="-14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деятельности,</w:t>
      </w:r>
      <w:r w:rsidRPr="001D3554">
        <w:rPr>
          <w:rFonts w:ascii="Times New Roman" w:hAnsi="Times New Roman" w:cs="Times New Roman"/>
          <w:color w:val="231F20"/>
          <w:spacing w:val="32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для</w:t>
      </w:r>
      <w:r w:rsidRPr="001D3554">
        <w:rPr>
          <w:rFonts w:ascii="Times New Roman" w:hAnsi="Times New Roman" w:cs="Times New Roman"/>
          <w:color w:val="231F20"/>
          <w:spacing w:val="35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продолжения</w:t>
      </w:r>
      <w:r w:rsidRPr="001D3554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образования</w:t>
      </w:r>
      <w:r w:rsidRPr="001D3554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и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самообразования;</w:t>
      </w:r>
    </w:p>
    <w:p w:rsidR="00C03B8B" w:rsidRPr="001D3554" w:rsidRDefault="00C03B8B" w:rsidP="001D3554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</w:t>
      </w:r>
      <w:r w:rsidRPr="001D3554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овладени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9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математическим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47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знаниям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5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 </w:t>
      </w:r>
      <w:r w:rsidRPr="001D3554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умениями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56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необходимым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4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  <w:lang w:val="ru-RU"/>
        </w:rPr>
        <w:t>по</w:t>
      </w:r>
      <w:r w:rsidRPr="001D3554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 xml:space="preserve">- </w:t>
      </w:r>
      <w:r w:rsidRPr="001D3554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вседневно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-2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жизни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47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дл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15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освоени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-1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смежны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2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естественно-научны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-18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  <w:lang w:val="ru-RU"/>
        </w:rPr>
        <w:t>дисципли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и </w:t>
      </w:r>
      <w:r w:rsidRPr="001D3554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дисципли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профессиональног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цикла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53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дл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получени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образовани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>областях</w:t>
      </w:r>
      <w:r w:rsidRPr="001D3554">
        <w:rPr>
          <w:rFonts w:ascii="Times New Roman" w:hAnsi="Times New Roman" w:cs="Times New Roman"/>
          <w:color w:val="231F20"/>
          <w:w w:val="145"/>
          <w:sz w:val="24"/>
          <w:szCs w:val="24"/>
          <w:lang w:val="ru-RU"/>
        </w:rPr>
        <w:t xml:space="preserve">,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</w:t>
      </w:r>
      <w:r w:rsidRPr="001D3554">
        <w:rPr>
          <w:rFonts w:ascii="Times New Roman" w:hAnsi="Times New Roman" w:cs="Times New Roman"/>
          <w:color w:val="231F20"/>
          <w:spacing w:val="4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требующих</w:t>
      </w:r>
      <w:r w:rsidRPr="001D3554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углубленной</w:t>
      </w:r>
      <w:r w:rsidRPr="001D3554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математической</w:t>
      </w:r>
      <w:r w:rsidRPr="001D3554">
        <w:rPr>
          <w:rFonts w:ascii="Times New Roman" w:hAnsi="Times New Roman" w:cs="Times New Roman"/>
          <w:color w:val="231F20"/>
          <w:spacing w:val="24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подготовки;</w:t>
      </w:r>
    </w:p>
    <w:p w:rsidR="00C03B8B" w:rsidRPr="001D3554" w:rsidRDefault="00C03B8B" w:rsidP="001D3554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</w:t>
      </w:r>
      <w:r w:rsidRPr="001D3554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6"/>
          <w:w w:val="113"/>
          <w:sz w:val="24"/>
          <w:szCs w:val="24"/>
          <w:lang w:val="ru-RU"/>
        </w:rPr>
        <w:t>готовност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36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Pr="001D3554">
        <w:rPr>
          <w:rFonts w:ascii="Times New Roman" w:hAnsi="Times New Roman" w:cs="Times New Roman"/>
          <w:color w:val="231F20"/>
          <w:spacing w:val="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  <w:lang w:val="ru-RU"/>
        </w:rPr>
        <w:t>способност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-21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color w:val="231F20"/>
          <w:spacing w:val="47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  <w:lang w:val="ru-RU"/>
        </w:rPr>
        <w:t>образованию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 </w:t>
      </w:r>
      <w:r w:rsidRPr="001D3554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5"/>
          <w:sz w:val="24"/>
          <w:szCs w:val="24"/>
          <w:lang w:val="ru-RU"/>
        </w:rPr>
        <w:t>то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м </w:t>
      </w:r>
      <w:r w:rsidRPr="001D3554">
        <w:rPr>
          <w:rFonts w:ascii="Times New Roman" w:hAnsi="Times New Roman" w:cs="Times New Roman"/>
          <w:color w:val="231F20"/>
          <w:spacing w:val="3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  <w:lang w:val="ru-RU"/>
        </w:rPr>
        <w:t>числ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33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 xml:space="preserve">самообразованию, </w:t>
      </w:r>
      <w:r w:rsidRPr="001D3554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а </w:t>
      </w:r>
      <w:r w:rsidRPr="001D3554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4"/>
          <w:w w:val="118"/>
          <w:sz w:val="24"/>
          <w:szCs w:val="24"/>
          <w:lang w:val="ru-RU"/>
        </w:rPr>
        <w:t>протяжени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30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>все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й </w:t>
      </w:r>
      <w:r w:rsidRPr="001D3554">
        <w:rPr>
          <w:rFonts w:ascii="Times New Roman" w:hAnsi="Times New Roman" w:cs="Times New Roman"/>
          <w:color w:val="231F20"/>
          <w:spacing w:val="3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4"/>
          <w:w w:val="118"/>
          <w:sz w:val="24"/>
          <w:szCs w:val="24"/>
          <w:lang w:val="ru-RU"/>
        </w:rPr>
        <w:t>жизни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;</w:t>
      </w:r>
      <w:r w:rsidRPr="001D3554">
        <w:rPr>
          <w:rFonts w:ascii="Times New Roman" w:hAnsi="Times New Roman" w:cs="Times New Roman"/>
          <w:color w:val="231F20"/>
          <w:spacing w:val="53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4"/>
          <w:w w:val="118"/>
          <w:sz w:val="24"/>
          <w:szCs w:val="24"/>
          <w:lang w:val="ru-RU"/>
        </w:rPr>
        <w:t>сознательно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17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4"/>
          <w:w w:val="118"/>
          <w:sz w:val="24"/>
          <w:szCs w:val="24"/>
          <w:lang w:val="ru-RU"/>
        </w:rPr>
        <w:t>отношени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10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color w:val="231F20"/>
          <w:spacing w:val="37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4"/>
          <w:w w:val="118"/>
          <w:sz w:val="24"/>
          <w:szCs w:val="24"/>
          <w:lang w:val="ru-RU"/>
        </w:rPr>
        <w:t>непрерывном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у</w:t>
      </w:r>
      <w:r w:rsidRPr="001D3554">
        <w:rPr>
          <w:rFonts w:ascii="Times New Roman" w:hAnsi="Times New Roman" w:cs="Times New Roman"/>
          <w:color w:val="231F20"/>
          <w:spacing w:val="-21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  <w:lang w:val="ru-RU"/>
        </w:rPr>
        <w:t>об</w:t>
      </w:r>
      <w:r w:rsidRPr="001D3554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разовани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ю</w:t>
      </w:r>
      <w:r w:rsidRPr="001D3554">
        <w:rPr>
          <w:rFonts w:ascii="Times New Roman" w:hAnsi="Times New Roman" w:cs="Times New Roman"/>
          <w:color w:val="231F20"/>
          <w:spacing w:val="2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ка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color w:val="231F20"/>
          <w:spacing w:val="57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услови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ю</w:t>
      </w:r>
      <w:r w:rsidRPr="001D3554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успешно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1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профессионально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 </w:t>
      </w:r>
      <w:r w:rsidRPr="001D3554">
        <w:rPr>
          <w:rFonts w:ascii="Times New Roman" w:hAnsi="Times New Roman" w:cs="Times New Roman"/>
          <w:color w:val="231F20"/>
          <w:spacing w:val="1"/>
          <w:w w:val="113"/>
          <w:sz w:val="24"/>
          <w:szCs w:val="24"/>
          <w:lang w:val="ru-RU"/>
        </w:rPr>
        <w:t>общественно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35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>дея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тельности;</w:t>
      </w:r>
    </w:p>
    <w:p w:rsidR="00C03B8B" w:rsidRPr="001D3554" w:rsidRDefault="00C03B8B" w:rsidP="001D3554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</w:t>
      </w:r>
      <w:r w:rsidRPr="001D3554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4"/>
          <w:w w:val="113"/>
          <w:sz w:val="24"/>
          <w:szCs w:val="24"/>
          <w:lang w:val="ru-RU"/>
        </w:rPr>
        <w:t>готовност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35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Pr="001D3554">
        <w:rPr>
          <w:rFonts w:ascii="Times New Roman" w:hAnsi="Times New Roman" w:cs="Times New Roman"/>
          <w:color w:val="231F20"/>
          <w:spacing w:val="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>способност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-22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color w:val="231F20"/>
          <w:spacing w:val="45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>самостоятельно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>творческо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33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Pr="001D3554">
        <w:rPr>
          <w:rFonts w:ascii="Times New Roman" w:hAnsi="Times New Roman" w:cs="Times New Roman"/>
          <w:color w:val="231F20"/>
          <w:spacing w:val="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4"/>
          <w:w w:val="114"/>
          <w:sz w:val="24"/>
          <w:szCs w:val="24"/>
          <w:lang w:val="ru-RU"/>
        </w:rPr>
        <w:t xml:space="preserve">ответственной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деятельности;</w:t>
      </w:r>
    </w:p>
    <w:p w:rsidR="00C03B8B" w:rsidRPr="001D3554" w:rsidRDefault="00C03B8B" w:rsidP="001D3554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</w:t>
      </w:r>
      <w:r w:rsidRPr="001D3554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готовность</w:t>
      </w:r>
      <w:r w:rsidRPr="001D3554">
        <w:rPr>
          <w:rFonts w:ascii="Times New Roman" w:hAnsi="Times New Roman" w:cs="Times New Roman"/>
          <w:color w:val="231F20"/>
          <w:spacing w:val="-27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color w:val="231F20"/>
          <w:spacing w:val="26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коллективной</w:t>
      </w:r>
      <w:r w:rsidRPr="001D3554">
        <w:rPr>
          <w:rFonts w:ascii="Times New Roman" w:hAnsi="Times New Roman" w:cs="Times New Roman"/>
          <w:color w:val="231F20"/>
          <w:spacing w:val="25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работе, сотрудничеству</w:t>
      </w:r>
      <w:r w:rsidRPr="001D3554">
        <w:rPr>
          <w:rFonts w:ascii="Times New Roman" w:hAnsi="Times New Roman" w:cs="Times New Roman"/>
          <w:color w:val="231F20"/>
          <w:spacing w:val="-30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</w:t>
      </w:r>
      <w:r w:rsidRPr="001D3554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сверстниками</w:t>
      </w:r>
      <w:r w:rsidRPr="001D3554">
        <w:rPr>
          <w:rFonts w:ascii="Times New Roman" w:hAnsi="Times New Roman" w:cs="Times New Roman"/>
          <w:color w:val="231F20"/>
          <w:spacing w:val="1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3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обра</w:t>
      </w:r>
      <w:r w:rsidRPr="001D3554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зовательной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общественн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полезной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учебно-исследовательской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проектно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и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других</w:t>
      </w:r>
      <w:r w:rsidRPr="001D3554">
        <w:rPr>
          <w:rFonts w:ascii="Times New Roman" w:hAnsi="Times New Roman" w:cs="Times New Roman"/>
          <w:color w:val="231F20"/>
          <w:spacing w:val="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видах</w:t>
      </w:r>
      <w:r w:rsidRPr="001D3554">
        <w:rPr>
          <w:rFonts w:ascii="Times New Roman" w:hAnsi="Times New Roman" w:cs="Times New Roman"/>
          <w:color w:val="231F20"/>
          <w:spacing w:val="14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деятельности;</w:t>
      </w:r>
    </w:p>
    <w:p w:rsidR="00C03B8B" w:rsidRPr="001D3554" w:rsidRDefault="00C03B8B" w:rsidP="001D3554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lastRenderedPageBreak/>
        <w:t xml:space="preserve">−  </w:t>
      </w:r>
      <w:r w:rsidRPr="001D3554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6"/>
          <w:w w:val="116"/>
          <w:sz w:val="24"/>
          <w:szCs w:val="24"/>
          <w:lang w:val="ru-RU"/>
        </w:rPr>
        <w:t>отношени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1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6"/>
          <w:w w:val="116"/>
          <w:sz w:val="24"/>
          <w:szCs w:val="24"/>
          <w:lang w:val="ru-RU"/>
        </w:rPr>
        <w:t>профессионально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-15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6"/>
          <w:w w:val="116"/>
          <w:sz w:val="24"/>
          <w:szCs w:val="24"/>
          <w:lang w:val="ru-RU"/>
        </w:rPr>
        <w:t>деятельност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7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6"/>
          <w:w w:val="116"/>
          <w:sz w:val="24"/>
          <w:szCs w:val="24"/>
          <w:lang w:val="ru-RU"/>
        </w:rPr>
        <w:t>ка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color w:val="231F20"/>
          <w:spacing w:val="26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6"/>
          <w:w w:val="116"/>
          <w:sz w:val="24"/>
          <w:szCs w:val="24"/>
          <w:lang w:val="ru-RU"/>
        </w:rPr>
        <w:t>возможност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6"/>
          <w:w w:val="116"/>
          <w:sz w:val="24"/>
          <w:szCs w:val="24"/>
          <w:lang w:val="ru-RU"/>
        </w:rPr>
        <w:t>участи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16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5"/>
          <w:w w:val="117"/>
          <w:sz w:val="24"/>
          <w:szCs w:val="24"/>
          <w:lang w:val="ru-RU"/>
        </w:rPr>
        <w:t>реш</w:t>
      </w:r>
      <w:r w:rsidRPr="001D3554">
        <w:rPr>
          <w:rFonts w:ascii="Times New Roman" w:hAnsi="Times New Roman" w:cs="Times New Roman"/>
          <w:color w:val="231F20"/>
          <w:spacing w:val="-7"/>
          <w:w w:val="112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5"/>
          <w:w w:val="118"/>
          <w:sz w:val="24"/>
          <w:szCs w:val="24"/>
          <w:lang w:val="ru-RU"/>
        </w:rPr>
        <w:t>ни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5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5"/>
          <w:w w:val="118"/>
          <w:sz w:val="24"/>
          <w:szCs w:val="24"/>
          <w:lang w:val="ru-RU"/>
        </w:rPr>
        <w:t>личных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27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5"/>
          <w:w w:val="118"/>
          <w:sz w:val="24"/>
          <w:szCs w:val="24"/>
          <w:lang w:val="ru-RU"/>
        </w:rPr>
        <w:t>общественных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-18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5"/>
          <w:w w:val="118"/>
          <w:sz w:val="24"/>
          <w:szCs w:val="24"/>
          <w:lang w:val="ru-RU"/>
        </w:rPr>
        <w:t>государственных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-5"/>
          <w:w w:val="118"/>
          <w:sz w:val="24"/>
          <w:szCs w:val="24"/>
          <w:lang w:val="ru-RU"/>
        </w:rPr>
        <w:t xml:space="preserve"> общенациональны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-6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  <w:lang w:val="ru-RU"/>
        </w:rPr>
        <w:t>проблем;</w:t>
      </w:r>
    </w:p>
    <w:p w:rsidR="00C03B8B" w:rsidRPr="001D3554" w:rsidRDefault="00C03B8B" w:rsidP="001D35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03B8B" w:rsidRPr="001D3554" w:rsidRDefault="00C03B8B" w:rsidP="001D35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•  </w:t>
      </w:r>
      <w:r w:rsidRPr="001D3554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b/>
          <w:bCs/>
          <w:i/>
          <w:iCs/>
          <w:color w:val="231F20"/>
          <w:w w:val="129"/>
          <w:sz w:val="24"/>
          <w:szCs w:val="24"/>
          <w:lang w:val="ru-RU"/>
        </w:rPr>
        <w:t>метапредметных</w:t>
      </w:r>
      <w:r w:rsidRPr="001D3554">
        <w:rPr>
          <w:rFonts w:ascii="Times New Roman" w:hAnsi="Times New Roman" w:cs="Times New Roman"/>
          <w:b/>
          <w:bCs/>
          <w:color w:val="231F20"/>
          <w:w w:val="88"/>
          <w:sz w:val="24"/>
          <w:szCs w:val="24"/>
          <w:lang w:val="ru-RU"/>
        </w:rPr>
        <w:t>:</w:t>
      </w:r>
    </w:p>
    <w:p w:rsidR="00C03B8B" w:rsidRPr="001D3554" w:rsidRDefault="00C03B8B" w:rsidP="001D3554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</w:t>
      </w:r>
      <w:r w:rsidRPr="001D3554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умени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самостоятельн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определят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41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цел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деятельност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44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 </w:t>
      </w:r>
      <w:r w:rsidRPr="001D3554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составлят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3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 xml:space="preserve">планы </w:t>
      </w:r>
      <w:r w:rsidRPr="001D3554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деятельности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;</w:t>
      </w:r>
      <w:r w:rsidRPr="001D3554">
        <w:rPr>
          <w:rFonts w:ascii="Times New Roman" w:hAnsi="Times New Roman" w:cs="Times New Roman"/>
          <w:color w:val="231F20"/>
          <w:spacing w:val="44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самостоятельн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осуществлять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57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контролироват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47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 </w:t>
      </w:r>
      <w:r w:rsidRPr="001D3554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  <w:lang w:val="ru-RU"/>
        </w:rPr>
        <w:t>корректи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ровать</w:t>
      </w:r>
      <w:r w:rsidRPr="001D3554">
        <w:rPr>
          <w:rFonts w:ascii="Times New Roman" w:hAnsi="Times New Roman" w:cs="Times New Roman"/>
          <w:color w:val="231F20"/>
          <w:spacing w:val="1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деятельность;</w:t>
      </w:r>
      <w:r w:rsidRPr="001D3554">
        <w:rPr>
          <w:rFonts w:ascii="Times New Roman" w:hAnsi="Times New Roman" w:cs="Times New Roman"/>
          <w:color w:val="231F20"/>
          <w:spacing w:val="25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использовать</w:t>
      </w:r>
      <w:r w:rsidRPr="001D3554">
        <w:rPr>
          <w:rFonts w:ascii="Times New Roman" w:hAnsi="Times New Roman" w:cs="Times New Roman"/>
          <w:color w:val="231F20"/>
          <w:spacing w:val="1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все </w:t>
      </w:r>
      <w:r w:rsidRPr="001D3554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возможные</w:t>
      </w:r>
      <w:r w:rsidRPr="001D3554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ресурсы</w:t>
      </w:r>
      <w:r w:rsidRPr="001D3554">
        <w:rPr>
          <w:rFonts w:ascii="Times New Roman" w:hAnsi="Times New Roman" w:cs="Times New Roman"/>
          <w:color w:val="231F20"/>
          <w:spacing w:val="-10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для</w:t>
      </w:r>
      <w:r w:rsidRPr="001D3554">
        <w:rPr>
          <w:rFonts w:ascii="Times New Roman" w:hAnsi="Times New Roman" w:cs="Times New Roman"/>
          <w:color w:val="231F20"/>
          <w:spacing w:val="24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 xml:space="preserve">достижения 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поставленны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целе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реализаци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8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плано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деятельности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;</w:t>
      </w:r>
      <w:r w:rsidRPr="001D3554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выбират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 xml:space="preserve">успешные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стратегии</w:t>
      </w:r>
      <w:r w:rsidRPr="001D3554">
        <w:rPr>
          <w:rFonts w:ascii="Times New Roman" w:hAnsi="Times New Roman" w:cs="Times New Roman"/>
          <w:color w:val="231F20"/>
          <w:spacing w:val="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>различных</w:t>
      </w:r>
      <w:r w:rsidRPr="001D3554">
        <w:rPr>
          <w:rFonts w:ascii="Times New Roman" w:hAnsi="Times New Roman" w:cs="Times New Roman"/>
          <w:color w:val="231F20"/>
          <w:spacing w:val="-3"/>
          <w:w w:val="12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>ситуациях;</w:t>
      </w:r>
    </w:p>
    <w:p w:rsidR="00C03B8B" w:rsidRPr="001D3554" w:rsidRDefault="00C03B8B" w:rsidP="001D3554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умени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продуктивн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общатьс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4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взаимодействоват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3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3"/>
          <w:sz w:val="24"/>
          <w:szCs w:val="24"/>
          <w:lang w:val="ru-RU"/>
        </w:rPr>
        <w:t>процесс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18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color w:val="231F20"/>
          <w:spacing w:val="1"/>
          <w:w w:val="108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color w:val="231F20"/>
          <w:spacing w:val="1"/>
          <w:w w:val="112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color w:val="231F20"/>
          <w:spacing w:val="1"/>
          <w:w w:val="108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й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деятельности,</w:t>
      </w:r>
      <w:r w:rsidRPr="001D3554">
        <w:rPr>
          <w:rFonts w:ascii="Times New Roman" w:hAnsi="Times New Roman" w:cs="Times New Roman"/>
          <w:color w:val="231F20"/>
          <w:spacing w:val="12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учитывать</w:t>
      </w:r>
      <w:r w:rsidRPr="001D3554">
        <w:rPr>
          <w:rFonts w:ascii="Times New Roman" w:hAnsi="Times New Roman" w:cs="Times New Roman"/>
          <w:color w:val="231F20"/>
          <w:spacing w:val="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позиции</w:t>
      </w:r>
      <w:r w:rsidRPr="001D3554">
        <w:rPr>
          <w:rFonts w:ascii="Times New Roman" w:hAnsi="Times New Roman" w:cs="Times New Roman"/>
          <w:color w:val="231F20"/>
          <w:spacing w:val="7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других участников деятельности,</w:t>
      </w:r>
      <w:r w:rsidRPr="001D3554">
        <w:rPr>
          <w:rFonts w:ascii="Times New Roman" w:hAnsi="Times New Roman" w:cs="Times New Roman"/>
          <w:color w:val="231F20"/>
          <w:spacing w:val="12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эффек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тивно</w:t>
      </w:r>
      <w:r w:rsidRPr="001D3554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разрешать</w:t>
      </w:r>
      <w:r w:rsidRPr="001D3554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конфликты;</w:t>
      </w:r>
    </w:p>
    <w:p w:rsidR="00C03B8B" w:rsidRPr="001D3554" w:rsidRDefault="00C03B8B" w:rsidP="001D3554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</w:t>
      </w:r>
      <w:r w:rsidRPr="001D3554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владение</w:t>
      </w:r>
      <w:r w:rsidRPr="001D3554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навыками</w:t>
      </w:r>
      <w:r w:rsidRPr="001D3554">
        <w:rPr>
          <w:rFonts w:ascii="Times New Roman" w:hAnsi="Times New Roman" w:cs="Times New Roman"/>
          <w:color w:val="231F20"/>
          <w:spacing w:val="36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познавательной,</w:t>
      </w:r>
      <w:r w:rsidRPr="001D3554">
        <w:rPr>
          <w:rFonts w:ascii="Times New Roman" w:hAnsi="Times New Roman" w:cs="Times New Roman"/>
          <w:color w:val="231F20"/>
          <w:spacing w:val="3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учебно-исследовательской</w:t>
      </w:r>
      <w:r w:rsidRPr="001D3554">
        <w:rPr>
          <w:rFonts w:ascii="Times New Roman" w:hAnsi="Times New Roman" w:cs="Times New Roman"/>
          <w:color w:val="231F20"/>
          <w:spacing w:val="-2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3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проектной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деятельности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59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навыкам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и </w:t>
      </w:r>
      <w:r w:rsidRPr="001D3554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разрешени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я </w:t>
      </w:r>
      <w:r w:rsidRPr="001D3554">
        <w:rPr>
          <w:rFonts w:ascii="Times New Roman" w:hAnsi="Times New Roman" w:cs="Times New Roman"/>
          <w:color w:val="231F20"/>
          <w:spacing w:val="4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проблем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;</w:t>
      </w:r>
      <w:r w:rsidRPr="001D3554">
        <w:rPr>
          <w:rFonts w:ascii="Times New Roman" w:hAnsi="Times New Roman" w:cs="Times New Roman"/>
          <w:color w:val="231F20"/>
          <w:spacing w:val="23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способност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-22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Pr="001D3554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3"/>
          <w:sz w:val="24"/>
          <w:szCs w:val="24"/>
          <w:lang w:val="ru-RU"/>
        </w:rPr>
        <w:t>готовност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33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31"/>
          <w:sz w:val="24"/>
          <w:szCs w:val="24"/>
          <w:lang w:val="ru-RU"/>
        </w:rPr>
        <w:t xml:space="preserve">к </w:t>
      </w:r>
      <w:r w:rsidRPr="001D3554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>самостоятельном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у</w:t>
      </w:r>
      <w:r w:rsidRPr="001D3554">
        <w:rPr>
          <w:rFonts w:ascii="Times New Roman" w:hAnsi="Times New Roman" w:cs="Times New Roman"/>
          <w:color w:val="231F20"/>
          <w:spacing w:val="-15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>поиск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у</w:t>
      </w:r>
      <w:r w:rsidRPr="001D3554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>методо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-25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>решени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21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>практически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49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>задач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24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 xml:space="preserve">применению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различных</w:t>
      </w:r>
      <w:r w:rsidRPr="001D3554">
        <w:rPr>
          <w:rFonts w:ascii="Times New Roman" w:hAnsi="Times New Roman" w:cs="Times New Roman"/>
          <w:color w:val="231F20"/>
          <w:spacing w:val="48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методов</w:t>
      </w:r>
      <w:r w:rsidRPr="001D3554">
        <w:rPr>
          <w:rFonts w:ascii="Times New Roman" w:hAnsi="Times New Roman" w:cs="Times New Roman"/>
          <w:color w:val="231F20"/>
          <w:spacing w:val="-1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познания;</w:t>
      </w:r>
    </w:p>
    <w:p w:rsidR="00C03B8B" w:rsidRPr="001D3554" w:rsidRDefault="00C03B8B" w:rsidP="001D3554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</w:t>
      </w:r>
      <w:r w:rsidRPr="001D3554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4"/>
          <w:sz w:val="24"/>
          <w:szCs w:val="24"/>
          <w:lang w:val="ru-RU"/>
        </w:rPr>
        <w:t>готовност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-1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способност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-23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color w:val="231F20"/>
          <w:spacing w:val="17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самостоятельно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46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 xml:space="preserve">информационно-познавательной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деятельности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29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включа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36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умени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е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ориентироватьс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19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3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  <w:lang w:val="ru-RU"/>
        </w:rPr>
        <w:t>различны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13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  <w:lang w:val="ru-RU"/>
        </w:rPr>
        <w:t xml:space="preserve">источниках </w:t>
      </w:r>
      <w:r w:rsidRPr="001D3554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информации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12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критическ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3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оцениват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ь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интерпретироват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16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информацию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1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3"/>
          <w:sz w:val="24"/>
          <w:szCs w:val="24"/>
          <w:lang w:val="ru-RU"/>
        </w:rPr>
        <w:t>по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лучаемую</w:t>
      </w:r>
      <w:r w:rsidRPr="001D3554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из </w:t>
      </w:r>
      <w:r w:rsidRPr="001D3554">
        <w:rPr>
          <w:rFonts w:ascii="Times New Roman" w:hAnsi="Times New Roman" w:cs="Times New Roman"/>
          <w:color w:val="231F20"/>
          <w:spacing w:val="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различных</w:t>
      </w:r>
      <w:r w:rsidRPr="001D3554">
        <w:rPr>
          <w:rFonts w:ascii="Times New Roman" w:hAnsi="Times New Roman" w:cs="Times New Roman"/>
          <w:color w:val="231F20"/>
          <w:spacing w:val="28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источников;</w:t>
      </w:r>
    </w:p>
    <w:p w:rsidR="00C03B8B" w:rsidRPr="001D3554" w:rsidRDefault="00C03B8B" w:rsidP="001D3554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</w:t>
      </w:r>
      <w:r w:rsidRPr="001D3554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владени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21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языковым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и  </w:t>
      </w:r>
      <w:r w:rsidRPr="001D3554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средствами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:</w:t>
      </w:r>
      <w:r w:rsidRPr="001D3554">
        <w:rPr>
          <w:rFonts w:ascii="Times New Roman" w:hAnsi="Times New Roman" w:cs="Times New Roman"/>
          <w:color w:val="231F20"/>
          <w:spacing w:val="19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умени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15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ясно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41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логичн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21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Pr="001D3554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  <w:lang w:val="ru-RU"/>
        </w:rPr>
        <w:t>точн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29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  <w:lang w:val="ru-RU"/>
        </w:rPr>
        <w:t xml:space="preserve">излагать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свою </w:t>
      </w:r>
      <w:r w:rsidRPr="001D3554">
        <w:rPr>
          <w:rFonts w:ascii="Times New Roman" w:hAnsi="Times New Roman" w:cs="Times New Roman"/>
          <w:color w:val="231F20"/>
          <w:spacing w:val="1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точку</w:t>
      </w:r>
      <w:r w:rsidRPr="001D3554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зрения,</w:t>
      </w:r>
      <w:r w:rsidRPr="001D3554">
        <w:rPr>
          <w:rFonts w:ascii="Times New Roman" w:hAnsi="Times New Roman" w:cs="Times New Roman"/>
          <w:color w:val="231F20"/>
          <w:spacing w:val="35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использовать</w:t>
      </w:r>
      <w:r w:rsidRPr="001D3554">
        <w:rPr>
          <w:rFonts w:ascii="Times New Roman" w:hAnsi="Times New Roman" w:cs="Times New Roman"/>
          <w:color w:val="231F20"/>
          <w:spacing w:val="-15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адекватные</w:t>
      </w:r>
      <w:r w:rsidRPr="001D3554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языковые</w:t>
      </w:r>
      <w:r w:rsidRPr="001D3554">
        <w:rPr>
          <w:rFonts w:ascii="Times New Roman" w:hAnsi="Times New Roman" w:cs="Times New Roman"/>
          <w:color w:val="231F20"/>
          <w:spacing w:val="26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средства;</w:t>
      </w:r>
    </w:p>
    <w:p w:rsidR="00C03B8B" w:rsidRPr="001D3554" w:rsidRDefault="00C03B8B" w:rsidP="001D3554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</w:t>
      </w:r>
      <w:r w:rsidRPr="001D3554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владение</w:t>
      </w:r>
      <w:r w:rsidRPr="001D3554">
        <w:rPr>
          <w:rFonts w:ascii="Times New Roman" w:hAnsi="Times New Roman" w:cs="Times New Roman"/>
          <w:color w:val="231F20"/>
          <w:spacing w:val="-16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навыками</w:t>
      </w:r>
      <w:r w:rsidRPr="001D3554">
        <w:rPr>
          <w:rFonts w:ascii="Times New Roman" w:hAnsi="Times New Roman" w:cs="Times New Roman"/>
          <w:color w:val="231F20"/>
          <w:spacing w:val="18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познавательной</w:t>
      </w:r>
      <w:r w:rsidRPr="001D3554">
        <w:rPr>
          <w:rFonts w:ascii="Times New Roman" w:hAnsi="Times New Roman" w:cs="Times New Roman"/>
          <w:color w:val="231F20"/>
          <w:spacing w:val="-14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рефлексии</w:t>
      </w:r>
      <w:r w:rsidRPr="001D3554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как</w:t>
      </w:r>
      <w:r w:rsidRPr="001D3554">
        <w:rPr>
          <w:rFonts w:ascii="Times New Roman" w:hAnsi="Times New Roman" w:cs="Times New Roman"/>
          <w:color w:val="231F20"/>
          <w:spacing w:val="30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осознания</w:t>
      </w:r>
      <w:r w:rsidRPr="001D3554">
        <w:rPr>
          <w:rFonts w:ascii="Times New Roman" w:hAnsi="Times New Roman" w:cs="Times New Roman"/>
          <w:color w:val="231F20"/>
          <w:spacing w:val="-9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 xml:space="preserve">совершаемых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действи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3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мыслительны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процессов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, </w:t>
      </w:r>
      <w:r w:rsidRPr="001D3554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х </w:t>
      </w:r>
      <w:r w:rsidRPr="001D3554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результато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1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3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оснований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9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 xml:space="preserve">границ </w:t>
      </w:r>
      <w:r w:rsidRPr="001D3554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своег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4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знани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58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Pr="001D3554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незнания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5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новы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2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познавательны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3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зада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ч</w:t>
      </w:r>
      <w:r w:rsidRPr="001D3554">
        <w:rPr>
          <w:rFonts w:ascii="Times New Roman" w:hAnsi="Times New Roman" w:cs="Times New Roman"/>
          <w:color w:val="231F20"/>
          <w:spacing w:val="26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Pr="001D3554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средст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в </w:t>
      </w:r>
      <w:r w:rsidRPr="001D3554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дл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41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21"/>
          <w:sz w:val="24"/>
          <w:szCs w:val="24"/>
          <w:lang w:val="ru-RU"/>
        </w:rPr>
        <w:t xml:space="preserve">их 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достижения;</w:t>
      </w:r>
    </w:p>
    <w:p w:rsidR="00C03B8B" w:rsidRPr="001D3554" w:rsidRDefault="00C03B8B" w:rsidP="001D3554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</w:t>
      </w:r>
      <w:r w:rsidRPr="001D3554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4"/>
          <w:sz w:val="24"/>
          <w:szCs w:val="24"/>
          <w:lang w:val="ru-RU"/>
        </w:rPr>
        <w:t>целеустремленност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39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4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8"/>
          <w:sz w:val="24"/>
          <w:szCs w:val="24"/>
          <w:lang w:val="ru-RU"/>
        </w:rPr>
        <w:t>поиска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28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Pr="001D3554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приняти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47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решений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38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сообразительност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-16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и </w:t>
      </w:r>
      <w:r w:rsidRPr="001D3554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интуиция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, </w:t>
      </w:r>
      <w:r w:rsidRPr="001D3554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развитост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41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пространственны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представлений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;</w:t>
      </w:r>
      <w:r w:rsidRPr="001D3554">
        <w:rPr>
          <w:rFonts w:ascii="Times New Roman" w:hAnsi="Times New Roman" w:cs="Times New Roman"/>
          <w:color w:val="231F20"/>
          <w:spacing w:val="48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способност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  <w:lang w:val="ru-RU"/>
        </w:rPr>
        <w:t>вос</w:t>
      </w:r>
      <w:r w:rsidRPr="001D3554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 xml:space="preserve">-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принимать</w:t>
      </w:r>
      <w:r w:rsidRPr="001D3554">
        <w:rPr>
          <w:rFonts w:ascii="Times New Roman" w:hAnsi="Times New Roman" w:cs="Times New Roman"/>
          <w:color w:val="231F20"/>
          <w:spacing w:val="1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красоту</w:t>
      </w:r>
      <w:r w:rsidRPr="001D3554">
        <w:rPr>
          <w:rFonts w:ascii="Times New Roman" w:hAnsi="Times New Roman" w:cs="Times New Roman"/>
          <w:color w:val="231F20"/>
          <w:spacing w:val="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гармонию</w:t>
      </w:r>
      <w:r w:rsidRPr="001D3554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мира;</w:t>
      </w:r>
    </w:p>
    <w:p w:rsidR="00C03B8B" w:rsidRPr="001D3554" w:rsidRDefault="00C03B8B" w:rsidP="001D3554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03B8B" w:rsidRPr="001D3554" w:rsidRDefault="00C03B8B" w:rsidP="001D35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•  </w:t>
      </w:r>
      <w:r w:rsidRPr="001D3554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b/>
          <w:bCs/>
          <w:i/>
          <w:iCs/>
          <w:color w:val="231F20"/>
          <w:w w:val="129"/>
          <w:sz w:val="24"/>
          <w:szCs w:val="24"/>
          <w:lang w:val="ru-RU"/>
        </w:rPr>
        <w:t>предметных</w:t>
      </w:r>
      <w:r w:rsidRPr="001D3554">
        <w:rPr>
          <w:rFonts w:ascii="Times New Roman" w:hAnsi="Times New Roman" w:cs="Times New Roman"/>
          <w:b/>
          <w:bCs/>
          <w:color w:val="231F20"/>
          <w:w w:val="88"/>
          <w:sz w:val="24"/>
          <w:szCs w:val="24"/>
          <w:lang w:val="ru-RU"/>
        </w:rPr>
        <w:t>:</w:t>
      </w:r>
    </w:p>
    <w:p w:rsidR="00C03B8B" w:rsidRPr="001D3554" w:rsidRDefault="00C03B8B" w:rsidP="001D3554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</w:t>
      </w:r>
      <w:r w:rsidRPr="001D3554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сформированност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представлени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математик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2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ка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color w:val="231F20"/>
          <w:spacing w:val="25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част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-7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мирово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-27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31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у</w:t>
      </w:r>
      <w:r w:rsidRPr="001D3554">
        <w:rPr>
          <w:rFonts w:ascii="Times New Roman" w:hAnsi="Times New Roman" w:cs="Times New Roman"/>
          <w:color w:val="231F20"/>
          <w:spacing w:val="-1"/>
          <w:w w:val="122"/>
          <w:sz w:val="24"/>
          <w:szCs w:val="24"/>
          <w:lang w:val="ru-RU"/>
        </w:rPr>
        <w:t>л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ьт</w:t>
      </w:r>
      <w:r w:rsidRPr="001D3554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у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р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 xml:space="preserve">ы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мест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15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математик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3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4"/>
          <w:sz w:val="24"/>
          <w:szCs w:val="24"/>
          <w:lang w:val="ru-RU"/>
        </w:rPr>
        <w:t>современно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21"/>
          <w:sz w:val="24"/>
          <w:szCs w:val="24"/>
          <w:lang w:val="ru-RU"/>
        </w:rPr>
        <w:t>цивилизации</w:t>
      </w:r>
      <w:r w:rsidRPr="001D3554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-1"/>
          <w:w w:val="12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способа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-21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описани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33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-2"/>
          <w:w w:val="122"/>
          <w:sz w:val="24"/>
          <w:szCs w:val="24"/>
          <w:lang w:val="ru-RU"/>
        </w:rPr>
        <w:t>л</w:t>
      </w:r>
      <w:r w:rsidRPr="001D3554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ен</w:t>
      </w:r>
      <w:r w:rsidRPr="001D3554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й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реального</w:t>
      </w:r>
      <w:r w:rsidRPr="001D3554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мира</w:t>
      </w:r>
      <w:r w:rsidRPr="001D3554">
        <w:rPr>
          <w:rFonts w:ascii="Times New Roman" w:hAnsi="Times New Roman" w:cs="Times New Roman"/>
          <w:color w:val="231F20"/>
          <w:spacing w:val="18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на </w:t>
      </w:r>
      <w:r w:rsidRPr="001D3554">
        <w:rPr>
          <w:rFonts w:ascii="Times New Roman" w:hAnsi="Times New Roman" w:cs="Times New Roman"/>
          <w:color w:val="231F20"/>
          <w:spacing w:val="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математическом</w:t>
      </w:r>
      <w:r w:rsidRPr="001D3554">
        <w:rPr>
          <w:rFonts w:ascii="Times New Roman" w:hAnsi="Times New Roman" w:cs="Times New Roman"/>
          <w:color w:val="231F20"/>
          <w:spacing w:val="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4"/>
          <w:sz w:val="24"/>
          <w:szCs w:val="24"/>
          <w:lang w:val="ru-RU"/>
        </w:rPr>
        <w:t>языке;</w:t>
      </w:r>
    </w:p>
    <w:p w:rsidR="00C03B8B" w:rsidRPr="001D3554" w:rsidRDefault="00C03B8B" w:rsidP="001D3554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</w:t>
      </w:r>
      <w:r w:rsidRPr="001D3554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сформированность</w:t>
      </w:r>
      <w:r w:rsidRPr="001D3554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представлений</w:t>
      </w:r>
      <w:r w:rsidRPr="001D3554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3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>математических</w:t>
      </w:r>
      <w:r w:rsidRPr="001D3554">
        <w:rPr>
          <w:rFonts w:ascii="Times New Roman" w:hAnsi="Times New Roman" w:cs="Times New Roman"/>
          <w:color w:val="231F20"/>
          <w:spacing w:val="-32"/>
          <w:w w:val="12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>понятиях</w:t>
      </w:r>
      <w:r w:rsidRPr="001D3554">
        <w:rPr>
          <w:rFonts w:ascii="Times New Roman" w:hAnsi="Times New Roman" w:cs="Times New Roman"/>
          <w:color w:val="231F20"/>
          <w:spacing w:val="12"/>
          <w:w w:val="12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>как</w:t>
      </w:r>
      <w:r w:rsidRPr="001D3554">
        <w:rPr>
          <w:rFonts w:ascii="Times New Roman" w:hAnsi="Times New Roman" w:cs="Times New Roman"/>
          <w:color w:val="231F20"/>
          <w:spacing w:val="33"/>
          <w:w w:val="12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важней</w:t>
      </w:r>
      <w:r w:rsidRPr="001D3554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ши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36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математически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3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моделях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44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позволяющи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1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описыват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10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 </w:t>
      </w:r>
      <w:r w:rsidRPr="001D3554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>изучат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26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 xml:space="preserve">разные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процессы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3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явления;</w:t>
      </w:r>
      <w:r w:rsidRPr="001D3554">
        <w:rPr>
          <w:rFonts w:ascii="Times New Roman" w:hAnsi="Times New Roman" w:cs="Times New Roman"/>
          <w:color w:val="231F20"/>
          <w:spacing w:val="38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понимание</w:t>
      </w:r>
      <w:r w:rsidRPr="001D3554">
        <w:rPr>
          <w:rFonts w:ascii="Times New Roman" w:hAnsi="Times New Roman" w:cs="Times New Roman"/>
          <w:color w:val="231F20"/>
          <w:spacing w:val="-1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возможности</w:t>
      </w:r>
      <w:r w:rsidRPr="001D3554">
        <w:rPr>
          <w:rFonts w:ascii="Times New Roman" w:hAnsi="Times New Roman" w:cs="Times New Roman"/>
          <w:color w:val="231F20"/>
          <w:spacing w:val="-1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аксиоматического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построения математических</w:t>
      </w:r>
      <w:r w:rsidRPr="001D3554">
        <w:rPr>
          <w:rFonts w:ascii="Times New Roman" w:hAnsi="Times New Roman" w:cs="Times New Roman"/>
          <w:color w:val="231F20"/>
          <w:spacing w:val="24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теорий;</w:t>
      </w:r>
    </w:p>
    <w:p w:rsidR="00C03B8B" w:rsidRPr="001D3554" w:rsidRDefault="00C03B8B" w:rsidP="001D3554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</w:t>
      </w:r>
      <w:r w:rsidRPr="001D3554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владение</w:t>
      </w:r>
      <w:r w:rsidRPr="001D3554">
        <w:rPr>
          <w:rFonts w:ascii="Times New Roman" w:hAnsi="Times New Roman" w:cs="Times New Roman"/>
          <w:color w:val="231F20"/>
          <w:spacing w:val="6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методами</w:t>
      </w:r>
      <w:r w:rsidRPr="001D3554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доказательств</w:t>
      </w:r>
      <w:r w:rsidRPr="001D3554">
        <w:rPr>
          <w:rFonts w:ascii="Times New Roman" w:hAnsi="Times New Roman" w:cs="Times New Roman"/>
          <w:color w:val="231F20"/>
          <w:spacing w:val="18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3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алгоритмов</w:t>
      </w:r>
      <w:r w:rsidRPr="001D3554">
        <w:rPr>
          <w:rFonts w:ascii="Times New Roman" w:hAnsi="Times New Roman" w:cs="Times New Roman"/>
          <w:color w:val="231F20"/>
          <w:spacing w:val="-5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решения,</w:t>
      </w:r>
      <w:r w:rsidRPr="001D3554">
        <w:rPr>
          <w:rFonts w:ascii="Times New Roman" w:hAnsi="Times New Roman" w:cs="Times New Roman"/>
          <w:color w:val="231F20"/>
          <w:spacing w:val="30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умение</w:t>
      </w:r>
      <w:r w:rsidRPr="001D3554">
        <w:rPr>
          <w:rFonts w:ascii="Times New Roman" w:hAnsi="Times New Roman" w:cs="Times New Roman"/>
          <w:color w:val="231F20"/>
          <w:spacing w:val="-8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их </w:t>
      </w:r>
      <w:r w:rsidRPr="001D3554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приме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нять,</w:t>
      </w:r>
      <w:r w:rsidRPr="001D3554">
        <w:rPr>
          <w:rFonts w:ascii="Times New Roman" w:hAnsi="Times New Roman" w:cs="Times New Roman"/>
          <w:color w:val="231F20"/>
          <w:spacing w:val="35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проводить</w:t>
      </w:r>
      <w:r w:rsidRPr="001D3554">
        <w:rPr>
          <w:rFonts w:ascii="Times New Roman" w:hAnsi="Times New Roman" w:cs="Times New Roman"/>
          <w:color w:val="231F20"/>
          <w:spacing w:val="-19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доказательные</w:t>
      </w:r>
      <w:r w:rsidRPr="001D3554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рассуждения</w:t>
      </w:r>
      <w:r w:rsidRPr="001D3554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ходе </w:t>
      </w:r>
      <w:r w:rsidRPr="001D3554">
        <w:rPr>
          <w:rFonts w:ascii="Times New Roman" w:hAnsi="Times New Roman" w:cs="Times New Roman"/>
          <w:color w:val="231F20"/>
          <w:spacing w:val="2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решения задач;</w:t>
      </w:r>
    </w:p>
    <w:p w:rsidR="00C03B8B" w:rsidRPr="001D3554" w:rsidRDefault="00C03B8B" w:rsidP="001D3554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</w:t>
      </w:r>
      <w:r w:rsidRPr="001D3554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5"/>
          <w:w w:val="117"/>
          <w:sz w:val="24"/>
          <w:szCs w:val="24"/>
          <w:lang w:val="ru-RU"/>
        </w:rPr>
        <w:t>владени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16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5"/>
          <w:w w:val="117"/>
          <w:sz w:val="24"/>
          <w:szCs w:val="24"/>
          <w:lang w:val="ru-RU"/>
        </w:rPr>
        <w:t>стандартным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-5"/>
          <w:w w:val="117"/>
          <w:sz w:val="24"/>
          <w:szCs w:val="24"/>
          <w:lang w:val="ru-RU"/>
        </w:rPr>
        <w:t xml:space="preserve"> приемам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-8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5"/>
          <w:w w:val="117"/>
          <w:sz w:val="24"/>
          <w:szCs w:val="24"/>
          <w:lang w:val="ru-RU"/>
        </w:rPr>
        <w:t>решени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7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5"/>
          <w:w w:val="117"/>
          <w:sz w:val="24"/>
          <w:szCs w:val="24"/>
          <w:lang w:val="ru-RU"/>
        </w:rPr>
        <w:t>рациональны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20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 xml:space="preserve">иррациональных, 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показательных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26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степенных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-3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тригонометрически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-20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уравнени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-12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неравенств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21"/>
          <w:sz w:val="24"/>
          <w:szCs w:val="24"/>
          <w:lang w:val="ru-RU"/>
        </w:rPr>
        <w:t xml:space="preserve">их </w:t>
      </w:r>
      <w:r w:rsidRPr="001D3554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систем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;</w:t>
      </w:r>
      <w:r w:rsidRPr="001D3554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использовани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готовы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компьютерны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1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программ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17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sz w:val="24"/>
          <w:szCs w:val="24"/>
          <w:lang w:val="ru-RU"/>
        </w:rPr>
        <w:t>то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color w:val="231F20"/>
          <w:spacing w:val="5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числ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20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дл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4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3"/>
          <w:sz w:val="24"/>
          <w:szCs w:val="24"/>
          <w:lang w:val="ru-RU"/>
        </w:rPr>
        <w:t>по</w:t>
      </w:r>
      <w:r w:rsidRPr="001D3554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 xml:space="preserve">- </w:t>
      </w:r>
      <w:r w:rsidRPr="001D3554">
        <w:rPr>
          <w:rFonts w:ascii="Times New Roman" w:hAnsi="Times New Roman" w:cs="Times New Roman"/>
          <w:color w:val="231F20"/>
          <w:spacing w:val="-1"/>
          <w:w w:val="119"/>
          <w:sz w:val="24"/>
          <w:szCs w:val="24"/>
          <w:lang w:val="ru-RU"/>
        </w:rPr>
        <w:t>иск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color w:val="231F20"/>
          <w:spacing w:val="15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9"/>
          <w:sz w:val="24"/>
          <w:szCs w:val="24"/>
          <w:lang w:val="ru-RU"/>
        </w:rPr>
        <w:t>пут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9"/>
          <w:sz w:val="24"/>
          <w:szCs w:val="24"/>
          <w:lang w:val="ru-RU"/>
        </w:rPr>
        <w:t>решени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7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3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иллюстраци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8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решени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15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уравнени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3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неравенств;</w:t>
      </w:r>
    </w:p>
    <w:p w:rsidR="00C03B8B" w:rsidRPr="001D3554" w:rsidRDefault="00C03B8B" w:rsidP="001D3554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</w:t>
      </w:r>
      <w:r w:rsidRPr="001D3554">
        <w:rPr>
          <w:rFonts w:ascii="Times New Roman" w:hAnsi="Times New Roman" w:cs="Times New Roman"/>
          <w:color w:val="231F20"/>
          <w:spacing w:val="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сформированност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представлени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38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б</w:t>
      </w:r>
      <w:r w:rsidRPr="001D3554">
        <w:rPr>
          <w:rFonts w:ascii="Times New Roman" w:hAnsi="Times New Roman" w:cs="Times New Roman"/>
          <w:color w:val="231F20"/>
          <w:spacing w:val="4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основны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х 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понятия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50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color w:val="231F20"/>
          <w:spacing w:val="2"/>
          <w:w w:val="121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color w:val="231F20"/>
          <w:spacing w:val="2"/>
          <w:w w:val="118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color w:val="231F20"/>
          <w:spacing w:val="2"/>
          <w:w w:val="112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color w:val="231F20"/>
          <w:spacing w:val="2"/>
          <w:w w:val="121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color w:val="231F20"/>
          <w:spacing w:val="2"/>
          <w:w w:val="118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ч</w:t>
      </w:r>
      <w:r w:rsidRPr="001D3554">
        <w:rPr>
          <w:rFonts w:ascii="Times New Roman" w:hAnsi="Times New Roman" w:cs="Times New Roman"/>
          <w:color w:val="231F20"/>
          <w:spacing w:val="2"/>
          <w:w w:val="112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color w:val="231F20"/>
          <w:spacing w:val="2"/>
          <w:w w:val="131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color w:val="231F20"/>
          <w:spacing w:val="2"/>
          <w:w w:val="108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2"/>
          <w:w w:val="118"/>
          <w:sz w:val="24"/>
          <w:szCs w:val="24"/>
          <w:lang w:val="ru-RU"/>
        </w:rPr>
        <w:t>г</w:t>
      </w:r>
      <w:r w:rsidRPr="001D3554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 xml:space="preserve">о </w:t>
      </w:r>
      <w:r w:rsidRPr="001D3554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  <w:lang w:val="ru-RU"/>
        </w:rPr>
        <w:t>анализ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свойствах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8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владени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 xml:space="preserve"> умение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 xml:space="preserve"> характеризоват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44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поведени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2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9"/>
          <w:sz w:val="24"/>
          <w:szCs w:val="24"/>
          <w:lang w:val="ru-RU"/>
        </w:rPr>
        <w:t>функ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ций,</w:t>
      </w:r>
      <w:r w:rsidRPr="001D3554">
        <w:rPr>
          <w:rFonts w:ascii="Times New Roman" w:hAnsi="Times New Roman" w:cs="Times New Roman"/>
          <w:color w:val="231F20"/>
          <w:spacing w:val="33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использование</w:t>
      </w:r>
      <w:r w:rsidRPr="001D3554">
        <w:rPr>
          <w:rFonts w:ascii="Times New Roman" w:hAnsi="Times New Roman" w:cs="Times New Roman"/>
          <w:color w:val="231F20"/>
          <w:spacing w:val="-22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полученных</w:t>
      </w:r>
      <w:r w:rsidRPr="001D3554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знаний</w:t>
      </w:r>
      <w:r w:rsidRPr="001D3554">
        <w:rPr>
          <w:rFonts w:ascii="Times New Roman" w:hAnsi="Times New Roman" w:cs="Times New Roman"/>
          <w:color w:val="231F20"/>
          <w:spacing w:val="18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для</w:t>
      </w:r>
      <w:r w:rsidRPr="001D3554">
        <w:rPr>
          <w:rFonts w:ascii="Times New Roman" w:hAnsi="Times New Roman" w:cs="Times New Roman"/>
          <w:color w:val="231F20"/>
          <w:spacing w:val="27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описания</w:t>
      </w:r>
      <w:r w:rsidRPr="001D3554">
        <w:rPr>
          <w:rFonts w:ascii="Times New Roman" w:hAnsi="Times New Roman" w:cs="Times New Roman"/>
          <w:color w:val="231F20"/>
          <w:spacing w:val="9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5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анализа</w:t>
      </w:r>
      <w:r w:rsidRPr="001D3554">
        <w:rPr>
          <w:rFonts w:ascii="Times New Roman" w:hAnsi="Times New Roman" w:cs="Times New Roman"/>
          <w:color w:val="231F20"/>
          <w:spacing w:val="24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 xml:space="preserve">реальных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зависимостей;</w:t>
      </w:r>
    </w:p>
    <w:p w:rsidR="00C03B8B" w:rsidRPr="001D3554" w:rsidRDefault="00C03B8B" w:rsidP="001D3554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</w:t>
      </w:r>
      <w:r w:rsidRPr="001D3554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владение</w:t>
      </w:r>
      <w:r w:rsidRPr="001D3554">
        <w:rPr>
          <w:rFonts w:ascii="Times New Roman" w:hAnsi="Times New Roman" w:cs="Times New Roman"/>
          <w:color w:val="231F20"/>
          <w:spacing w:val="-6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основными</w:t>
      </w:r>
      <w:r w:rsidRPr="001D3554">
        <w:rPr>
          <w:rFonts w:ascii="Times New Roman" w:hAnsi="Times New Roman" w:cs="Times New Roman"/>
          <w:color w:val="231F20"/>
          <w:spacing w:val="-18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понятиями</w:t>
      </w:r>
      <w:r w:rsidRPr="001D3554">
        <w:rPr>
          <w:rFonts w:ascii="Times New Roman" w:hAnsi="Times New Roman" w:cs="Times New Roman"/>
          <w:color w:val="231F20"/>
          <w:spacing w:val="30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 xml:space="preserve">плоских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3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пространственных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геометриче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ских</w:t>
      </w:r>
      <w:r w:rsidRPr="001D3554">
        <w:rPr>
          <w:rFonts w:ascii="Times New Roman" w:hAnsi="Times New Roman" w:cs="Times New Roman"/>
          <w:color w:val="231F20"/>
          <w:spacing w:val="9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фигурах,</w:t>
      </w:r>
      <w:r w:rsidRPr="001D3554">
        <w:rPr>
          <w:rFonts w:ascii="Times New Roman" w:hAnsi="Times New Roman" w:cs="Times New Roman"/>
          <w:color w:val="231F20"/>
          <w:spacing w:val="4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их </w:t>
      </w:r>
      <w:r w:rsidRPr="001D3554">
        <w:rPr>
          <w:rFonts w:ascii="Times New Roman" w:hAnsi="Times New Roman" w:cs="Times New Roman"/>
          <w:color w:val="231F20"/>
          <w:spacing w:val="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основных</w:t>
      </w:r>
      <w:r w:rsidRPr="001D3554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свойствах;</w:t>
      </w:r>
      <w:r w:rsidRPr="001D3554">
        <w:rPr>
          <w:rFonts w:ascii="Times New Roman" w:hAnsi="Times New Roman" w:cs="Times New Roman"/>
          <w:color w:val="231F20"/>
          <w:spacing w:val="16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сформированность</w:t>
      </w:r>
      <w:r w:rsidRPr="001D3554">
        <w:rPr>
          <w:rFonts w:ascii="Times New Roman" w:hAnsi="Times New Roman" w:cs="Times New Roman"/>
          <w:color w:val="231F20"/>
          <w:spacing w:val="-1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умения</w:t>
      </w:r>
      <w:r w:rsidRPr="001D3554">
        <w:rPr>
          <w:rFonts w:ascii="Times New Roman" w:hAnsi="Times New Roman" w:cs="Times New Roman"/>
          <w:color w:val="231F20"/>
          <w:spacing w:val="26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распозна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вать</w:t>
      </w:r>
      <w:r w:rsidRPr="001D3554">
        <w:rPr>
          <w:rFonts w:ascii="Times New Roman" w:hAnsi="Times New Roman" w:cs="Times New Roman"/>
          <w:color w:val="231F20"/>
          <w:spacing w:val="8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геометрические</w:t>
      </w:r>
      <w:r w:rsidRPr="001D3554">
        <w:rPr>
          <w:rFonts w:ascii="Times New Roman" w:hAnsi="Times New Roman" w:cs="Times New Roman"/>
          <w:color w:val="231F20"/>
          <w:spacing w:val="-10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фигуры</w:t>
      </w:r>
      <w:r w:rsidRPr="001D3554">
        <w:rPr>
          <w:rFonts w:ascii="Times New Roman" w:hAnsi="Times New Roman" w:cs="Times New Roman"/>
          <w:color w:val="231F20"/>
          <w:spacing w:val="4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1D3554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чертежах,</w:t>
      </w:r>
      <w:r w:rsidRPr="001D3554">
        <w:rPr>
          <w:rFonts w:ascii="Times New Roman" w:hAnsi="Times New Roman" w:cs="Times New Roman"/>
          <w:color w:val="231F20"/>
          <w:spacing w:val="21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моделях</w:t>
      </w:r>
      <w:r w:rsidRPr="001D3554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2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реальном</w:t>
      </w:r>
      <w:r w:rsidRPr="001D3554">
        <w:rPr>
          <w:rFonts w:ascii="Times New Roman" w:hAnsi="Times New Roman" w:cs="Times New Roman"/>
          <w:color w:val="231F20"/>
          <w:spacing w:val="-4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мире;</w:t>
      </w:r>
      <w:r w:rsidRPr="001D3554">
        <w:rPr>
          <w:rFonts w:ascii="Times New Roman" w:hAnsi="Times New Roman" w:cs="Times New Roman"/>
          <w:color w:val="231F20"/>
          <w:spacing w:val="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при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менени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изученны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51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свойст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геометрически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43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фигу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р</w:t>
      </w:r>
      <w:r w:rsidRPr="001D3554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>форму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 xml:space="preserve">л </w:t>
      </w:r>
      <w:r w:rsidRPr="001D3554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>дл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32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р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еше</w:t>
      </w:r>
      <w:r w:rsidRPr="001D3554">
        <w:rPr>
          <w:rFonts w:ascii="Times New Roman" w:hAnsi="Times New Roman" w:cs="Times New Roman"/>
          <w:color w:val="231F20"/>
          <w:spacing w:val="1"/>
          <w:w w:val="123"/>
          <w:sz w:val="24"/>
          <w:szCs w:val="24"/>
          <w:lang w:val="ru-RU"/>
        </w:rPr>
        <w:t xml:space="preserve">ния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геометрических</w:t>
      </w:r>
      <w:r w:rsidRPr="001D3554">
        <w:rPr>
          <w:rFonts w:ascii="Times New Roman" w:hAnsi="Times New Roman" w:cs="Times New Roman"/>
          <w:color w:val="231F20"/>
          <w:spacing w:val="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задач</w:t>
      </w:r>
      <w:r w:rsidRPr="001D3554">
        <w:rPr>
          <w:rFonts w:ascii="Times New Roman" w:hAnsi="Times New Roman" w:cs="Times New Roman"/>
          <w:color w:val="231F20"/>
          <w:spacing w:val="14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задач</w:t>
      </w:r>
      <w:r w:rsidRPr="001D3554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color w:val="231F20"/>
          <w:spacing w:val="2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практическим</w:t>
      </w:r>
      <w:r w:rsidRPr="001D3554">
        <w:rPr>
          <w:rFonts w:ascii="Times New Roman" w:hAnsi="Times New Roman" w:cs="Times New Roman"/>
          <w:color w:val="231F20"/>
          <w:spacing w:val="21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содержанием;</w:t>
      </w:r>
    </w:p>
    <w:p w:rsidR="00C03B8B" w:rsidRPr="001D3554" w:rsidRDefault="00C03B8B" w:rsidP="001D3554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lastRenderedPageBreak/>
        <w:t xml:space="preserve">−  </w:t>
      </w:r>
      <w:r w:rsidRPr="001D3554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сформиро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анность</w:t>
      </w:r>
      <w:r w:rsidRPr="001D3554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представле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ий</w:t>
      </w:r>
      <w:r w:rsidRPr="001D3554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3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процессах</w:t>
      </w:r>
      <w:r w:rsidRPr="001D3554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5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явлени</w:t>
      </w:r>
      <w:r w:rsidRPr="001D3554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х,</w:t>
      </w:r>
      <w:r w:rsidRPr="001D3554">
        <w:rPr>
          <w:rFonts w:ascii="Times New Roman" w:hAnsi="Times New Roman" w:cs="Times New Roman"/>
          <w:color w:val="231F20"/>
          <w:spacing w:val="56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 xml:space="preserve">имеющих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р</w:t>
      </w:r>
      <w:r w:rsidRPr="001D3554">
        <w:rPr>
          <w:rFonts w:ascii="Times New Roman" w:hAnsi="Times New Roman" w:cs="Times New Roman"/>
          <w:color w:val="231F20"/>
          <w:spacing w:val="7"/>
          <w:w w:val="108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>ятностны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2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>характер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,  </w:t>
      </w:r>
      <w:r w:rsidRPr="001D3554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>статистически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30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>закономерностя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15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4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>реально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4"/>
          <w:w w:val="119"/>
          <w:sz w:val="24"/>
          <w:szCs w:val="24"/>
          <w:lang w:val="ru-RU"/>
        </w:rPr>
        <w:t xml:space="preserve">мире,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основных понятиях</w:t>
      </w:r>
      <w:r w:rsidRPr="001D3554">
        <w:rPr>
          <w:rFonts w:ascii="Times New Roman" w:hAnsi="Times New Roman" w:cs="Times New Roman"/>
          <w:color w:val="231F20"/>
          <w:spacing w:val="5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элементарной</w:t>
      </w:r>
      <w:r w:rsidRPr="001D3554">
        <w:rPr>
          <w:rFonts w:ascii="Times New Roman" w:hAnsi="Times New Roman" w:cs="Times New Roman"/>
          <w:color w:val="231F20"/>
          <w:spacing w:val="9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теории</w:t>
      </w:r>
      <w:r w:rsidRPr="001D3554">
        <w:rPr>
          <w:rFonts w:ascii="Times New Roman" w:hAnsi="Times New Roman" w:cs="Times New Roman"/>
          <w:color w:val="231F20"/>
          <w:spacing w:val="9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вероятностей;</w:t>
      </w:r>
      <w:r w:rsidRPr="001D3554">
        <w:rPr>
          <w:rFonts w:ascii="Times New Roman" w:hAnsi="Times New Roman" w:cs="Times New Roman"/>
          <w:color w:val="231F20"/>
          <w:spacing w:val="9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умений</w:t>
      </w:r>
      <w:r w:rsidRPr="001D3554">
        <w:rPr>
          <w:rFonts w:ascii="Times New Roman" w:hAnsi="Times New Roman" w:cs="Times New Roman"/>
          <w:color w:val="231F20"/>
          <w:spacing w:val="15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находить</w:t>
      </w:r>
      <w:r w:rsidRPr="001D3554">
        <w:rPr>
          <w:rFonts w:ascii="Times New Roman" w:hAnsi="Times New Roman" w:cs="Times New Roman"/>
          <w:color w:val="231F20"/>
          <w:spacing w:val="17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и </w:t>
      </w:r>
      <w:r w:rsidRPr="001D3554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оцениват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вероятност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наступлени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событи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й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3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простейши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17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  <w:lang w:val="ru-RU"/>
        </w:rPr>
        <w:t xml:space="preserve">практических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ситуациях</w:t>
      </w:r>
      <w:r w:rsidRPr="001D3554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основные</w:t>
      </w:r>
      <w:r w:rsidRPr="001D3554">
        <w:rPr>
          <w:rFonts w:ascii="Times New Roman" w:hAnsi="Times New Roman" w:cs="Times New Roman"/>
          <w:color w:val="231F20"/>
          <w:spacing w:val="11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характеристики</w:t>
      </w:r>
      <w:r w:rsidRPr="001D3554">
        <w:rPr>
          <w:rFonts w:ascii="Times New Roman" w:hAnsi="Times New Roman" w:cs="Times New Roman"/>
          <w:color w:val="231F20"/>
          <w:spacing w:val="22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случайных</w:t>
      </w:r>
      <w:r w:rsidRPr="001D3554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величин;</w:t>
      </w:r>
    </w:p>
    <w:p w:rsidR="00C03B8B" w:rsidRPr="001D3554" w:rsidRDefault="00C03B8B" w:rsidP="001D3554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владени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14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навыкам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5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использовани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39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готовы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15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компьютерны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27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програм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color w:val="231F20"/>
          <w:spacing w:val="14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8"/>
          <w:sz w:val="24"/>
          <w:szCs w:val="24"/>
          <w:lang w:val="ru-RU"/>
        </w:rPr>
        <w:t xml:space="preserve">при </w:t>
      </w:r>
      <w:r w:rsidRPr="001D3554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>решении</w:t>
      </w:r>
      <w:r w:rsidRPr="001D3554">
        <w:rPr>
          <w:rFonts w:ascii="Times New Roman" w:hAnsi="Times New Roman" w:cs="Times New Roman"/>
          <w:color w:val="231F20"/>
          <w:spacing w:val="-25"/>
          <w:w w:val="12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>задач.</w:t>
      </w:r>
    </w:p>
    <w:p w:rsidR="00C03B8B" w:rsidRPr="001D3554" w:rsidRDefault="00C03B8B" w:rsidP="001D3554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03B8B" w:rsidRPr="001D3554" w:rsidRDefault="00C03B8B" w:rsidP="001D35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1.4. Количество часов,  на  освоение программы учебной  дисциплины:</w:t>
      </w:r>
    </w:p>
    <w:p w:rsidR="00C03B8B" w:rsidRPr="001D3554" w:rsidRDefault="00C03B8B" w:rsidP="001D3554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TimesNewRoman" w:hAnsi="Times New Roman" w:cs="Times New Roman"/>
          <w:sz w:val="24"/>
          <w:szCs w:val="24"/>
          <w:lang w:val="ru-RU"/>
        </w:rPr>
        <w:t>Максимальная учебная нагрузка  - 427 часов, в том числе:</w:t>
      </w:r>
    </w:p>
    <w:p w:rsidR="00C03B8B" w:rsidRPr="001D3554" w:rsidRDefault="00C03B8B" w:rsidP="001D3554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TimesNewRoman" w:hAnsi="Times New Roman" w:cs="Times New Roman"/>
          <w:sz w:val="24"/>
          <w:szCs w:val="24"/>
          <w:lang w:val="ru-RU"/>
        </w:rPr>
        <w:t>обязательная аудиторная учебная нагрузки – 285 часов;</w:t>
      </w:r>
    </w:p>
    <w:p w:rsidR="00C03B8B" w:rsidRPr="001D3554" w:rsidRDefault="00C03B8B" w:rsidP="001D3554">
      <w:pPr>
        <w:rPr>
          <w:rFonts w:ascii="Times New Roman" w:eastAsia="TimesNewRoman" w:hAnsi="Times New Roman" w:cs="Times New Roman"/>
          <w:sz w:val="24"/>
          <w:szCs w:val="24"/>
        </w:rPr>
      </w:pPr>
      <w:r w:rsidRPr="001D3554">
        <w:rPr>
          <w:rFonts w:ascii="Times New Roman" w:eastAsia="TimesNewRoman" w:hAnsi="Times New Roman" w:cs="Times New Roman"/>
          <w:sz w:val="24"/>
          <w:szCs w:val="24"/>
        </w:rPr>
        <w:t>самостоятельная (внеаудиторная) работа -142 часа.</w:t>
      </w:r>
    </w:p>
    <w:p w:rsidR="00C03B8B" w:rsidRPr="001D3554" w:rsidRDefault="00C03B8B" w:rsidP="001D3554">
      <w:pPr>
        <w:autoSpaceDE w:val="0"/>
        <w:ind w:hanging="4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3B8B" w:rsidRDefault="00C03B8B" w:rsidP="001D3554">
      <w:pPr>
        <w:autoSpaceDE w:val="0"/>
        <w:ind w:hanging="4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3554" w:rsidRDefault="001D3554" w:rsidP="001D3554">
      <w:pPr>
        <w:autoSpaceDE w:val="0"/>
        <w:ind w:hanging="4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3554" w:rsidRPr="001D3554" w:rsidRDefault="001D3554" w:rsidP="001D3554">
      <w:pPr>
        <w:autoSpaceDE w:val="0"/>
        <w:ind w:hanging="4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3B8B" w:rsidRPr="001D3554" w:rsidRDefault="00C03B8B" w:rsidP="001D3554">
      <w:pPr>
        <w:pStyle w:val="a5"/>
        <w:numPr>
          <w:ilvl w:val="0"/>
          <w:numId w:val="40"/>
        </w:numPr>
        <w:autoSpaceDE w:val="0"/>
        <w:autoSpaceDN w:val="0"/>
        <w:adjustRightInd w:val="0"/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554">
        <w:rPr>
          <w:rFonts w:ascii="Times New Roman" w:hAnsi="Times New Roman" w:cs="Times New Roman"/>
          <w:b/>
          <w:bCs/>
          <w:sz w:val="24"/>
          <w:szCs w:val="24"/>
        </w:rPr>
        <w:t>«ОБЩЕСТВОЗНАНИЕ»</w:t>
      </w:r>
    </w:p>
    <w:p w:rsidR="001D3554" w:rsidRPr="001D3554" w:rsidRDefault="001D3554" w:rsidP="001D355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03B8B" w:rsidRPr="001D3554" w:rsidRDefault="00C03B8B" w:rsidP="001D3554">
      <w:pPr>
        <w:rPr>
          <w:rFonts w:ascii="Times New Roman" w:hAnsi="Times New Roman" w:cs="Times New Roman"/>
          <w:sz w:val="24"/>
          <w:szCs w:val="24"/>
        </w:rPr>
      </w:pPr>
      <w:r w:rsidRPr="001D3554">
        <w:rPr>
          <w:rFonts w:ascii="Times New Roman" w:hAnsi="Times New Roman" w:cs="Times New Roman"/>
          <w:b/>
          <w:bCs/>
          <w:sz w:val="24"/>
          <w:szCs w:val="24"/>
        </w:rPr>
        <w:t>1.1.Общая характеристика учебной дисциплины</w:t>
      </w:r>
    </w:p>
    <w:p w:rsidR="00C03B8B" w:rsidRPr="001D3554" w:rsidRDefault="00C03B8B" w:rsidP="001D3554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Учебная дисциплина «Обществознание» имеет интегративный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характер, основанный на комплексе общественных наук, таких как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философия, социология, экономика, политология, культурология,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правоведение, предметом которых являются научные знания о различных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аспектах жизни, развитии человека и общества, влиянии социальных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факторов на жизнь каждого человека.</w:t>
      </w:r>
    </w:p>
    <w:p w:rsidR="00C03B8B" w:rsidRPr="001D3554" w:rsidRDefault="00C03B8B" w:rsidP="001D3554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Содержание учебной дисциплины направлено на формирование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четкой гражданской позиции, социально-правовой грамотности, навыков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правового характера, необходимых обучающимся для реализации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социальных ролей, взаимодействия с окружающими людьми и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социальными группами.</w:t>
      </w:r>
    </w:p>
    <w:p w:rsidR="00C03B8B" w:rsidRPr="001D3554" w:rsidRDefault="00C03B8B" w:rsidP="001D3554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Особое внимание уделяется знаниям о современном российском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обществе, проблемах мирового сообщества и тенденциях развития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современных цивилизационных процессов, роли морали, религии, науки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 образования в жизни человеческого общества, а также изучению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ключевых социальных и правовых вопросов, тесно связанных с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повседневной жизнью.</w:t>
      </w:r>
    </w:p>
    <w:p w:rsidR="00C03B8B" w:rsidRPr="001D3554" w:rsidRDefault="00C03B8B" w:rsidP="001D3554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Отбор содержания учебной дисциплины осуществлялся на основе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следующих  принципов:  учет  возрастных  особенностей  обучающихся,</w:t>
      </w:r>
    </w:p>
    <w:p w:rsidR="00C03B8B" w:rsidRPr="001D3554" w:rsidRDefault="00C03B8B" w:rsidP="001D3554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практическая направленность обучения, формирование знаний, которые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обеспечат обучающимся профессиональных образовательных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организаций СПО успешную адаптацию к социальной реальности,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профессиональной деятельности, исполнению общегражданских ролей.</w:t>
      </w:r>
    </w:p>
    <w:p w:rsidR="00C03B8B" w:rsidRPr="001D3554" w:rsidRDefault="00C03B8B" w:rsidP="001D3554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Реализация содержания учебной дисциплины «Обществознание»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предполагает дифференциацию уровней достижения обучающихся различных целей. Так, уровень функциональной грамотности может быть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достигнут как в освоении наиболее распространенных в социальной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среде средствах массовых коммуникаций понятий и категорий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общественных наук,  так и в области социально-практических знаний,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обеспечивающих успешную социализацию в качестве гражданина РФ.</w:t>
      </w:r>
    </w:p>
    <w:p w:rsidR="00C03B8B" w:rsidRPr="001D3554" w:rsidRDefault="00C03B8B" w:rsidP="001D3554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На уровне ознакомления осваиваются такие элементы содержания,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как    сложные    теоретические    понятия    и    положения    социальных</w:t>
      </w:r>
    </w:p>
    <w:p w:rsidR="00C03B8B" w:rsidRPr="001D3554" w:rsidRDefault="00C03B8B" w:rsidP="001D3554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дисциплин, специфические особенности социального познания, законы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общественного развития, особенности функционирования общества как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сложной, динамично развивающейся, самоорганизующейся системы.</w:t>
      </w:r>
    </w:p>
    <w:p w:rsidR="00C03B8B" w:rsidRPr="001D3554" w:rsidRDefault="00C03B8B" w:rsidP="001D3554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В процессе освоения учебной дисциплины у обучающихся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закладываются целостные представления о человеке и обществе,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деятельности человека в различных сферах, экономической системе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общества, социальных нормах, регулирующих жизнедеятельность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 xml:space="preserve">гражданина.   При   этом   они   должны   получить   достаточно   </w:t>
      </w:r>
    </w:p>
    <w:p w:rsidR="00C03B8B" w:rsidRPr="001D3554" w:rsidRDefault="00C03B8B" w:rsidP="001D35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полные представления о возможностях, которые существуют в нашей стране для</w:t>
      </w:r>
      <w:r w:rsidRPr="001D3554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продолжения образования и работы, самореализации в разнообразных</w:t>
      </w:r>
      <w:r w:rsidRPr="001D3554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видах деятельности, а также о путях достижения успеха в различных</w:t>
      </w:r>
      <w:r w:rsidRPr="001D3554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сферах социальной жизни.</w:t>
      </w:r>
    </w:p>
    <w:p w:rsidR="00C03B8B" w:rsidRPr="001D3554" w:rsidRDefault="00C03B8B" w:rsidP="001D355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03B8B" w:rsidRDefault="00C03B8B" w:rsidP="001D3554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Образовательная программа среднего общего образования в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пределах освоения ОПОП СПО на базе основного общего образования,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изучение обществознания имеет свои особенности в зависимости от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профиля профессионального образования. Это выражается в содержании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обучения, количестве часов, выделяемых на изучение отдельных тем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программы, глубине их освоения  обучающимися, объеме и характере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практических занятий, видах внеаудиторной самостоятельной работы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обучающихся.</w:t>
      </w:r>
    </w:p>
    <w:p w:rsidR="001D3554" w:rsidRDefault="001D3554" w:rsidP="001D3554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</w:p>
    <w:p w:rsidR="00C03B8B" w:rsidRPr="001D3554" w:rsidRDefault="00C03B8B" w:rsidP="001D3554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При освоении профессий СПО технического профиля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профессионального  образования  интегрированная  учебная  дисциплина</w:t>
      </w:r>
    </w:p>
    <w:p w:rsidR="00C03B8B" w:rsidRPr="001D3554" w:rsidRDefault="00C03B8B" w:rsidP="001D3554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«Обществознание»,   включающая   экономику  и   право,   изучается   на</w:t>
      </w:r>
    </w:p>
    <w:p w:rsidR="00C03B8B" w:rsidRPr="001D3554" w:rsidRDefault="00C03B8B" w:rsidP="001D3554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базовом уровне ФГОС среднего общего образования.</w:t>
      </w:r>
    </w:p>
    <w:p w:rsidR="00C03B8B" w:rsidRPr="001D3554" w:rsidRDefault="00C03B8B" w:rsidP="001D3554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Изучение обществознания завершается подведением итогов в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форме дифференцированного зачета  в рамках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промежуточной аттестации обучающихся в процессе освоения ОПОП СПО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на базе основного общего образования с получением среднего общего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образования (ППКРС).</w:t>
      </w:r>
    </w:p>
    <w:p w:rsidR="00C03B8B" w:rsidRPr="001D3554" w:rsidRDefault="00C03B8B" w:rsidP="001D3554">
      <w:pPr>
        <w:pStyle w:val="a3"/>
        <w:ind w:left="0" w:firstLine="710"/>
        <w:rPr>
          <w:rFonts w:cs="Times New Roman"/>
          <w:b/>
          <w:sz w:val="24"/>
          <w:szCs w:val="24"/>
          <w:lang w:val="ru-RU"/>
        </w:rPr>
      </w:pPr>
      <w:r w:rsidRPr="001D3554">
        <w:rPr>
          <w:rFonts w:cs="Times New Roman"/>
          <w:b/>
          <w:sz w:val="24"/>
          <w:szCs w:val="24"/>
          <w:lang w:val="ru-RU"/>
        </w:rPr>
        <w:t>Область применения программы и место учебной дисциплины в ППКРС</w:t>
      </w:r>
    </w:p>
    <w:p w:rsidR="00C03B8B" w:rsidRPr="001D3554" w:rsidRDefault="00C03B8B" w:rsidP="001D3554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_250007"/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общеобразовательной учебной дисциплины «Обществознание» предназначена для реализации образовательной программы среднего общего образования в пределах освоения программы подготовки квалифицированных рабочих и служащих по профессии 110800.04. «Мастер по техническому обслуживанию и ремонту машинно –тракторного парка». </w:t>
      </w:r>
    </w:p>
    <w:p w:rsidR="00C03B8B" w:rsidRPr="001D3554" w:rsidRDefault="00C03B8B" w:rsidP="001D3554">
      <w:pPr>
        <w:pStyle w:val="Heading1"/>
        <w:ind w:left="0"/>
        <w:rPr>
          <w:rFonts w:cs="Times New Roman"/>
          <w:sz w:val="24"/>
          <w:szCs w:val="24"/>
          <w:lang w:val="ru-RU"/>
        </w:rPr>
      </w:pPr>
    </w:p>
    <w:p w:rsidR="00C03B8B" w:rsidRPr="001D3554" w:rsidRDefault="00C03B8B" w:rsidP="001D3554">
      <w:pPr>
        <w:pStyle w:val="Heading1"/>
        <w:ind w:left="0"/>
        <w:rPr>
          <w:rFonts w:cs="Times New Roman"/>
          <w:b w:val="0"/>
          <w:bCs w:val="0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 xml:space="preserve">Место учебной дисциплины </w:t>
      </w:r>
      <w:bookmarkEnd w:id="3"/>
      <w:r w:rsidRPr="001D3554">
        <w:rPr>
          <w:rFonts w:cs="Times New Roman"/>
          <w:sz w:val="24"/>
          <w:szCs w:val="24"/>
          <w:lang w:val="ru-RU"/>
        </w:rPr>
        <w:t>в структуре основной профессиональной образовательной программы:</w:t>
      </w:r>
      <w:r w:rsidRPr="001D3554">
        <w:rPr>
          <w:rFonts w:cs="Times New Roman"/>
          <w:b w:val="0"/>
          <w:bCs w:val="0"/>
          <w:sz w:val="24"/>
          <w:szCs w:val="24"/>
          <w:lang w:val="ru-RU"/>
        </w:rPr>
        <w:t xml:space="preserve"> дисциплина входит в общеобразовательный цикл</w:t>
      </w:r>
    </w:p>
    <w:p w:rsidR="00C03B8B" w:rsidRPr="001D3554" w:rsidRDefault="00C03B8B" w:rsidP="001D3554">
      <w:pPr>
        <w:pStyle w:val="Heading1"/>
        <w:ind w:left="0"/>
        <w:rPr>
          <w:rFonts w:cs="Times New Roman"/>
          <w:b w:val="0"/>
          <w:bCs w:val="0"/>
          <w:sz w:val="24"/>
          <w:szCs w:val="24"/>
          <w:lang w:val="ru-RU"/>
        </w:rPr>
      </w:pPr>
    </w:p>
    <w:p w:rsidR="00C03B8B" w:rsidRPr="001D3554" w:rsidRDefault="00C03B8B" w:rsidP="001D3554">
      <w:pPr>
        <w:pStyle w:val="Heading1"/>
        <w:ind w:left="0"/>
        <w:rPr>
          <w:rFonts w:cs="Times New Roman"/>
          <w:bCs w:val="0"/>
          <w:sz w:val="24"/>
          <w:szCs w:val="24"/>
          <w:lang w:val="ru-RU"/>
        </w:rPr>
      </w:pPr>
      <w:r w:rsidRPr="001D3554">
        <w:rPr>
          <w:rFonts w:cs="Times New Roman"/>
          <w:bCs w:val="0"/>
          <w:sz w:val="24"/>
          <w:szCs w:val="24"/>
          <w:lang w:val="ru-RU"/>
        </w:rPr>
        <w:t>Результаты усвоения учебной дисциплины</w:t>
      </w:r>
    </w:p>
    <w:p w:rsidR="00C03B8B" w:rsidRPr="001D3554" w:rsidRDefault="00C03B8B" w:rsidP="001D3554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Освоение содержания учебной дисциплины «Обществознание»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 xml:space="preserve">обеспечивает достижение студентами следующих </w:t>
      </w:r>
      <w:r w:rsidRPr="001D3554">
        <w:rPr>
          <w:rFonts w:cs="Times New Roman"/>
          <w:b/>
          <w:bCs/>
          <w:sz w:val="24"/>
          <w:szCs w:val="24"/>
          <w:lang w:val="ru-RU"/>
        </w:rPr>
        <w:t>результатов:</w:t>
      </w:r>
    </w:p>
    <w:p w:rsidR="00C03B8B" w:rsidRPr="001D3554" w:rsidRDefault="00C03B8B" w:rsidP="001D3554">
      <w:pPr>
        <w:pStyle w:val="Heading2"/>
        <w:numPr>
          <w:ilvl w:val="0"/>
          <w:numId w:val="41"/>
        </w:numPr>
        <w:tabs>
          <w:tab w:val="left" w:pos="997"/>
        </w:tabs>
        <w:rPr>
          <w:rFonts w:cs="Times New Roman"/>
          <w:b w:val="0"/>
          <w:bCs w:val="0"/>
          <w:i w:val="0"/>
          <w:sz w:val="24"/>
          <w:szCs w:val="24"/>
        </w:rPr>
      </w:pPr>
      <w:r w:rsidRPr="001D3554">
        <w:rPr>
          <w:rFonts w:cs="Times New Roman"/>
          <w:sz w:val="24"/>
          <w:szCs w:val="24"/>
        </w:rPr>
        <w:t>личностных</w:t>
      </w:r>
      <w:r w:rsidRPr="001D3554">
        <w:rPr>
          <w:rFonts w:cs="Times New Roman"/>
          <w:i w:val="0"/>
          <w:sz w:val="24"/>
          <w:szCs w:val="24"/>
        </w:rPr>
        <w:t>:</w:t>
      </w:r>
    </w:p>
    <w:p w:rsidR="00C03B8B" w:rsidRPr="001D3554" w:rsidRDefault="00C03B8B" w:rsidP="001D3554">
      <w:pPr>
        <w:pStyle w:val="a3"/>
        <w:tabs>
          <w:tab w:val="left" w:pos="0"/>
        </w:tabs>
        <w:ind w:left="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ab/>
        <w:t>− сформированность мировоззрения, соответствующего современному уровню развития общественной науки и практики,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основанного на диалоге культур, а также различных форм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общественного сознания, осознание своего места в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поликультурном мире;</w:t>
      </w:r>
    </w:p>
    <w:p w:rsidR="00C03B8B" w:rsidRPr="001D3554" w:rsidRDefault="00C03B8B" w:rsidP="001D3554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− российская гражданская идентичность, патриотизм,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уважение к своему народу, чувство ответственности перед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Родиной, уважение государственных символов (герба, флага,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гимна);</w:t>
      </w:r>
    </w:p>
    <w:p w:rsidR="00C03B8B" w:rsidRPr="001D3554" w:rsidRDefault="00C03B8B" w:rsidP="001D3554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− гражданская позиция в качестве активного и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ответственного члена российского общества, осознающего свои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конституционные права и обязанности, уважающего закон и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правопорядок, обладающего чувством собственного достоинства,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осознанно принимающего традиционные национальные и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общечеловеческие, гуманистические и демократические ценности;</w:t>
      </w:r>
    </w:p>
    <w:p w:rsidR="00C03B8B" w:rsidRPr="001D3554" w:rsidRDefault="00C03B8B" w:rsidP="001D3554">
      <w:pPr>
        <w:pStyle w:val="a3"/>
        <w:ind w:left="0" w:firstLine="708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− толерантное сознание и поведение в поликультурном</w:t>
      </w:r>
    </w:p>
    <w:p w:rsidR="00C03B8B" w:rsidRPr="001D3554" w:rsidRDefault="00C03B8B" w:rsidP="001D3554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мире, готовность и способность вести диалог с другими людьми,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достигать в нем взаимопонимания, учитывая позиции всех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участников, находить общие цели и сотрудничать для их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достижения; эффективно разрешать конфликты;</w:t>
      </w:r>
    </w:p>
    <w:p w:rsidR="00C03B8B" w:rsidRPr="001D3554" w:rsidRDefault="00C03B8B" w:rsidP="001D3554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− готовность и способность к саморазвитию и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самовоспитанию в соответствии с общечеловеческими ценностями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 идеалами гражданского общества, к самостоятельной,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творческой и ответственной деятельности; сознательное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отношение к непрерывному образованию как условию успешной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профессиональной и общественной деятельности;</w:t>
      </w:r>
    </w:p>
    <w:p w:rsidR="00C03B8B" w:rsidRPr="001D3554" w:rsidRDefault="00C03B8B" w:rsidP="001D3554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− осознанное  отношение  к  профессиональной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 xml:space="preserve">деятельности как возможности участия в </w:t>
      </w:r>
      <w:r w:rsidRPr="001D3554">
        <w:rPr>
          <w:rFonts w:cs="Times New Roman"/>
          <w:sz w:val="24"/>
          <w:szCs w:val="24"/>
          <w:lang w:val="ru-RU"/>
        </w:rPr>
        <w:lastRenderedPageBreak/>
        <w:t>решении личных,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общественных, государственных, общенациональных проблем;</w:t>
      </w:r>
    </w:p>
    <w:p w:rsidR="00C03B8B" w:rsidRPr="001D3554" w:rsidRDefault="00C03B8B" w:rsidP="001D3554">
      <w:pPr>
        <w:pStyle w:val="a3"/>
        <w:tabs>
          <w:tab w:val="left" w:pos="709"/>
          <w:tab w:val="left" w:pos="3369"/>
          <w:tab w:val="left" w:pos="4919"/>
          <w:tab w:val="left" w:pos="5284"/>
          <w:tab w:val="left" w:pos="6666"/>
          <w:tab w:val="left" w:pos="7601"/>
          <w:tab w:val="left" w:pos="8105"/>
        </w:tabs>
        <w:ind w:left="0" w:firstLine="71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−ответственное</w:t>
      </w:r>
      <w:r w:rsidRPr="001D3554">
        <w:rPr>
          <w:rFonts w:cs="Times New Roman"/>
          <w:sz w:val="24"/>
          <w:szCs w:val="24"/>
          <w:lang w:val="ru-RU"/>
        </w:rPr>
        <w:tab/>
        <w:t>отношение</w:t>
      </w:r>
      <w:r w:rsidRPr="001D3554">
        <w:rPr>
          <w:rFonts w:cs="Times New Roman"/>
          <w:sz w:val="24"/>
          <w:szCs w:val="24"/>
          <w:lang w:val="ru-RU"/>
        </w:rPr>
        <w:tab/>
        <w:t>к</w:t>
      </w:r>
      <w:r w:rsidRPr="001D3554">
        <w:rPr>
          <w:rFonts w:cs="Times New Roman"/>
          <w:sz w:val="24"/>
          <w:szCs w:val="24"/>
          <w:lang w:val="ru-RU"/>
        </w:rPr>
        <w:tab/>
        <w:t>созданию</w:t>
      </w:r>
      <w:r w:rsidRPr="001D3554">
        <w:rPr>
          <w:rFonts w:cs="Times New Roman"/>
          <w:sz w:val="24"/>
          <w:szCs w:val="24"/>
          <w:lang w:val="ru-RU"/>
        </w:rPr>
        <w:tab/>
        <w:t>семьи</w:t>
      </w:r>
      <w:r w:rsidRPr="001D3554">
        <w:rPr>
          <w:rFonts w:cs="Times New Roman"/>
          <w:sz w:val="24"/>
          <w:szCs w:val="24"/>
          <w:lang w:val="ru-RU"/>
        </w:rPr>
        <w:tab/>
        <w:t>на</w:t>
      </w:r>
      <w:r w:rsidRPr="001D3554">
        <w:rPr>
          <w:rFonts w:cs="Times New Roman"/>
          <w:sz w:val="24"/>
          <w:szCs w:val="24"/>
          <w:lang w:val="ru-RU"/>
        </w:rPr>
        <w:tab/>
      </w:r>
      <w:r w:rsidRPr="001D3554">
        <w:rPr>
          <w:rFonts w:cs="Times New Roman"/>
          <w:w w:val="95"/>
          <w:sz w:val="24"/>
          <w:szCs w:val="24"/>
          <w:lang w:val="ru-RU"/>
        </w:rPr>
        <w:t>основе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осознанного принятия ценностей семейной жизни;</w:t>
      </w:r>
    </w:p>
    <w:p w:rsidR="00C03B8B" w:rsidRPr="001D3554" w:rsidRDefault="00C03B8B" w:rsidP="001D3554">
      <w:pPr>
        <w:pStyle w:val="Heading2"/>
        <w:numPr>
          <w:ilvl w:val="0"/>
          <w:numId w:val="42"/>
        </w:numPr>
        <w:tabs>
          <w:tab w:val="left" w:pos="1113"/>
        </w:tabs>
        <w:rPr>
          <w:rFonts w:cs="Times New Roman"/>
          <w:b w:val="0"/>
          <w:bCs w:val="0"/>
          <w:i w:val="0"/>
          <w:sz w:val="24"/>
          <w:szCs w:val="24"/>
        </w:rPr>
      </w:pPr>
      <w:r w:rsidRPr="001D3554">
        <w:rPr>
          <w:rFonts w:cs="Times New Roman"/>
          <w:sz w:val="24"/>
          <w:szCs w:val="24"/>
        </w:rPr>
        <w:t>метапредметных</w:t>
      </w:r>
      <w:r w:rsidRPr="001D3554">
        <w:rPr>
          <w:rFonts w:cs="Times New Roman"/>
          <w:i w:val="0"/>
          <w:sz w:val="24"/>
          <w:szCs w:val="24"/>
        </w:rPr>
        <w:t>:</w:t>
      </w:r>
    </w:p>
    <w:p w:rsidR="00C03B8B" w:rsidRPr="001D3554" w:rsidRDefault="00C03B8B" w:rsidP="001D3554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− умение самостоятельно определять цели деятельности и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составлять планы деятельности; самостоятельно осуществлять,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контролировать и корректироватьдеятельность; использовать все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возможные ресурсы для достижения поставленных целей и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реализации планов деятельности; выбирать успешные стратегии в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различных ситуациях;</w:t>
      </w:r>
    </w:p>
    <w:p w:rsidR="00C03B8B" w:rsidRPr="001D3554" w:rsidRDefault="00C03B8B" w:rsidP="001D3554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− владение навыками познавательной, учебно-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исследовательской и проектной деятельности в сфере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общественных наук, навыками разрешения проблем; способность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   готовность   к   самостоятельному   поиску   методов   решения</w:t>
      </w:r>
    </w:p>
    <w:p w:rsidR="00C03B8B" w:rsidRPr="001D3554" w:rsidRDefault="00C03B8B" w:rsidP="001D3554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практических задач, применению различных методов познания;</w:t>
      </w:r>
    </w:p>
    <w:p w:rsidR="00C03B8B" w:rsidRPr="001D3554" w:rsidRDefault="00C03B8B" w:rsidP="001D3554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− готовность и способность к самостоятельной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информационно-познавательной  деятельности,  включая  умение ориентироваться в различных источниках социально-правовой и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экономической информации, критически оценивать и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интерпретировать информацию, получаемую из различных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источников;</w:t>
      </w:r>
    </w:p>
    <w:p w:rsidR="00C03B8B" w:rsidRPr="001D3554" w:rsidRDefault="00C03B8B" w:rsidP="001D3554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− умение использовать средства информационных и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коммуникационных технологий в решении когнитивных,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коммуникативных и организационных задач с соблюдением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требований эргономики, техники</w:t>
      </w:r>
    </w:p>
    <w:p w:rsidR="00C03B8B" w:rsidRPr="001D3554" w:rsidRDefault="00C03B8B" w:rsidP="001D3554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безопасности, гигиены, ресурсосбережения, правовых и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этических норм, норм информационной безопасности;</w:t>
      </w:r>
    </w:p>
    <w:p w:rsidR="00C03B8B" w:rsidRPr="001D3554" w:rsidRDefault="00C03B8B" w:rsidP="001D3554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− умение определять назначение и функции различных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социальных, экономических и правовых институтов;</w:t>
      </w:r>
    </w:p>
    <w:p w:rsidR="00C03B8B" w:rsidRPr="001D3554" w:rsidRDefault="00C03B8B" w:rsidP="001D3554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− умение самостоятельно оценивать и  принимать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решения, определяющие стратегию поведения, с учетом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гражданских и нравственных ценностей;</w:t>
      </w:r>
    </w:p>
    <w:p w:rsidR="00C03B8B" w:rsidRPr="001D3554" w:rsidRDefault="00C03B8B" w:rsidP="001D3554">
      <w:pPr>
        <w:pStyle w:val="a3"/>
        <w:ind w:left="0" w:firstLine="708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− владение языковыми средствами: умение ясно, логично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и точно излагать свою точку зрения, использовать адекватные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языковые средства, понятийный аппарат обществознания;</w:t>
      </w:r>
    </w:p>
    <w:p w:rsidR="00C03B8B" w:rsidRPr="001D3554" w:rsidRDefault="00C03B8B" w:rsidP="001D3554">
      <w:pPr>
        <w:pStyle w:val="Heading2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1D3554">
        <w:rPr>
          <w:rFonts w:cs="Times New Roman"/>
          <w:b w:val="0"/>
          <w:bCs w:val="0"/>
          <w:i w:val="0"/>
          <w:sz w:val="24"/>
          <w:szCs w:val="24"/>
          <w:lang w:val="ru-RU"/>
        </w:rPr>
        <w:t>•</w:t>
      </w:r>
      <w:r w:rsidRPr="001D3554">
        <w:rPr>
          <w:rFonts w:cs="Times New Roman"/>
          <w:sz w:val="24"/>
          <w:szCs w:val="24"/>
          <w:lang w:val="ru-RU"/>
        </w:rPr>
        <w:t>предметных</w:t>
      </w:r>
      <w:r w:rsidRPr="001D3554">
        <w:rPr>
          <w:rFonts w:cs="Times New Roman"/>
          <w:i w:val="0"/>
          <w:sz w:val="24"/>
          <w:szCs w:val="24"/>
          <w:lang w:val="ru-RU"/>
        </w:rPr>
        <w:t>:</w:t>
      </w:r>
    </w:p>
    <w:p w:rsidR="00C03B8B" w:rsidRPr="001D3554" w:rsidRDefault="00C03B8B" w:rsidP="001D3554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>− сформированность знаний об обществе как целостной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развивающейся системе в единстве и взаимодействии его</w:t>
      </w:r>
      <w:r w:rsidRPr="001D3554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D3554">
        <w:rPr>
          <w:rFonts w:cs="Times New Roman"/>
          <w:sz w:val="24"/>
          <w:szCs w:val="24"/>
          <w:lang w:val="ru-RU"/>
        </w:rPr>
        <w:t>основных сфер и институтов;</w:t>
      </w:r>
    </w:p>
    <w:p w:rsidR="00C03B8B" w:rsidRPr="001D3554" w:rsidRDefault="00C03B8B" w:rsidP="001D3554">
      <w:pPr>
        <w:pStyle w:val="a3"/>
        <w:tabs>
          <w:tab w:val="left" w:pos="0"/>
        </w:tabs>
        <w:ind w:left="0"/>
        <w:rPr>
          <w:rFonts w:cs="Times New Roman"/>
          <w:sz w:val="24"/>
          <w:szCs w:val="24"/>
          <w:lang w:val="ru-RU"/>
        </w:rPr>
      </w:pPr>
      <w:r w:rsidRPr="001D3554">
        <w:rPr>
          <w:rFonts w:cs="Times New Roman"/>
          <w:sz w:val="24"/>
          <w:szCs w:val="24"/>
          <w:lang w:val="ru-RU"/>
        </w:rPr>
        <w:tab/>
        <w:t>− владение базовым понятийным аппаратом социальных наук</w:t>
      </w:r>
    </w:p>
    <w:p w:rsidR="00C03B8B" w:rsidRPr="001D3554" w:rsidRDefault="00C03B8B" w:rsidP="001D3554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− владение умениями выявлять причинно-следственные,</w:t>
      </w:r>
    </w:p>
    <w:p w:rsidR="00C03B8B" w:rsidRPr="001D3554" w:rsidRDefault="00C03B8B" w:rsidP="001D3554">
      <w:pPr>
        <w:rPr>
          <w:rFonts w:ascii="Times New Roman" w:hAnsi="Times New Roman" w:cs="Times New Roman"/>
          <w:sz w:val="24"/>
          <w:szCs w:val="24"/>
          <w:lang w:val="ru-RU"/>
        </w:rPr>
        <w:sectPr w:rsidR="00C03B8B" w:rsidRPr="001D3554">
          <w:footerReference w:type="even" r:id="rId9"/>
          <w:footerReference w:type="default" r:id="rId10"/>
          <w:pgSz w:w="11920" w:h="16840"/>
          <w:pgMar w:top="1400" w:right="480" w:bottom="280" w:left="1420" w:header="720" w:footer="720" w:gutter="0"/>
          <w:cols w:space="720"/>
        </w:sectPr>
      </w:pPr>
    </w:p>
    <w:p w:rsidR="00C03B8B" w:rsidRPr="001D3554" w:rsidRDefault="00C03B8B" w:rsidP="001D35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lastRenderedPageBreak/>
        <w:t>функциональные,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ab/>
        <w:t>иерархические и другие  связи социальных объектов и процессов;</w:t>
      </w:r>
    </w:p>
    <w:p w:rsidR="00C03B8B" w:rsidRPr="001D3554" w:rsidRDefault="00C03B8B" w:rsidP="001D3554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− сформированность  представлений об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ab/>
        <w:t>основных тенденциях и возможных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ab/>
        <w:t>перспективах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ab/>
        <w:t>развития мирового сообщества в глобальном мире;</w:t>
      </w:r>
    </w:p>
    <w:p w:rsidR="00C03B8B" w:rsidRPr="001D3554" w:rsidRDefault="00C03B8B" w:rsidP="001D3554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− сформированность представлений о методах познания социальных явлений и процессов;</w:t>
      </w:r>
    </w:p>
    <w:p w:rsidR="00C03B8B" w:rsidRPr="001D3554" w:rsidRDefault="00C03B8B" w:rsidP="001D3554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− владение умениями применять полученные знания в повседневной жизни, прогнозировать последствия принимаемых решений;</w:t>
      </w:r>
    </w:p>
    <w:p w:rsidR="00C03B8B" w:rsidRPr="001D3554" w:rsidRDefault="00C03B8B" w:rsidP="001D3554">
      <w:pPr>
        <w:ind w:firstLine="307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−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C03B8B" w:rsidRPr="001D3554" w:rsidRDefault="00C03B8B" w:rsidP="001D3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C03B8B" w:rsidRPr="001D3554" w:rsidRDefault="00C03B8B" w:rsidP="001D3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1.4.  Количество часов на освоение рабочей программы учебной дисциплины:</w:t>
      </w:r>
    </w:p>
    <w:p w:rsidR="00C03B8B" w:rsidRPr="001D3554" w:rsidRDefault="00C03B8B" w:rsidP="001D3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       максимальной учебной нагрузки  обучающегося 256 часов, в том числе:</w:t>
      </w:r>
    </w:p>
    <w:p w:rsidR="00C03B8B" w:rsidRPr="001D3554" w:rsidRDefault="00C03B8B" w:rsidP="001D3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обязательной аудиторной учебной нагрузки  обучающегося  171 час;</w:t>
      </w:r>
    </w:p>
    <w:p w:rsidR="00C03B8B" w:rsidRPr="001D3554" w:rsidRDefault="00C03B8B" w:rsidP="001D3554">
      <w:pPr>
        <w:autoSpaceDE w:val="0"/>
        <w:ind w:hanging="4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</w:rPr>
        <w:t>самостоятельной работы  обучающегося  85 часа.</w:t>
      </w:r>
    </w:p>
    <w:p w:rsidR="00C03B8B" w:rsidRPr="001D3554" w:rsidRDefault="00C03B8B" w:rsidP="001D3554">
      <w:pPr>
        <w:autoSpaceDE w:val="0"/>
        <w:ind w:hanging="4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3B8B" w:rsidRDefault="00C03B8B" w:rsidP="001D3554">
      <w:pPr>
        <w:autoSpaceDE w:val="0"/>
        <w:ind w:hanging="4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3554" w:rsidRPr="001D3554" w:rsidRDefault="001D3554" w:rsidP="001D3554">
      <w:pPr>
        <w:autoSpaceDE w:val="0"/>
        <w:ind w:hanging="4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3B8B" w:rsidRPr="001D3554" w:rsidRDefault="00C03B8B" w:rsidP="001D3554">
      <w:pPr>
        <w:autoSpaceDE w:val="0"/>
        <w:ind w:hanging="4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3B8B" w:rsidRPr="001D3554" w:rsidRDefault="00C03B8B" w:rsidP="001D355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D3554">
        <w:rPr>
          <w:rFonts w:ascii="Times New Roman" w:hAnsi="Times New Roman"/>
          <w:b/>
          <w:sz w:val="28"/>
          <w:szCs w:val="28"/>
        </w:rPr>
        <w:lastRenderedPageBreak/>
        <w:t>«Информатика и ИКТ»</w:t>
      </w:r>
    </w:p>
    <w:p w:rsidR="001D3554" w:rsidRPr="001D3554" w:rsidRDefault="001D3554" w:rsidP="001D355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C03B8B" w:rsidRPr="001D3554" w:rsidRDefault="00C03B8B" w:rsidP="001D355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1</w:t>
      </w:r>
      <w:r w:rsidRPr="001D3554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.1.ОБЩАЯ</w:t>
      </w:r>
      <w:r w:rsidRPr="001D3554">
        <w:rPr>
          <w:rFonts w:ascii="Times New Roman" w:hAnsi="Times New Roman" w:cs="Times New Roman"/>
          <w:b/>
          <w:color w:val="231F20"/>
          <w:spacing w:val="5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ХА</w:t>
      </w:r>
      <w:r w:rsidRPr="001D3554">
        <w:rPr>
          <w:rFonts w:ascii="Times New Roman" w:hAnsi="Times New Roman" w:cs="Times New Roman"/>
          <w:b/>
          <w:color w:val="231F20"/>
          <w:spacing w:val="-17"/>
          <w:sz w:val="24"/>
          <w:szCs w:val="24"/>
          <w:lang w:val="ru-RU"/>
        </w:rPr>
        <w:t>Р</w:t>
      </w:r>
      <w:r w:rsidRPr="001D3554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АКТЕРИСТИКА</w:t>
      </w:r>
      <w:r w:rsidRPr="001D3554">
        <w:rPr>
          <w:rFonts w:ascii="Times New Roman" w:hAnsi="Times New Roman" w:cs="Times New Roman"/>
          <w:b/>
          <w:color w:val="231F20"/>
          <w:spacing w:val="6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УЧЕБНОЙ </w:t>
      </w:r>
      <w:r w:rsidRPr="001D3554">
        <w:rPr>
          <w:rFonts w:ascii="Times New Roman" w:hAnsi="Times New Roman" w:cs="Times New Roman"/>
          <w:b/>
          <w:color w:val="231F20"/>
          <w:spacing w:val="2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b/>
          <w:color w:val="231F20"/>
          <w:w w:val="107"/>
          <w:sz w:val="24"/>
          <w:szCs w:val="24"/>
          <w:lang w:val="ru-RU"/>
        </w:rPr>
        <w:t>ДИСЦИПЛИНЫ</w:t>
      </w:r>
    </w:p>
    <w:p w:rsidR="00C03B8B" w:rsidRPr="001D3554" w:rsidRDefault="00C03B8B" w:rsidP="001D3554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pacing w:val="13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w w:val="111"/>
          <w:sz w:val="24"/>
          <w:szCs w:val="24"/>
          <w:lang w:val="ru-RU"/>
        </w:rPr>
        <w:t>Одной</w:t>
      </w:r>
      <w:r w:rsidRPr="001D3554">
        <w:rPr>
          <w:rFonts w:ascii="Times New Roman" w:hAnsi="Times New Roman" w:cs="Times New Roman"/>
          <w:color w:val="231F20"/>
          <w:spacing w:val="23"/>
          <w:w w:val="11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из </w:t>
      </w:r>
      <w:r w:rsidRPr="001D3554">
        <w:rPr>
          <w:rFonts w:ascii="Times New Roman" w:hAnsi="Times New Roman" w:cs="Times New Roman"/>
          <w:color w:val="231F20"/>
          <w:spacing w:val="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характеристик </w:t>
      </w:r>
      <w:r w:rsidRPr="001D3554">
        <w:rPr>
          <w:rFonts w:ascii="Times New Roman" w:hAnsi="Times New Roman" w:cs="Times New Roman"/>
          <w:color w:val="231F20"/>
          <w:spacing w:val="11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современного</w:t>
      </w:r>
      <w:r w:rsidRPr="001D3554">
        <w:rPr>
          <w:rFonts w:ascii="Times New Roman" w:hAnsi="Times New Roman" w:cs="Times New Roman"/>
          <w:color w:val="231F20"/>
          <w:spacing w:val="-17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общества</w:t>
      </w:r>
      <w:r w:rsidRPr="001D3554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является </w:t>
      </w:r>
      <w:r w:rsidRPr="001D3554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использование</w:t>
      </w:r>
      <w:r w:rsidRPr="001D3554">
        <w:rPr>
          <w:rFonts w:ascii="Times New Roman" w:hAnsi="Times New Roman" w:cs="Times New Roman"/>
          <w:color w:val="231F20"/>
          <w:spacing w:val="2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инфор</w:t>
      </w:r>
      <w:r w:rsidRPr="001D3554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ц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ы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27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 </w:t>
      </w:r>
      <w:r w:rsidRPr="001D3554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ун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ц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ы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4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л</w:t>
      </w:r>
      <w:r w:rsidRPr="001D3554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г</w:t>
      </w:r>
      <w:r w:rsidRPr="001D3554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1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 </w:t>
      </w:r>
      <w:r w:rsidRPr="001D3554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>вс</w:t>
      </w:r>
      <w:r w:rsidRPr="001D3554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х </w:t>
      </w:r>
      <w:r w:rsidRPr="001D3554">
        <w:rPr>
          <w:rFonts w:ascii="Times New Roman" w:hAnsi="Times New Roman" w:cs="Times New Roman"/>
          <w:color w:val="231F20"/>
          <w:spacing w:val="3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фе</w:t>
      </w:r>
      <w:r w:rsidRPr="001D3554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ра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24"/>
          <w:sz w:val="24"/>
          <w:szCs w:val="24"/>
          <w:lang w:val="ru-RU"/>
        </w:rPr>
        <w:t>жи</w:t>
      </w:r>
      <w:r w:rsidRPr="001D3554">
        <w:rPr>
          <w:rFonts w:ascii="Times New Roman" w:hAnsi="Times New Roman" w:cs="Times New Roman"/>
          <w:color w:val="231F20"/>
          <w:spacing w:val="2"/>
          <w:w w:val="124"/>
          <w:sz w:val="24"/>
          <w:szCs w:val="24"/>
          <w:lang w:val="ru-RU"/>
        </w:rPr>
        <w:t>з</w:t>
      </w:r>
      <w:r w:rsidRPr="001D3554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3"/>
          <w:w w:val="112"/>
          <w:sz w:val="24"/>
          <w:szCs w:val="24"/>
          <w:lang w:val="ru-RU"/>
        </w:rPr>
        <w:t>д</w:t>
      </w:r>
      <w:r w:rsidRPr="001D3554">
        <w:rPr>
          <w:rFonts w:ascii="Times New Roman" w:hAnsi="Times New Roman" w:cs="Times New Roman"/>
          <w:color w:val="231F20"/>
          <w:spacing w:val="2"/>
          <w:w w:val="112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3"/>
          <w:w w:val="126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2"/>
          <w:w w:val="126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л</w:t>
      </w:r>
      <w:r w:rsidRPr="001D3554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color w:val="231F20"/>
          <w:spacing w:val="3"/>
          <w:w w:val="109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2"/>
          <w:w w:val="109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color w:val="231F20"/>
          <w:spacing w:val="3"/>
          <w:w w:val="119"/>
          <w:sz w:val="24"/>
          <w:szCs w:val="24"/>
          <w:lang w:val="ru-RU"/>
        </w:rPr>
        <w:t xml:space="preserve">ти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человека.</w:t>
      </w:r>
      <w:r w:rsidRPr="001D3554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Поэтому</w:t>
      </w:r>
      <w:r w:rsidRPr="001D3554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перед образованием,</w:t>
      </w:r>
      <w:r w:rsidRPr="001D3554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2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том </w:t>
      </w:r>
      <w:r w:rsidRPr="001D3554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числе</w:t>
      </w:r>
      <w:r w:rsidRPr="001D3554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профессиональным,</w:t>
      </w:r>
      <w:r w:rsidRPr="001D3554">
        <w:rPr>
          <w:rFonts w:ascii="Times New Roman" w:hAnsi="Times New Roman" w:cs="Times New Roman"/>
          <w:color w:val="231F20"/>
          <w:spacing w:val="23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стоит</w:t>
      </w:r>
      <w:r w:rsidRPr="001D3554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проб</w:t>
      </w:r>
      <w:r w:rsidRPr="001D3554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>лем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color w:val="231F20"/>
          <w:spacing w:val="4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>формировани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13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>информационно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>компетентност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и </w:t>
      </w:r>
      <w:r w:rsidRPr="001D3554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>специалист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4"/>
          <w:w w:val="112"/>
          <w:sz w:val="24"/>
          <w:szCs w:val="24"/>
          <w:lang w:val="ru-RU"/>
        </w:rPr>
        <w:t xml:space="preserve">(способности </w:t>
      </w:r>
      <w:r w:rsidRPr="001D3554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индивид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color w:val="231F20"/>
          <w:spacing w:val="26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решат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29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у</w:t>
      </w:r>
      <w:r w:rsidRPr="001D3554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ч</w:t>
      </w:r>
      <w:r w:rsidRPr="001D3554">
        <w:rPr>
          <w:rFonts w:ascii="Times New Roman" w:hAnsi="Times New Roman" w:cs="Times New Roman"/>
          <w:color w:val="231F20"/>
          <w:spacing w:val="3"/>
          <w:w w:val="112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3"/>
          <w:w w:val="104"/>
          <w:sz w:val="24"/>
          <w:szCs w:val="24"/>
          <w:lang w:val="ru-RU"/>
        </w:rPr>
        <w:t>б</w:t>
      </w:r>
      <w:r w:rsidRPr="001D3554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color w:val="231F20"/>
          <w:spacing w:val="3"/>
          <w:w w:val="119"/>
          <w:sz w:val="24"/>
          <w:szCs w:val="24"/>
          <w:lang w:val="ru-RU"/>
        </w:rPr>
        <w:t>ы</w:t>
      </w:r>
      <w:r w:rsidRPr="001D3554">
        <w:rPr>
          <w:rFonts w:ascii="Times New Roman" w:hAnsi="Times New Roman" w:cs="Times New Roman"/>
          <w:color w:val="231F20"/>
          <w:spacing w:val="3"/>
          <w:w w:val="112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w w:val="145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28"/>
          <w:w w:val="14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04"/>
          <w:sz w:val="24"/>
          <w:szCs w:val="24"/>
          <w:lang w:val="ru-RU"/>
        </w:rPr>
        <w:t>б</w:t>
      </w:r>
      <w:r w:rsidRPr="001D3554">
        <w:rPr>
          <w:rFonts w:ascii="Times New Roman" w:hAnsi="Times New Roman" w:cs="Times New Roman"/>
          <w:color w:val="231F20"/>
          <w:spacing w:val="3"/>
          <w:w w:val="119"/>
          <w:sz w:val="24"/>
          <w:szCs w:val="24"/>
          <w:lang w:val="ru-RU"/>
        </w:rPr>
        <w:t>ы</w:t>
      </w:r>
      <w:r w:rsidRPr="001D3554">
        <w:rPr>
          <w:rFonts w:ascii="Times New Roman" w:hAnsi="Times New Roman" w:cs="Times New Roman"/>
          <w:color w:val="231F20"/>
          <w:spacing w:val="3"/>
          <w:w w:val="118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color w:val="231F20"/>
          <w:spacing w:val="3"/>
          <w:w w:val="108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3"/>
          <w:w w:val="119"/>
          <w:sz w:val="24"/>
          <w:szCs w:val="24"/>
          <w:lang w:val="ru-RU"/>
        </w:rPr>
        <w:t>ы</w:t>
      </w:r>
      <w:r w:rsidRPr="001D3554">
        <w:rPr>
          <w:rFonts w:ascii="Times New Roman" w:hAnsi="Times New Roman" w:cs="Times New Roman"/>
          <w:color w:val="231F20"/>
          <w:spacing w:val="3"/>
          <w:w w:val="112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w w:val="145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28"/>
          <w:w w:val="14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профессиональны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е </w:t>
      </w:r>
      <w:r w:rsidRPr="001D3554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задач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3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color w:val="231F20"/>
          <w:spacing w:val="3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п</w:t>
      </w:r>
      <w:r w:rsidRPr="001D3554">
        <w:rPr>
          <w:rFonts w:ascii="Times New Roman" w:hAnsi="Times New Roman" w:cs="Times New Roman"/>
          <w:color w:val="231F20"/>
          <w:spacing w:val="3"/>
          <w:w w:val="108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3"/>
          <w:w w:val="122"/>
          <w:sz w:val="24"/>
          <w:szCs w:val="24"/>
          <w:lang w:val="ru-RU"/>
        </w:rPr>
        <w:t>л</w:t>
      </w:r>
      <w:r w:rsidRPr="001D3554">
        <w:rPr>
          <w:rFonts w:ascii="Times New Roman" w:hAnsi="Times New Roman" w:cs="Times New Roman"/>
          <w:color w:val="231F20"/>
          <w:spacing w:val="3"/>
          <w:w w:val="118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3"/>
          <w:w w:val="122"/>
          <w:sz w:val="24"/>
          <w:szCs w:val="24"/>
          <w:lang w:val="ru-RU"/>
        </w:rPr>
        <w:t>з</w:t>
      </w:r>
      <w:r w:rsidRPr="001D3554">
        <w:rPr>
          <w:rFonts w:ascii="Times New Roman" w:hAnsi="Times New Roman" w:cs="Times New Roman"/>
          <w:color w:val="231F20"/>
          <w:spacing w:val="3"/>
          <w:w w:val="108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3"/>
          <w:w w:val="121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3"/>
          <w:w w:val="112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м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информационны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35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Pr="001D3554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коммуникационны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х </w:t>
      </w:r>
      <w:r w:rsidRPr="001D3554">
        <w:rPr>
          <w:rFonts w:ascii="Times New Roman" w:hAnsi="Times New Roman" w:cs="Times New Roman"/>
          <w:color w:val="231F20"/>
          <w:spacing w:val="11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технологий)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31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обеспечивающе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-1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ег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 </w:t>
      </w:r>
    </w:p>
    <w:p w:rsidR="00C03B8B" w:rsidRPr="001D3554" w:rsidRDefault="00C03B8B" w:rsidP="001D35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  <w:lang w:val="ru-RU"/>
        </w:rPr>
        <w:t>конку</w:t>
      </w:r>
      <w:r w:rsidRPr="001D3554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рентоспособность</w:t>
      </w:r>
      <w:r w:rsidRPr="001D3554">
        <w:rPr>
          <w:rFonts w:ascii="Times New Roman" w:hAnsi="Times New Roman" w:cs="Times New Roman"/>
          <w:color w:val="231F20"/>
          <w:spacing w:val="12"/>
          <w:w w:val="11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на </w:t>
      </w:r>
      <w:r w:rsidRPr="001D3554">
        <w:rPr>
          <w:rFonts w:ascii="Times New Roman" w:hAnsi="Times New Roman" w:cs="Times New Roman"/>
          <w:color w:val="231F20"/>
          <w:spacing w:val="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рынке</w:t>
      </w:r>
      <w:r w:rsidRPr="001D3554">
        <w:rPr>
          <w:rFonts w:ascii="Times New Roman" w:hAnsi="Times New Roman" w:cs="Times New Roman"/>
          <w:color w:val="231F20"/>
          <w:spacing w:val="8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труда.</w:t>
      </w:r>
    </w:p>
    <w:p w:rsidR="00C03B8B" w:rsidRPr="001D3554" w:rsidRDefault="00C03B8B" w:rsidP="001D35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профессиональны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-18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образовательны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-16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организациях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50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реализующи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1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образователь</w:t>
      </w:r>
      <w:r w:rsidRPr="001D3554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>ну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ю </w:t>
      </w:r>
      <w:r w:rsidRPr="001D3554">
        <w:rPr>
          <w:rFonts w:ascii="Times New Roman" w:hAnsi="Times New Roman" w:cs="Times New Roman"/>
          <w:color w:val="231F20"/>
          <w:spacing w:val="2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  <w:lang w:val="ru-RU"/>
        </w:rPr>
        <w:t>программ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у</w:t>
      </w:r>
      <w:r w:rsidRPr="001D3554">
        <w:rPr>
          <w:rFonts w:ascii="Times New Roman" w:hAnsi="Times New Roman" w:cs="Times New Roman"/>
          <w:color w:val="231F20"/>
          <w:spacing w:val="45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  <w:lang w:val="ru-RU"/>
        </w:rPr>
        <w:t>среднег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16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  <w:lang w:val="ru-RU"/>
        </w:rPr>
        <w:t>общег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11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  <w:lang w:val="ru-RU"/>
        </w:rPr>
        <w:t>образовани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 xml:space="preserve">я 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4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предела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освоени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>ОПО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 </w:t>
      </w:r>
      <w:r w:rsidRPr="001D3554">
        <w:rPr>
          <w:rFonts w:ascii="Times New Roman" w:hAnsi="Times New Roman" w:cs="Times New Roman"/>
          <w:color w:val="231F20"/>
          <w:spacing w:val="2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>СП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  </w:t>
      </w:r>
      <w:r w:rsidRPr="001D3554">
        <w:rPr>
          <w:rFonts w:ascii="Times New Roman" w:hAnsi="Times New Roman" w:cs="Times New Roman"/>
          <w:color w:val="231F20"/>
          <w:spacing w:val="3"/>
          <w:w w:val="119"/>
          <w:sz w:val="24"/>
          <w:szCs w:val="24"/>
          <w:lang w:val="ru-RU"/>
        </w:rPr>
        <w:t xml:space="preserve">на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базе </w:t>
      </w:r>
      <w:r w:rsidRPr="001D3554">
        <w:rPr>
          <w:rFonts w:ascii="Times New Roman" w:hAnsi="Times New Roman" w:cs="Times New Roman"/>
          <w:color w:val="231F20"/>
          <w:spacing w:val="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основного</w:t>
      </w:r>
      <w:r w:rsidRPr="001D3554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общего</w:t>
      </w:r>
      <w:r w:rsidRPr="001D3554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образования,</w:t>
      </w:r>
      <w:r w:rsidRPr="001D3554">
        <w:rPr>
          <w:rFonts w:ascii="Times New Roman" w:hAnsi="Times New Roman" w:cs="Times New Roman"/>
          <w:color w:val="231F20"/>
          <w:spacing w:val="46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изучение</w:t>
      </w:r>
      <w:r w:rsidRPr="001D3554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информатики</w:t>
      </w:r>
      <w:r w:rsidRPr="001D3554">
        <w:rPr>
          <w:rFonts w:ascii="Times New Roman" w:hAnsi="Times New Roman" w:cs="Times New Roman"/>
          <w:color w:val="231F20"/>
          <w:spacing w:val="48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имеет</w:t>
      </w:r>
      <w:r w:rsidRPr="001D3554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свои </w:t>
      </w:r>
      <w:r w:rsidRPr="001D3554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 xml:space="preserve">особенности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зависимости</w:t>
      </w:r>
      <w:r w:rsidRPr="001D3554">
        <w:rPr>
          <w:rFonts w:ascii="Times New Roman" w:hAnsi="Times New Roman" w:cs="Times New Roman"/>
          <w:color w:val="231F20"/>
          <w:spacing w:val="1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</w:t>
      </w:r>
      <w:r w:rsidRPr="001D3554">
        <w:rPr>
          <w:rFonts w:ascii="Times New Roman" w:hAnsi="Times New Roman" w:cs="Times New Roman"/>
          <w:color w:val="231F20"/>
          <w:spacing w:val="4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профиля</w:t>
      </w:r>
      <w:r w:rsidRPr="001D3554">
        <w:rPr>
          <w:rFonts w:ascii="Times New Roman" w:hAnsi="Times New Roman" w:cs="Times New Roman"/>
          <w:color w:val="231F20"/>
          <w:spacing w:val="25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профессионального</w:t>
      </w:r>
      <w:r w:rsidRPr="001D3554">
        <w:rPr>
          <w:rFonts w:ascii="Times New Roman" w:hAnsi="Times New Roman" w:cs="Times New Roman"/>
          <w:color w:val="231F20"/>
          <w:spacing w:val="-26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образования.</w:t>
      </w:r>
    </w:p>
    <w:p w:rsidR="00C03B8B" w:rsidRPr="001D3554" w:rsidRDefault="00C03B8B" w:rsidP="001D35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Пр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37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освоени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специальносте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>СП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 </w:t>
      </w:r>
      <w:r w:rsidRPr="001D3554">
        <w:rPr>
          <w:rFonts w:ascii="Times New Roman" w:hAnsi="Times New Roman" w:cs="Times New Roman"/>
          <w:color w:val="231F20"/>
          <w:spacing w:val="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гуманитарног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2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профил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39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профессионально</w:t>
      </w:r>
      <w:r w:rsidRPr="001D3554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 xml:space="preserve">- </w:t>
      </w:r>
      <w:r w:rsidRPr="001D3554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г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  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образовани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12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информатик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color w:val="231F20"/>
          <w:spacing w:val="3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изучаетс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3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а </w:t>
      </w:r>
      <w:r w:rsidRPr="001D3554">
        <w:rPr>
          <w:rFonts w:ascii="Times New Roman" w:hAnsi="Times New Roman" w:cs="Times New Roman"/>
          <w:color w:val="231F20"/>
          <w:spacing w:val="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2"/>
          <w:sz w:val="24"/>
          <w:szCs w:val="24"/>
          <w:lang w:val="ru-RU"/>
        </w:rPr>
        <w:t>базово</w:t>
      </w:r>
      <w:r w:rsidRPr="001D3554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color w:val="231F20"/>
          <w:spacing w:val="29"/>
          <w:w w:val="11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2"/>
          <w:sz w:val="24"/>
          <w:szCs w:val="24"/>
          <w:lang w:val="ru-RU"/>
        </w:rPr>
        <w:t>уровн</w:t>
      </w:r>
      <w:r w:rsidRPr="001D3554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34"/>
          <w:w w:val="11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ФГО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 </w:t>
      </w:r>
      <w:r w:rsidRPr="001D3554">
        <w:rPr>
          <w:rFonts w:ascii="Times New Roman" w:hAnsi="Times New Roman" w:cs="Times New Roman"/>
          <w:color w:val="231F20"/>
          <w:spacing w:val="1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2"/>
          <w:sz w:val="24"/>
          <w:szCs w:val="24"/>
          <w:lang w:val="ru-RU"/>
        </w:rPr>
        <w:t>среднег</w:t>
      </w:r>
      <w:r w:rsidRPr="001D3554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31"/>
          <w:w w:val="11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2"/>
          <w:sz w:val="24"/>
          <w:szCs w:val="24"/>
          <w:lang w:val="ru-RU"/>
        </w:rPr>
        <w:t>общег</w:t>
      </w:r>
      <w:r w:rsidRPr="001D3554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 xml:space="preserve">о </w:t>
      </w:r>
      <w:r w:rsidRPr="001D3554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образования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.</w:t>
      </w:r>
      <w:r w:rsidRPr="001D3554">
        <w:rPr>
          <w:rFonts w:ascii="Times New Roman" w:hAnsi="Times New Roman" w:cs="Times New Roman"/>
          <w:color w:val="231F20"/>
          <w:spacing w:val="51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Пр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32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освоени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професси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СП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 </w:t>
      </w:r>
      <w:r w:rsidRPr="001D3554">
        <w:rPr>
          <w:rFonts w:ascii="Times New Roman" w:hAnsi="Times New Roman" w:cs="Times New Roman"/>
          <w:color w:val="231F20"/>
          <w:spacing w:val="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 </w:t>
      </w:r>
      <w:r w:rsidRPr="001D3554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специальносте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СП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 </w:t>
      </w:r>
      <w:r w:rsidRPr="001D3554">
        <w:rPr>
          <w:rFonts w:ascii="Times New Roman" w:hAnsi="Times New Roman" w:cs="Times New Roman"/>
          <w:color w:val="231F20"/>
          <w:spacing w:val="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8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color w:val="231F20"/>
          <w:spacing w:val="2"/>
          <w:w w:val="112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2"/>
          <w:w w:val="123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ч</w:t>
      </w:r>
      <w:r w:rsidRPr="001D3554">
        <w:rPr>
          <w:rFonts w:ascii="Times New Roman" w:hAnsi="Times New Roman" w:cs="Times New Roman"/>
          <w:color w:val="231F20"/>
          <w:spacing w:val="2"/>
          <w:w w:val="112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color w:val="231F20"/>
          <w:spacing w:val="2"/>
          <w:w w:val="131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color w:val="231F20"/>
          <w:spacing w:val="2"/>
          <w:w w:val="108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2"/>
          <w:w w:val="118"/>
          <w:sz w:val="24"/>
          <w:szCs w:val="24"/>
          <w:lang w:val="ru-RU"/>
        </w:rPr>
        <w:t>г</w:t>
      </w:r>
      <w:r w:rsidRPr="001D3554">
        <w:rPr>
          <w:rFonts w:ascii="Times New Roman" w:hAnsi="Times New Roman" w:cs="Times New Roman"/>
          <w:color w:val="231F20"/>
          <w:spacing w:val="2"/>
          <w:w w:val="108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w w:val="145"/>
          <w:sz w:val="24"/>
          <w:szCs w:val="24"/>
          <w:lang w:val="ru-RU"/>
        </w:rPr>
        <w:t xml:space="preserve">, </w:t>
      </w:r>
      <w:r w:rsidRPr="001D3554">
        <w:rPr>
          <w:rFonts w:ascii="Times New Roman" w:hAnsi="Times New Roman" w:cs="Times New Roman"/>
          <w:color w:val="231F20"/>
          <w:spacing w:val="4"/>
          <w:w w:val="113"/>
          <w:sz w:val="24"/>
          <w:szCs w:val="24"/>
          <w:lang w:val="ru-RU"/>
        </w:rPr>
        <w:t>естественно-научног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33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 </w:t>
      </w:r>
      <w:r w:rsidRPr="001D3554">
        <w:rPr>
          <w:rFonts w:ascii="Times New Roman" w:hAnsi="Times New Roman" w:cs="Times New Roman"/>
          <w:color w:val="231F20"/>
          <w:spacing w:val="5"/>
          <w:w w:val="114"/>
          <w:sz w:val="24"/>
          <w:szCs w:val="24"/>
          <w:lang w:val="ru-RU"/>
        </w:rPr>
        <w:t>социально-экономическог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47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5"/>
          <w:w w:val="114"/>
          <w:sz w:val="24"/>
          <w:szCs w:val="24"/>
          <w:lang w:val="ru-RU"/>
        </w:rPr>
        <w:t>профиле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39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4"/>
          <w:w w:val="117"/>
          <w:sz w:val="24"/>
          <w:szCs w:val="24"/>
          <w:lang w:val="ru-RU"/>
        </w:rPr>
        <w:t>пр</w:t>
      </w:r>
      <w:r w:rsidRPr="001D3554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4"/>
          <w:w w:val="114"/>
          <w:sz w:val="24"/>
          <w:szCs w:val="24"/>
          <w:lang w:val="ru-RU"/>
        </w:rPr>
        <w:t>ф</w:t>
      </w:r>
      <w:r w:rsidRPr="001D3554">
        <w:rPr>
          <w:rFonts w:ascii="Times New Roman" w:hAnsi="Times New Roman" w:cs="Times New Roman"/>
          <w:color w:val="231F20"/>
          <w:spacing w:val="4"/>
          <w:w w:val="112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  <w:lang w:val="ru-RU"/>
        </w:rPr>
        <w:t>сс</w:t>
      </w:r>
      <w:r w:rsidRPr="001D3554">
        <w:rPr>
          <w:rFonts w:ascii="Times New Roman" w:hAnsi="Times New Roman" w:cs="Times New Roman"/>
          <w:color w:val="231F20"/>
          <w:spacing w:val="4"/>
          <w:w w:val="1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4"/>
          <w:w w:val="117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color w:val="231F20"/>
          <w:spacing w:val="4"/>
          <w:w w:val="121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color w:val="231F20"/>
          <w:spacing w:val="4"/>
          <w:w w:val="122"/>
          <w:sz w:val="24"/>
          <w:szCs w:val="24"/>
          <w:lang w:val="ru-RU"/>
        </w:rPr>
        <w:t>л</w:t>
      </w:r>
      <w:r w:rsidRPr="001D3554">
        <w:rPr>
          <w:rFonts w:ascii="Times New Roman" w:hAnsi="Times New Roman" w:cs="Times New Roman"/>
          <w:color w:val="231F20"/>
          <w:spacing w:val="4"/>
          <w:w w:val="118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4"/>
          <w:w w:val="117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4"/>
          <w:w w:val="118"/>
          <w:sz w:val="24"/>
          <w:szCs w:val="24"/>
          <w:lang w:val="ru-RU"/>
        </w:rPr>
        <w:t>г</w:t>
      </w:r>
      <w:r w:rsidRPr="001D3554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 xml:space="preserve">о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образования</w:t>
      </w:r>
      <w:r w:rsidRPr="001D3554">
        <w:rPr>
          <w:rFonts w:ascii="Times New Roman" w:hAnsi="Times New Roman" w:cs="Times New Roman"/>
          <w:color w:val="231F20"/>
          <w:spacing w:val="-11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информатика</w:t>
      </w:r>
      <w:r w:rsidRPr="001D3554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изучается</w:t>
      </w:r>
      <w:r w:rsidRPr="001D3554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1D3554">
        <w:rPr>
          <w:rFonts w:ascii="Times New Roman" w:hAnsi="Times New Roman" w:cs="Times New Roman"/>
          <w:color w:val="231F20"/>
          <w:spacing w:val="4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базовом</w:t>
      </w:r>
      <w:r w:rsidRPr="001D3554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уровне</w:t>
      </w:r>
      <w:r w:rsidRPr="001D3554">
        <w:rPr>
          <w:rFonts w:ascii="Times New Roman" w:hAnsi="Times New Roman" w:cs="Times New Roman"/>
          <w:color w:val="231F20"/>
          <w:spacing w:val="9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ФГОС</w:t>
      </w:r>
      <w:r w:rsidRPr="001D3554">
        <w:rPr>
          <w:rFonts w:ascii="Times New Roman" w:hAnsi="Times New Roman" w:cs="Times New Roman"/>
          <w:color w:val="231F20"/>
          <w:spacing w:val="4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среднего</w:t>
      </w:r>
      <w:r w:rsidRPr="001D3554">
        <w:rPr>
          <w:rFonts w:ascii="Times New Roman" w:hAnsi="Times New Roman" w:cs="Times New Roman"/>
          <w:color w:val="231F20"/>
          <w:spacing w:val="12"/>
          <w:w w:val="11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общего</w:t>
      </w:r>
      <w:r w:rsidRPr="001D3554">
        <w:rPr>
          <w:rFonts w:ascii="Times New Roman" w:hAnsi="Times New Roman" w:cs="Times New Roman"/>
          <w:color w:val="231F20"/>
          <w:spacing w:val="4"/>
          <w:w w:val="11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обра</w:t>
      </w:r>
      <w:r w:rsidRPr="001D3554">
        <w:rPr>
          <w:rFonts w:ascii="Times New Roman" w:hAnsi="Times New Roman" w:cs="Times New Roman"/>
          <w:color w:val="231F20"/>
          <w:spacing w:val="-1"/>
          <w:w w:val="121"/>
          <w:sz w:val="24"/>
          <w:szCs w:val="24"/>
          <w:lang w:val="ru-RU"/>
        </w:rPr>
        <w:t>зования</w:t>
      </w:r>
      <w:r w:rsidRPr="001D3554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-3"/>
          <w:w w:val="12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некоторы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е </w:t>
      </w:r>
      <w:r w:rsidRPr="001D3554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тем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ы</w:t>
      </w:r>
      <w:r w:rsidRPr="001D3554">
        <w:rPr>
          <w:rFonts w:ascii="Times New Roman" w:hAnsi="Times New Roman" w:cs="Times New Roman"/>
          <w:color w:val="231F20"/>
          <w:spacing w:val="4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—</w:t>
      </w:r>
      <w:r w:rsidRPr="001D3554">
        <w:rPr>
          <w:rFonts w:ascii="Times New Roman" w:hAnsi="Times New Roman" w:cs="Times New Roman"/>
          <w:color w:val="231F20"/>
          <w:spacing w:val="2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боле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е </w:t>
      </w:r>
      <w:r w:rsidRPr="001D3554">
        <w:rPr>
          <w:rFonts w:ascii="Times New Roman" w:hAnsi="Times New Roman" w:cs="Times New Roman"/>
          <w:color w:val="231F20"/>
          <w:spacing w:val="1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углубленно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-22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учитыва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16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специфик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у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 xml:space="preserve">осваиваемых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профессий</w:t>
      </w:r>
      <w:r w:rsidRPr="001D3554">
        <w:rPr>
          <w:rFonts w:ascii="Times New Roman" w:hAnsi="Times New Roman" w:cs="Times New Roman"/>
          <w:color w:val="231F20"/>
          <w:spacing w:val="-20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или</w:t>
      </w:r>
      <w:r w:rsidRPr="001D3554">
        <w:rPr>
          <w:rFonts w:ascii="Times New Roman" w:hAnsi="Times New Roman" w:cs="Times New Roman"/>
          <w:color w:val="231F20"/>
          <w:spacing w:val="1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специальностей.</w:t>
      </w:r>
    </w:p>
    <w:p w:rsidR="00C03B8B" w:rsidRPr="001D3554" w:rsidRDefault="00C03B8B" w:rsidP="001D35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Это</w:t>
      </w:r>
      <w:r w:rsidRPr="001D3554">
        <w:rPr>
          <w:rFonts w:ascii="Times New Roman" w:hAnsi="Times New Roman" w:cs="Times New Roman"/>
          <w:color w:val="231F20"/>
          <w:spacing w:val="3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выражается</w:t>
      </w:r>
      <w:r w:rsidRPr="001D3554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2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содержании</w:t>
      </w:r>
      <w:r w:rsidRPr="001D3554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обучения,</w:t>
      </w:r>
      <w:r w:rsidRPr="001D3554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количестве</w:t>
      </w:r>
      <w:r w:rsidRPr="001D3554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часов,</w:t>
      </w:r>
      <w:r w:rsidRPr="001D3554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выделяемых</w:t>
      </w:r>
      <w:r w:rsidRPr="001D3554">
        <w:rPr>
          <w:rFonts w:ascii="Times New Roman" w:hAnsi="Times New Roman" w:cs="Times New Roman"/>
          <w:color w:val="231F20"/>
          <w:spacing w:val="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1D3554">
        <w:rPr>
          <w:rFonts w:ascii="Times New Roman" w:hAnsi="Times New Roman" w:cs="Times New Roman"/>
          <w:color w:val="231F20"/>
          <w:spacing w:val="4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изуче</w:t>
      </w:r>
      <w:r w:rsidRPr="001D3554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ни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е </w:t>
      </w:r>
      <w:r w:rsidRPr="001D3554">
        <w:rPr>
          <w:rFonts w:ascii="Times New Roman" w:hAnsi="Times New Roman" w:cs="Times New Roman"/>
          <w:color w:val="231F20"/>
          <w:spacing w:val="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отдельны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те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м </w:t>
      </w:r>
      <w:r w:rsidRPr="001D3554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программы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глубин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у</w:t>
      </w:r>
      <w:r w:rsidRPr="001D3554">
        <w:rPr>
          <w:rFonts w:ascii="Times New Roman" w:hAnsi="Times New Roman" w:cs="Times New Roman"/>
          <w:color w:val="231F20"/>
          <w:spacing w:val="-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освоени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 xml:space="preserve"> студентами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объем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9"/>
          <w:sz w:val="24"/>
          <w:szCs w:val="24"/>
          <w:lang w:val="ru-RU"/>
        </w:rPr>
        <w:t xml:space="preserve">характере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практических</w:t>
      </w:r>
      <w:r w:rsidRPr="001D3554">
        <w:rPr>
          <w:rFonts w:ascii="Times New Roman" w:hAnsi="Times New Roman" w:cs="Times New Roman"/>
          <w:color w:val="231F20"/>
          <w:spacing w:val="46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занятий,</w:t>
      </w:r>
      <w:r w:rsidRPr="001D3554">
        <w:rPr>
          <w:rFonts w:ascii="Times New Roman" w:hAnsi="Times New Roman" w:cs="Times New Roman"/>
          <w:color w:val="231F20"/>
          <w:spacing w:val="54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видах</w:t>
      </w:r>
      <w:r w:rsidRPr="001D3554">
        <w:rPr>
          <w:rFonts w:ascii="Times New Roman" w:hAnsi="Times New Roman" w:cs="Times New Roman"/>
          <w:color w:val="231F20"/>
          <w:spacing w:val="14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внеаудиторной</w:t>
      </w:r>
      <w:r w:rsidRPr="001D3554">
        <w:rPr>
          <w:rFonts w:ascii="Times New Roman" w:hAnsi="Times New Roman" w:cs="Times New Roman"/>
          <w:color w:val="231F20"/>
          <w:spacing w:val="-18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самостоятельной</w:t>
      </w:r>
      <w:r w:rsidRPr="001D3554">
        <w:rPr>
          <w:rFonts w:ascii="Times New Roman" w:hAnsi="Times New Roman" w:cs="Times New Roman"/>
          <w:color w:val="231F20"/>
          <w:spacing w:val="-6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работы</w:t>
      </w:r>
      <w:r w:rsidRPr="001D3554">
        <w:rPr>
          <w:rFonts w:ascii="Times New Roman" w:hAnsi="Times New Roman" w:cs="Times New Roman"/>
          <w:color w:val="231F20"/>
          <w:spacing w:val="-4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обучающихся</w:t>
      </w:r>
    </w:p>
    <w:p w:rsidR="00C03B8B" w:rsidRPr="001D3554" w:rsidRDefault="00C03B8B" w:rsidP="001D35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Содержани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1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учебно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-25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дисциплин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ы</w:t>
      </w:r>
      <w:r w:rsidRPr="001D3554">
        <w:rPr>
          <w:rFonts w:ascii="Times New Roman" w:hAnsi="Times New Roman" w:cs="Times New Roman"/>
          <w:color w:val="231F20"/>
          <w:spacing w:val="2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позволяе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color w:val="231F20"/>
          <w:spacing w:val="7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реализоват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2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разноуровнево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15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 xml:space="preserve">изучение </w:t>
      </w:r>
      <w:r w:rsidRPr="001D3554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информатик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дл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различны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47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профиле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профессиональног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образовани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4"/>
          <w:sz w:val="24"/>
          <w:szCs w:val="24"/>
          <w:lang w:val="ru-RU"/>
        </w:rPr>
        <w:t xml:space="preserve">обеспечить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связь</w:t>
      </w:r>
      <w:r w:rsidRPr="001D3554">
        <w:rPr>
          <w:rFonts w:ascii="Times New Roman" w:hAnsi="Times New Roman" w:cs="Times New Roman"/>
          <w:color w:val="231F20"/>
          <w:spacing w:val="18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color w:val="231F20"/>
          <w:spacing w:val="3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другими</w:t>
      </w:r>
      <w:r w:rsidRPr="001D3554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образовательными</w:t>
      </w:r>
      <w:r w:rsidRPr="001D3554">
        <w:rPr>
          <w:rFonts w:ascii="Times New Roman" w:hAnsi="Times New Roman" w:cs="Times New Roman"/>
          <w:color w:val="231F20"/>
          <w:spacing w:val="37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областями,</w:t>
      </w:r>
      <w:r w:rsidRPr="001D3554">
        <w:rPr>
          <w:rFonts w:ascii="Times New Roman" w:hAnsi="Times New Roman" w:cs="Times New Roman"/>
          <w:color w:val="231F20"/>
          <w:spacing w:val="50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учесть</w:t>
      </w:r>
      <w:r w:rsidRPr="001D3554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возрастные</w:t>
      </w:r>
      <w:r w:rsidRPr="001D3554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особенности</w:t>
      </w:r>
      <w:r w:rsidRPr="001D3554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09"/>
          <w:sz w:val="24"/>
          <w:szCs w:val="24"/>
          <w:lang w:val="ru-RU"/>
        </w:rPr>
        <w:t>обу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чающихся,</w:t>
      </w:r>
      <w:r w:rsidRPr="001D3554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выбрать</w:t>
      </w:r>
      <w:r w:rsidRPr="001D3554">
        <w:rPr>
          <w:rFonts w:ascii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различные</w:t>
      </w:r>
      <w:r w:rsidRPr="001D3554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пути</w:t>
      </w:r>
      <w:r w:rsidRPr="001D3554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изучения</w:t>
      </w:r>
      <w:r w:rsidRPr="001D3554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материала.</w:t>
      </w:r>
    </w:p>
    <w:p w:rsidR="00C03B8B" w:rsidRPr="001D3554" w:rsidRDefault="00C03B8B" w:rsidP="001D35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Изучени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информатик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1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color w:val="231F20"/>
          <w:spacing w:val="4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базово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 xml:space="preserve">м </w:t>
      </w:r>
      <w:r w:rsidRPr="001D3554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уровн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6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предусматривае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color w:val="231F20"/>
          <w:spacing w:val="47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освоени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 xml:space="preserve">е </w:t>
      </w:r>
      <w:r w:rsidRPr="001D3554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учебног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-8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ма</w:t>
      </w:r>
      <w:r w:rsidRPr="001D3554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>териал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color w:val="231F20"/>
          <w:spacing w:val="7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>всем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-18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>обучающимися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-4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>когд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основно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школ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обобщаетс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>систематизирует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4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учебны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-25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материа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л</w:t>
      </w:r>
      <w:r w:rsidRPr="001D3554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п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информатик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2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целя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18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комплексног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-20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продвижени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4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у</w:t>
      </w:r>
      <w:r w:rsidRPr="001D3554">
        <w:rPr>
          <w:rFonts w:ascii="Times New Roman" w:hAnsi="Times New Roman" w:cs="Times New Roman"/>
          <w:color w:val="231F20"/>
          <w:spacing w:val="-1"/>
          <w:w w:val="112"/>
          <w:sz w:val="24"/>
          <w:szCs w:val="24"/>
          <w:lang w:val="ru-RU"/>
        </w:rPr>
        <w:t>де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color w:val="231F20"/>
          <w:spacing w:val="-1"/>
          <w:w w:val="108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в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2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дальнейшей</w:t>
      </w:r>
      <w:r w:rsidRPr="001D3554">
        <w:rPr>
          <w:rFonts w:ascii="Times New Roman" w:hAnsi="Times New Roman" w:cs="Times New Roman"/>
          <w:color w:val="231F20"/>
          <w:spacing w:val="1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учебной</w:t>
      </w:r>
      <w:r w:rsidRPr="001D3554">
        <w:rPr>
          <w:rFonts w:ascii="Times New Roman" w:hAnsi="Times New Roman" w:cs="Times New Roman"/>
          <w:color w:val="231F20"/>
          <w:spacing w:val="-2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деятельности.</w:t>
      </w:r>
      <w:r w:rsidRPr="001D3554">
        <w:rPr>
          <w:rFonts w:ascii="Times New Roman" w:hAnsi="Times New Roman" w:cs="Times New Roman"/>
          <w:color w:val="231F20"/>
          <w:spacing w:val="25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Особое</w:t>
      </w:r>
      <w:r w:rsidRPr="001D3554">
        <w:rPr>
          <w:rFonts w:ascii="Times New Roman" w:hAnsi="Times New Roman" w:cs="Times New Roman"/>
          <w:color w:val="231F20"/>
          <w:spacing w:val="4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внимание</w:t>
      </w:r>
      <w:r w:rsidRPr="001D3554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при </w:t>
      </w:r>
      <w:r w:rsidRPr="001D3554">
        <w:rPr>
          <w:rFonts w:ascii="Times New Roman" w:hAnsi="Times New Roman" w:cs="Times New Roman"/>
          <w:color w:val="231F20"/>
          <w:spacing w:val="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этом </w:t>
      </w:r>
      <w:r w:rsidRPr="001D3554">
        <w:rPr>
          <w:rFonts w:ascii="Times New Roman" w:hAnsi="Times New Roman" w:cs="Times New Roman"/>
          <w:color w:val="231F20"/>
          <w:spacing w:val="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уделяется</w:t>
      </w:r>
      <w:r w:rsidRPr="001D3554">
        <w:rPr>
          <w:rFonts w:ascii="Times New Roman" w:hAnsi="Times New Roman" w:cs="Times New Roman"/>
          <w:color w:val="231F20"/>
          <w:spacing w:val="8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изучению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практико-ориентированного</w:t>
      </w:r>
      <w:r w:rsidRPr="001D3554">
        <w:rPr>
          <w:rFonts w:ascii="Times New Roman" w:hAnsi="Times New Roman" w:cs="Times New Roman"/>
          <w:color w:val="231F20"/>
          <w:spacing w:val="52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учебного</w:t>
      </w:r>
      <w:r w:rsidRPr="001D3554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материала,</w:t>
      </w:r>
      <w:r w:rsidRPr="001D3554">
        <w:rPr>
          <w:rFonts w:ascii="Times New Roman" w:hAnsi="Times New Roman" w:cs="Times New Roman"/>
          <w:color w:val="231F20"/>
          <w:spacing w:val="50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способствующего</w:t>
      </w:r>
      <w:r w:rsidRPr="001D3554">
        <w:rPr>
          <w:rFonts w:ascii="Times New Roman" w:hAnsi="Times New Roman" w:cs="Times New Roman"/>
          <w:color w:val="231F20"/>
          <w:spacing w:val="3"/>
          <w:w w:val="11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формированию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у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студентов</w:t>
      </w:r>
      <w:r w:rsidRPr="001D3554">
        <w:rPr>
          <w:rFonts w:ascii="Times New Roman" w:hAnsi="Times New Roman" w:cs="Times New Roman"/>
          <w:color w:val="231F20"/>
          <w:spacing w:val="-16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общей</w:t>
      </w:r>
      <w:r w:rsidRPr="001D3554">
        <w:rPr>
          <w:rFonts w:ascii="Times New Roman" w:hAnsi="Times New Roman" w:cs="Times New Roman"/>
          <w:color w:val="231F20"/>
          <w:spacing w:val="-12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информационной</w:t>
      </w:r>
      <w:r w:rsidRPr="001D3554">
        <w:rPr>
          <w:rFonts w:ascii="Times New Roman" w:hAnsi="Times New Roman" w:cs="Times New Roman"/>
          <w:color w:val="231F20"/>
          <w:spacing w:val="-5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компетентности,</w:t>
      </w:r>
      <w:r w:rsidRPr="001D3554">
        <w:rPr>
          <w:rFonts w:ascii="Times New Roman" w:hAnsi="Times New Roman" w:cs="Times New Roman"/>
          <w:color w:val="231F20"/>
          <w:spacing w:val="1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готовности</w:t>
      </w:r>
      <w:r w:rsidRPr="001D3554">
        <w:rPr>
          <w:rFonts w:ascii="Times New Roman" w:hAnsi="Times New Roman" w:cs="Times New Roman"/>
          <w:color w:val="231F20"/>
          <w:spacing w:val="-1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color w:val="231F20"/>
          <w:spacing w:val="25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комплексному</w:t>
      </w:r>
      <w:r w:rsidRPr="001D3554">
        <w:rPr>
          <w:rFonts w:ascii="Times New Roman" w:hAnsi="Times New Roman" w:cs="Times New Roman"/>
          <w:color w:val="231F20"/>
          <w:spacing w:val="1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ис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пользованию</w:t>
      </w:r>
      <w:r w:rsidRPr="001D3554">
        <w:rPr>
          <w:rFonts w:ascii="Times New Roman" w:hAnsi="Times New Roman" w:cs="Times New Roman"/>
          <w:color w:val="231F20"/>
          <w:spacing w:val="-15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инструментов</w:t>
      </w:r>
      <w:r w:rsidRPr="001D3554">
        <w:rPr>
          <w:rFonts w:ascii="Times New Roman" w:hAnsi="Times New Roman" w:cs="Times New Roman"/>
          <w:color w:val="231F20"/>
          <w:spacing w:val="-29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информационной</w:t>
      </w:r>
      <w:r w:rsidRPr="001D3554">
        <w:rPr>
          <w:rFonts w:ascii="Times New Roman" w:hAnsi="Times New Roman" w:cs="Times New Roman"/>
          <w:color w:val="231F20"/>
          <w:spacing w:val="-23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деятельности.</w:t>
      </w:r>
    </w:p>
    <w:p w:rsidR="00C03B8B" w:rsidRPr="001D3554" w:rsidRDefault="00C03B8B" w:rsidP="001D35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.</w:t>
      </w:r>
    </w:p>
    <w:p w:rsidR="00C03B8B" w:rsidRPr="001D3554" w:rsidRDefault="00C03B8B" w:rsidP="001D35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Пр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-9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организаци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-8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практически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9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заняти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13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внеаудиторно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самостоятельно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>р</w:t>
      </w:r>
      <w:r w:rsidRPr="001D3554">
        <w:rPr>
          <w:rFonts w:ascii="Times New Roman" w:hAnsi="Times New Roman" w:cs="Times New Roman"/>
          <w:color w:val="231F20"/>
          <w:spacing w:val="-2"/>
          <w:w w:val="121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color w:val="231F20"/>
          <w:spacing w:val="-2"/>
          <w:w w:val="104"/>
          <w:sz w:val="24"/>
          <w:szCs w:val="24"/>
          <w:lang w:val="ru-RU"/>
        </w:rPr>
        <w:t>б</w:t>
      </w:r>
      <w:r w:rsidRPr="001D3554">
        <w:rPr>
          <w:rFonts w:ascii="Times New Roman" w:hAnsi="Times New Roman" w:cs="Times New Roman"/>
          <w:color w:val="231F20"/>
          <w:spacing w:val="-2"/>
          <w:w w:val="108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 xml:space="preserve">ы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необходим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акцентироват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color w:val="231F20"/>
          <w:spacing w:val="59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внимани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38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обучающихс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color w:val="231F20"/>
          <w:spacing w:val="33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а </w:t>
      </w:r>
      <w:r w:rsidRPr="001D3554">
        <w:rPr>
          <w:rFonts w:ascii="Times New Roman" w:hAnsi="Times New Roman" w:cs="Times New Roman"/>
          <w:color w:val="231F20"/>
          <w:spacing w:val="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поиск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информаци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43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4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3"/>
          <w:sz w:val="24"/>
          <w:szCs w:val="24"/>
          <w:lang w:val="ru-RU"/>
        </w:rPr>
        <w:t>сред</w:t>
      </w:r>
      <w:r w:rsidRPr="001D3554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>ства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color w:val="231F20"/>
          <w:spacing w:val="-4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>масс медиа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Интернете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3"/>
          <w:sz w:val="24"/>
          <w:szCs w:val="24"/>
          <w:lang w:val="ru-RU"/>
        </w:rPr>
        <w:t>учебно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2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>специально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литератур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4"/>
          <w:sz w:val="24"/>
          <w:szCs w:val="24"/>
          <w:lang w:val="ru-RU"/>
        </w:rPr>
        <w:t>соответствующим</w:t>
      </w:r>
    </w:p>
    <w:p w:rsidR="00C03B8B" w:rsidRPr="001D3554" w:rsidRDefault="00C03B8B" w:rsidP="001D35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  <w:sectPr w:rsidR="00C03B8B" w:rsidRPr="001D3554" w:rsidSect="00C03B8B">
          <w:type w:val="continuous"/>
          <w:pgSz w:w="11920" w:h="16840"/>
          <w:pgMar w:top="1020" w:right="1180" w:bottom="280" w:left="1600" w:header="0" w:footer="939" w:gutter="0"/>
          <w:cols w:space="720"/>
          <w:noEndnote/>
        </w:sectPr>
      </w:pPr>
    </w:p>
    <w:p w:rsidR="00C03B8B" w:rsidRPr="001D3554" w:rsidRDefault="00C03B8B" w:rsidP="001D35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lastRenderedPageBreak/>
        <w:t>оформлением</w:t>
      </w:r>
      <w:r w:rsidRPr="001D3554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представлением</w:t>
      </w:r>
      <w:r w:rsidRPr="001D3554">
        <w:rPr>
          <w:rFonts w:ascii="Times New Roman" w:hAnsi="Times New Roman" w:cs="Times New Roman"/>
          <w:color w:val="231F20"/>
          <w:spacing w:val="-10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результатов.</w:t>
      </w:r>
      <w:r w:rsidRPr="001D3554">
        <w:rPr>
          <w:rFonts w:ascii="Times New Roman" w:hAnsi="Times New Roman" w:cs="Times New Roman"/>
          <w:color w:val="231F20"/>
          <w:spacing w:val="15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Это</w:t>
      </w:r>
      <w:r w:rsidRPr="001D3554">
        <w:rPr>
          <w:rFonts w:ascii="Times New Roman" w:hAnsi="Times New Roman" w:cs="Times New Roman"/>
          <w:color w:val="231F20"/>
          <w:spacing w:val="3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способствует</w:t>
      </w:r>
      <w:r w:rsidRPr="001D3554">
        <w:rPr>
          <w:rFonts w:ascii="Times New Roman" w:hAnsi="Times New Roman" w:cs="Times New Roman"/>
          <w:color w:val="231F20"/>
          <w:spacing w:val="-6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формированию</w:t>
      </w:r>
      <w:r w:rsidRPr="001D3554">
        <w:rPr>
          <w:rFonts w:ascii="Times New Roman" w:hAnsi="Times New Roman" w:cs="Times New Roman"/>
          <w:color w:val="231F20"/>
          <w:spacing w:val="34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у</w:t>
      </w:r>
      <w:r w:rsidRPr="001D3554">
        <w:rPr>
          <w:rFonts w:ascii="Times New Roman" w:hAnsi="Times New Roman" w:cs="Times New Roman"/>
          <w:color w:val="231F20"/>
          <w:spacing w:val="2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7"/>
          <w:w w:val="115"/>
          <w:sz w:val="24"/>
          <w:szCs w:val="24"/>
          <w:lang w:val="ru-RU"/>
        </w:rPr>
        <w:t xml:space="preserve"> обучающихся  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умений</w:t>
      </w:r>
      <w:r w:rsidRPr="001D3554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самостоятельно</w:t>
      </w:r>
      <w:r w:rsidRPr="001D3554">
        <w:rPr>
          <w:rFonts w:ascii="Times New Roman" w:hAnsi="Times New Roman" w:cs="Times New Roman"/>
          <w:color w:val="231F20"/>
          <w:spacing w:val="13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4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избирательно применять</w:t>
      </w:r>
      <w:r w:rsidRPr="001D3554">
        <w:rPr>
          <w:rFonts w:ascii="Times New Roman" w:hAnsi="Times New Roman" w:cs="Times New Roman"/>
          <w:color w:val="231F20"/>
          <w:spacing w:val="3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различные</w:t>
      </w:r>
      <w:r w:rsidRPr="001D3554">
        <w:rPr>
          <w:rFonts w:ascii="Times New Roman" w:hAnsi="Times New Roman" w:cs="Times New Roman"/>
          <w:color w:val="231F20"/>
          <w:spacing w:val="3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программные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средств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color w:val="231F20"/>
          <w:spacing w:val="13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ИКТ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color w:val="231F20"/>
          <w:spacing w:val="4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такж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е </w:t>
      </w:r>
      <w:r w:rsidRPr="001D3554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дополнительно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цифрово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12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оборудовани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(принтеры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50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>графи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ческие</w:t>
      </w:r>
      <w:r w:rsidRPr="001D3554">
        <w:rPr>
          <w:rFonts w:ascii="Times New Roman" w:hAnsi="Times New Roman" w:cs="Times New Roman"/>
          <w:color w:val="231F20"/>
          <w:spacing w:val="12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планшеты,</w:t>
      </w:r>
      <w:r w:rsidRPr="001D3554">
        <w:rPr>
          <w:rFonts w:ascii="Times New Roman" w:hAnsi="Times New Roman" w:cs="Times New Roman"/>
          <w:color w:val="231F20"/>
          <w:spacing w:val="37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цифровые камеры,</w:t>
      </w:r>
      <w:r w:rsidRPr="001D3554">
        <w:rPr>
          <w:rFonts w:ascii="Times New Roman" w:hAnsi="Times New Roman" w:cs="Times New Roman"/>
          <w:color w:val="231F20"/>
          <w:spacing w:val="40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сканеры</w:t>
      </w:r>
      <w:r w:rsidRPr="001D3554">
        <w:rPr>
          <w:rFonts w:ascii="Times New Roman" w:hAnsi="Times New Roman" w:cs="Times New Roman"/>
          <w:color w:val="231F20"/>
          <w:spacing w:val="18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5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др.),</w:t>
      </w:r>
      <w:r w:rsidRPr="001D3554">
        <w:rPr>
          <w:rFonts w:ascii="Times New Roman" w:hAnsi="Times New Roman" w:cs="Times New Roman"/>
          <w:color w:val="231F20"/>
          <w:spacing w:val="30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пользоваться</w:t>
      </w:r>
      <w:r w:rsidRPr="001D3554">
        <w:rPr>
          <w:rFonts w:ascii="Times New Roman" w:hAnsi="Times New Roman" w:cs="Times New Roman"/>
          <w:color w:val="231F20"/>
          <w:spacing w:val="6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 xml:space="preserve">комплексными 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способами</w:t>
      </w:r>
      <w:r w:rsidRPr="001D3554">
        <w:rPr>
          <w:rFonts w:ascii="Times New Roman" w:hAnsi="Times New Roman" w:cs="Times New Roman"/>
          <w:color w:val="231F20"/>
          <w:spacing w:val="11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обработки</w:t>
      </w:r>
      <w:r w:rsidRPr="001D3554">
        <w:rPr>
          <w:rFonts w:ascii="Times New Roman" w:hAnsi="Times New Roman" w:cs="Times New Roman"/>
          <w:color w:val="231F20"/>
          <w:spacing w:val="20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предоставления</w:t>
      </w:r>
      <w:r w:rsidRPr="001D3554">
        <w:rPr>
          <w:rFonts w:ascii="Times New Roman" w:hAnsi="Times New Roman" w:cs="Times New Roman"/>
          <w:color w:val="231F20"/>
          <w:spacing w:val="-6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 xml:space="preserve">информации.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4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содержани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color w:val="231F20"/>
          <w:spacing w:val="31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учебно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й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дисциплин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ы</w:t>
      </w:r>
      <w:r w:rsidRPr="001D3554">
        <w:rPr>
          <w:rFonts w:ascii="Times New Roman" w:hAnsi="Times New Roman" w:cs="Times New Roman"/>
          <w:color w:val="231F20"/>
          <w:spacing w:val="39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курсиво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color w:val="231F20"/>
          <w:spacing w:val="24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выделе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color w:val="231F20"/>
          <w:spacing w:val="18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материал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color w:val="231F20"/>
          <w:spacing w:val="5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которы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29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пр</w:t>
      </w:r>
      <w:r w:rsidRPr="001D355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и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изучении</w:t>
      </w:r>
      <w:r w:rsidRPr="001D3554">
        <w:rPr>
          <w:rFonts w:ascii="Times New Roman" w:hAnsi="Times New Roman" w:cs="Times New Roman"/>
          <w:color w:val="231F20"/>
          <w:spacing w:val="17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информатики</w:t>
      </w:r>
      <w:r w:rsidRPr="001D3554">
        <w:rPr>
          <w:rFonts w:ascii="Times New Roman" w:hAnsi="Times New Roman" w:cs="Times New Roman"/>
          <w:color w:val="231F20"/>
          <w:spacing w:val="2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контролю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</w:t>
      </w:r>
      <w:r w:rsidRPr="001D3554">
        <w:rPr>
          <w:rFonts w:ascii="Times New Roman" w:hAnsi="Times New Roman" w:cs="Times New Roman"/>
          <w:color w:val="231F20"/>
          <w:spacing w:val="4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подлежит.</w:t>
      </w:r>
    </w:p>
    <w:p w:rsidR="00C03B8B" w:rsidRPr="001D3554" w:rsidRDefault="00C03B8B" w:rsidP="001D35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Изучени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общеобразовательно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учебно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дисциплин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ы</w:t>
      </w:r>
      <w:r w:rsidRPr="001D3554">
        <w:rPr>
          <w:rFonts w:ascii="Times New Roman" w:hAnsi="Times New Roman" w:cs="Times New Roman"/>
          <w:color w:val="231F20"/>
          <w:spacing w:val="32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«Информатика</w:t>
      </w:r>
      <w:r w:rsidRPr="001D355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»</w:t>
      </w:r>
      <w:r w:rsidRPr="001D3554">
        <w:rPr>
          <w:rFonts w:ascii="Times New Roman" w:hAnsi="Times New Roman" w:cs="Times New Roman"/>
          <w:color w:val="231F20"/>
          <w:spacing w:val="43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 xml:space="preserve">завершается </w:t>
      </w:r>
      <w:r w:rsidRPr="001D3554">
        <w:rPr>
          <w:rFonts w:ascii="Times New Roman" w:hAnsi="Times New Roman" w:cs="Times New Roman"/>
          <w:color w:val="231F20"/>
          <w:spacing w:val="2"/>
          <w:w w:val="113"/>
          <w:sz w:val="24"/>
          <w:szCs w:val="24"/>
          <w:lang w:val="ru-RU"/>
        </w:rPr>
        <w:t>подведение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color w:val="231F20"/>
          <w:spacing w:val="34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3"/>
          <w:sz w:val="24"/>
          <w:szCs w:val="24"/>
          <w:lang w:val="ru-RU"/>
        </w:rPr>
        <w:t>итого</w:t>
      </w:r>
      <w:r w:rsidRPr="001D3554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29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4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форм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color w:val="231F20"/>
          <w:spacing w:val="1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дифференцированног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зачет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а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4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pacing w:val="2"/>
          <w:w w:val="121"/>
          <w:sz w:val="24"/>
          <w:szCs w:val="24"/>
          <w:lang w:val="ru-RU"/>
        </w:rPr>
        <w:t xml:space="preserve">рамках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промежуточной</w:t>
      </w:r>
      <w:r w:rsidRPr="001D3554">
        <w:rPr>
          <w:rFonts w:ascii="Times New Roman" w:hAnsi="Times New Roman" w:cs="Times New Roman"/>
          <w:color w:val="231F20"/>
          <w:spacing w:val="4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аттестации</w:t>
      </w:r>
      <w:r w:rsidRPr="001D3554">
        <w:rPr>
          <w:rFonts w:ascii="Times New Roman" w:hAnsi="Times New Roman" w:cs="Times New Roman"/>
          <w:color w:val="231F20"/>
          <w:spacing w:val="2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обучающихся</w:t>
      </w:r>
      <w:r w:rsidRPr="001D3554">
        <w:rPr>
          <w:rFonts w:ascii="Times New Roman" w:hAnsi="Times New Roman" w:cs="Times New Roman"/>
          <w:color w:val="231F20"/>
          <w:spacing w:val="-14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color w:val="231F20"/>
          <w:spacing w:val="2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процессе</w:t>
      </w:r>
      <w:r w:rsidRPr="001D3554">
        <w:rPr>
          <w:rFonts w:ascii="Times New Roman" w:hAnsi="Times New Roman" w:cs="Times New Roman"/>
          <w:color w:val="231F20"/>
          <w:spacing w:val="-3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освоения</w:t>
      </w:r>
      <w:r w:rsidRPr="001D3554">
        <w:rPr>
          <w:rFonts w:ascii="Times New Roman" w:hAnsi="Times New Roman" w:cs="Times New Roman"/>
          <w:color w:val="231F20"/>
          <w:spacing w:val="13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ОПОП </w:t>
      </w:r>
      <w:r w:rsidRPr="001D3554">
        <w:rPr>
          <w:rFonts w:ascii="Times New Roman" w:hAnsi="Times New Roman" w:cs="Times New Roman"/>
          <w:color w:val="231F20"/>
          <w:spacing w:val="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СПО</w:t>
      </w:r>
      <w:r w:rsidRPr="001D3554">
        <w:rPr>
          <w:rFonts w:ascii="Times New Roman" w:hAnsi="Times New Roman" w:cs="Times New Roman"/>
          <w:color w:val="231F20"/>
          <w:spacing w:val="3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color w:val="231F20"/>
          <w:spacing w:val="2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получением </w:t>
      </w:r>
      <w:r w:rsidRPr="001D3554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среднего</w:t>
      </w:r>
      <w:r w:rsidRPr="001D3554">
        <w:rPr>
          <w:rFonts w:ascii="Times New Roman" w:hAnsi="Times New Roman" w:cs="Times New Roman"/>
          <w:color w:val="231F20"/>
          <w:spacing w:val="20"/>
          <w:w w:val="11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общего</w:t>
      </w:r>
      <w:r w:rsidRPr="001D3554">
        <w:rPr>
          <w:rFonts w:ascii="Times New Roman" w:hAnsi="Times New Roman" w:cs="Times New Roman"/>
          <w:color w:val="231F20"/>
          <w:spacing w:val="12"/>
          <w:w w:val="11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образования</w:t>
      </w:r>
      <w:r w:rsidRPr="001D3554">
        <w:rPr>
          <w:rFonts w:ascii="Times New Roman" w:hAnsi="Times New Roman" w:cs="Times New Roman"/>
          <w:color w:val="231F20"/>
          <w:w w:val="142"/>
          <w:sz w:val="24"/>
          <w:szCs w:val="24"/>
          <w:lang w:val="ru-RU"/>
        </w:rPr>
        <w:t>.</w:t>
      </w:r>
    </w:p>
    <w:p w:rsidR="00C03B8B" w:rsidRPr="001D3554" w:rsidRDefault="00C03B8B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03B8B" w:rsidRPr="001D3554" w:rsidRDefault="00C03B8B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>Область применения рабочей программы</w:t>
      </w:r>
    </w:p>
    <w:p w:rsidR="00C03B8B" w:rsidRPr="001D3554" w:rsidRDefault="00C03B8B" w:rsidP="001D3554">
      <w:pPr>
        <w:pStyle w:val="c7"/>
        <w:spacing w:before="0" w:beforeAutospacing="0" w:after="0" w:afterAutospacing="0"/>
        <w:rPr>
          <w:rStyle w:val="c6"/>
        </w:rPr>
      </w:pPr>
      <w:r w:rsidRPr="001D3554">
        <w:rPr>
          <w:rStyle w:val="c3"/>
          <w:rFonts w:eastAsia="Franklin Gothic Demi"/>
        </w:rPr>
        <w:t xml:space="preserve">Рабочая программа учебной дисциплины «информатика и икт»  предназначена </w:t>
      </w:r>
      <w:r w:rsidRPr="001D3554">
        <w:rPr>
          <w:rStyle w:val="c6"/>
        </w:rPr>
        <w:t> </w:t>
      </w:r>
      <w:r w:rsidRPr="001D3554">
        <w:rPr>
          <w:rStyle w:val="c3"/>
          <w:rFonts w:eastAsia="Franklin Gothic Demi"/>
        </w:rPr>
        <w:t>для  изучения дисциплины  в учреждениях  профессионального образования,  реализующих образовательную программу среднего (полного) общего образования, при подготовке квалифицированных рабочих, служащих</w:t>
      </w:r>
      <w:r w:rsidRPr="001D3554">
        <w:rPr>
          <w:rStyle w:val="c6"/>
        </w:rPr>
        <w:t>  по профессиям:</w:t>
      </w:r>
    </w:p>
    <w:p w:rsidR="00C03B8B" w:rsidRPr="001D3554" w:rsidRDefault="00C03B8B" w:rsidP="001D3554">
      <w:pPr>
        <w:pStyle w:val="c7"/>
        <w:spacing w:before="0" w:beforeAutospacing="0" w:after="0" w:afterAutospacing="0"/>
        <w:rPr>
          <w:rStyle w:val="c6"/>
          <w:b/>
        </w:rPr>
      </w:pPr>
      <w:r w:rsidRPr="001D3554">
        <w:rPr>
          <w:rStyle w:val="c6"/>
          <w:b/>
        </w:rPr>
        <w:t>110800.01 Мастер сельскохозяйственного производства</w:t>
      </w:r>
    </w:p>
    <w:p w:rsidR="00C03B8B" w:rsidRPr="001D3554" w:rsidRDefault="00C03B8B" w:rsidP="001D3554">
      <w:pPr>
        <w:pStyle w:val="c7"/>
        <w:spacing w:before="0" w:beforeAutospacing="0" w:after="0" w:afterAutospacing="0"/>
        <w:rPr>
          <w:b/>
        </w:rPr>
      </w:pPr>
      <w:r w:rsidRPr="001D3554">
        <w:rPr>
          <w:b/>
        </w:rPr>
        <w:t>110800.04 Мастер по техническому обслуживанию и ремонту машинно-тракторного парка;</w:t>
      </w:r>
    </w:p>
    <w:p w:rsidR="00C03B8B" w:rsidRPr="001D3554" w:rsidRDefault="00C03B8B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03B8B" w:rsidRPr="001D3554" w:rsidRDefault="00C03B8B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>1.2. Место учебной дисциплины в структуре основной профессиональной образовательной программы:</w:t>
      </w:r>
    </w:p>
    <w:p w:rsidR="00C03B8B" w:rsidRPr="001D3554" w:rsidRDefault="00C03B8B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Учебная дисциплина Информатика и ИКТ относится к общеобразовательному циклу.</w:t>
      </w:r>
    </w:p>
    <w:p w:rsidR="00C03B8B" w:rsidRPr="001D3554" w:rsidRDefault="00C03B8B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03B8B" w:rsidRPr="001D3554" w:rsidRDefault="00C03B8B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>1.3.Результаты усвоения учебной дисциплины</w:t>
      </w:r>
    </w:p>
    <w:p w:rsidR="00C03B8B" w:rsidRPr="001D3554" w:rsidRDefault="00C03B8B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В ходе освоения общеобразовательного цикла дисциплин программы подготовки специалистов среднего звена формируются 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1D3554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t>1)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t xml:space="preserve">        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t>3) готовность к служению Отечеству, его защите;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t>4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lastRenderedPageBreak/>
        <w:t>8) нравственное сознание и поведение на основе усвоения общечеловеческих ценностей;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жизни;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1D3554">
        <w:rPr>
          <w:rFonts w:ascii="Times New Roman" w:hAnsi="Times New Roman"/>
          <w:sz w:val="24"/>
          <w:szCs w:val="24"/>
        </w:rPr>
        <w:t xml:space="preserve"> освоения  учебной дисциплины "Информатика и ИКТ"  отражают: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lastRenderedPageBreak/>
        <w:t>- сформированность представлений о роли информации и связанных с ней процессов в окружающем мире;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t>-  владение навыками алгоритмического мышления и понимание необходимости формального описания алгоритмов;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t>-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t>- 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t>- 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t>-  владение компьютерными средствами представления и анализа данных;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t>- 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t xml:space="preserve"> - владение системой базовых знаний, отражающих вклад информатики в формирование современной научной картины мира;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t>- 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t>-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t>-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t>- сформированность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t>-  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интернет-приложений;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t>-  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t>- владение основными сведениями о базах данных, их структуре, средствах создания и работы с ними;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t>- 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lastRenderedPageBreak/>
        <w:t>- сформированность умения работать с библиотеками программ; наличие опыта использования компьютерных средств, представления и анализа данных.</w:t>
      </w:r>
    </w:p>
    <w:p w:rsidR="00C03B8B" w:rsidRPr="001D3554" w:rsidRDefault="00C03B8B" w:rsidP="001D355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3554">
        <w:rPr>
          <w:rFonts w:ascii="Times New Roman" w:hAnsi="Times New Roman"/>
          <w:sz w:val="24"/>
          <w:szCs w:val="24"/>
        </w:rPr>
        <w:t>.</w:t>
      </w:r>
    </w:p>
    <w:p w:rsidR="00C03B8B" w:rsidRPr="001D3554" w:rsidRDefault="00C03B8B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>1.4.  Количество часов на освоение рабочей программы учебной дисциплины:</w:t>
      </w:r>
    </w:p>
    <w:p w:rsidR="00C03B8B" w:rsidRPr="001D3554" w:rsidRDefault="00C03B8B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максимальной учебной нагрузки обучающегося  </w:t>
      </w: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>162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  часов, </w:t>
      </w:r>
    </w:p>
    <w:p w:rsidR="00C03B8B" w:rsidRPr="001D3554" w:rsidRDefault="00C03B8B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3554">
        <w:rPr>
          <w:rFonts w:ascii="Times New Roman" w:hAnsi="Times New Roman" w:cs="Times New Roman"/>
          <w:sz w:val="24"/>
          <w:szCs w:val="24"/>
        </w:rPr>
        <w:t>в том числе:</w:t>
      </w:r>
    </w:p>
    <w:p w:rsidR="00C03B8B" w:rsidRDefault="00C03B8B" w:rsidP="001D3554">
      <w:pPr>
        <w:autoSpaceDE w:val="0"/>
        <w:ind w:hanging="4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обязательной аудиторной учебной нагрузки обучающегося </w:t>
      </w: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>108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 часов; самостоятельной работы обучающегося </w:t>
      </w: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>54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 часов.</w:t>
      </w:r>
    </w:p>
    <w:p w:rsidR="001D3554" w:rsidRDefault="001D3554" w:rsidP="001D3554">
      <w:pPr>
        <w:autoSpaceDE w:val="0"/>
        <w:ind w:hanging="4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3554" w:rsidRPr="001D3554" w:rsidRDefault="001D3554" w:rsidP="001D3554">
      <w:pPr>
        <w:autoSpaceDE w:val="0"/>
        <w:ind w:hanging="4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3B8B" w:rsidRPr="001D3554" w:rsidRDefault="00C03B8B" w:rsidP="001D3554">
      <w:pPr>
        <w:autoSpaceDE w:val="0"/>
        <w:ind w:hanging="4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7C58" w:rsidRDefault="00357C58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ИСТОРИЯ</w:t>
      </w:r>
    </w:p>
    <w:p w:rsidR="001D3554" w:rsidRPr="001D3554" w:rsidRDefault="001D3554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1.1.</w:t>
      </w:r>
      <w:r w:rsidRPr="001D355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1D355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Область применения программы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 xml:space="preserve"> Рабочая программа учебной дисциплины является частью  подготовки  обучающихся в  соответствии с ФГОС СПО по  ППКРС  110800.01 Мастер сельскохозяйственного производства, 110800.04 Мастер  по техническому обслуживанию и ремонту машинно-тракторного парка.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1.2.</w:t>
      </w:r>
      <w:r w:rsidRPr="001D355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1D355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Место дисциплины в структуре</w:t>
      </w:r>
      <w:r w:rsidRPr="001D355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1D355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ППКРС</w:t>
      </w: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: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Учебная дисциплина «История» относится к циклу общеобразовательной подготовки</w:t>
      </w:r>
      <w:r w:rsidRPr="001D355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.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1.3. Цели и задачи дисциплины – требования к результатам освоения дисциплины: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Освоение содержания учебной дисциплины «История» обеспечивает достижение  обучающимися следующих</w:t>
      </w: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 </w:t>
      </w:r>
      <w:r w:rsidRPr="001D355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результатов: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 </w:t>
      </w:r>
      <w:r w:rsidRPr="001D355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личностных: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готовность к служению Отечеству, его защите;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сформированность 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сформированность 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 </w:t>
      </w:r>
      <w:r w:rsidRPr="001D355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метапредметных:</w:t>
      </w: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 xml:space="preserve">- владение навыками познавательной, учебно-исследовательской и проектной </w:t>
      </w: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lastRenderedPageBreak/>
        <w:t>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умение использовать средства информационных и коммуникационных технологий 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</w:t>
      </w:r>
      <w:r w:rsidRPr="001D355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информационной безопасности;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 </w:t>
      </w:r>
      <w:r w:rsidRPr="001D355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предметных: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владение навыками проектной деятельности и исторической реконструкции с привлечением различных источников;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сформированность умений вести диалог, обосновывать свою точку зрения в дискуссии по исторической тематике.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При отборе содержания учебной дисциплины «История» учитывались следующие принципы: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многофакторный подход к истории, позволяющий показать всю сложность и многомерность предмета, продемонстрировать одновременное действие различных факторов, приоритетное значение одного из них в тот или иной период;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направленность содержания на развитие патриотических чувств обучающихся, воспитание у них гражданских качеств, толерантности мышления;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внимание к личностно-психологическим аспектам истории, которые проявляются прежде всего в раскрытии влияния исторических деятелей на ход исторического процесса;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акцент на сравнении процессов, происходивших в различных странах, показ общеисторических тенденций и специфики отдельных стран;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ориентация обучающихся на самостоятельный поиск ответов на важные вопросы истории, формирование собственной позиции при оценке ключевых исторических проблем.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эволюция хозяйственной деятельности людей в зависимости от уровня развития производительных сил и характера экономических отношений;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процессы формирования и развития  этнонациональных, социальных, религиозных и политических общностей;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образование и развитие государственности в последовательной смене форм и типов, моделей взаимоотношений власти и общества, эволюция политической системы;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социальные движения со свойственными им интересами, целями и противоречиями;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эволюция международных отношений;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развитие культуры разных стран и народов.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Содержание учебной дисциплины «История» разработано с ориентацией</w:t>
      </w:r>
      <w:r w:rsidRPr="001D355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 xml:space="preserve">  </w:t>
      </w: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на профили профессионального образования, в рамках которых  обучающиеся осваивают  профессии СПО .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 xml:space="preserve">Это выражается в содержании обучения, количестве часов, выделяемых на изучение отдельных тем программы, глубине их освоения  обучающимися, объеме и характере </w:t>
      </w: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lastRenderedPageBreak/>
        <w:t>практических занятий, видах внеаудиторной самостоятельной работы студентов.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В процессе изучения истории рекомендуется посещение: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исторических и культурных центров городов и поселений (архитектурных комплексов кремлей, замков и дворцов, городских кварталов и т. п.);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исторических, краеведческих, этнографических, историко-литературных, художественных и других музеев (в том числе музеев под открытым небом);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мест исторических событий, памятников истории и культуры;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воинских мемориалов, памятников боевой славы;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мест археологических раскопок.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Неотъемлемой частью образовательного процесса являются выполнение обучающимися практических заданий, подготовка рефератов (докладов).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1.4.</w:t>
      </w:r>
      <w:r w:rsidRPr="001D355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1D355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Количество часов на освоение программы дисциплины: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При освоении профессий СПО  технического, естественно-научного и социально-экономических профилей история изучается как базовый учебный предмет: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максимальная учебная нагрузка студента 171 час, в том числе:</w:t>
      </w:r>
    </w:p>
    <w:p w:rsidR="00357C58" w:rsidRPr="001D3554" w:rsidRDefault="00357C58" w:rsidP="001D3554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обязательная аудиторная учебная нагрузка студента 168часов;</w:t>
      </w:r>
    </w:p>
    <w:p w:rsidR="00C03B8B" w:rsidRPr="001D3554" w:rsidRDefault="00357C58" w:rsidP="001D3554">
      <w:pPr>
        <w:autoSpaceDE w:val="0"/>
        <w:ind w:hanging="4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самостоятельная работа студента 3 часа</w:t>
      </w:r>
    </w:p>
    <w:p w:rsidR="00665086" w:rsidRDefault="00665086" w:rsidP="001D3554">
      <w:pPr>
        <w:autoSpaceDE w:val="0"/>
        <w:ind w:hanging="4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</w:p>
    <w:p w:rsidR="001D3554" w:rsidRDefault="001D3554" w:rsidP="001D3554">
      <w:pPr>
        <w:autoSpaceDE w:val="0"/>
        <w:ind w:hanging="4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</w:p>
    <w:p w:rsidR="001D3554" w:rsidRDefault="001D3554" w:rsidP="001D3554">
      <w:pPr>
        <w:autoSpaceDE w:val="0"/>
        <w:ind w:hanging="4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</w:p>
    <w:p w:rsidR="001D3554" w:rsidRPr="001D3554" w:rsidRDefault="001D3554" w:rsidP="001D3554">
      <w:pPr>
        <w:autoSpaceDE w:val="0"/>
        <w:ind w:hanging="4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</w:p>
    <w:p w:rsidR="00665086" w:rsidRDefault="00665086" w:rsidP="001D3554">
      <w:pPr>
        <w:autoSpaceDE w:val="0"/>
        <w:ind w:hanging="4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3554">
        <w:rPr>
          <w:rFonts w:ascii="Times New Roman" w:hAnsi="Times New Roman" w:cs="Times New Roman"/>
          <w:b/>
          <w:sz w:val="28"/>
          <w:szCs w:val="28"/>
          <w:lang w:val="ru-RU"/>
        </w:rPr>
        <w:t>Английский язык</w:t>
      </w:r>
    </w:p>
    <w:p w:rsidR="001D3554" w:rsidRPr="001D3554" w:rsidRDefault="001D3554" w:rsidP="001D3554">
      <w:pPr>
        <w:autoSpaceDE w:val="0"/>
        <w:ind w:hanging="4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65086" w:rsidRPr="001D3554" w:rsidRDefault="00665086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1.3. Место учебной дисциплины в структуре основной профессиональной образовательной программы: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учебная дисциплина является учебным предметом обязательной предметной области «Иностранные языки»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«Английский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665086" w:rsidRPr="001D3554" w:rsidRDefault="00665086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65086" w:rsidRPr="001D3554" w:rsidRDefault="00665086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В учебных планах ППКРС, ППССЗ место учебной дисциплины «Английский язык»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базового профиля профессионального образования.</w:t>
      </w:r>
    </w:p>
    <w:p w:rsidR="00665086" w:rsidRPr="001D3554" w:rsidRDefault="00665086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1.4. Результаты освоения учебной дисциплины:</w:t>
      </w:r>
    </w:p>
    <w:p w:rsidR="00665086" w:rsidRPr="001D3554" w:rsidRDefault="00665086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Изучение учебной дисциплины  «Английский язык»  должно обеспечить достижение следующих результатов:</w:t>
      </w:r>
    </w:p>
    <w:p w:rsidR="00665086" w:rsidRPr="001D3554" w:rsidRDefault="00665086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- личностные результаты </w:t>
      </w:r>
    </w:p>
    <w:p w:rsidR="00665086" w:rsidRPr="001D3554" w:rsidRDefault="00665086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     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665086" w:rsidRPr="001D3554" w:rsidRDefault="00665086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665086" w:rsidRPr="001D3554" w:rsidRDefault="00665086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     развитие интереса и способности к наблюдению за иным способом мировидения;</w:t>
      </w:r>
    </w:p>
    <w:p w:rsidR="00665086" w:rsidRPr="001D3554" w:rsidRDefault="00665086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 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665086" w:rsidRPr="001D3554" w:rsidRDefault="00665086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  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английского языка;</w:t>
      </w:r>
    </w:p>
    <w:p w:rsidR="00665086" w:rsidRPr="001D3554" w:rsidRDefault="00665086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-  метапредметные результаты</w:t>
      </w:r>
    </w:p>
    <w:p w:rsidR="00665086" w:rsidRPr="001D3554" w:rsidRDefault="00665086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   умение самостоятельно выбирать успешные коммуникативные стратегии в различных ситуациях общения;</w:t>
      </w:r>
    </w:p>
    <w:p w:rsidR="00665086" w:rsidRPr="001D3554" w:rsidRDefault="00665086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 владение навыками проектной деятельности, моделирующей реальные ситуации межкультурной коммуникации;</w:t>
      </w:r>
    </w:p>
    <w:p w:rsidR="00665086" w:rsidRPr="001D3554" w:rsidRDefault="00665086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665086" w:rsidRPr="001D3554" w:rsidRDefault="00665086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 умение ясно, логично и точно излагать свою точку зрения, используя адекватные языковые средства;</w:t>
      </w:r>
    </w:p>
    <w:p w:rsidR="00665086" w:rsidRPr="001D3554" w:rsidRDefault="00665086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предметные результаты</w:t>
      </w:r>
    </w:p>
    <w:p w:rsidR="00665086" w:rsidRPr="001D3554" w:rsidRDefault="00665086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665086" w:rsidRPr="001D3554" w:rsidRDefault="00665086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  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665086" w:rsidRPr="001D3554" w:rsidRDefault="00665086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665086" w:rsidRPr="001D3554" w:rsidRDefault="00665086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665086" w:rsidRPr="001D3554" w:rsidRDefault="00665086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1.5 Рекомендуемое количество часов/зачетных единиц на освоение рабочей программы учебной дисциплины:</w:t>
      </w:r>
    </w:p>
    <w:p w:rsidR="00665086" w:rsidRPr="001D3554" w:rsidRDefault="00665086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Максимальной учебной нагрузки студента 256 часов, в том числе:</w:t>
      </w:r>
    </w:p>
    <w:p w:rsidR="00665086" w:rsidRPr="001D3554" w:rsidRDefault="00665086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обязательной аудиторной учебной нагрузки обучающегося 171</w:t>
      </w: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час;</w:t>
      </w:r>
    </w:p>
    <w:p w:rsidR="00665086" w:rsidRPr="001D3554" w:rsidRDefault="00665086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1D3554">
        <w:rPr>
          <w:rFonts w:ascii="Times New Roman" w:eastAsia="Calibri" w:hAnsi="Times New Roman" w:cs="Times New Roman"/>
          <w:sz w:val="24"/>
          <w:szCs w:val="24"/>
        </w:rPr>
        <w:t>самостоятельной работы обучающегося 85 часов.</w:t>
      </w:r>
    </w:p>
    <w:p w:rsidR="00665086" w:rsidRPr="001D3554" w:rsidRDefault="00665086" w:rsidP="001D3554">
      <w:pPr>
        <w:autoSpaceDE w:val="0"/>
        <w:ind w:hanging="4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725C" w:rsidRPr="001D3554" w:rsidRDefault="00BE725C" w:rsidP="001D3554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BE725C" w:rsidRPr="001D3554" w:rsidRDefault="00BE725C" w:rsidP="001D3554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  <w:t>ГЕОГРАФИЯ</w:t>
      </w:r>
    </w:p>
    <w:p w:rsidR="00BE725C" w:rsidRPr="001D3554" w:rsidRDefault="00BE725C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E725C" w:rsidRPr="001D3554" w:rsidRDefault="00BE725C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1.1.</w:t>
      </w:r>
      <w:r w:rsidRPr="001D3554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Область применения   программы</w:t>
      </w:r>
    </w:p>
    <w:p w:rsidR="00BE725C" w:rsidRPr="001D3554" w:rsidRDefault="00BE725C" w:rsidP="001D355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Рабочая программа учебной дисциплины «География» предназначена для изучения географии в учреждениях профессионального образования, реализующих образовательную программу среднего (полного) общего образования при подготовке квалифицированных рабочих, служащих по профессиям: 110800.01  Мастер сельскохозяйственного производства.</w:t>
      </w:r>
    </w:p>
    <w:p w:rsidR="00BE725C" w:rsidRPr="001D3554" w:rsidRDefault="00BE725C" w:rsidP="001D355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1.2. Место учебной дисциплины в структуре основной профессиональной образовательной программы:</w:t>
      </w:r>
    </w:p>
    <w:p w:rsidR="00BE725C" w:rsidRPr="001D3554" w:rsidRDefault="00BE725C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Учебная дисциплина «География» входит в общеобразовательный цикл.</w:t>
      </w:r>
    </w:p>
    <w:p w:rsidR="00BE725C" w:rsidRPr="001D3554" w:rsidRDefault="00BE725C" w:rsidP="001D3554">
      <w:pPr>
        <w:tabs>
          <w:tab w:val="left" w:pos="91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1.3. </w:t>
      </w:r>
      <w:r w:rsidRPr="001D3554">
        <w:rPr>
          <w:rFonts w:ascii="Times New Roman" w:eastAsia="Calibri" w:hAnsi="Times New Roman" w:cs="Times New Roman"/>
          <w:b/>
          <w:color w:val="231F20"/>
          <w:sz w:val="24"/>
          <w:szCs w:val="24"/>
          <w:lang w:val="ru-RU"/>
        </w:rPr>
        <w:t>Результаты освоения  учебной  дисциплины</w:t>
      </w:r>
    </w:p>
    <w:p w:rsidR="00BE725C" w:rsidRPr="001D3554" w:rsidRDefault="00BE725C" w:rsidP="001D3554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 xml:space="preserve">Освоение содержания учебной дисциплины «География» обеспечивает достижение обучающихся следующих </w:t>
      </w:r>
      <w:r w:rsidRPr="001D3554"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lang w:val="ru-RU"/>
        </w:rPr>
        <w:t>результатов:</w:t>
      </w:r>
    </w:p>
    <w:p w:rsidR="00BE725C" w:rsidRPr="001D3554" w:rsidRDefault="00BE725C" w:rsidP="001D3554">
      <w:pPr>
        <w:tabs>
          <w:tab w:val="left" w:pos="91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 xml:space="preserve">•   </w:t>
      </w:r>
      <w:r w:rsidRPr="001D3554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  <w:lang w:val="ru-RU"/>
        </w:rPr>
        <w:t>личностных</w:t>
      </w:r>
      <w:r w:rsidRPr="001D3554"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lang w:val="ru-RU"/>
        </w:rPr>
        <w:t>:</w:t>
      </w:r>
    </w:p>
    <w:p w:rsidR="00BE725C" w:rsidRPr="001D3554" w:rsidRDefault="00BE725C" w:rsidP="001D355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−   сформированность ответственного отношения к обучению; готовность и способность обучающихся к саморазвитию и самообразованию на основе мотивации к обучению и познанию;</w:t>
      </w:r>
    </w:p>
    <w:p w:rsidR="00BE725C" w:rsidRPr="001D3554" w:rsidRDefault="00BE725C" w:rsidP="001D355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−   сформированность целостного мировоззрения,  соответствующего современному уровню развития географической науки и общественной практики;</w:t>
      </w:r>
    </w:p>
    <w:p w:rsidR="00BE725C" w:rsidRPr="001D3554" w:rsidRDefault="00BE725C" w:rsidP="001D355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lastRenderedPageBreak/>
        <w:t>−   сформированность основ  саморазвития и 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E725C" w:rsidRPr="001D3554" w:rsidRDefault="00BE725C" w:rsidP="001D355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−   сформированность экологического мышления, понимания влияния социально-экономических процессов на  состояние природной и социальной среды; приобретение опыта эколого-направленной деятельности;</w:t>
      </w:r>
    </w:p>
    <w:p w:rsidR="00BE725C" w:rsidRPr="001D3554" w:rsidRDefault="00BE725C" w:rsidP="001D355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−  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BE725C" w:rsidRPr="001D3554" w:rsidRDefault="00BE725C" w:rsidP="001D355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−   умение ясно, точно, грамотно излагать свои 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BE725C" w:rsidRPr="001D3554" w:rsidRDefault="00BE725C" w:rsidP="001D355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−   критичность мышления, владение первичными навыками анализа и критичной  оценки получаемой информации;</w:t>
      </w:r>
    </w:p>
    <w:p w:rsidR="00BE725C" w:rsidRPr="001D3554" w:rsidRDefault="00BE725C" w:rsidP="001D3554">
      <w:pPr>
        <w:tabs>
          <w:tab w:val="left" w:pos="142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−   креативность мышления, инициативность и находчивость;</w:t>
      </w:r>
    </w:p>
    <w:p w:rsidR="00BE725C" w:rsidRPr="001D3554" w:rsidRDefault="00BE725C" w:rsidP="001D3554">
      <w:pPr>
        <w:tabs>
          <w:tab w:val="left" w:pos="142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 xml:space="preserve">•   </w:t>
      </w:r>
      <w:r w:rsidRPr="001D3554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  <w:lang w:val="ru-RU"/>
        </w:rPr>
        <w:t>метапредметных</w:t>
      </w:r>
      <w:r w:rsidRPr="001D3554"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lang w:val="ru-RU"/>
        </w:rPr>
        <w:t>:</w:t>
      </w:r>
    </w:p>
    <w:p w:rsidR="00BE725C" w:rsidRPr="001D3554" w:rsidRDefault="00BE725C" w:rsidP="001D355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−  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BE725C" w:rsidRPr="001D3554" w:rsidRDefault="00BE725C" w:rsidP="001D355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−   умение ориентироваться в различных источниках географической информации, критически оценивать и интерпретировать информацию, получаемую из  различных источников;</w:t>
      </w:r>
    </w:p>
    <w:p w:rsidR="00BE725C" w:rsidRPr="001D3554" w:rsidRDefault="00BE725C" w:rsidP="001D355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−   умение самостоятельно оценивать и  принимать решения, определяющие стратегию поведения, с учетом гражданских и нравственных ценностей;</w:t>
      </w:r>
    </w:p>
    <w:p w:rsidR="00BE725C" w:rsidRPr="001D3554" w:rsidRDefault="00BE725C" w:rsidP="001D355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−  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BE725C" w:rsidRPr="001D3554" w:rsidRDefault="00BE725C" w:rsidP="001D355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−  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BE725C" w:rsidRPr="001D3554" w:rsidRDefault="00BE725C" w:rsidP="001D355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−   представление о необходимости овладения географическими знаниями  с целью формирования адекватного понимания особенностей развития современного мира;</w:t>
      </w:r>
    </w:p>
    <w:p w:rsidR="00BE725C" w:rsidRPr="001D3554" w:rsidRDefault="00BE725C" w:rsidP="001D355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−   понимание места и роли географии в системе наук; представление об обширных междисциплинарных связях географии;</w:t>
      </w:r>
    </w:p>
    <w:p w:rsidR="00BE725C" w:rsidRPr="001D3554" w:rsidRDefault="00BE725C" w:rsidP="001D3554">
      <w:pPr>
        <w:tabs>
          <w:tab w:val="left" w:pos="142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BE725C" w:rsidRPr="001D3554" w:rsidRDefault="00BE725C" w:rsidP="001D3554">
      <w:pPr>
        <w:tabs>
          <w:tab w:val="left" w:pos="142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 xml:space="preserve">•   </w:t>
      </w:r>
      <w:r w:rsidRPr="001D3554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  <w:lang w:val="ru-RU"/>
        </w:rPr>
        <w:t>предметных</w:t>
      </w:r>
      <w:r w:rsidRPr="001D3554"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lang w:val="ru-RU"/>
        </w:rPr>
        <w:t>:</w:t>
      </w:r>
    </w:p>
    <w:p w:rsidR="00BE725C" w:rsidRPr="001D3554" w:rsidRDefault="00BE725C" w:rsidP="001D355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−   владение представлениями о современной географической науке, ее участии в решении важнейших проблем человечества;</w:t>
      </w:r>
    </w:p>
    <w:p w:rsidR="00BE725C" w:rsidRPr="001D3554" w:rsidRDefault="00BE725C" w:rsidP="001D3554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 xml:space="preserve">−   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BE725C" w:rsidRPr="001D3554" w:rsidRDefault="00BE725C" w:rsidP="001D3554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−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BE725C" w:rsidRPr="001D3554" w:rsidRDefault="00BE725C" w:rsidP="001D3554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−   владение умениями проведения наблюдений за отдельными географическими объектами, процессами и явлениями, их  изменениями в результате природных и антропогенных воздействий;</w:t>
      </w:r>
    </w:p>
    <w:p w:rsidR="00BE725C" w:rsidRPr="001D3554" w:rsidRDefault="00BE725C" w:rsidP="001D3554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−  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BE725C" w:rsidRPr="001D3554" w:rsidRDefault="00BE725C" w:rsidP="001D3554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 xml:space="preserve">−   владение умениями географического анализа и интерпретации разнообразной </w:t>
      </w:r>
      <w:r w:rsidRPr="001D3554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lastRenderedPageBreak/>
        <w:t>информации;</w:t>
      </w:r>
    </w:p>
    <w:p w:rsidR="00BE725C" w:rsidRPr="001D3554" w:rsidRDefault="00BE725C" w:rsidP="001D3554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−   владение умениями применять географические знания для объяснения и оценки 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BE725C" w:rsidRPr="001D3554" w:rsidRDefault="00BE725C" w:rsidP="001D3554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− сформированность представлений и  знаний об основных проблемах взаимодействия природы и  общества, природных и  социально-экономических аспектах экологических проблем.</w:t>
      </w:r>
    </w:p>
    <w:p w:rsidR="00BE725C" w:rsidRPr="001D3554" w:rsidRDefault="00BE725C" w:rsidP="001D3554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BE725C" w:rsidRPr="001D3554" w:rsidRDefault="00BE725C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1.4. Количество часов на освоение  программы учебной дисциплины:</w:t>
      </w:r>
    </w:p>
    <w:p w:rsidR="00BE725C" w:rsidRPr="001D3554" w:rsidRDefault="00BE725C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максимальная учебная нагрузка обучающегося - </w:t>
      </w: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108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часов, в том числе:</w:t>
      </w:r>
    </w:p>
    <w:p w:rsidR="00BE725C" w:rsidRPr="001D3554" w:rsidRDefault="00BE725C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554">
        <w:rPr>
          <w:rFonts w:ascii="Times New Roman" w:eastAsia="Calibri" w:hAnsi="Times New Roman" w:cs="Times New Roman"/>
          <w:sz w:val="24"/>
          <w:szCs w:val="24"/>
        </w:rPr>
        <w:t>__ самостоятельное изучение -36 часов;</w:t>
      </w:r>
    </w:p>
    <w:p w:rsidR="00BE725C" w:rsidRPr="001D3554" w:rsidRDefault="00BE725C" w:rsidP="001D3554">
      <w:pPr>
        <w:widowControl/>
        <w:numPr>
          <w:ilvl w:val="0"/>
          <w:numId w:val="43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554">
        <w:rPr>
          <w:rFonts w:ascii="Times New Roman" w:eastAsia="Calibri" w:hAnsi="Times New Roman" w:cs="Times New Roman"/>
          <w:sz w:val="24"/>
          <w:szCs w:val="24"/>
        </w:rPr>
        <w:t xml:space="preserve">обязательная аудиторная нагрузка  -  </w:t>
      </w:r>
      <w:r w:rsidRPr="001D3554">
        <w:rPr>
          <w:rFonts w:ascii="Times New Roman" w:eastAsia="Calibri" w:hAnsi="Times New Roman" w:cs="Times New Roman"/>
          <w:b/>
          <w:sz w:val="24"/>
          <w:szCs w:val="24"/>
        </w:rPr>
        <w:t xml:space="preserve">72 </w:t>
      </w:r>
      <w:r w:rsidRPr="001D3554">
        <w:rPr>
          <w:rFonts w:ascii="Times New Roman" w:eastAsia="Calibri" w:hAnsi="Times New Roman" w:cs="Times New Roman"/>
          <w:sz w:val="24"/>
          <w:szCs w:val="24"/>
        </w:rPr>
        <w:t>часа;</w:t>
      </w:r>
    </w:p>
    <w:p w:rsidR="001D3554" w:rsidRDefault="001D3554" w:rsidP="001D35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D3554" w:rsidRPr="001D3554" w:rsidRDefault="001D3554" w:rsidP="001D35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554" w:rsidRDefault="001D3554" w:rsidP="001D35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D3554" w:rsidRDefault="001D3554" w:rsidP="001D35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D3554" w:rsidRPr="001D3554" w:rsidRDefault="001D3554" w:rsidP="001D35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725C" w:rsidRPr="001D3554" w:rsidRDefault="00BE725C" w:rsidP="001D35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D3554">
        <w:rPr>
          <w:rFonts w:ascii="Times New Roman" w:hAnsi="Times New Roman" w:cs="Times New Roman"/>
          <w:b/>
          <w:bCs/>
          <w:spacing w:val="2"/>
          <w:sz w:val="28"/>
          <w:szCs w:val="28"/>
        </w:rPr>
        <w:t>Б</w:t>
      </w:r>
      <w:r w:rsidRPr="001D3554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1D3554">
        <w:rPr>
          <w:rFonts w:ascii="Times New Roman" w:hAnsi="Times New Roman" w:cs="Times New Roman"/>
          <w:b/>
          <w:bCs/>
          <w:sz w:val="28"/>
          <w:szCs w:val="28"/>
        </w:rPr>
        <w:t>оло</w:t>
      </w:r>
      <w:r w:rsidRPr="001D3554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1D3554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1D3554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BE725C" w:rsidRPr="001D3554" w:rsidRDefault="00BE725C" w:rsidP="001D3554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3554">
        <w:rPr>
          <w:rFonts w:ascii="Times New Roman" w:hAnsi="Times New Roman" w:cs="Times New Roman"/>
          <w:b/>
          <w:bCs/>
          <w:sz w:val="24"/>
          <w:szCs w:val="24"/>
        </w:rPr>
        <w:t>1.1. Обла</w:t>
      </w:r>
      <w:r w:rsidRPr="001D3554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D3554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D3554"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Pr="001D3554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1D3554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1D3554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D3554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1D3554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D3554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D3554">
        <w:rPr>
          <w:rFonts w:ascii="Times New Roman" w:hAnsi="Times New Roman" w:cs="Times New Roman"/>
          <w:b/>
          <w:bCs/>
          <w:spacing w:val="-1"/>
          <w:sz w:val="24"/>
          <w:szCs w:val="24"/>
        </w:rPr>
        <w:t>ен</w:t>
      </w:r>
      <w:r w:rsidRPr="001D3554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D3554">
        <w:rPr>
          <w:rFonts w:ascii="Times New Roman" w:hAnsi="Times New Roman" w:cs="Times New Roman"/>
          <w:b/>
          <w:bCs/>
          <w:sz w:val="24"/>
          <w:szCs w:val="24"/>
        </w:rPr>
        <w:t>я п</w:t>
      </w:r>
      <w:r w:rsidRPr="001D3554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1D355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D3554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Pr="001D3554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1D3554">
        <w:rPr>
          <w:rFonts w:ascii="Times New Roman" w:hAnsi="Times New Roman" w:cs="Times New Roman"/>
          <w:b/>
          <w:bCs/>
          <w:sz w:val="24"/>
          <w:szCs w:val="24"/>
        </w:rPr>
        <w:t>аммы</w:t>
      </w:r>
    </w:p>
    <w:p w:rsidR="00BE725C" w:rsidRPr="001D3554" w:rsidRDefault="00BE725C" w:rsidP="001D3554">
      <w:pPr>
        <w:pStyle w:val="a5"/>
        <w:numPr>
          <w:ilvl w:val="0"/>
          <w:numId w:val="43"/>
        </w:numPr>
        <w:tabs>
          <w:tab w:val="left" w:pos="3240"/>
          <w:tab w:val="left" w:pos="67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ам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1D3554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ч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ab/>
        <w:t>д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1D3554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явля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 w:rsidRPr="001D3554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час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ab/>
        <w:t>о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овной </w:t>
      </w:r>
      <w:r w:rsidRPr="001D3554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1D3554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офе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сс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ьн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ой</w:t>
      </w:r>
    </w:p>
    <w:p w:rsidR="00BE725C" w:rsidRPr="001D3554" w:rsidRDefault="00BE725C" w:rsidP="001D3554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ьн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1D3554">
        <w:rPr>
          <w:rFonts w:ascii="Times New Roman" w:hAnsi="Times New Roman" w:cs="Times New Roman"/>
          <w:spacing w:val="-2"/>
          <w:sz w:val="24"/>
          <w:szCs w:val="24"/>
          <w:lang w:val="ru-RU"/>
        </w:rPr>
        <w:t>г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амм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1D3554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оот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тств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с ФГОС,  </w:t>
      </w:r>
      <w:r w:rsidRPr="001D3554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нн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1D3554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тер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твом обр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я и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на</w:t>
      </w:r>
      <w:r w:rsidRPr="001D3554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Ф 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рофе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сс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ям 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ьн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рофе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сс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ого обр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я (д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е Н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О)</w:t>
      </w:r>
      <w:r w:rsidRPr="001D3554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110800.01 Мастер сельскохозяйственного производства, 110800.04 Мастер по ТО и ремонту МТП.</w:t>
      </w:r>
    </w:p>
    <w:p w:rsidR="00BE725C" w:rsidRPr="001D3554" w:rsidRDefault="00BE725C" w:rsidP="001D3554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1.2.  </w:t>
      </w:r>
      <w:r w:rsidRPr="001D3554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Мес</w:t>
      </w:r>
      <w:r w:rsidRPr="001D3554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 </w:t>
      </w:r>
      <w:r w:rsidRPr="001D3554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ди</w:t>
      </w:r>
      <w:r w:rsidRPr="001D3554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цип</w:t>
      </w:r>
      <w:r w:rsidRPr="001D3554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1D3554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ин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ы  </w:t>
      </w:r>
      <w:r w:rsidRPr="001D3554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 </w:t>
      </w:r>
      <w:r w:rsidRPr="001D3554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1D355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1D3554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1D3554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  </w:t>
      </w:r>
      <w:r w:rsidRPr="001D3554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</w:t>
      </w:r>
      <w:r w:rsidRPr="001D3554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ой  </w:t>
      </w:r>
      <w:r w:rsidRPr="001D3554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1D3554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есс</w:t>
      </w:r>
      <w:r w:rsidRPr="001D3554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аль</w:t>
      </w:r>
      <w:r w:rsidRPr="001D3554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ой  </w:t>
      </w:r>
      <w:r w:rsidRPr="001D3554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</w:t>
      </w:r>
      <w:r w:rsidRPr="001D3554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азов</w:t>
      </w:r>
      <w:r w:rsidRPr="001D3554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ль</w:t>
      </w:r>
      <w:r w:rsidRPr="001D3554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ой </w:t>
      </w:r>
      <w:r w:rsidRPr="001D3554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1D3554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амм</w:t>
      </w:r>
      <w:r w:rsidRPr="001D3554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т в общ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ьн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ц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ик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л</w:t>
      </w:r>
    </w:p>
    <w:p w:rsidR="00BE725C" w:rsidRPr="001D3554" w:rsidRDefault="00BE725C" w:rsidP="001D3554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color w:val="231F20"/>
          <w:w w:val="111"/>
          <w:sz w:val="24"/>
          <w:szCs w:val="24"/>
        </w:rPr>
      </w:pPr>
      <w:r w:rsidRPr="001D3554">
        <w:rPr>
          <w:rFonts w:ascii="Times New Roman" w:hAnsi="Times New Roman" w:cs="Times New Roman"/>
          <w:b/>
          <w:color w:val="231F20"/>
          <w:w w:val="111"/>
          <w:sz w:val="24"/>
          <w:szCs w:val="24"/>
        </w:rPr>
        <w:t>1.3</w:t>
      </w:r>
      <w:r w:rsidRPr="001D3554">
        <w:rPr>
          <w:rFonts w:ascii="Times New Roman" w:hAnsi="Times New Roman" w:cs="Times New Roman"/>
          <w:b/>
          <w:color w:val="231F20"/>
          <w:w w:val="111"/>
          <w:sz w:val="24"/>
          <w:szCs w:val="24"/>
        </w:rPr>
        <w:tab/>
        <w:t>Результаты усвоения учебной дисциплины</w:t>
      </w:r>
    </w:p>
    <w:p w:rsidR="00BE725C" w:rsidRPr="001D3554" w:rsidRDefault="00BE725C" w:rsidP="001D3554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w w:val="111"/>
          <w:sz w:val="24"/>
          <w:szCs w:val="24"/>
          <w:lang w:val="ru-RU"/>
        </w:rPr>
        <w:t>Освоение</w:t>
      </w:r>
      <w:r w:rsidRPr="001D3554">
        <w:rPr>
          <w:rFonts w:ascii="Times New Roman" w:hAnsi="Times New Roman" w:cs="Times New Roman"/>
          <w:spacing w:val="2"/>
          <w:w w:val="11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содержания</w:t>
      </w:r>
      <w:r w:rsidRPr="001D3554">
        <w:rPr>
          <w:rFonts w:ascii="Times New Roman" w:hAnsi="Times New Roman" w:cs="Times New Roman"/>
          <w:spacing w:val="21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учебной</w:t>
      </w:r>
      <w:r w:rsidRPr="001D3554">
        <w:rPr>
          <w:rFonts w:ascii="Times New Roman" w:hAnsi="Times New Roman" w:cs="Times New Roman"/>
          <w:spacing w:val="-2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дисциплины</w:t>
      </w:r>
      <w:r w:rsidRPr="001D3554">
        <w:rPr>
          <w:rFonts w:ascii="Times New Roman" w:hAnsi="Times New Roman" w:cs="Times New Roman"/>
          <w:spacing w:val="2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«Биология»</w:t>
      </w:r>
      <w:r w:rsidRPr="001D3554">
        <w:rPr>
          <w:rFonts w:ascii="Times New Roman" w:hAnsi="Times New Roman" w:cs="Times New Roman"/>
          <w:spacing w:val="31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обеспечивает</w:t>
      </w:r>
      <w:r w:rsidRPr="001D3554">
        <w:rPr>
          <w:rFonts w:ascii="Times New Roman" w:hAnsi="Times New Roman" w:cs="Times New Roman"/>
          <w:spacing w:val="-24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 xml:space="preserve">достижение </w:t>
      </w:r>
      <w:r w:rsidRPr="001D3554">
        <w:rPr>
          <w:rFonts w:ascii="Times New Roman" w:hAnsi="Times New Roman" w:cs="Times New Roman"/>
          <w:w w:val="113"/>
          <w:sz w:val="24"/>
          <w:szCs w:val="24"/>
          <w:lang w:val="ru-RU"/>
        </w:rPr>
        <w:t>студентами</w:t>
      </w:r>
      <w:r w:rsidRPr="001D3554">
        <w:rPr>
          <w:rFonts w:ascii="Times New Roman" w:hAnsi="Times New Roman" w:cs="Times New Roman"/>
          <w:spacing w:val="42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3"/>
          <w:sz w:val="24"/>
          <w:szCs w:val="24"/>
          <w:lang w:val="ru-RU"/>
        </w:rPr>
        <w:t>следующих</w:t>
      </w:r>
      <w:r w:rsidRPr="001D3554">
        <w:rPr>
          <w:rFonts w:ascii="Times New Roman" w:hAnsi="Times New Roman" w:cs="Times New Roman"/>
          <w:spacing w:val="42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b/>
          <w:bCs/>
          <w:w w:val="113"/>
          <w:sz w:val="24"/>
          <w:szCs w:val="24"/>
          <w:lang w:val="ru-RU"/>
        </w:rPr>
        <w:t>результатов:</w:t>
      </w:r>
    </w:p>
    <w:p w:rsidR="00BE725C" w:rsidRPr="001D3554" w:rsidRDefault="00BE725C" w:rsidP="001D3554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BE725C" w:rsidRPr="001D3554" w:rsidRDefault="00BE725C" w:rsidP="001D3554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1D3554">
        <w:rPr>
          <w:rFonts w:ascii="Times New Roman" w:hAnsi="Times New Roman" w:cs="Times New Roman"/>
          <w:sz w:val="24"/>
          <w:szCs w:val="24"/>
        </w:rPr>
        <w:t xml:space="preserve">•  </w:t>
      </w:r>
      <w:r w:rsidRPr="001D355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D3554">
        <w:rPr>
          <w:rFonts w:ascii="Times New Roman" w:hAnsi="Times New Roman" w:cs="Times New Roman"/>
          <w:b/>
          <w:bCs/>
          <w:i/>
          <w:iCs/>
          <w:w w:val="128"/>
          <w:sz w:val="24"/>
          <w:szCs w:val="24"/>
        </w:rPr>
        <w:t>личностных</w:t>
      </w:r>
      <w:r w:rsidRPr="001D3554">
        <w:rPr>
          <w:rFonts w:ascii="Times New Roman" w:hAnsi="Times New Roman" w:cs="Times New Roman"/>
          <w:b/>
          <w:bCs/>
          <w:w w:val="88"/>
          <w:sz w:val="24"/>
          <w:szCs w:val="24"/>
        </w:rPr>
        <w:t>:</w:t>
      </w:r>
    </w:p>
    <w:p w:rsidR="00BE725C" w:rsidRPr="001D3554" w:rsidRDefault="00BE725C" w:rsidP="001D3554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−  </w:t>
      </w:r>
      <w:r w:rsidRPr="001D3554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4"/>
          <w:sz w:val="24"/>
          <w:szCs w:val="24"/>
          <w:lang w:val="ru-RU"/>
        </w:rPr>
        <w:t>сформированность</w:t>
      </w:r>
      <w:r w:rsidRPr="001D3554">
        <w:rPr>
          <w:rFonts w:ascii="Times New Roman" w:hAnsi="Times New Roman" w:cs="Times New Roman"/>
          <w:spacing w:val="32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4"/>
          <w:sz w:val="24"/>
          <w:szCs w:val="24"/>
          <w:lang w:val="ru-RU"/>
        </w:rPr>
        <w:t>чувства</w:t>
      </w:r>
      <w:r w:rsidRPr="001D3554">
        <w:rPr>
          <w:rFonts w:ascii="Times New Roman" w:hAnsi="Times New Roman" w:cs="Times New Roman"/>
          <w:spacing w:val="34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4"/>
          <w:sz w:val="24"/>
          <w:szCs w:val="24"/>
          <w:lang w:val="ru-RU"/>
        </w:rPr>
        <w:t>гордости</w:t>
      </w:r>
      <w:r w:rsidRPr="001D3554">
        <w:rPr>
          <w:rFonts w:ascii="Times New Roman" w:hAnsi="Times New Roman" w:cs="Times New Roman"/>
          <w:spacing w:val="20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22"/>
          <w:sz w:val="24"/>
          <w:szCs w:val="24"/>
          <w:lang w:val="ru-RU"/>
        </w:rPr>
        <w:t>уважения</w:t>
      </w:r>
      <w:r w:rsidRPr="001D3554">
        <w:rPr>
          <w:rFonts w:ascii="Times New Roman" w:hAnsi="Times New Roman" w:cs="Times New Roman"/>
          <w:spacing w:val="5"/>
          <w:w w:val="12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22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spacing w:val="26"/>
          <w:w w:val="12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22"/>
          <w:sz w:val="24"/>
          <w:szCs w:val="24"/>
          <w:lang w:val="ru-RU"/>
        </w:rPr>
        <w:t>истории</w:t>
      </w:r>
      <w:r w:rsidRPr="001D3554">
        <w:rPr>
          <w:rFonts w:ascii="Times New Roman" w:hAnsi="Times New Roman" w:cs="Times New Roman"/>
          <w:spacing w:val="-25"/>
          <w:w w:val="12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2"/>
          <w:sz w:val="24"/>
          <w:szCs w:val="24"/>
          <w:lang w:val="ru-RU"/>
        </w:rPr>
        <w:t>д</w:t>
      </w:r>
      <w:r w:rsidRPr="001D3554">
        <w:rPr>
          <w:rFonts w:ascii="Times New Roman" w:hAnsi="Times New Roman" w:cs="Times New Roman"/>
          <w:w w:val="108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w w:val="110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w w:val="118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w w:val="1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w w:val="129"/>
          <w:sz w:val="24"/>
          <w:szCs w:val="24"/>
          <w:lang w:val="ru-RU"/>
        </w:rPr>
        <w:t>ж</w:t>
      </w:r>
      <w:r w:rsidRPr="001D3554">
        <w:rPr>
          <w:rFonts w:ascii="Times New Roman" w:hAnsi="Times New Roman" w:cs="Times New Roman"/>
          <w:w w:val="112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w w:val="1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w w:val="133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 xml:space="preserve">м </w:t>
      </w:r>
      <w:r w:rsidRPr="001D3554">
        <w:rPr>
          <w:rFonts w:ascii="Times New Roman" w:hAnsi="Times New Roman" w:cs="Times New Roman"/>
          <w:spacing w:val="-2"/>
          <w:w w:val="116"/>
          <w:sz w:val="24"/>
          <w:szCs w:val="24"/>
          <w:lang w:val="ru-RU"/>
        </w:rPr>
        <w:t>отечественно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spacing w:val="-26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2"/>
          <w:w w:val="116"/>
          <w:sz w:val="24"/>
          <w:szCs w:val="24"/>
          <w:lang w:val="ru-RU"/>
        </w:rPr>
        <w:t>биологическо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spacing w:val="-1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2"/>
          <w:w w:val="116"/>
          <w:sz w:val="24"/>
          <w:szCs w:val="24"/>
          <w:lang w:val="ru-RU"/>
        </w:rPr>
        <w:t>науки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;</w:t>
      </w:r>
      <w:r w:rsidRPr="001D3554">
        <w:rPr>
          <w:rFonts w:ascii="Times New Roman" w:hAnsi="Times New Roman" w:cs="Times New Roman"/>
          <w:spacing w:val="3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2"/>
          <w:w w:val="116"/>
          <w:sz w:val="24"/>
          <w:szCs w:val="24"/>
          <w:lang w:val="ru-RU"/>
        </w:rPr>
        <w:t>представлени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spacing w:val="14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целостно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й </w:t>
      </w:r>
      <w:r w:rsidRPr="001D3554">
        <w:rPr>
          <w:rFonts w:ascii="Times New Roman" w:hAnsi="Times New Roman" w:cs="Times New Roman"/>
          <w:spacing w:val="-2"/>
          <w:w w:val="113"/>
          <w:sz w:val="24"/>
          <w:szCs w:val="24"/>
          <w:lang w:val="ru-RU"/>
        </w:rPr>
        <w:t xml:space="preserve">естественно- </w:t>
      </w:r>
      <w:r w:rsidRPr="001D3554">
        <w:rPr>
          <w:rFonts w:ascii="Times New Roman" w:hAnsi="Times New Roman" w:cs="Times New Roman"/>
          <w:w w:val="120"/>
          <w:sz w:val="24"/>
          <w:szCs w:val="24"/>
          <w:lang w:val="ru-RU"/>
        </w:rPr>
        <w:t>научной</w:t>
      </w:r>
      <w:r w:rsidRPr="001D3554">
        <w:rPr>
          <w:rFonts w:ascii="Times New Roman" w:hAnsi="Times New Roman" w:cs="Times New Roman"/>
          <w:spacing w:val="-22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20"/>
          <w:sz w:val="24"/>
          <w:szCs w:val="24"/>
          <w:lang w:val="ru-RU"/>
        </w:rPr>
        <w:t>картине</w:t>
      </w:r>
      <w:r w:rsidRPr="001D3554">
        <w:rPr>
          <w:rFonts w:ascii="Times New Roman" w:hAnsi="Times New Roman" w:cs="Times New Roman"/>
          <w:spacing w:val="7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20"/>
          <w:sz w:val="24"/>
          <w:szCs w:val="24"/>
          <w:lang w:val="ru-RU"/>
        </w:rPr>
        <w:t>мира;</w:t>
      </w:r>
    </w:p>
    <w:p w:rsidR="00BE725C" w:rsidRPr="001D3554" w:rsidRDefault="00BE725C" w:rsidP="001D3554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−  </w:t>
      </w:r>
      <w:r w:rsidRPr="001D3554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понимание</w:t>
      </w:r>
      <w:r w:rsidRPr="001D3554">
        <w:rPr>
          <w:rFonts w:ascii="Times New Roman" w:hAnsi="Times New Roman" w:cs="Times New Roman"/>
          <w:spacing w:val="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взаимосвязи</w:t>
      </w:r>
      <w:r w:rsidRPr="001D3554">
        <w:rPr>
          <w:rFonts w:ascii="Times New Roman" w:hAnsi="Times New Roman" w:cs="Times New Roman"/>
          <w:spacing w:val="30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8"/>
          <w:sz w:val="24"/>
          <w:szCs w:val="24"/>
          <w:lang w:val="ru-RU"/>
        </w:rPr>
        <w:t>взаимозависимости</w:t>
      </w:r>
      <w:r w:rsidRPr="001D3554">
        <w:rPr>
          <w:rFonts w:ascii="Times New Roman" w:hAnsi="Times New Roman" w:cs="Times New Roman"/>
          <w:spacing w:val="1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8"/>
          <w:sz w:val="24"/>
          <w:szCs w:val="24"/>
          <w:lang w:val="ru-RU"/>
        </w:rPr>
        <w:t>естественных</w:t>
      </w:r>
      <w:r w:rsidRPr="001D3554">
        <w:rPr>
          <w:rFonts w:ascii="Times New Roman" w:hAnsi="Times New Roman" w:cs="Times New Roman"/>
          <w:spacing w:val="-18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8"/>
          <w:sz w:val="24"/>
          <w:szCs w:val="24"/>
          <w:lang w:val="ru-RU"/>
        </w:rPr>
        <w:t>наук,</w:t>
      </w:r>
      <w:r w:rsidRPr="001D3554">
        <w:rPr>
          <w:rFonts w:ascii="Times New Roman" w:hAnsi="Times New Roman" w:cs="Times New Roman"/>
          <w:spacing w:val="46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1D3554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22"/>
          <w:sz w:val="24"/>
          <w:szCs w:val="24"/>
          <w:lang w:val="ru-RU"/>
        </w:rPr>
        <w:t>влия</w:t>
      </w:r>
      <w:r w:rsidRPr="001D3554">
        <w:rPr>
          <w:rFonts w:ascii="Times New Roman" w:hAnsi="Times New Roman" w:cs="Times New Roman"/>
          <w:w w:val="123"/>
          <w:sz w:val="24"/>
          <w:szCs w:val="24"/>
          <w:lang w:val="ru-RU"/>
        </w:rPr>
        <w:t>ния</w:t>
      </w:r>
      <w:r w:rsidRPr="001D3554">
        <w:rPr>
          <w:rFonts w:ascii="Times New Roman" w:hAnsi="Times New Roman" w:cs="Times New Roman"/>
          <w:spacing w:val="5"/>
          <w:w w:val="12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1D3554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окружающую</w:t>
      </w:r>
      <w:r w:rsidRPr="001D3554">
        <w:rPr>
          <w:rFonts w:ascii="Times New Roman" w:hAnsi="Times New Roman" w:cs="Times New Roman"/>
          <w:spacing w:val="21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среду,</w:t>
      </w:r>
      <w:r w:rsidRPr="001D3554">
        <w:rPr>
          <w:rFonts w:ascii="Times New Roman" w:hAnsi="Times New Roman" w:cs="Times New Roman"/>
          <w:spacing w:val="9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экономическую,</w:t>
      </w:r>
      <w:r w:rsidRPr="001D3554">
        <w:rPr>
          <w:rFonts w:ascii="Times New Roman" w:hAnsi="Times New Roman" w:cs="Times New Roman"/>
          <w:spacing w:val="2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технологическую,</w:t>
      </w:r>
      <w:r w:rsidRPr="001D3554">
        <w:rPr>
          <w:rFonts w:ascii="Times New Roman" w:hAnsi="Times New Roman" w:cs="Times New Roman"/>
          <w:spacing w:val="25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 xml:space="preserve">социальную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8"/>
          <w:sz w:val="24"/>
          <w:szCs w:val="24"/>
          <w:lang w:val="ru-RU"/>
        </w:rPr>
        <w:t>этическую</w:t>
      </w:r>
      <w:r w:rsidRPr="001D3554">
        <w:rPr>
          <w:rFonts w:ascii="Times New Roman" w:hAnsi="Times New Roman" w:cs="Times New Roman"/>
          <w:spacing w:val="-10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8"/>
          <w:sz w:val="24"/>
          <w:szCs w:val="24"/>
          <w:lang w:val="ru-RU"/>
        </w:rPr>
        <w:t>сферы</w:t>
      </w:r>
      <w:r w:rsidRPr="001D3554">
        <w:rPr>
          <w:rFonts w:ascii="Times New Roman" w:hAnsi="Times New Roman" w:cs="Times New Roman"/>
          <w:spacing w:val="-8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8"/>
          <w:sz w:val="24"/>
          <w:szCs w:val="24"/>
          <w:lang w:val="ru-RU"/>
        </w:rPr>
        <w:t>деятельности</w:t>
      </w:r>
      <w:r w:rsidRPr="001D3554">
        <w:rPr>
          <w:rFonts w:ascii="Times New Roman" w:hAnsi="Times New Roman" w:cs="Times New Roman"/>
          <w:spacing w:val="-3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8"/>
          <w:sz w:val="24"/>
          <w:szCs w:val="24"/>
          <w:lang w:val="ru-RU"/>
        </w:rPr>
        <w:t>человека;</w:t>
      </w:r>
    </w:p>
    <w:p w:rsidR="00BE725C" w:rsidRPr="001D3554" w:rsidRDefault="00BE725C" w:rsidP="001D3554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−  </w:t>
      </w:r>
      <w:r w:rsidRPr="001D3554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3"/>
          <w:sz w:val="24"/>
          <w:szCs w:val="24"/>
          <w:lang w:val="ru-RU"/>
        </w:rPr>
        <w:t>способность</w:t>
      </w:r>
      <w:r w:rsidRPr="001D3554">
        <w:rPr>
          <w:rFonts w:ascii="Times New Roman" w:hAnsi="Times New Roman" w:cs="Times New Roman"/>
          <w:spacing w:val="-21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3"/>
          <w:sz w:val="24"/>
          <w:szCs w:val="24"/>
          <w:lang w:val="ru-RU"/>
        </w:rPr>
        <w:t>использовать</w:t>
      </w:r>
      <w:r w:rsidRPr="001D3554">
        <w:rPr>
          <w:rFonts w:ascii="Times New Roman" w:hAnsi="Times New Roman" w:cs="Times New Roman"/>
          <w:spacing w:val="37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3"/>
          <w:sz w:val="24"/>
          <w:szCs w:val="24"/>
          <w:lang w:val="ru-RU"/>
        </w:rPr>
        <w:t>знания</w:t>
      </w:r>
      <w:r w:rsidRPr="001D3554">
        <w:rPr>
          <w:rFonts w:ascii="Times New Roman" w:hAnsi="Times New Roman" w:cs="Times New Roman"/>
          <w:spacing w:val="50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4"/>
          <w:sz w:val="24"/>
          <w:szCs w:val="24"/>
          <w:lang w:val="ru-RU"/>
        </w:rPr>
        <w:t>современной</w:t>
      </w:r>
      <w:r w:rsidRPr="001D3554">
        <w:rPr>
          <w:rFonts w:ascii="Times New Roman" w:hAnsi="Times New Roman" w:cs="Times New Roman"/>
          <w:spacing w:val="1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4"/>
          <w:sz w:val="24"/>
          <w:szCs w:val="24"/>
          <w:lang w:val="ru-RU"/>
        </w:rPr>
        <w:t>естественнонаучной</w:t>
      </w:r>
      <w:r w:rsidRPr="001D3554">
        <w:rPr>
          <w:rFonts w:ascii="Times New Roman" w:hAnsi="Times New Roman" w:cs="Times New Roman"/>
          <w:spacing w:val="1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22"/>
          <w:sz w:val="24"/>
          <w:szCs w:val="24"/>
          <w:lang w:val="ru-RU"/>
        </w:rPr>
        <w:t>карти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D3554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8"/>
          <w:sz w:val="24"/>
          <w:szCs w:val="24"/>
          <w:lang w:val="ru-RU"/>
        </w:rPr>
        <w:t>мира</w:t>
      </w:r>
      <w:r w:rsidRPr="001D3554">
        <w:rPr>
          <w:rFonts w:ascii="Times New Roman" w:hAnsi="Times New Roman" w:cs="Times New Roman"/>
          <w:spacing w:val="9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образовательной</w:t>
      </w:r>
      <w:r w:rsidRPr="001D3554">
        <w:rPr>
          <w:rFonts w:ascii="Times New Roman" w:hAnsi="Times New Roman" w:cs="Times New Roman"/>
          <w:spacing w:val="10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профессиональной</w:t>
      </w:r>
      <w:r w:rsidRPr="001D3554">
        <w:rPr>
          <w:rFonts w:ascii="Times New Roman" w:hAnsi="Times New Roman" w:cs="Times New Roman"/>
          <w:spacing w:val="-7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деятельности;</w:t>
      </w:r>
      <w:r w:rsidRPr="001D3554">
        <w:rPr>
          <w:rFonts w:ascii="Times New Roman" w:hAnsi="Times New Roman" w:cs="Times New Roman"/>
          <w:spacing w:val="2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возможности информационной</w:t>
      </w:r>
      <w:r w:rsidRPr="001D3554">
        <w:rPr>
          <w:rFonts w:ascii="Times New Roman" w:hAnsi="Times New Roman" w:cs="Times New Roman"/>
          <w:spacing w:val="1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среды</w:t>
      </w:r>
      <w:r w:rsidRPr="001D3554">
        <w:rPr>
          <w:rFonts w:ascii="Times New Roman" w:hAnsi="Times New Roman" w:cs="Times New Roman"/>
          <w:spacing w:val="4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для</w:t>
      </w:r>
      <w:r w:rsidRPr="001D3554">
        <w:rPr>
          <w:rFonts w:ascii="Times New Roman" w:hAnsi="Times New Roman" w:cs="Times New Roman"/>
          <w:spacing w:val="28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обеспечения</w:t>
      </w:r>
      <w:r w:rsidRPr="001D3554">
        <w:rPr>
          <w:rFonts w:ascii="Times New Roman" w:hAnsi="Times New Roman" w:cs="Times New Roman"/>
          <w:spacing w:val="-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продуктивного</w:t>
      </w:r>
      <w:r w:rsidRPr="001D3554">
        <w:rPr>
          <w:rFonts w:ascii="Times New Roman" w:hAnsi="Times New Roman" w:cs="Times New Roman"/>
          <w:spacing w:val="1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самообразования;</w:t>
      </w:r>
    </w:p>
    <w:p w:rsidR="00BE725C" w:rsidRPr="001D3554" w:rsidRDefault="00BE725C" w:rsidP="001D3554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−  </w:t>
      </w:r>
      <w:r w:rsidRPr="001D3554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2"/>
          <w:w w:val="118"/>
          <w:sz w:val="24"/>
          <w:szCs w:val="24"/>
          <w:lang w:val="ru-RU"/>
        </w:rPr>
        <w:t>владени</w:t>
      </w:r>
      <w:r w:rsidRPr="001D3554">
        <w:rPr>
          <w:rFonts w:ascii="Times New Roman" w:hAnsi="Times New Roman" w:cs="Times New Roman"/>
          <w:w w:val="118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spacing w:val="-19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2"/>
          <w:w w:val="118"/>
          <w:sz w:val="24"/>
          <w:szCs w:val="24"/>
          <w:lang w:val="ru-RU"/>
        </w:rPr>
        <w:t>культуро</w:t>
      </w:r>
      <w:r w:rsidRPr="001D3554">
        <w:rPr>
          <w:rFonts w:ascii="Times New Roman" w:hAnsi="Times New Roman" w:cs="Times New Roman"/>
          <w:w w:val="118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spacing w:val="-3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2"/>
          <w:w w:val="118"/>
          <w:sz w:val="24"/>
          <w:szCs w:val="24"/>
          <w:lang w:val="ru-RU"/>
        </w:rPr>
        <w:t>мышления</w:t>
      </w:r>
      <w:r w:rsidRPr="001D3554">
        <w:rPr>
          <w:rFonts w:ascii="Times New Roman" w:hAnsi="Times New Roman" w:cs="Times New Roman"/>
          <w:w w:val="118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spacing w:val="28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2"/>
          <w:w w:val="113"/>
          <w:sz w:val="24"/>
          <w:szCs w:val="24"/>
          <w:lang w:val="ru-RU"/>
        </w:rPr>
        <w:t>способност</w:t>
      </w:r>
      <w:r w:rsidRPr="001D3554">
        <w:rPr>
          <w:rFonts w:ascii="Times New Roman" w:hAnsi="Times New Roman" w:cs="Times New Roman"/>
          <w:w w:val="113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spacing w:val="-23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3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spacing w:val="15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2"/>
          <w:w w:val="113"/>
          <w:sz w:val="24"/>
          <w:szCs w:val="24"/>
          <w:lang w:val="ru-RU"/>
        </w:rPr>
        <w:t>обобщению</w:t>
      </w:r>
      <w:r w:rsidRPr="001D3554">
        <w:rPr>
          <w:rFonts w:ascii="Times New Roman" w:hAnsi="Times New Roman" w:cs="Times New Roman"/>
          <w:w w:val="113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2"/>
          <w:w w:val="113"/>
          <w:sz w:val="24"/>
          <w:szCs w:val="24"/>
          <w:lang w:val="ru-RU"/>
        </w:rPr>
        <w:t>анализу</w:t>
      </w:r>
      <w:r w:rsidRPr="001D3554">
        <w:rPr>
          <w:rFonts w:ascii="Times New Roman" w:hAnsi="Times New Roman" w:cs="Times New Roman"/>
          <w:w w:val="113"/>
          <w:sz w:val="24"/>
          <w:szCs w:val="24"/>
          <w:lang w:val="ru-RU"/>
        </w:rPr>
        <w:t xml:space="preserve">,  </w:t>
      </w:r>
      <w:r w:rsidRPr="001D3554">
        <w:rPr>
          <w:rFonts w:ascii="Times New Roman" w:hAnsi="Times New Roman" w:cs="Times New Roman"/>
          <w:spacing w:val="-2"/>
          <w:w w:val="117"/>
          <w:sz w:val="24"/>
          <w:szCs w:val="24"/>
          <w:lang w:val="ru-RU"/>
        </w:rPr>
        <w:t>восприя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ю </w:t>
      </w:r>
      <w:r w:rsidRPr="001D3554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1"/>
          <w:w w:val="116"/>
          <w:sz w:val="24"/>
          <w:szCs w:val="24"/>
          <w:lang w:val="ru-RU"/>
        </w:rPr>
        <w:t>информаци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3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1"/>
          <w:w w:val="116"/>
          <w:sz w:val="24"/>
          <w:szCs w:val="24"/>
          <w:lang w:val="ru-RU"/>
        </w:rPr>
        <w:t>област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7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1"/>
          <w:w w:val="116"/>
          <w:sz w:val="24"/>
          <w:szCs w:val="24"/>
          <w:lang w:val="ru-RU"/>
        </w:rPr>
        <w:t>естественны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spacing w:val="8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1"/>
          <w:w w:val="116"/>
          <w:sz w:val="24"/>
          <w:szCs w:val="24"/>
          <w:lang w:val="ru-RU"/>
        </w:rPr>
        <w:t>наук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spacing w:val="58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1"/>
          <w:w w:val="116"/>
          <w:sz w:val="24"/>
          <w:szCs w:val="24"/>
          <w:lang w:val="ru-RU"/>
        </w:rPr>
        <w:t>постановк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spacing w:val="2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1"/>
          <w:w w:val="116"/>
          <w:sz w:val="24"/>
          <w:szCs w:val="24"/>
          <w:lang w:val="ru-RU"/>
        </w:rPr>
        <w:t>цел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34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и  </w:t>
      </w:r>
      <w:r w:rsidRPr="001D3554">
        <w:rPr>
          <w:rFonts w:ascii="Times New Roman" w:hAnsi="Times New Roman" w:cs="Times New Roman"/>
          <w:spacing w:val="1"/>
          <w:w w:val="113"/>
          <w:sz w:val="24"/>
          <w:szCs w:val="24"/>
          <w:lang w:val="ru-RU"/>
        </w:rPr>
        <w:t xml:space="preserve">выбору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путей</w:t>
      </w:r>
      <w:r w:rsidRPr="001D3554">
        <w:rPr>
          <w:rFonts w:ascii="Times New Roman" w:hAnsi="Times New Roman" w:cs="Times New Roman"/>
          <w:spacing w:val="1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1D3554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8"/>
          <w:sz w:val="24"/>
          <w:szCs w:val="24"/>
          <w:lang w:val="ru-RU"/>
        </w:rPr>
        <w:t>достижения</w:t>
      </w:r>
      <w:r w:rsidRPr="001D3554">
        <w:rPr>
          <w:rFonts w:ascii="Times New Roman" w:hAnsi="Times New Roman" w:cs="Times New Roman"/>
          <w:spacing w:val="9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профессиональной</w:t>
      </w:r>
      <w:r w:rsidRPr="001D3554">
        <w:rPr>
          <w:rFonts w:ascii="Times New Roman" w:hAnsi="Times New Roman" w:cs="Times New Roman"/>
          <w:spacing w:val="10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сфере;</w:t>
      </w:r>
    </w:p>
    <w:p w:rsidR="00BE725C" w:rsidRPr="001D3554" w:rsidRDefault="00BE725C" w:rsidP="001D3554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−  </w:t>
      </w:r>
      <w:r w:rsidRPr="001D3554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3"/>
          <w:sz w:val="24"/>
          <w:szCs w:val="24"/>
          <w:lang w:val="ru-RU"/>
        </w:rPr>
        <w:t>способность</w:t>
      </w:r>
      <w:r w:rsidRPr="001D3554">
        <w:rPr>
          <w:rFonts w:ascii="Times New Roman" w:hAnsi="Times New Roman" w:cs="Times New Roman"/>
          <w:spacing w:val="-21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3"/>
          <w:sz w:val="24"/>
          <w:szCs w:val="24"/>
          <w:lang w:val="ru-RU"/>
        </w:rPr>
        <w:t>руководствоваться</w:t>
      </w:r>
      <w:r w:rsidRPr="001D3554">
        <w:rPr>
          <w:rFonts w:ascii="Times New Roman" w:hAnsi="Times New Roman" w:cs="Times New Roman"/>
          <w:spacing w:val="52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своей</w:t>
      </w:r>
      <w:r w:rsidRPr="001D3554">
        <w:rPr>
          <w:rFonts w:ascii="Times New Roman" w:hAnsi="Times New Roman" w:cs="Times New Roman"/>
          <w:spacing w:val="-10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деятельности</w:t>
      </w:r>
      <w:r w:rsidRPr="001D3554">
        <w:rPr>
          <w:rFonts w:ascii="Times New Roman" w:hAnsi="Times New Roman" w:cs="Times New Roman"/>
          <w:spacing w:val="24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современными </w:t>
      </w:r>
      <w:r w:rsidRPr="001D3554">
        <w:rPr>
          <w:rFonts w:ascii="Times New Roman" w:hAnsi="Times New Roman" w:cs="Times New Roman"/>
          <w:w w:val="119"/>
          <w:sz w:val="24"/>
          <w:szCs w:val="24"/>
          <w:lang w:val="ru-RU"/>
        </w:rPr>
        <w:t>принци</w:t>
      </w:r>
      <w:r w:rsidRPr="001D3554">
        <w:rPr>
          <w:rFonts w:ascii="Times New Roman" w:hAnsi="Times New Roman" w:cs="Times New Roman"/>
          <w:spacing w:val="-2"/>
          <w:w w:val="117"/>
          <w:sz w:val="24"/>
          <w:szCs w:val="24"/>
          <w:lang w:val="ru-RU"/>
        </w:rPr>
        <w:t>пам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2"/>
          <w:w w:val="117"/>
          <w:sz w:val="24"/>
          <w:szCs w:val="24"/>
          <w:lang w:val="ru-RU"/>
        </w:rPr>
        <w:t>толерантности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spacing w:val="-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2"/>
          <w:w w:val="117"/>
          <w:sz w:val="24"/>
          <w:szCs w:val="24"/>
          <w:lang w:val="ru-RU"/>
        </w:rPr>
        <w:t>диалог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spacing w:val="-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2"/>
          <w:w w:val="116"/>
          <w:sz w:val="24"/>
          <w:szCs w:val="24"/>
          <w:lang w:val="ru-RU"/>
        </w:rPr>
        <w:t>сотрудничества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 xml:space="preserve">; </w:t>
      </w:r>
      <w:r w:rsidRPr="001D3554">
        <w:rPr>
          <w:rFonts w:ascii="Times New Roman" w:hAnsi="Times New Roman" w:cs="Times New Roman"/>
          <w:spacing w:val="-2"/>
          <w:w w:val="116"/>
          <w:sz w:val="24"/>
          <w:szCs w:val="24"/>
          <w:lang w:val="ru-RU"/>
        </w:rPr>
        <w:t>готовност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spacing w:val="-21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spacing w:val="11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lastRenderedPageBreak/>
        <w:t xml:space="preserve">взаимодействию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коллегами,</w:t>
      </w:r>
      <w:r w:rsidRPr="001D3554">
        <w:rPr>
          <w:rFonts w:ascii="Times New Roman" w:hAnsi="Times New Roman" w:cs="Times New Roman"/>
          <w:spacing w:val="49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работе</w:t>
      </w:r>
      <w:r w:rsidRPr="001D3554">
        <w:rPr>
          <w:rFonts w:ascii="Times New Roman" w:hAnsi="Times New Roman" w:cs="Times New Roman"/>
          <w:spacing w:val="-8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20"/>
          <w:sz w:val="24"/>
          <w:szCs w:val="24"/>
          <w:lang w:val="ru-RU"/>
        </w:rPr>
        <w:t>коллективе;</w:t>
      </w:r>
    </w:p>
    <w:p w:rsidR="00BE725C" w:rsidRPr="001D3554" w:rsidRDefault="00BE725C" w:rsidP="001D3554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−  </w:t>
      </w:r>
      <w:r w:rsidRPr="001D3554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готовност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spacing w:val="-13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использоват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spacing w:val="10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основны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spacing w:val="-12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метод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ы</w:t>
      </w:r>
      <w:r w:rsidRPr="001D3554">
        <w:rPr>
          <w:rFonts w:ascii="Times New Roman" w:hAnsi="Times New Roman" w:cs="Times New Roman"/>
          <w:spacing w:val="-5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защит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ы</w:t>
      </w:r>
      <w:r w:rsidRPr="001D3554">
        <w:rPr>
          <w:rFonts w:ascii="Times New Roman" w:hAnsi="Times New Roman" w:cs="Times New Roman"/>
          <w:spacing w:val="29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4"/>
          <w:w w:val="118"/>
          <w:sz w:val="24"/>
          <w:szCs w:val="24"/>
          <w:lang w:val="ru-RU"/>
        </w:rPr>
        <w:t>возможны</w:t>
      </w:r>
      <w:r w:rsidRPr="001D3554">
        <w:rPr>
          <w:rFonts w:ascii="Times New Roman" w:hAnsi="Times New Roman" w:cs="Times New Roman"/>
          <w:w w:val="118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spacing w:val="-4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 xml:space="preserve">последствий </w:t>
      </w:r>
      <w:r w:rsidRPr="001D3554">
        <w:rPr>
          <w:rFonts w:ascii="Times New Roman" w:hAnsi="Times New Roman" w:cs="Times New Roman"/>
          <w:w w:val="118"/>
          <w:sz w:val="24"/>
          <w:szCs w:val="24"/>
          <w:lang w:val="ru-RU"/>
        </w:rPr>
        <w:t>аварий,</w:t>
      </w:r>
      <w:r w:rsidRPr="001D3554">
        <w:rPr>
          <w:rFonts w:ascii="Times New Roman" w:hAnsi="Times New Roman" w:cs="Times New Roman"/>
          <w:spacing w:val="29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8"/>
          <w:sz w:val="24"/>
          <w:szCs w:val="24"/>
          <w:lang w:val="ru-RU"/>
        </w:rPr>
        <w:t>катастроф,</w:t>
      </w:r>
      <w:r w:rsidRPr="001D3554">
        <w:rPr>
          <w:rFonts w:ascii="Times New Roman" w:hAnsi="Times New Roman" w:cs="Times New Roman"/>
          <w:spacing w:val="18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8"/>
          <w:sz w:val="24"/>
          <w:szCs w:val="24"/>
          <w:lang w:val="ru-RU"/>
        </w:rPr>
        <w:t>стихийных</w:t>
      </w:r>
      <w:r w:rsidRPr="001D3554">
        <w:rPr>
          <w:rFonts w:ascii="Times New Roman" w:hAnsi="Times New Roman" w:cs="Times New Roman"/>
          <w:spacing w:val="18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8"/>
          <w:sz w:val="24"/>
          <w:szCs w:val="24"/>
          <w:lang w:val="ru-RU"/>
        </w:rPr>
        <w:t>бедствий;</w:t>
      </w:r>
    </w:p>
    <w:p w:rsidR="00BE725C" w:rsidRPr="001D3554" w:rsidRDefault="00BE725C" w:rsidP="001D3554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−  </w:t>
      </w:r>
      <w:r w:rsidRPr="001D3554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3"/>
          <w:w w:val="116"/>
          <w:sz w:val="24"/>
          <w:szCs w:val="24"/>
          <w:lang w:val="ru-RU"/>
        </w:rPr>
        <w:t>обладани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spacing w:val="-14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3"/>
          <w:w w:val="116"/>
          <w:sz w:val="24"/>
          <w:szCs w:val="24"/>
          <w:lang w:val="ru-RU"/>
        </w:rPr>
        <w:t>навыкам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3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3"/>
          <w:w w:val="116"/>
          <w:sz w:val="24"/>
          <w:szCs w:val="24"/>
          <w:lang w:val="ru-RU"/>
        </w:rPr>
        <w:t>безопасно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spacing w:val="-24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3"/>
          <w:w w:val="116"/>
          <w:sz w:val="24"/>
          <w:szCs w:val="24"/>
          <w:lang w:val="ru-RU"/>
        </w:rPr>
        <w:t>работ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ы</w:t>
      </w:r>
      <w:r w:rsidRPr="001D3554">
        <w:rPr>
          <w:rFonts w:ascii="Times New Roman" w:hAnsi="Times New Roman" w:cs="Times New Roman"/>
          <w:spacing w:val="-1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4"/>
          <w:w w:val="119"/>
          <w:sz w:val="24"/>
          <w:szCs w:val="24"/>
          <w:lang w:val="ru-RU"/>
        </w:rPr>
        <w:t>врем</w:t>
      </w:r>
      <w:r w:rsidRPr="001D3554">
        <w:rPr>
          <w:rFonts w:ascii="Times New Roman" w:hAnsi="Times New Roman" w:cs="Times New Roman"/>
          <w:w w:val="119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spacing w:val="-8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3"/>
          <w:w w:val="116"/>
          <w:sz w:val="24"/>
          <w:szCs w:val="24"/>
          <w:lang w:val="ru-RU"/>
        </w:rPr>
        <w:t xml:space="preserve">проектно-исследовательской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экспериментальной</w:t>
      </w:r>
      <w:r w:rsidRPr="001D3554">
        <w:rPr>
          <w:rFonts w:ascii="Times New Roman" w:hAnsi="Times New Roman" w:cs="Times New Roman"/>
          <w:spacing w:val="12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деятельности,</w:t>
      </w:r>
      <w:r w:rsidRPr="001D3554">
        <w:rPr>
          <w:rFonts w:ascii="Times New Roman" w:hAnsi="Times New Roman" w:cs="Times New Roman"/>
          <w:spacing w:val="25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Pr="001D3554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использовании</w:t>
      </w:r>
      <w:r w:rsidRPr="001D3554">
        <w:rPr>
          <w:rFonts w:ascii="Times New Roman" w:hAnsi="Times New Roman" w:cs="Times New Roman"/>
          <w:spacing w:val="40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лабораторного </w:t>
      </w:r>
      <w:r w:rsidRPr="001D3554">
        <w:rPr>
          <w:rFonts w:ascii="Times New Roman" w:hAnsi="Times New Roman" w:cs="Times New Roman"/>
          <w:w w:val="106"/>
          <w:sz w:val="24"/>
          <w:szCs w:val="24"/>
          <w:lang w:val="ru-RU"/>
        </w:rPr>
        <w:t>обо</w:t>
      </w:r>
      <w:r w:rsidRPr="001D3554">
        <w:rPr>
          <w:rFonts w:ascii="Times New Roman" w:hAnsi="Times New Roman" w:cs="Times New Roman"/>
          <w:w w:val="118"/>
          <w:sz w:val="24"/>
          <w:szCs w:val="24"/>
          <w:lang w:val="ru-RU"/>
        </w:rPr>
        <w:t>рудования;</w:t>
      </w:r>
    </w:p>
    <w:p w:rsidR="00BE725C" w:rsidRPr="001D3554" w:rsidRDefault="00BE725C" w:rsidP="001D3554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−  </w:t>
      </w:r>
      <w:r w:rsidRPr="001D3554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способность</w:t>
      </w:r>
      <w:r w:rsidRPr="001D3554">
        <w:rPr>
          <w:rFonts w:ascii="Times New Roman" w:hAnsi="Times New Roman" w:cs="Times New Roman"/>
          <w:spacing w:val="-24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использовать</w:t>
      </w:r>
      <w:r w:rsidRPr="001D3554">
        <w:rPr>
          <w:rFonts w:ascii="Times New Roman" w:hAnsi="Times New Roman" w:cs="Times New Roman"/>
          <w:spacing w:val="33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приобретенные</w:t>
      </w:r>
      <w:r w:rsidRPr="001D3554">
        <w:rPr>
          <w:rFonts w:ascii="Times New Roman" w:hAnsi="Times New Roman" w:cs="Times New Roman"/>
          <w:spacing w:val="21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знания</w:t>
      </w:r>
      <w:r w:rsidRPr="001D3554">
        <w:rPr>
          <w:rFonts w:ascii="Times New Roman" w:hAnsi="Times New Roman" w:cs="Times New Roman"/>
          <w:spacing w:val="57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9"/>
          <w:sz w:val="24"/>
          <w:szCs w:val="24"/>
          <w:lang w:val="ru-RU"/>
        </w:rPr>
        <w:t>умения</w:t>
      </w:r>
      <w:r w:rsidRPr="001D3554">
        <w:rPr>
          <w:rFonts w:ascii="Times New Roman" w:hAnsi="Times New Roman" w:cs="Times New Roman"/>
          <w:spacing w:val="19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9"/>
          <w:sz w:val="24"/>
          <w:szCs w:val="24"/>
          <w:lang w:val="ru-RU"/>
        </w:rPr>
        <w:t xml:space="preserve">практической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деятельности</w:t>
      </w:r>
      <w:r w:rsidRPr="001D3554">
        <w:rPr>
          <w:rFonts w:ascii="Times New Roman" w:hAnsi="Times New Roman" w:cs="Times New Roman"/>
          <w:spacing w:val="7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повседневной</w:t>
      </w:r>
      <w:r w:rsidRPr="001D3554">
        <w:rPr>
          <w:rFonts w:ascii="Times New Roman" w:hAnsi="Times New Roman" w:cs="Times New Roman"/>
          <w:spacing w:val="-17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жизни</w:t>
      </w:r>
      <w:r w:rsidRPr="001D3554">
        <w:rPr>
          <w:rFonts w:ascii="Times New Roman" w:hAnsi="Times New Roman" w:cs="Times New Roman"/>
          <w:spacing w:val="41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для</w:t>
      </w:r>
      <w:r w:rsidRPr="001D3554">
        <w:rPr>
          <w:rFonts w:ascii="Times New Roman" w:hAnsi="Times New Roman" w:cs="Times New Roman"/>
          <w:spacing w:val="26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соблюдения</w:t>
      </w:r>
      <w:r w:rsidRPr="001D3554">
        <w:rPr>
          <w:rFonts w:ascii="Times New Roman" w:hAnsi="Times New Roman" w:cs="Times New Roman"/>
          <w:spacing w:val="-14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мер </w:t>
      </w:r>
      <w:r w:rsidRPr="001D3554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20"/>
          <w:sz w:val="24"/>
          <w:szCs w:val="24"/>
          <w:lang w:val="ru-RU"/>
        </w:rPr>
        <w:t>профилактики</w:t>
      </w:r>
      <w:r w:rsidRPr="001D3554">
        <w:rPr>
          <w:rFonts w:ascii="Times New Roman" w:hAnsi="Times New Roman" w:cs="Times New Roman"/>
          <w:spacing w:val="5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3"/>
          <w:sz w:val="24"/>
          <w:szCs w:val="24"/>
          <w:lang w:val="ru-RU"/>
        </w:rPr>
        <w:t>от</w:t>
      </w:r>
      <w:r w:rsidRPr="001D3554">
        <w:rPr>
          <w:rFonts w:ascii="Times New Roman" w:hAnsi="Times New Roman" w:cs="Times New Roman"/>
          <w:spacing w:val="-1"/>
          <w:w w:val="118"/>
          <w:sz w:val="24"/>
          <w:szCs w:val="24"/>
          <w:lang w:val="ru-RU"/>
        </w:rPr>
        <w:t>равлений</w:t>
      </w:r>
      <w:r w:rsidRPr="001D3554">
        <w:rPr>
          <w:rFonts w:ascii="Times New Roman" w:hAnsi="Times New Roman" w:cs="Times New Roman"/>
          <w:w w:val="118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spacing w:val="16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1"/>
          <w:w w:val="118"/>
          <w:sz w:val="24"/>
          <w:szCs w:val="24"/>
          <w:lang w:val="ru-RU"/>
        </w:rPr>
        <w:t>вирусны</w:t>
      </w:r>
      <w:r w:rsidRPr="001D3554">
        <w:rPr>
          <w:rFonts w:ascii="Times New Roman" w:hAnsi="Times New Roman" w:cs="Times New Roman"/>
          <w:w w:val="118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spacing w:val="-11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1"/>
          <w:w w:val="117"/>
          <w:sz w:val="24"/>
          <w:szCs w:val="24"/>
          <w:lang w:val="ru-RU"/>
        </w:rPr>
        <w:t>други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spacing w:val="-2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1"/>
          <w:w w:val="117"/>
          <w:sz w:val="24"/>
          <w:szCs w:val="24"/>
          <w:lang w:val="ru-RU"/>
        </w:rPr>
        <w:t>заболеваний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spacing w:val="1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1"/>
          <w:w w:val="117"/>
          <w:sz w:val="24"/>
          <w:szCs w:val="24"/>
          <w:lang w:val="ru-RU"/>
        </w:rPr>
        <w:t>стрессов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spacing w:val="-26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1"/>
          <w:w w:val="117"/>
          <w:sz w:val="24"/>
          <w:szCs w:val="24"/>
          <w:lang w:val="ru-RU"/>
        </w:rPr>
        <w:t>вредны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spacing w:val="-2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1"/>
          <w:w w:val="117"/>
          <w:sz w:val="24"/>
          <w:szCs w:val="24"/>
          <w:lang w:val="ru-RU"/>
        </w:rPr>
        <w:t>привыче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spacing w:val="16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1"/>
          <w:w w:val="119"/>
          <w:sz w:val="24"/>
          <w:szCs w:val="24"/>
          <w:lang w:val="ru-RU"/>
        </w:rPr>
        <w:t>(ку</w:t>
      </w:r>
      <w:r w:rsidRPr="001D3554">
        <w:rPr>
          <w:rFonts w:ascii="Times New Roman" w:hAnsi="Times New Roman" w:cs="Times New Roman"/>
          <w:w w:val="119"/>
          <w:sz w:val="24"/>
          <w:szCs w:val="24"/>
          <w:lang w:val="ru-RU"/>
        </w:rPr>
        <w:t>рения,</w:t>
      </w:r>
      <w:r w:rsidRPr="001D3554">
        <w:rPr>
          <w:rFonts w:ascii="Times New Roman" w:hAnsi="Times New Roman" w:cs="Times New Roman"/>
          <w:spacing w:val="25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9"/>
          <w:sz w:val="24"/>
          <w:szCs w:val="24"/>
          <w:lang w:val="ru-RU"/>
        </w:rPr>
        <w:t>алкоголизма,</w:t>
      </w:r>
      <w:r w:rsidRPr="001D3554">
        <w:rPr>
          <w:rFonts w:ascii="Times New Roman" w:hAnsi="Times New Roman" w:cs="Times New Roman"/>
          <w:spacing w:val="20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9"/>
          <w:sz w:val="24"/>
          <w:szCs w:val="24"/>
          <w:lang w:val="ru-RU"/>
        </w:rPr>
        <w:t>наркомании);</w:t>
      </w:r>
      <w:r w:rsidRPr="001D3554">
        <w:rPr>
          <w:rFonts w:ascii="Times New Roman" w:hAnsi="Times New Roman" w:cs="Times New Roman"/>
          <w:spacing w:val="8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9"/>
          <w:sz w:val="24"/>
          <w:szCs w:val="24"/>
          <w:lang w:val="ru-RU"/>
        </w:rPr>
        <w:t>правил</w:t>
      </w:r>
      <w:r w:rsidRPr="001D3554">
        <w:rPr>
          <w:rFonts w:ascii="Times New Roman" w:hAnsi="Times New Roman" w:cs="Times New Roman"/>
          <w:spacing w:val="8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9"/>
          <w:sz w:val="24"/>
          <w:szCs w:val="24"/>
          <w:lang w:val="ru-RU"/>
        </w:rPr>
        <w:t>поведения</w:t>
      </w:r>
      <w:r w:rsidRPr="001D3554">
        <w:rPr>
          <w:rFonts w:ascii="Times New Roman" w:hAnsi="Times New Roman" w:cs="Times New Roman"/>
          <w:spacing w:val="-20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4"/>
          <w:sz w:val="24"/>
          <w:szCs w:val="24"/>
          <w:lang w:val="ru-RU"/>
        </w:rPr>
        <w:t>природной</w:t>
      </w:r>
      <w:r w:rsidRPr="001D3554">
        <w:rPr>
          <w:rFonts w:ascii="Times New Roman" w:hAnsi="Times New Roman" w:cs="Times New Roman"/>
          <w:spacing w:val="20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4"/>
          <w:sz w:val="24"/>
          <w:szCs w:val="24"/>
          <w:lang w:val="ru-RU"/>
        </w:rPr>
        <w:t>среде;</w:t>
      </w:r>
    </w:p>
    <w:p w:rsidR="00BE725C" w:rsidRPr="001D3554" w:rsidRDefault="00BE725C" w:rsidP="001D3554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−  </w:t>
      </w:r>
      <w:r w:rsidRPr="001D3554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готовност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spacing w:val="-10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spacing w:val="35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оказани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ю</w:t>
      </w:r>
      <w:r w:rsidRPr="001D3554">
        <w:rPr>
          <w:rFonts w:ascii="Times New Roman" w:hAnsi="Times New Roman" w:cs="Times New Roman"/>
          <w:spacing w:val="28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перво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spacing w:val="7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помощ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5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пр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1D3554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травмах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spacing w:val="4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простудны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spacing w:val="8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 xml:space="preserve">других </w:t>
      </w:r>
      <w:r w:rsidRPr="001D3554">
        <w:rPr>
          <w:rFonts w:ascii="Times New Roman" w:hAnsi="Times New Roman" w:cs="Times New Roman"/>
          <w:w w:val="118"/>
          <w:sz w:val="24"/>
          <w:szCs w:val="24"/>
          <w:lang w:val="ru-RU"/>
        </w:rPr>
        <w:t>заболеваниях,</w:t>
      </w:r>
      <w:r w:rsidRPr="001D3554">
        <w:rPr>
          <w:rFonts w:ascii="Times New Roman" w:hAnsi="Times New Roman" w:cs="Times New Roman"/>
          <w:spacing w:val="21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8"/>
          <w:sz w:val="24"/>
          <w:szCs w:val="24"/>
          <w:lang w:val="ru-RU"/>
        </w:rPr>
        <w:t>отравлениях</w:t>
      </w:r>
      <w:r w:rsidRPr="001D3554">
        <w:rPr>
          <w:rFonts w:ascii="Times New Roman" w:hAnsi="Times New Roman" w:cs="Times New Roman"/>
          <w:spacing w:val="20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8"/>
          <w:sz w:val="24"/>
          <w:szCs w:val="24"/>
          <w:lang w:val="ru-RU"/>
        </w:rPr>
        <w:t>пищевыми</w:t>
      </w:r>
      <w:r w:rsidRPr="001D3554">
        <w:rPr>
          <w:rFonts w:ascii="Times New Roman" w:hAnsi="Times New Roman" w:cs="Times New Roman"/>
          <w:spacing w:val="9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8"/>
          <w:sz w:val="24"/>
          <w:szCs w:val="24"/>
          <w:lang w:val="ru-RU"/>
        </w:rPr>
        <w:t>продуктами;</w:t>
      </w:r>
    </w:p>
    <w:p w:rsidR="00BE725C" w:rsidRPr="001D3554" w:rsidRDefault="00BE725C" w:rsidP="001D3554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BE725C" w:rsidRPr="001D3554" w:rsidRDefault="00BE725C" w:rsidP="001D3554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1D3554">
        <w:rPr>
          <w:rFonts w:ascii="Times New Roman" w:hAnsi="Times New Roman" w:cs="Times New Roman"/>
          <w:sz w:val="24"/>
          <w:szCs w:val="24"/>
        </w:rPr>
        <w:t xml:space="preserve">•  </w:t>
      </w:r>
      <w:r w:rsidRPr="001D355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D3554">
        <w:rPr>
          <w:rFonts w:ascii="Times New Roman" w:hAnsi="Times New Roman" w:cs="Times New Roman"/>
          <w:b/>
          <w:bCs/>
          <w:i/>
          <w:iCs/>
          <w:w w:val="129"/>
          <w:sz w:val="24"/>
          <w:szCs w:val="24"/>
        </w:rPr>
        <w:t>метапредметных</w:t>
      </w:r>
      <w:r w:rsidRPr="001D3554">
        <w:rPr>
          <w:rFonts w:ascii="Times New Roman" w:hAnsi="Times New Roman" w:cs="Times New Roman"/>
          <w:b/>
          <w:bCs/>
          <w:w w:val="88"/>
          <w:sz w:val="24"/>
          <w:szCs w:val="24"/>
        </w:rPr>
        <w:t>:</w:t>
      </w:r>
    </w:p>
    <w:p w:rsidR="00BE725C" w:rsidRPr="001D3554" w:rsidRDefault="00BE725C" w:rsidP="001D3554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w w:val="117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noProof/>
          <w:sz w:val="24"/>
          <w:szCs w:val="24"/>
        </w:rPr>
        <w:pict>
          <v:shape id="_x0000_s1026" style="position:absolute;left:0;text-align:left;margin-left:85pt;margin-top:40.7pt;width:59.55pt;height:0;z-index:-251656192;mso-position-horizontal-relative:page;mso-position-vertical-relative:text" coordsize="1191,0" o:allowincell="f" path="m,hhl1190,e" filled="f" strokecolor="#231f20" strokeweight=".5pt">
            <v:path arrowok="t"/>
            <w10:wrap anchorx="page"/>
          </v:shape>
        </w:pic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−  </w:t>
      </w:r>
      <w:r w:rsidRPr="001D3554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3"/>
          <w:w w:val="116"/>
          <w:sz w:val="24"/>
          <w:szCs w:val="24"/>
          <w:lang w:val="ru-RU"/>
        </w:rPr>
        <w:t>осознани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spacing w:val="-15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3"/>
          <w:w w:val="116"/>
          <w:sz w:val="24"/>
          <w:szCs w:val="24"/>
          <w:lang w:val="ru-RU"/>
        </w:rPr>
        <w:t>социально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spacing w:val="-5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3"/>
          <w:w w:val="116"/>
          <w:sz w:val="24"/>
          <w:szCs w:val="24"/>
          <w:lang w:val="ru-RU"/>
        </w:rPr>
        <w:t>значимост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5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3"/>
          <w:w w:val="116"/>
          <w:sz w:val="24"/>
          <w:szCs w:val="24"/>
          <w:lang w:val="ru-RU"/>
        </w:rPr>
        <w:t>свое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spacing w:val="-2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3"/>
          <w:w w:val="116"/>
          <w:sz w:val="24"/>
          <w:szCs w:val="24"/>
          <w:lang w:val="ru-RU"/>
        </w:rPr>
        <w:t>профессии/специальности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spacing w:val="5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 xml:space="preserve">обладание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мотивацией</w:t>
      </w:r>
      <w:r w:rsidRPr="001D3554">
        <w:rPr>
          <w:rFonts w:ascii="Times New Roman" w:hAnsi="Times New Roman" w:cs="Times New Roman"/>
          <w:spacing w:val="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spacing w:val="2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осуществлению</w:t>
      </w:r>
      <w:r w:rsidRPr="001D3554">
        <w:rPr>
          <w:rFonts w:ascii="Times New Roman" w:hAnsi="Times New Roman" w:cs="Times New Roman"/>
          <w:spacing w:val="-1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профессиональной</w:t>
      </w:r>
      <w:r w:rsidRPr="001D3554">
        <w:rPr>
          <w:rFonts w:ascii="Times New Roman" w:hAnsi="Times New Roman" w:cs="Times New Roman"/>
          <w:spacing w:val="-25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деятельности;</w:t>
      </w:r>
    </w:p>
    <w:p w:rsidR="00BE725C" w:rsidRPr="001D3554" w:rsidRDefault="00BE725C" w:rsidP="001D3554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−  </w:t>
      </w:r>
      <w:r w:rsidRPr="001D3554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2"/>
          <w:w w:val="116"/>
          <w:sz w:val="24"/>
          <w:szCs w:val="24"/>
          <w:lang w:val="ru-RU"/>
        </w:rPr>
        <w:t>повышени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spacing w:val="6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2"/>
          <w:w w:val="116"/>
          <w:sz w:val="24"/>
          <w:szCs w:val="24"/>
          <w:lang w:val="ru-RU"/>
        </w:rPr>
        <w:t>интеллектуальног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spacing w:val="38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2"/>
          <w:w w:val="116"/>
          <w:sz w:val="24"/>
          <w:szCs w:val="24"/>
          <w:lang w:val="ru-RU"/>
        </w:rPr>
        <w:t>уровн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spacing w:val="1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2"/>
          <w:w w:val="115"/>
          <w:sz w:val="24"/>
          <w:szCs w:val="24"/>
          <w:lang w:val="ru-RU"/>
        </w:rPr>
        <w:t>процесс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spacing w:val="-9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2"/>
          <w:w w:val="115"/>
          <w:sz w:val="24"/>
          <w:szCs w:val="24"/>
          <w:lang w:val="ru-RU"/>
        </w:rPr>
        <w:t>изучени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spacing w:val="40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2"/>
          <w:w w:val="116"/>
          <w:sz w:val="24"/>
          <w:szCs w:val="24"/>
          <w:lang w:val="ru-RU"/>
        </w:rPr>
        <w:t xml:space="preserve">биологических </w:t>
      </w:r>
      <w:r w:rsidRPr="001D3554">
        <w:rPr>
          <w:rFonts w:ascii="Times New Roman" w:hAnsi="Times New Roman" w:cs="Times New Roman"/>
          <w:spacing w:val="3"/>
          <w:w w:val="117"/>
          <w:sz w:val="24"/>
          <w:szCs w:val="24"/>
          <w:lang w:val="ru-RU"/>
        </w:rPr>
        <w:t>явлений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;</w:t>
      </w:r>
      <w:r w:rsidRPr="001D3554">
        <w:rPr>
          <w:rFonts w:ascii="Times New Roman" w:hAnsi="Times New Roman" w:cs="Times New Roman"/>
          <w:spacing w:val="3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3"/>
          <w:w w:val="117"/>
          <w:sz w:val="24"/>
          <w:szCs w:val="24"/>
          <w:lang w:val="ru-RU"/>
        </w:rPr>
        <w:t>выдающихс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spacing w:val="1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3"/>
          <w:w w:val="117"/>
          <w:sz w:val="24"/>
          <w:szCs w:val="24"/>
          <w:lang w:val="ru-RU"/>
        </w:rPr>
        <w:t>достижени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spacing w:val="4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3"/>
          <w:w w:val="117"/>
          <w:sz w:val="24"/>
          <w:szCs w:val="24"/>
          <w:lang w:val="ru-RU"/>
        </w:rPr>
        <w:t>биологии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 xml:space="preserve">, </w:t>
      </w:r>
      <w:r w:rsidRPr="001D3554">
        <w:rPr>
          <w:rFonts w:ascii="Times New Roman" w:hAnsi="Times New Roman" w:cs="Times New Roman"/>
          <w:spacing w:val="3"/>
          <w:w w:val="117"/>
          <w:sz w:val="24"/>
          <w:szCs w:val="24"/>
          <w:lang w:val="ru-RU"/>
        </w:rPr>
        <w:t>вошедши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 xml:space="preserve">х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3"/>
          <w:w w:val="108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spacing w:val="3"/>
          <w:w w:val="104"/>
          <w:sz w:val="24"/>
          <w:szCs w:val="24"/>
          <w:lang w:val="ru-RU"/>
        </w:rPr>
        <w:t>б</w:t>
      </w:r>
      <w:r w:rsidRPr="001D3554">
        <w:rPr>
          <w:rFonts w:ascii="Times New Roman" w:hAnsi="Times New Roman" w:cs="Times New Roman"/>
          <w:spacing w:val="3"/>
          <w:w w:val="120"/>
          <w:sz w:val="24"/>
          <w:szCs w:val="24"/>
          <w:lang w:val="ru-RU"/>
        </w:rPr>
        <w:t>щ</w:t>
      </w:r>
      <w:r w:rsidRPr="001D3554">
        <w:rPr>
          <w:rFonts w:ascii="Times New Roman" w:hAnsi="Times New Roman" w:cs="Times New Roman"/>
          <w:spacing w:val="3"/>
          <w:w w:val="112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spacing w:val="3"/>
          <w:w w:val="117"/>
          <w:sz w:val="24"/>
          <w:szCs w:val="24"/>
          <w:lang w:val="ru-RU"/>
        </w:rPr>
        <w:t>ч</w:t>
      </w:r>
      <w:r w:rsidRPr="001D3554">
        <w:rPr>
          <w:rFonts w:ascii="Times New Roman" w:hAnsi="Times New Roman" w:cs="Times New Roman"/>
          <w:spacing w:val="3"/>
          <w:w w:val="112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spacing w:val="3"/>
          <w:w w:val="122"/>
          <w:sz w:val="24"/>
          <w:szCs w:val="24"/>
          <w:lang w:val="ru-RU"/>
        </w:rPr>
        <w:t>л</w:t>
      </w:r>
      <w:r w:rsidRPr="001D3554">
        <w:rPr>
          <w:rFonts w:ascii="Times New Roman" w:hAnsi="Times New Roman" w:cs="Times New Roman"/>
          <w:spacing w:val="3"/>
          <w:w w:val="108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spacing w:val="3"/>
          <w:w w:val="115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spacing w:val="3"/>
          <w:w w:val="112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spacing w:val="3"/>
          <w:w w:val="117"/>
          <w:sz w:val="24"/>
          <w:szCs w:val="24"/>
          <w:lang w:val="ru-RU"/>
        </w:rPr>
        <w:t>ч</w:t>
      </w:r>
      <w:r w:rsidRPr="001D3554">
        <w:rPr>
          <w:rFonts w:ascii="Times New Roman" w:hAnsi="Times New Roman" w:cs="Times New Roman"/>
          <w:spacing w:val="8"/>
          <w:w w:val="112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spacing w:val="2"/>
          <w:w w:val="117"/>
          <w:sz w:val="24"/>
          <w:szCs w:val="24"/>
          <w:lang w:val="ru-RU"/>
        </w:rPr>
        <w:t>ску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ю</w:t>
      </w:r>
      <w:r w:rsidRPr="001D3554">
        <w:rPr>
          <w:rFonts w:ascii="Times New Roman" w:hAnsi="Times New Roman" w:cs="Times New Roman"/>
          <w:spacing w:val="16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2"/>
          <w:w w:val="117"/>
          <w:sz w:val="24"/>
          <w:szCs w:val="24"/>
          <w:lang w:val="ru-RU"/>
        </w:rPr>
        <w:t>культуру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;</w:t>
      </w:r>
      <w:r w:rsidRPr="001D3554">
        <w:rPr>
          <w:rFonts w:ascii="Times New Roman" w:hAnsi="Times New Roman" w:cs="Times New Roman"/>
          <w:spacing w:val="45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2"/>
          <w:w w:val="117"/>
          <w:sz w:val="24"/>
          <w:szCs w:val="24"/>
          <w:lang w:val="ru-RU"/>
        </w:rPr>
        <w:t>сложны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spacing w:val="35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и  </w:t>
      </w:r>
      <w:r w:rsidRPr="001D3554">
        <w:rPr>
          <w:rFonts w:ascii="Times New Roman" w:hAnsi="Times New Roman" w:cs="Times New Roman"/>
          <w:spacing w:val="2"/>
          <w:w w:val="116"/>
          <w:sz w:val="24"/>
          <w:szCs w:val="24"/>
          <w:lang w:val="ru-RU"/>
        </w:rPr>
        <w:t>противоречивы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spacing w:val="17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2"/>
          <w:w w:val="116"/>
          <w:sz w:val="24"/>
          <w:szCs w:val="24"/>
          <w:lang w:val="ru-RU"/>
        </w:rPr>
        <w:t>путе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spacing w:val="2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2"/>
          <w:w w:val="116"/>
          <w:sz w:val="24"/>
          <w:szCs w:val="24"/>
          <w:lang w:val="ru-RU"/>
        </w:rPr>
        <w:t>развити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spacing w:val="59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2"/>
          <w:w w:val="115"/>
          <w:sz w:val="24"/>
          <w:szCs w:val="24"/>
          <w:lang w:val="ru-RU"/>
        </w:rPr>
        <w:t xml:space="preserve">современных </w:t>
      </w:r>
      <w:r w:rsidRPr="001D3554">
        <w:rPr>
          <w:rFonts w:ascii="Times New Roman" w:hAnsi="Times New Roman" w:cs="Times New Roman"/>
          <w:spacing w:val="3"/>
          <w:w w:val="117"/>
          <w:sz w:val="24"/>
          <w:szCs w:val="24"/>
          <w:lang w:val="ru-RU"/>
        </w:rPr>
        <w:t>научны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spacing w:val="2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3"/>
          <w:w w:val="117"/>
          <w:sz w:val="24"/>
          <w:szCs w:val="24"/>
          <w:lang w:val="ru-RU"/>
        </w:rPr>
        <w:t>взглядов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spacing w:val="3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3"/>
          <w:w w:val="117"/>
          <w:sz w:val="24"/>
          <w:szCs w:val="24"/>
          <w:lang w:val="ru-RU"/>
        </w:rPr>
        <w:t>идей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spacing w:val="3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3"/>
          <w:w w:val="117"/>
          <w:sz w:val="24"/>
          <w:szCs w:val="24"/>
          <w:lang w:val="ru-RU"/>
        </w:rPr>
        <w:t>теорий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spacing w:val="26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3"/>
          <w:w w:val="117"/>
          <w:sz w:val="24"/>
          <w:szCs w:val="24"/>
          <w:lang w:val="ru-RU"/>
        </w:rPr>
        <w:t>концепций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spacing w:val="45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3"/>
          <w:w w:val="117"/>
          <w:sz w:val="24"/>
          <w:szCs w:val="24"/>
          <w:lang w:val="ru-RU"/>
        </w:rPr>
        <w:t>гипоте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з</w:t>
      </w:r>
      <w:r w:rsidRPr="001D3554">
        <w:rPr>
          <w:rFonts w:ascii="Times New Roman" w:hAnsi="Times New Roman" w:cs="Times New Roman"/>
          <w:spacing w:val="1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3"/>
          <w:sz w:val="24"/>
          <w:szCs w:val="24"/>
          <w:lang w:val="ru-RU"/>
        </w:rPr>
        <w:t>(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3"/>
          <w:w w:val="114"/>
          <w:sz w:val="24"/>
          <w:szCs w:val="24"/>
          <w:lang w:val="ru-RU"/>
        </w:rPr>
        <w:t>сущност</w:t>
      </w:r>
      <w:r w:rsidRPr="001D3554">
        <w:rPr>
          <w:rFonts w:ascii="Times New Roman" w:hAnsi="Times New Roman" w:cs="Times New Roman"/>
          <w:w w:val="114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31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и  </w:t>
      </w:r>
      <w:r w:rsidRPr="001D3554">
        <w:rPr>
          <w:rFonts w:ascii="Times New Roman" w:hAnsi="Times New Roman" w:cs="Times New Roman"/>
          <w:spacing w:val="3"/>
          <w:w w:val="117"/>
          <w:sz w:val="24"/>
          <w:szCs w:val="24"/>
          <w:lang w:val="ru-RU"/>
        </w:rPr>
        <w:t>пр</w:t>
      </w:r>
      <w:r w:rsidRPr="001D3554">
        <w:rPr>
          <w:rFonts w:ascii="Times New Roman" w:hAnsi="Times New Roman" w:cs="Times New Roman"/>
          <w:spacing w:val="9"/>
          <w:w w:val="108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spacing w:val="4"/>
          <w:w w:val="118"/>
          <w:sz w:val="24"/>
          <w:szCs w:val="24"/>
          <w:lang w:val="ru-RU"/>
        </w:rPr>
        <w:t>исхождени</w:t>
      </w:r>
      <w:r w:rsidRPr="001D3554">
        <w:rPr>
          <w:rFonts w:ascii="Times New Roman" w:hAnsi="Times New Roman" w:cs="Times New Roman"/>
          <w:w w:val="118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9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4"/>
          <w:w w:val="118"/>
          <w:sz w:val="24"/>
          <w:szCs w:val="24"/>
          <w:lang w:val="ru-RU"/>
        </w:rPr>
        <w:t>жизни</w:t>
      </w:r>
      <w:r w:rsidRPr="001D3554">
        <w:rPr>
          <w:rFonts w:ascii="Times New Roman" w:hAnsi="Times New Roman" w:cs="Times New Roman"/>
          <w:w w:val="118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spacing w:val="51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4"/>
          <w:w w:val="118"/>
          <w:sz w:val="24"/>
          <w:szCs w:val="24"/>
          <w:lang w:val="ru-RU"/>
        </w:rPr>
        <w:t>человека</w:t>
      </w:r>
      <w:r w:rsidRPr="001D3554">
        <w:rPr>
          <w:rFonts w:ascii="Times New Roman" w:hAnsi="Times New Roman" w:cs="Times New Roman"/>
          <w:w w:val="118"/>
          <w:sz w:val="24"/>
          <w:szCs w:val="24"/>
          <w:lang w:val="ru-RU"/>
        </w:rPr>
        <w:t xml:space="preserve">)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3"/>
          <w:sz w:val="24"/>
          <w:szCs w:val="24"/>
          <w:lang w:val="ru-RU"/>
        </w:rPr>
        <w:t>ход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1D3554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3"/>
          <w:w w:val="114"/>
          <w:sz w:val="24"/>
          <w:szCs w:val="24"/>
          <w:lang w:val="ru-RU"/>
        </w:rPr>
        <w:t>работ</w:t>
      </w:r>
      <w:r w:rsidRPr="001D3554">
        <w:rPr>
          <w:rFonts w:ascii="Times New Roman" w:hAnsi="Times New Roman" w:cs="Times New Roman"/>
          <w:w w:val="114"/>
          <w:sz w:val="24"/>
          <w:szCs w:val="24"/>
          <w:lang w:val="ru-RU"/>
        </w:rPr>
        <w:t>ы</w:t>
      </w:r>
      <w:r w:rsidRPr="001D3554">
        <w:rPr>
          <w:rFonts w:ascii="Times New Roman" w:hAnsi="Times New Roman" w:cs="Times New Roman"/>
          <w:spacing w:val="20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4"/>
          <w:w w:val="118"/>
          <w:sz w:val="24"/>
          <w:szCs w:val="24"/>
          <w:lang w:val="ru-RU"/>
        </w:rPr>
        <w:t>различным</w:t>
      </w:r>
      <w:r w:rsidRPr="001D3554">
        <w:rPr>
          <w:rFonts w:ascii="Times New Roman" w:hAnsi="Times New Roman" w:cs="Times New Roman"/>
          <w:w w:val="118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22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3"/>
          <w:w w:val="1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3"/>
          <w:w w:val="110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spacing w:val="3"/>
          <w:w w:val="118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spacing w:val="3"/>
          <w:w w:val="113"/>
          <w:sz w:val="24"/>
          <w:szCs w:val="24"/>
          <w:lang w:val="ru-RU"/>
        </w:rPr>
        <w:t>оч</w:t>
      </w:r>
      <w:r w:rsidRPr="001D3554">
        <w:rPr>
          <w:rFonts w:ascii="Times New Roman" w:hAnsi="Times New Roman" w:cs="Times New Roman"/>
          <w:spacing w:val="3"/>
          <w:w w:val="117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spacing w:val="3"/>
          <w:w w:val="1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3"/>
          <w:w w:val="131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spacing w:val="3"/>
          <w:w w:val="121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spacing w:val="3"/>
          <w:w w:val="116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w w:val="120"/>
          <w:sz w:val="24"/>
          <w:szCs w:val="24"/>
          <w:lang w:val="ru-RU"/>
        </w:rPr>
        <w:t xml:space="preserve">и </w:t>
      </w:r>
      <w:r w:rsidRPr="001D3554">
        <w:rPr>
          <w:rFonts w:ascii="Times New Roman" w:hAnsi="Times New Roman" w:cs="Times New Roman"/>
          <w:spacing w:val="2"/>
          <w:w w:val="118"/>
          <w:sz w:val="24"/>
          <w:szCs w:val="24"/>
          <w:lang w:val="ru-RU"/>
        </w:rPr>
        <w:t>информации;</w:t>
      </w:r>
    </w:p>
    <w:p w:rsidR="00BE725C" w:rsidRPr="001D3554" w:rsidRDefault="00BE725C" w:rsidP="001D3554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−  </w:t>
      </w:r>
      <w:r w:rsidRPr="001D3554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8"/>
          <w:w w:val="114"/>
          <w:sz w:val="24"/>
          <w:szCs w:val="24"/>
          <w:lang w:val="ru-RU"/>
        </w:rPr>
        <w:t>способност</w:t>
      </w:r>
      <w:r w:rsidRPr="001D3554">
        <w:rPr>
          <w:rFonts w:ascii="Times New Roman" w:hAnsi="Times New Roman" w:cs="Times New Roman"/>
          <w:w w:val="114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spacing w:val="-9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8"/>
          <w:w w:val="114"/>
          <w:sz w:val="24"/>
          <w:szCs w:val="24"/>
          <w:lang w:val="ru-RU"/>
        </w:rPr>
        <w:t>организовыват</w:t>
      </w:r>
      <w:r w:rsidRPr="001D3554">
        <w:rPr>
          <w:rFonts w:ascii="Times New Roman" w:hAnsi="Times New Roman" w:cs="Times New Roman"/>
          <w:w w:val="114"/>
          <w:sz w:val="24"/>
          <w:szCs w:val="24"/>
          <w:lang w:val="ru-RU"/>
        </w:rPr>
        <w:t xml:space="preserve">ь </w:t>
      </w:r>
      <w:r w:rsidRPr="001D3554">
        <w:rPr>
          <w:rFonts w:ascii="Times New Roman" w:hAnsi="Times New Roman" w:cs="Times New Roman"/>
          <w:spacing w:val="4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8"/>
          <w:w w:val="114"/>
          <w:sz w:val="24"/>
          <w:szCs w:val="24"/>
          <w:lang w:val="ru-RU"/>
        </w:rPr>
        <w:t>сотрудничеств</w:t>
      </w:r>
      <w:r w:rsidRPr="001D3554">
        <w:rPr>
          <w:rFonts w:ascii="Times New Roman" w:hAnsi="Times New Roman" w:cs="Times New Roman"/>
          <w:w w:val="114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spacing w:val="21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8"/>
          <w:w w:val="114"/>
          <w:sz w:val="24"/>
          <w:szCs w:val="24"/>
          <w:lang w:val="ru-RU"/>
        </w:rPr>
        <w:t>единомышленников</w:t>
      </w:r>
      <w:r w:rsidRPr="001D3554">
        <w:rPr>
          <w:rFonts w:ascii="Times New Roman" w:hAnsi="Times New Roman" w:cs="Times New Roman"/>
          <w:w w:val="114"/>
          <w:sz w:val="24"/>
          <w:szCs w:val="24"/>
          <w:lang w:val="ru-RU"/>
        </w:rPr>
        <w:t xml:space="preserve">, </w:t>
      </w:r>
      <w:r w:rsidRPr="001D3554">
        <w:rPr>
          <w:rFonts w:ascii="Times New Roman" w:hAnsi="Times New Roman" w:cs="Times New Roman"/>
          <w:spacing w:val="33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1D3554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7"/>
          <w:w w:val="114"/>
          <w:sz w:val="24"/>
          <w:szCs w:val="24"/>
          <w:lang w:val="ru-RU"/>
        </w:rPr>
        <w:t xml:space="preserve">том </w:t>
      </w:r>
      <w:r w:rsidRPr="001D3554">
        <w:rPr>
          <w:rFonts w:ascii="Times New Roman" w:hAnsi="Times New Roman" w:cs="Times New Roman"/>
          <w:spacing w:val="1"/>
          <w:w w:val="116"/>
          <w:sz w:val="24"/>
          <w:szCs w:val="24"/>
          <w:lang w:val="ru-RU"/>
        </w:rPr>
        <w:t>числ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 xml:space="preserve">е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использование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spacing w:val="13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современны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spacing w:val="2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1"/>
          <w:w w:val="1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spacing w:val="1"/>
          <w:w w:val="114"/>
          <w:sz w:val="24"/>
          <w:szCs w:val="24"/>
          <w:lang w:val="ru-RU"/>
        </w:rPr>
        <w:t>ф</w:t>
      </w:r>
      <w:r w:rsidRPr="001D3554">
        <w:rPr>
          <w:rFonts w:ascii="Times New Roman" w:hAnsi="Times New Roman" w:cs="Times New Roman"/>
          <w:spacing w:val="1"/>
          <w:w w:val="108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р</w:t>
      </w:r>
      <w:r w:rsidRPr="001D3554">
        <w:rPr>
          <w:rFonts w:ascii="Times New Roman" w:hAnsi="Times New Roman" w:cs="Times New Roman"/>
          <w:spacing w:val="1"/>
          <w:w w:val="116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spacing w:val="1"/>
          <w:w w:val="121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spacing w:val="1"/>
          <w:w w:val="120"/>
          <w:sz w:val="24"/>
          <w:szCs w:val="24"/>
          <w:lang w:val="ru-RU"/>
        </w:rPr>
        <w:t>ци</w:t>
      </w:r>
      <w:r w:rsidRPr="001D3554">
        <w:rPr>
          <w:rFonts w:ascii="Times New Roman" w:hAnsi="Times New Roman" w:cs="Times New Roman"/>
          <w:spacing w:val="1"/>
          <w:w w:val="108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нн</w:t>
      </w:r>
      <w:r w:rsidRPr="001D3554">
        <w:rPr>
          <w:rFonts w:ascii="Times New Roman" w:hAnsi="Times New Roman" w:cs="Times New Roman"/>
          <w:spacing w:val="1"/>
          <w:w w:val="108"/>
          <w:sz w:val="24"/>
          <w:szCs w:val="24"/>
          <w:lang w:val="ru-RU"/>
        </w:rPr>
        <w:t>о-</w:t>
      </w:r>
      <w:r w:rsidRPr="001D3554">
        <w:rPr>
          <w:rFonts w:ascii="Times New Roman" w:hAnsi="Times New Roman" w:cs="Times New Roman"/>
          <w:spacing w:val="1"/>
          <w:w w:val="131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spacing w:val="1"/>
          <w:w w:val="108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spacing w:val="1"/>
          <w:w w:val="116"/>
          <w:sz w:val="24"/>
          <w:szCs w:val="24"/>
          <w:lang w:val="ru-RU"/>
        </w:rPr>
        <w:t>мм</w:t>
      </w:r>
      <w:r w:rsidRPr="001D3554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у</w:t>
      </w:r>
      <w:r w:rsidRPr="001D3554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spacing w:val="1"/>
          <w:w w:val="1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1"/>
          <w:w w:val="131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spacing w:val="1"/>
          <w:w w:val="121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spacing w:val="1"/>
          <w:w w:val="120"/>
          <w:sz w:val="24"/>
          <w:szCs w:val="24"/>
          <w:lang w:val="ru-RU"/>
        </w:rPr>
        <w:t>ци</w:t>
      </w:r>
      <w:r w:rsidRPr="001D3554">
        <w:rPr>
          <w:rFonts w:ascii="Times New Roman" w:hAnsi="Times New Roman" w:cs="Times New Roman"/>
          <w:spacing w:val="1"/>
          <w:w w:val="108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нн</w:t>
      </w:r>
      <w:r w:rsidRPr="001D3554">
        <w:rPr>
          <w:rFonts w:ascii="Times New Roman" w:hAnsi="Times New Roman" w:cs="Times New Roman"/>
          <w:spacing w:val="1"/>
          <w:w w:val="119"/>
          <w:sz w:val="24"/>
          <w:szCs w:val="24"/>
          <w:lang w:val="ru-RU"/>
        </w:rPr>
        <w:t>ы</w:t>
      </w:r>
      <w:r w:rsidRPr="001D3554">
        <w:rPr>
          <w:rFonts w:ascii="Times New Roman" w:hAnsi="Times New Roman" w:cs="Times New Roman"/>
          <w:w w:val="123"/>
          <w:sz w:val="24"/>
          <w:szCs w:val="24"/>
          <w:lang w:val="ru-RU"/>
        </w:rPr>
        <w:t xml:space="preserve">х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технологий;</w:t>
      </w:r>
    </w:p>
    <w:p w:rsidR="00BE725C" w:rsidRPr="001D3554" w:rsidRDefault="00BE725C" w:rsidP="001D3554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−  </w:t>
      </w:r>
      <w:r w:rsidRPr="001D3554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5"/>
          <w:w w:val="114"/>
          <w:sz w:val="24"/>
          <w:szCs w:val="24"/>
          <w:lang w:val="ru-RU"/>
        </w:rPr>
        <w:t>способност</w:t>
      </w:r>
      <w:r w:rsidRPr="001D3554">
        <w:rPr>
          <w:rFonts w:ascii="Times New Roman" w:hAnsi="Times New Roman" w:cs="Times New Roman"/>
          <w:w w:val="114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spacing w:val="-3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5"/>
          <w:w w:val="114"/>
          <w:sz w:val="24"/>
          <w:szCs w:val="24"/>
          <w:lang w:val="ru-RU"/>
        </w:rPr>
        <w:t>понимат</w:t>
      </w:r>
      <w:r w:rsidRPr="001D3554">
        <w:rPr>
          <w:rFonts w:ascii="Times New Roman" w:hAnsi="Times New Roman" w:cs="Times New Roman"/>
          <w:w w:val="114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spacing w:val="49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5"/>
          <w:w w:val="114"/>
          <w:sz w:val="24"/>
          <w:szCs w:val="24"/>
          <w:lang w:val="ru-RU"/>
        </w:rPr>
        <w:t>принцип</w:t>
      </w:r>
      <w:r w:rsidRPr="001D3554">
        <w:rPr>
          <w:rFonts w:ascii="Times New Roman" w:hAnsi="Times New Roman" w:cs="Times New Roman"/>
          <w:w w:val="114"/>
          <w:sz w:val="24"/>
          <w:szCs w:val="24"/>
          <w:lang w:val="ru-RU"/>
        </w:rPr>
        <w:t xml:space="preserve">ы </w:t>
      </w:r>
      <w:r w:rsidRPr="001D3554">
        <w:rPr>
          <w:rFonts w:ascii="Times New Roman" w:hAnsi="Times New Roman" w:cs="Times New Roman"/>
          <w:spacing w:val="6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5"/>
          <w:w w:val="114"/>
          <w:sz w:val="24"/>
          <w:szCs w:val="24"/>
          <w:lang w:val="ru-RU"/>
        </w:rPr>
        <w:t>устойчивост</w:t>
      </w:r>
      <w:r w:rsidRPr="001D3554">
        <w:rPr>
          <w:rFonts w:ascii="Times New Roman" w:hAnsi="Times New Roman" w:cs="Times New Roman"/>
          <w:w w:val="114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36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1D3554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5"/>
          <w:w w:val="115"/>
          <w:sz w:val="24"/>
          <w:szCs w:val="24"/>
          <w:lang w:val="ru-RU"/>
        </w:rPr>
        <w:t>продуктивност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38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4"/>
          <w:w w:val="129"/>
          <w:sz w:val="24"/>
          <w:szCs w:val="24"/>
          <w:lang w:val="ru-RU"/>
        </w:rPr>
        <w:t>ж</w:t>
      </w:r>
      <w:r w:rsidRPr="001D3554">
        <w:rPr>
          <w:rFonts w:ascii="Times New Roman" w:hAnsi="Times New Roman" w:cs="Times New Roman"/>
          <w:spacing w:val="4"/>
          <w:w w:val="120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4"/>
          <w:w w:val="115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spacing w:val="4"/>
          <w:w w:val="108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w w:val="120"/>
          <w:sz w:val="24"/>
          <w:szCs w:val="24"/>
          <w:lang w:val="ru-RU"/>
        </w:rPr>
        <w:t xml:space="preserve">й </w:t>
      </w:r>
      <w:r w:rsidRPr="001D3554">
        <w:rPr>
          <w:rFonts w:ascii="Times New Roman" w:hAnsi="Times New Roman" w:cs="Times New Roman"/>
          <w:spacing w:val="-1"/>
          <w:w w:val="117"/>
          <w:sz w:val="24"/>
          <w:szCs w:val="24"/>
          <w:lang w:val="ru-RU"/>
        </w:rPr>
        <w:t>природы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spacing w:val="7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1"/>
          <w:w w:val="117"/>
          <w:sz w:val="24"/>
          <w:szCs w:val="24"/>
          <w:lang w:val="ru-RU"/>
        </w:rPr>
        <w:t>пут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-2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1"/>
          <w:w w:val="119"/>
          <w:sz w:val="24"/>
          <w:szCs w:val="24"/>
          <w:lang w:val="ru-RU"/>
        </w:rPr>
        <w:t>изменени</w:t>
      </w:r>
      <w:r w:rsidRPr="001D3554">
        <w:rPr>
          <w:rFonts w:ascii="Times New Roman" w:hAnsi="Times New Roman" w:cs="Times New Roman"/>
          <w:w w:val="119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spacing w:val="-2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1D3554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1"/>
          <w:w w:val="117"/>
          <w:sz w:val="24"/>
          <w:szCs w:val="24"/>
          <w:lang w:val="ru-RU"/>
        </w:rPr>
        <w:t>влияние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spacing w:val="16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1"/>
          <w:w w:val="117"/>
          <w:sz w:val="24"/>
          <w:szCs w:val="24"/>
          <w:lang w:val="ru-RU"/>
        </w:rPr>
        <w:t>антропогенны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spacing w:val="-15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1"/>
          <w:w w:val="117"/>
          <w:sz w:val="24"/>
          <w:szCs w:val="24"/>
          <w:lang w:val="ru-RU"/>
        </w:rPr>
        <w:t>факторов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spacing w:val="7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1"/>
          <w:w w:val="109"/>
          <w:sz w:val="24"/>
          <w:szCs w:val="24"/>
          <w:lang w:val="ru-RU"/>
        </w:rPr>
        <w:t>способ</w:t>
      </w:r>
      <w:r w:rsidRPr="001D3554">
        <w:rPr>
          <w:rFonts w:ascii="Times New Roman" w:hAnsi="Times New Roman" w:cs="Times New Roman"/>
          <w:w w:val="118"/>
          <w:sz w:val="24"/>
          <w:szCs w:val="24"/>
          <w:lang w:val="ru-RU"/>
        </w:rPr>
        <w:t>ность к</w:t>
      </w:r>
      <w:r w:rsidRPr="001D3554">
        <w:rPr>
          <w:rFonts w:ascii="Times New Roman" w:hAnsi="Times New Roman" w:cs="Times New Roman"/>
          <w:spacing w:val="32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8"/>
          <w:sz w:val="24"/>
          <w:szCs w:val="24"/>
          <w:lang w:val="ru-RU"/>
        </w:rPr>
        <w:t>системному</w:t>
      </w:r>
      <w:r w:rsidRPr="001D3554">
        <w:rPr>
          <w:rFonts w:ascii="Times New Roman" w:hAnsi="Times New Roman" w:cs="Times New Roman"/>
          <w:spacing w:val="-19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8"/>
          <w:sz w:val="24"/>
          <w:szCs w:val="24"/>
          <w:lang w:val="ru-RU"/>
        </w:rPr>
        <w:t>анализу</w:t>
      </w:r>
      <w:r w:rsidRPr="001D3554">
        <w:rPr>
          <w:rFonts w:ascii="Times New Roman" w:hAnsi="Times New Roman" w:cs="Times New Roman"/>
          <w:spacing w:val="30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8"/>
          <w:sz w:val="24"/>
          <w:szCs w:val="24"/>
          <w:lang w:val="ru-RU"/>
        </w:rPr>
        <w:t>глобальных</w:t>
      </w:r>
      <w:r w:rsidRPr="001D3554">
        <w:rPr>
          <w:rFonts w:ascii="Times New Roman" w:hAnsi="Times New Roman" w:cs="Times New Roman"/>
          <w:spacing w:val="10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8"/>
          <w:sz w:val="24"/>
          <w:szCs w:val="24"/>
          <w:lang w:val="ru-RU"/>
        </w:rPr>
        <w:t>экологических</w:t>
      </w:r>
      <w:r w:rsidRPr="001D3554">
        <w:rPr>
          <w:rFonts w:ascii="Times New Roman" w:hAnsi="Times New Roman" w:cs="Times New Roman"/>
          <w:spacing w:val="20"/>
          <w:w w:val="11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пр</w:t>
      </w:r>
      <w:r w:rsidRPr="001D3554">
        <w:rPr>
          <w:rFonts w:ascii="Times New Roman" w:hAnsi="Times New Roman" w:cs="Times New Roman"/>
          <w:w w:val="108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w w:val="104"/>
          <w:sz w:val="24"/>
          <w:szCs w:val="24"/>
          <w:lang w:val="ru-RU"/>
        </w:rPr>
        <w:t>б</w:t>
      </w:r>
      <w:r w:rsidRPr="001D3554">
        <w:rPr>
          <w:rFonts w:ascii="Times New Roman" w:hAnsi="Times New Roman" w:cs="Times New Roman"/>
          <w:w w:val="122"/>
          <w:sz w:val="24"/>
          <w:szCs w:val="24"/>
          <w:lang w:val="ru-RU"/>
        </w:rPr>
        <w:t>л</w:t>
      </w:r>
      <w:r w:rsidRPr="001D3554">
        <w:rPr>
          <w:rFonts w:ascii="Times New Roman" w:hAnsi="Times New Roman" w:cs="Times New Roman"/>
          <w:w w:val="112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w w:val="145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w w:val="108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пр</w:t>
      </w:r>
      <w:r w:rsidRPr="001D3554">
        <w:rPr>
          <w:rFonts w:ascii="Times New Roman" w:hAnsi="Times New Roman" w:cs="Times New Roman"/>
          <w:w w:val="108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w w:val="110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w w:val="108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в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состояния</w:t>
      </w:r>
      <w:r w:rsidRPr="001D3554">
        <w:rPr>
          <w:rFonts w:ascii="Times New Roman" w:hAnsi="Times New Roman" w:cs="Times New Roman"/>
          <w:spacing w:val="2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окружающей</w:t>
      </w:r>
      <w:r w:rsidRPr="001D3554">
        <w:rPr>
          <w:rFonts w:ascii="Times New Roman" w:hAnsi="Times New Roman" w:cs="Times New Roman"/>
          <w:spacing w:val="38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среды</w:t>
      </w:r>
      <w:r w:rsidRPr="001D3554">
        <w:rPr>
          <w:rFonts w:ascii="Times New Roman" w:hAnsi="Times New Roman" w:cs="Times New Roman"/>
          <w:spacing w:val="9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рационального использования</w:t>
      </w:r>
      <w:r w:rsidRPr="001D3554">
        <w:rPr>
          <w:rFonts w:ascii="Times New Roman" w:hAnsi="Times New Roman" w:cs="Times New Roman"/>
          <w:spacing w:val="27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 xml:space="preserve">природных </w:t>
      </w:r>
      <w:r w:rsidRPr="001D3554">
        <w:rPr>
          <w:rFonts w:ascii="Times New Roman" w:hAnsi="Times New Roman" w:cs="Times New Roman"/>
          <w:w w:val="114"/>
          <w:sz w:val="24"/>
          <w:szCs w:val="24"/>
          <w:lang w:val="ru-RU"/>
        </w:rPr>
        <w:t>ресурсов;</w:t>
      </w:r>
    </w:p>
    <w:p w:rsidR="00BE725C" w:rsidRPr="001D3554" w:rsidRDefault="00BE725C" w:rsidP="001D3554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−  </w:t>
      </w:r>
      <w:r w:rsidRPr="001D3554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2"/>
          <w:w w:val="112"/>
          <w:sz w:val="24"/>
          <w:szCs w:val="24"/>
          <w:lang w:val="ru-RU"/>
        </w:rPr>
        <w:t>умени</w:t>
      </w:r>
      <w:r w:rsidRPr="001D3554">
        <w:rPr>
          <w:rFonts w:ascii="Times New Roman" w:hAnsi="Times New Roman" w:cs="Times New Roman"/>
          <w:w w:val="112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spacing w:val="42"/>
          <w:w w:val="11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2"/>
          <w:w w:val="112"/>
          <w:sz w:val="24"/>
          <w:szCs w:val="24"/>
          <w:lang w:val="ru-RU"/>
        </w:rPr>
        <w:t>обосновыват</w:t>
      </w:r>
      <w:r w:rsidRPr="001D3554">
        <w:rPr>
          <w:rFonts w:ascii="Times New Roman" w:hAnsi="Times New Roman" w:cs="Times New Roman"/>
          <w:w w:val="112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spacing w:val="34"/>
          <w:w w:val="11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2"/>
          <w:w w:val="112"/>
          <w:sz w:val="24"/>
          <w:szCs w:val="24"/>
          <w:lang w:val="ru-RU"/>
        </w:rPr>
        <w:t>мест</w:t>
      </w:r>
      <w:r w:rsidRPr="001D3554">
        <w:rPr>
          <w:rFonts w:ascii="Times New Roman" w:hAnsi="Times New Roman" w:cs="Times New Roman"/>
          <w:w w:val="112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spacing w:val="28"/>
          <w:w w:val="11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и  </w:t>
      </w:r>
      <w:r w:rsidRPr="001D3554">
        <w:rPr>
          <w:rFonts w:ascii="Times New Roman" w:hAnsi="Times New Roman" w:cs="Times New Roman"/>
          <w:spacing w:val="2"/>
          <w:w w:val="116"/>
          <w:sz w:val="24"/>
          <w:szCs w:val="24"/>
          <w:lang w:val="ru-RU"/>
        </w:rPr>
        <w:t>рол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spacing w:val="21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2"/>
          <w:w w:val="116"/>
          <w:sz w:val="24"/>
          <w:szCs w:val="24"/>
          <w:lang w:val="ru-RU"/>
        </w:rPr>
        <w:t>биологически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spacing w:val="18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2"/>
          <w:w w:val="116"/>
          <w:sz w:val="24"/>
          <w:szCs w:val="24"/>
          <w:lang w:val="ru-RU"/>
        </w:rPr>
        <w:t>знани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spacing w:val="39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2"/>
          <w:w w:val="119"/>
          <w:sz w:val="24"/>
          <w:szCs w:val="24"/>
          <w:lang w:val="ru-RU"/>
        </w:rPr>
        <w:t xml:space="preserve">практической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деятельности</w:t>
      </w:r>
      <w:r w:rsidRPr="001D3554">
        <w:rPr>
          <w:rFonts w:ascii="Times New Roman" w:hAnsi="Times New Roman" w:cs="Times New Roman"/>
          <w:spacing w:val="5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людей,</w:t>
      </w:r>
      <w:r w:rsidRPr="001D3554">
        <w:rPr>
          <w:rFonts w:ascii="Times New Roman" w:hAnsi="Times New Roman" w:cs="Times New Roman"/>
          <w:spacing w:val="5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развитии</w:t>
      </w:r>
      <w:r w:rsidRPr="001D3554">
        <w:rPr>
          <w:rFonts w:ascii="Times New Roman" w:hAnsi="Times New Roman" w:cs="Times New Roman"/>
          <w:spacing w:val="2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современных</w:t>
      </w:r>
      <w:r w:rsidRPr="001D3554">
        <w:rPr>
          <w:rFonts w:ascii="Times New Roman" w:hAnsi="Times New Roman" w:cs="Times New Roman"/>
          <w:spacing w:val="-1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технологий;</w:t>
      </w:r>
      <w:r w:rsidRPr="001D3554">
        <w:rPr>
          <w:rFonts w:ascii="Times New Roman" w:hAnsi="Times New Roman" w:cs="Times New Roman"/>
          <w:spacing w:val="5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определять</w:t>
      </w:r>
      <w:r w:rsidRPr="001D3554">
        <w:rPr>
          <w:rFonts w:ascii="Times New Roman" w:hAnsi="Times New Roman" w:cs="Times New Roman"/>
          <w:spacing w:val="5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20"/>
          <w:sz w:val="24"/>
          <w:szCs w:val="24"/>
          <w:lang w:val="ru-RU"/>
        </w:rPr>
        <w:t xml:space="preserve">живые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 xml:space="preserve">объекты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природе;</w:t>
      </w:r>
      <w:r w:rsidRPr="001D3554">
        <w:rPr>
          <w:rFonts w:ascii="Times New Roman" w:hAnsi="Times New Roman" w:cs="Times New Roman"/>
          <w:spacing w:val="10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проводить</w:t>
      </w:r>
      <w:r w:rsidRPr="001D3554">
        <w:rPr>
          <w:rFonts w:ascii="Times New Roman" w:hAnsi="Times New Roman" w:cs="Times New Roman"/>
          <w:spacing w:val="2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наблюдения</w:t>
      </w:r>
      <w:r w:rsidRPr="001D3554">
        <w:rPr>
          <w:rFonts w:ascii="Times New Roman" w:hAnsi="Times New Roman" w:cs="Times New Roman"/>
          <w:spacing w:val="13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D3554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экосистемами</w:t>
      </w:r>
      <w:r w:rsidRPr="001D3554">
        <w:rPr>
          <w:rFonts w:ascii="Times New Roman" w:hAnsi="Times New Roman" w:cs="Times New Roman"/>
          <w:spacing w:val="1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целью</w:t>
      </w:r>
      <w:r w:rsidRPr="001D3554">
        <w:rPr>
          <w:rFonts w:ascii="Times New Roman" w:hAnsi="Times New Roman" w:cs="Times New Roman"/>
          <w:spacing w:val="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опи</w:t>
      </w:r>
      <w:r w:rsidRPr="001D3554">
        <w:rPr>
          <w:rFonts w:ascii="Times New Roman" w:hAnsi="Times New Roman" w:cs="Times New Roman"/>
          <w:w w:val="120"/>
          <w:sz w:val="24"/>
          <w:szCs w:val="24"/>
          <w:lang w:val="ru-RU"/>
        </w:rPr>
        <w:t>сания</w:t>
      </w:r>
      <w:r w:rsidRPr="001D3554">
        <w:rPr>
          <w:rFonts w:ascii="Times New Roman" w:hAnsi="Times New Roman" w:cs="Times New Roman"/>
          <w:spacing w:val="17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ы</w:t>
      </w:r>
      <w:r w:rsidRPr="001D3554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вл</w:t>
      </w:r>
      <w:r w:rsidRPr="001D3554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ния</w:t>
      </w:r>
      <w:r w:rsidRPr="001D3554">
        <w:rPr>
          <w:rFonts w:ascii="Times New Roman" w:hAnsi="Times New Roman" w:cs="Times New Roman"/>
          <w:spacing w:val="5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 xml:space="preserve">естественных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нтропогенных</w:t>
      </w:r>
      <w:r w:rsidRPr="001D3554">
        <w:rPr>
          <w:rFonts w:ascii="Times New Roman" w:hAnsi="Times New Roman" w:cs="Times New Roman"/>
          <w:spacing w:val="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измене</w:t>
      </w:r>
      <w:r w:rsidRPr="001D3554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ий;</w:t>
      </w:r>
      <w:r w:rsidRPr="001D3554">
        <w:rPr>
          <w:rFonts w:ascii="Times New Roman" w:hAnsi="Times New Roman" w:cs="Times New Roman"/>
          <w:spacing w:val="28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находить</w:t>
      </w:r>
      <w:r w:rsidRPr="001D3554">
        <w:rPr>
          <w:rFonts w:ascii="Times New Roman" w:hAnsi="Times New Roman" w:cs="Times New Roman"/>
          <w:spacing w:val="18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20"/>
          <w:sz w:val="24"/>
          <w:szCs w:val="24"/>
          <w:lang w:val="ru-RU"/>
        </w:rPr>
        <w:t xml:space="preserve">и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анализировать</w:t>
      </w:r>
      <w:r w:rsidRPr="001D3554">
        <w:rPr>
          <w:rFonts w:ascii="Times New Roman" w:hAnsi="Times New Roman" w:cs="Times New Roman"/>
          <w:spacing w:val="22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информацию</w:t>
      </w:r>
      <w:r w:rsidRPr="001D3554">
        <w:rPr>
          <w:rFonts w:ascii="Times New Roman" w:hAnsi="Times New Roman" w:cs="Times New Roman"/>
          <w:spacing w:val="-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20"/>
          <w:sz w:val="24"/>
          <w:szCs w:val="24"/>
          <w:lang w:val="ru-RU"/>
        </w:rPr>
        <w:t>живых</w:t>
      </w:r>
      <w:r w:rsidRPr="001D3554">
        <w:rPr>
          <w:rFonts w:ascii="Times New Roman" w:hAnsi="Times New Roman" w:cs="Times New Roman"/>
          <w:spacing w:val="20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20"/>
          <w:sz w:val="24"/>
          <w:szCs w:val="24"/>
          <w:lang w:val="ru-RU"/>
        </w:rPr>
        <w:t>объектах;</w:t>
      </w:r>
    </w:p>
    <w:p w:rsidR="00BE725C" w:rsidRPr="001D3554" w:rsidRDefault="00BE725C" w:rsidP="001D3554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−  </w:t>
      </w:r>
      <w:r w:rsidRPr="001D3554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4"/>
          <w:sz w:val="24"/>
          <w:szCs w:val="24"/>
          <w:lang w:val="ru-RU"/>
        </w:rPr>
        <w:t>способность</w:t>
      </w:r>
      <w:r w:rsidRPr="001D3554">
        <w:rPr>
          <w:rFonts w:ascii="Times New Roman" w:hAnsi="Times New Roman" w:cs="Times New Roman"/>
          <w:spacing w:val="-22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4"/>
          <w:sz w:val="24"/>
          <w:szCs w:val="24"/>
          <w:lang w:val="ru-RU"/>
        </w:rPr>
        <w:t>применять</w:t>
      </w:r>
      <w:r w:rsidRPr="001D3554">
        <w:rPr>
          <w:rFonts w:ascii="Times New Roman" w:hAnsi="Times New Roman" w:cs="Times New Roman"/>
          <w:spacing w:val="59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4"/>
          <w:sz w:val="24"/>
          <w:szCs w:val="24"/>
          <w:lang w:val="ru-RU"/>
        </w:rPr>
        <w:t>биологические</w:t>
      </w:r>
      <w:r w:rsidRPr="001D3554">
        <w:rPr>
          <w:rFonts w:ascii="Times New Roman" w:hAnsi="Times New Roman" w:cs="Times New Roman"/>
          <w:spacing w:val="38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20"/>
          <w:sz w:val="24"/>
          <w:szCs w:val="24"/>
          <w:lang w:val="ru-RU"/>
        </w:rPr>
        <w:t>экологические</w:t>
      </w:r>
      <w:r w:rsidRPr="001D3554">
        <w:rPr>
          <w:rFonts w:ascii="Times New Roman" w:hAnsi="Times New Roman" w:cs="Times New Roman"/>
          <w:spacing w:val="-31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20"/>
          <w:sz w:val="24"/>
          <w:szCs w:val="24"/>
          <w:lang w:val="ru-RU"/>
        </w:rPr>
        <w:t>знания</w:t>
      </w:r>
      <w:r w:rsidRPr="001D3554">
        <w:rPr>
          <w:rFonts w:ascii="Times New Roman" w:hAnsi="Times New Roman" w:cs="Times New Roman"/>
          <w:spacing w:val="15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20"/>
          <w:sz w:val="24"/>
          <w:szCs w:val="24"/>
          <w:lang w:val="ru-RU"/>
        </w:rPr>
        <w:t>для</w:t>
      </w:r>
      <w:r w:rsidRPr="001D3554">
        <w:rPr>
          <w:rFonts w:ascii="Times New Roman" w:hAnsi="Times New Roman" w:cs="Times New Roman"/>
          <w:spacing w:val="15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20"/>
          <w:sz w:val="24"/>
          <w:szCs w:val="24"/>
          <w:lang w:val="ru-RU"/>
        </w:rPr>
        <w:t xml:space="preserve">анализа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прикладных</w:t>
      </w:r>
      <w:r w:rsidRPr="001D3554">
        <w:rPr>
          <w:rFonts w:ascii="Times New Roman" w:hAnsi="Times New Roman" w:cs="Times New Roman"/>
          <w:spacing w:val="42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проблем</w:t>
      </w:r>
      <w:r w:rsidRPr="001D3554">
        <w:rPr>
          <w:rFonts w:ascii="Times New Roman" w:hAnsi="Times New Roman" w:cs="Times New Roman"/>
          <w:spacing w:val="-14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хозяйственной</w:t>
      </w:r>
      <w:r w:rsidRPr="001D3554">
        <w:rPr>
          <w:rFonts w:ascii="Times New Roman" w:hAnsi="Times New Roman" w:cs="Times New Roman"/>
          <w:spacing w:val="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деятельности;</w:t>
      </w:r>
    </w:p>
    <w:p w:rsidR="00BE725C" w:rsidRPr="001D3554" w:rsidRDefault="00BE725C" w:rsidP="001D3554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−  </w:t>
      </w:r>
      <w:r w:rsidRPr="001D3554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8"/>
          <w:w w:val="116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spacing w:val="7"/>
          <w:w w:val="116"/>
          <w:sz w:val="24"/>
          <w:szCs w:val="24"/>
          <w:lang w:val="ru-RU"/>
        </w:rPr>
        <w:t>п</w:t>
      </w:r>
      <w:r w:rsidRPr="001D3554">
        <w:rPr>
          <w:rFonts w:ascii="Times New Roman" w:hAnsi="Times New Roman" w:cs="Times New Roman"/>
          <w:spacing w:val="8"/>
          <w:w w:val="116"/>
          <w:sz w:val="24"/>
          <w:szCs w:val="24"/>
          <w:lang w:val="ru-RU"/>
        </w:rPr>
        <w:t>ос</w:t>
      </w:r>
      <w:r w:rsidRPr="001D3554">
        <w:rPr>
          <w:rFonts w:ascii="Times New Roman" w:hAnsi="Times New Roman" w:cs="Times New Roman"/>
          <w:spacing w:val="7"/>
          <w:w w:val="116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spacing w:val="8"/>
          <w:w w:val="116"/>
          <w:sz w:val="24"/>
          <w:szCs w:val="24"/>
          <w:lang w:val="ru-RU"/>
        </w:rPr>
        <w:t>бн</w:t>
      </w:r>
      <w:r w:rsidRPr="001D3554">
        <w:rPr>
          <w:rFonts w:ascii="Times New Roman" w:hAnsi="Times New Roman" w:cs="Times New Roman"/>
          <w:spacing w:val="7"/>
          <w:w w:val="116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spacing w:val="8"/>
          <w:w w:val="116"/>
          <w:sz w:val="24"/>
          <w:szCs w:val="24"/>
          <w:lang w:val="ru-RU"/>
        </w:rPr>
        <w:t>ст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spacing w:val="-29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spacing w:val="47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8"/>
          <w:w w:val="116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spacing w:val="7"/>
          <w:w w:val="116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spacing w:val="8"/>
          <w:w w:val="116"/>
          <w:sz w:val="24"/>
          <w:szCs w:val="24"/>
          <w:lang w:val="ru-RU"/>
        </w:rPr>
        <w:t>мо</w:t>
      </w:r>
      <w:r w:rsidRPr="001D3554">
        <w:rPr>
          <w:rFonts w:ascii="Times New Roman" w:hAnsi="Times New Roman" w:cs="Times New Roman"/>
          <w:spacing w:val="7"/>
          <w:w w:val="116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spacing w:val="8"/>
          <w:w w:val="116"/>
          <w:sz w:val="24"/>
          <w:szCs w:val="24"/>
          <w:lang w:val="ru-RU"/>
        </w:rPr>
        <w:t>то</w:t>
      </w:r>
      <w:r w:rsidRPr="001D3554">
        <w:rPr>
          <w:rFonts w:ascii="Times New Roman" w:hAnsi="Times New Roman" w:cs="Times New Roman"/>
          <w:spacing w:val="7"/>
          <w:w w:val="116"/>
          <w:sz w:val="24"/>
          <w:szCs w:val="24"/>
          <w:lang w:val="ru-RU"/>
        </w:rPr>
        <w:t>я</w:t>
      </w:r>
      <w:r w:rsidRPr="001D3554">
        <w:rPr>
          <w:rFonts w:ascii="Times New Roman" w:hAnsi="Times New Roman" w:cs="Times New Roman"/>
          <w:spacing w:val="8"/>
          <w:w w:val="116"/>
          <w:sz w:val="24"/>
          <w:szCs w:val="24"/>
          <w:lang w:val="ru-RU"/>
        </w:rPr>
        <w:t>те</w:t>
      </w:r>
      <w:r w:rsidRPr="001D3554">
        <w:rPr>
          <w:rFonts w:ascii="Times New Roman" w:hAnsi="Times New Roman" w:cs="Times New Roman"/>
          <w:spacing w:val="7"/>
          <w:w w:val="116"/>
          <w:sz w:val="24"/>
          <w:szCs w:val="24"/>
          <w:lang w:val="ru-RU"/>
        </w:rPr>
        <w:t>л</w:t>
      </w:r>
      <w:r w:rsidRPr="001D3554">
        <w:rPr>
          <w:rFonts w:ascii="Times New Roman" w:hAnsi="Times New Roman" w:cs="Times New Roman"/>
          <w:spacing w:val="8"/>
          <w:w w:val="116"/>
          <w:sz w:val="24"/>
          <w:szCs w:val="24"/>
          <w:lang w:val="ru-RU"/>
        </w:rPr>
        <w:t>ьн</w:t>
      </w:r>
      <w:r w:rsidRPr="001D3554">
        <w:rPr>
          <w:rFonts w:ascii="Times New Roman" w:hAnsi="Times New Roman" w:cs="Times New Roman"/>
          <w:spacing w:val="7"/>
          <w:w w:val="116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spacing w:val="8"/>
          <w:w w:val="116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у</w:t>
      </w:r>
      <w:r w:rsidRPr="001D3554">
        <w:rPr>
          <w:rFonts w:ascii="Times New Roman" w:hAnsi="Times New Roman" w:cs="Times New Roman"/>
          <w:spacing w:val="6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8"/>
          <w:w w:val="116"/>
          <w:sz w:val="24"/>
          <w:szCs w:val="24"/>
          <w:lang w:val="ru-RU"/>
        </w:rPr>
        <w:t>пр</w:t>
      </w:r>
      <w:r w:rsidRPr="001D3554">
        <w:rPr>
          <w:rFonts w:ascii="Times New Roman" w:hAnsi="Times New Roman" w:cs="Times New Roman"/>
          <w:spacing w:val="7"/>
          <w:w w:val="116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spacing w:val="8"/>
          <w:w w:val="116"/>
          <w:sz w:val="24"/>
          <w:szCs w:val="24"/>
          <w:lang w:val="ru-RU"/>
        </w:rPr>
        <w:t>ве</w:t>
      </w:r>
      <w:r w:rsidRPr="001D3554">
        <w:rPr>
          <w:rFonts w:ascii="Times New Roman" w:hAnsi="Times New Roman" w:cs="Times New Roman"/>
          <w:spacing w:val="7"/>
          <w:w w:val="116"/>
          <w:sz w:val="24"/>
          <w:szCs w:val="24"/>
          <w:lang w:val="ru-RU"/>
        </w:rPr>
        <w:t>д</w:t>
      </w:r>
      <w:r w:rsidRPr="001D3554">
        <w:rPr>
          <w:rFonts w:ascii="Times New Roman" w:hAnsi="Times New Roman" w:cs="Times New Roman"/>
          <w:spacing w:val="8"/>
          <w:w w:val="116"/>
          <w:sz w:val="24"/>
          <w:szCs w:val="24"/>
          <w:lang w:val="ru-RU"/>
        </w:rPr>
        <w:t>ени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ю</w:t>
      </w:r>
      <w:r w:rsidRPr="001D3554">
        <w:rPr>
          <w:rFonts w:ascii="Times New Roman" w:hAnsi="Times New Roman" w:cs="Times New Roman"/>
          <w:spacing w:val="-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7"/>
          <w:w w:val="116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8"/>
          <w:w w:val="116"/>
          <w:sz w:val="24"/>
          <w:szCs w:val="24"/>
          <w:lang w:val="ru-RU"/>
        </w:rPr>
        <w:t>сс</w:t>
      </w:r>
      <w:r w:rsidRPr="001D3554">
        <w:rPr>
          <w:rFonts w:ascii="Times New Roman" w:hAnsi="Times New Roman" w:cs="Times New Roman"/>
          <w:spacing w:val="7"/>
          <w:w w:val="116"/>
          <w:sz w:val="24"/>
          <w:szCs w:val="24"/>
          <w:lang w:val="ru-RU"/>
        </w:rPr>
        <w:t>л</w:t>
      </w:r>
      <w:r w:rsidRPr="001D3554">
        <w:rPr>
          <w:rFonts w:ascii="Times New Roman" w:hAnsi="Times New Roman" w:cs="Times New Roman"/>
          <w:spacing w:val="8"/>
          <w:w w:val="116"/>
          <w:sz w:val="24"/>
          <w:szCs w:val="24"/>
          <w:lang w:val="ru-RU"/>
        </w:rPr>
        <w:t>ед</w:t>
      </w:r>
      <w:r w:rsidRPr="001D3554">
        <w:rPr>
          <w:rFonts w:ascii="Times New Roman" w:hAnsi="Times New Roman" w:cs="Times New Roman"/>
          <w:spacing w:val="7"/>
          <w:w w:val="116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spacing w:val="8"/>
          <w:w w:val="116"/>
          <w:sz w:val="24"/>
          <w:szCs w:val="24"/>
          <w:lang w:val="ru-RU"/>
        </w:rPr>
        <w:t>ван</w:t>
      </w:r>
      <w:r w:rsidRPr="001D3554">
        <w:rPr>
          <w:rFonts w:ascii="Times New Roman" w:hAnsi="Times New Roman" w:cs="Times New Roman"/>
          <w:spacing w:val="7"/>
          <w:w w:val="116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8"/>
          <w:w w:val="116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spacing w:val="28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7"/>
          <w:w w:val="112"/>
          <w:sz w:val="24"/>
          <w:szCs w:val="24"/>
          <w:lang w:val="ru-RU"/>
        </w:rPr>
        <w:t>по</w:t>
      </w:r>
      <w:r w:rsidRPr="001D3554">
        <w:rPr>
          <w:rFonts w:ascii="Times New Roman" w:hAnsi="Times New Roman" w:cs="Times New Roman"/>
          <w:spacing w:val="6"/>
          <w:w w:val="112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spacing w:val="7"/>
          <w:w w:val="120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spacing w:val="6"/>
          <w:w w:val="120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spacing w:val="7"/>
          <w:w w:val="114"/>
          <w:sz w:val="24"/>
          <w:szCs w:val="24"/>
          <w:lang w:val="ru-RU"/>
        </w:rPr>
        <w:t>но</w:t>
      </w:r>
      <w:r w:rsidRPr="001D3554">
        <w:rPr>
          <w:rFonts w:ascii="Times New Roman" w:hAnsi="Times New Roman" w:cs="Times New Roman"/>
          <w:spacing w:val="6"/>
          <w:w w:val="114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spacing w:val="7"/>
          <w:w w:val="122"/>
          <w:sz w:val="24"/>
          <w:szCs w:val="24"/>
          <w:lang w:val="ru-RU"/>
        </w:rPr>
        <w:t xml:space="preserve">ке </w:t>
      </w:r>
      <w:r w:rsidRPr="001D3554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естественно-научног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эксперимента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spacing w:val="58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использовани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ю</w:t>
      </w:r>
      <w:r w:rsidRPr="001D3554">
        <w:rPr>
          <w:rFonts w:ascii="Times New Roman" w:hAnsi="Times New Roman" w:cs="Times New Roman"/>
          <w:spacing w:val="34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информационны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spacing w:val="52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1"/>
          <w:w w:val="118"/>
          <w:sz w:val="24"/>
          <w:szCs w:val="24"/>
          <w:lang w:val="ru-RU"/>
        </w:rPr>
        <w:t>тех</w:t>
      </w:r>
      <w:r w:rsidRPr="001D3554">
        <w:rPr>
          <w:rFonts w:ascii="Times New Roman" w:hAnsi="Times New Roman" w:cs="Times New Roman"/>
          <w:w w:val="119"/>
          <w:sz w:val="24"/>
          <w:szCs w:val="24"/>
          <w:lang w:val="ru-RU"/>
        </w:rPr>
        <w:t>нологий</w:t>
      </w:r>
      <w:r w:rsidRPr="001D3554">
        <w:rPr>
          <w:rFonts w:ascii="Times New Roman" w:hAnsi="Times New Roman" w:cs="Times New Roman"/>
          <w:spacing w:val="-14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9"/>
          <w:sz w:val="24"/>
          <w:szCs w:val="24"/>
          <w:lang w:val="ru-RU"/>
        </w:rPr>
        <w:t>для</w:t>
      </w:r>
      <w:r w:rsidRPr="001D3554">
        <w:rPr>
          <w:rFonts w:ascii="Times New Roman" w:hAnsi="Times New Roman" w:cs="Times New Roman"/>
          <w:spacing w:val="17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9"/>
          <w:sz w:val="24"/>
          <w:szCs w:val="24"/>
          <w:lang w:val="ru-RU"/>
        </w:rPr>
        <w:t>решения</w:t>
      </w:r>
      <w:r w:rsidRPr="001D3554">
        <w:rPr>
          <w:rFonts w:ascii="Times New Roman" w:hAnsi="Times New Roman" w:cs="Times New Roman"/>
          <w:spacing w:val="8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9"/>
          <w:sz w:val="24"/>
          <w:szCs w:val="24"/>
          <w:lang w:val="ru-RU"/>
        </w:rPr>
        <w:t>научных</w:t>
      </w:r>
      <w:r w:rsidRPr="001D3554">
        <w:rPr>
          <w:rFonts w:ascii="Times New Roman" w:hAnsi="Times New Roman" w:cs="Times New Roman"/>
          <w:spacing w:val="8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профессиональных</w:t>
      </w:r>
      <w:r w:rsidRPr="001D3554">
        <w:rPr>
          <w:rFonts w:ascii="Times New Roman" w:hAnsi="Times New Roman" w:cs="Times New Roman"/>
          <w:spacing w:val="1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20"/>
          <w:sz w:val="24"/>
          <w:szCs w:val="24"/>
          <w:lang w:val="ru-RU"/>
        </w:rPr>
        <w:t>задач;</w:t>
      </w:r>
    </w:p>
    <w:p w:rsidR="00BE725C" w:rsidRPr="001D3554" w:rsidRDefault="00BE725C" w:rsidP="001D3554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−  </w:t>
      </w:r>
      <w:r w:rsidRPr="001D3554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3"/>
          <w:sz w:val="24"/>
          <w:szCs w:val="24"/>
          <w:lang w:val="ru-RU"/>
        </w:rPr>
        <w:t>способность</w:t>
      </w:r>
      <w:r w:rsidRPr="001D3554">
        <w:rPr>
          <w:rFonts w:ascii="Times New Roman" w:hAnsi="Times New Roman" w:cs="Times New Roman"/>
          <w:spacing w:val="-22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3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spacing w:val="18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3"/>
          <w:sz w:val="24"/>
          <w:szCs w:val="24"/>
          <w:lang w:val="ru-RU"/>
        </w:rPr>
        <w:t>оценке</w:t>
      </w:r>
      <w:r w:rsidRPr="001D3554">
        <w:rPr>
          <w:rFonts w:ascii="Times New Roman" w:hAnsi="Times New Roman" w:cs="Times New Roman"/>
          <w:spacing w:val="25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3"/>
          <w:sz w:val="24"/>
          <w:szCs w:val="24"/>
          <w:lang w:val="ru-RU"/>
        </w:rPr>
        <w:t>этических</w:t>
      </w:r>
      <w:r w:rsidRPr="001D3554">
        <w:rPr>
          <w:rFonts w:ascii="Times New Roman" w:hAnsi="Times New Roman" w:cs="Times New Roman"/>
          <w:spacing w:val="45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3"/>
          <w:sz w:val="24"/>
          <w:szCs w:val="24"/>
          <w:lang w:val="ru-RU"/>
        </w:rPr>
        <w:t>аспектов</w:t>
      </w:r>
      <w:r w:rsidRPr="001D3554">
        <w:rPr>
          <w:rFonts w:ascii="Times New Roman" w:hAnsi="Times New Roman" w:cs="Times New Roman"/>
          <w:spacing w:val="32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3"/>
          <w:sz w:val="24"/>
          <w:szCs w:val="24"/>
          <w:lang w:val="ru-RU"/>
        </w:rPr>
        <w:t>некоторых</w:t>
      </w:r>
      <w:r w:rsidRPr="001D3554">
        <w:rPr>
          <w:rFonts w:ascii="Times New Roman" w:hAnsi="Times New Roman" w:cs="Times New Roman"/>
          <w:spacing w:val="39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3"/>
          <w:sz w:val="24"/>
          <w:szCs w:val="24"/>
          <w:lang w:val="ru-RU"/>
        </w:rPr>
        <w:t>исследований</w:t>
      </w:r>
      <w:r w:rsidRPr="001D3554">
        <w:rPr>
          <w:rFonts w:ascii="Times New Roman" w:hAnsi="Times New Roman" w:cs="Times New Roman"/>
          <w:spacing w:val="37"/>
          <w:w w:val="11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4"/>
          <w:sz w:val="24"/>
          <w:szCs w:val="24"/>
          <w:lang w:val="ru-RU"/>
        </w:rPr>
        <w:t xml:space="preserve">области 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биотехнологии</w:t>
      </w:r>
      <w:r w:rsidRPr="001D3554">
        <w:rPr>
          <w:rFonts w:ascii="Times New Roman" w:hAnsi="Times New Roman" w:cs="Times New Roman"/>
          <w:spacing w:val="10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(клонирование,</w:t>
      </w:r>
      <w:r w:rsidRPr="001D3554">
        <w:rPr>
          <w:rFonts w:ascii="Times New Roman" w:hAnsi="Times New Roman" w:cs="Times New Roman"/>
          <w:spacing w:val="51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искусственное</w:t>
      </w:r>
      <w:r w:rsidRPr="001D3554">
        <w:rPr>
          <w:rFonts w:ascii="Times New Roman" w:hAnsi="Times New Roman" w:cs="Times New Roman"/>
          <w:spacing w:val="10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оплодотворение);</w:t>
      </w:r>
    </w:p>
    <w:p w:rsidR="00BE725C" w:rsidRPr="001D3554" w:rsidRDefault="00BE725C" w:rsidP="001D3554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BE725C" w:rsidRPr="001D3554" w:rsidRDefault="00BE725C" w:rsidP="001D3554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1D3554">
        <w:rPr>
          <w:rFonts w:ascii="Times New Roman" w:hAnsi="Times New Roman" w:cs="Times New Roman"/>
          <w:sz w:val="24"/>
          <w:szCs w:val="24"/>
        </w:rPr>
        <w:t xml:space="preserve">•  </w:t>
      </w:r>
      <w:r w:rsidRPr="001D355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D3554">
        <w:rPr>
          <w:rFonts w:ascii="Times New Roman" w:hAnsi="Times New Roman" w:cs="Times New Roman"/>
          <w:b/>
          <w:bCs/>
          <w:i/>
          <w:iCs/>
          <w:w w:val="129"/>
          <w:sz w:val="24"/>
          <w:szCs w:val="24"/>
        </w:rPr>
        <w:t>предметных</w:t>
      </w:r>
      <w:r w:rsidRPr="001D3554">
        <w:rPr>
          <w:rFonts w:ascii="Times New Roman" w:hAnsi="Times New Roman" w:cs="Times New Roman"/>
          <w:b/>
          <w:bCs/>
          <w:w w:val="88"/>
          <w:sz w:val="24"/>
          <w:szCs w:val="24"/>
        </w:rPr>
        <w:t>:</w:t>
      </w:r>
    </w:p>
    <w:p w:rsidR="00BE725C" w:rsidRPr="001D3554" w:rsidRDefault="00BE725C" w:rsidP="001D3554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−  </w:t>
      </w:r>
      <w:r w:rsidRPr="001D3554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сформированност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ь </w:t>
      </w:r>
      <w:r w:rsidRPr="001D3554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представлени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spacing w:val="13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1"/>
          <w:w w:val="117"/>
          <w:sz w:val="24"/>
          <w:szCs w:val="24"/>
          <w:lang w:val="ru-RU"/>
        </w:rPr>
        <w:t>рол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-2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1"/>
          <w:w w:val="114"/>
          <w:sz w:val="24"/>
          <w:szCs w:val="24"/>
          <w:lang w:val="ru-RU"/>
        </w:rPr>
        <w:t>мест</w:t>
      </w:r>
      <w:r w:rsidRPr="001D3554">
        <w:rPr>
          <w:rFonts w:ascii="Times New Roman" w:hAnsi="Times New Roman" w:cs="Times New Roman"/>
          <w:w w:val="114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spacing w:val="-1"/>
          <w:w w:val="114"/>
          <w:sz w:val="24"/>
          <w:szCs w:val="24"/>
          <w:lang w:val="ru-RU"/>
        </w:rPr>
        <w:t xml:space="preserve"> биологи</w:t>
      </w:r>
      <w:r w:rsidRPr="001D3554">
        <w:rPr>
          <w:rFonts w:ascii="Times New Roman" w:hAnsi="Times New Roman" w:cs="Times New Roman"/>
          <w:w w:val="114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8"/>
          <w:w w:val="11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1"/>
          <w:w w:val="114"/>
          <w:sz w:val="24"/>
          <w:szCs w:val="24"/>
          <w:lang w:val="ru-RU"/>
        </w:rPr>
        <w:t>современно</w:t>
      </w:r>
      <w:r w:rsidRPr="001D3554">
        <w:rPr>
          <w:rFonts w:ascii="Times New Roman" w:hAnsi="Times New Roman" w:cs="Times New Roman"/>
          <w:w w:val="114"/>
          <w:sz w:val="24"/>
          <w:szCs w:val="24"/>
          <w:lang w:val="ru-RU"/>
        </w:rPr>
        <w:t xml:space="preserve">й </w:t>
      </w:r>
      <w:r w:rsidRPr="001D3554">
        <w:rPr>
          <w:rFonts w:ascii="Times New Roman" w:hAnsi="Times New Roman" w:cs="Times New Roman"/>
          <w:spacing w:val="-1"/>
          <w:w w:val="119"/>
          <w:sz w:val="24"/>
          <w:szCs w:val="24"/>
          <w:lang w:val="ru-RU"/>
        </w:rPr>
        <w:t>на</w:t>
      </w:r>
      <w:r w:rsidRPr="001D3554">
        <w:rPr>
          <w:rFonts w:ascii="Times New Roman" w:hAnsi="Times New Roman" w:cs="Times New Roman"/>
          <w:spacing w:val="-1"/>
          <w:w w:val="117"/>
          <w:sz w:val="24"/>
          <w:szCs w:val="24"/>
          <w:lang w:val="ru-RU"/>
        </w:rPr>
        <w:t>учно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spacing w:val="-8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1"/>
          <w:w w:val="117"/>
          <w:sz w:val="24"/>
          <w:szCs w:val="24"/>
          <w:lang w:val="ru-RU"/>
        </w:rPr>
        <w:t>картин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spacing w:val="1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1"/>
          <w:w w:val="117"/>
          <w:sz w:val="24"/>
          <w:szCs w:val="24"/>
          <w:lang w:val="ru-RU"/>
        </w:rPr>
        <w:t>мира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;</w:t>
      </w:r>
      <w:r w:rsidRPr="001D3554">
        <w:rPr>
          <w:rFonts w:ascii="Times New Roman" w:hAnsi="Times New Roman" w:cs="Times New Roman"/>
          <w:spacing w:val="1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1"/>
          <w:w w:val="117"/>
          <w:sz w:val="24"/>
          <w:szCs w:val="24"/>
          <w:lang w:val="ru-RU"/>
        </w:rPr>
        <w:t>понимани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spacing w:val="-1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1"/>
          <w:w w:val="117"/>
          <w:sz w:val="24"/>
          <w:szCs w:val="24"/>
          <w:lang w:val="ru-RU"/>
        </w:rPr>
        <w:t>рол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-2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1"/>
          <w:w w:val="117"/>
          <w:sz w:val="24"/>
          <w:szCs w:val="24"/>
          <w:lang w:val="ru-RU"/>
        </w:rPr>
        <w:t>биологи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-1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1"/>
          <w:w w:val="116"/>
          <w:sz w:val="24"/>
          <w:szCs w:val="24"/>
          <w:lang w:val="ru-RU"/>
        </w:rPr>
        <w:t>формировани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-1"/>
          <w:w w:val="116"/>
          <w:sz w:val="24"/>
          <w:szCs w:val="24"/>
          <w:lang w:val="ru-RU"/>
        </w:rPr>
        <w:t xml:space="preserve"> кругозор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spacing w:val="8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20"/>
          <w:sz w:val="24"/>
          <w:szCs w:val="24"/>
          <w:lang w:val="ru-RU"/>
        </w:rPr>
        <w:t xml:space="preserve">и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функциональной</w:t>
      </w:r>
      <w:r w:rsidRPr="001D3554">
        <w:rPr>
          <w:rFonts w:ascii="Times New Roman" w:hAnsi="Times New Roman" w:cs="Times New Roman"/>
          <w:spacing w:val="4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грамотности</w:t>
      </w:r>
      <w:r w:rsidRPr="001D3554">
        <w:rPr>
          <w:rFonts w:ascii="Times New Roman" w:hAnsi="Times New Roman" w:cs="Times New Roman"/>
          <w:spacing w:val="-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20"/>
          <w:sz w:val="24"/>
          <w:szCs w:val="24"/>
          <w:lang w:val="ru-RU"/>
        </w:rPr>
        <w:t>для</w:t>
      </w:r>
      <w:r w:rsidRPr="001D3554">
        <w:rPr>
          <w:rFonts w:ascii="Times New Roman" w:hAnsi="Times New Roman" w:cs="Times New Roman"/>
          <w:spacing w:val="14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20"/>
          <w:sz w:val="24"/>
          <w:szCs w:val="24"/>
          <w:lang w:val="ru-RU"/>
        </w:rPr>
        <w:t>решения практических</w:t>
      </w:r>
      <w:r w:rsidRPr="001D3554">
        <w:rPr>
          <w:rFonts w:ascii="Times New Roman" w:hAnsi="Times New Roman" w:cs="Times New Roman"/>
          <w:spacing w:val="7"/>
          <w:w w:val="12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20"/>
          <w:sz w:val="24"/>
          <w:szCs w:val="24"/>
          <w:lang w:val="ru-RU"/>
        </w:rPr>
        <w:t>задач;</w:t>
      </w:r>
    </w:p>
    <w:p w:rsidR="00BE725C" w:rsidRPr="001D3554" w:rsidRDefault="00BE725C" w:rsidP="001D3554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−  </w:t>
      </w:r>
      <w:r w:rsidRPr="001D3554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владение</w:t>
      </w:r>
      <w:r w:rsidRPr="001D3554">
        <w:rPr>
          <w:rFonts w:ascii="Times New Roman" w:hAnsi="Times New Roman" w:cs="Times New Roman"/>
          <w:spacing w:val="3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основополагающими</w:t>
      </w:r>
      <w:r w:rsidRPr="001D3554">
        <w:rPr>
          <w:rFonts w:ascii="Times New Roman" w:hAnsi="Times New Roman" w:cs="Times New Roman"/>
          <w:spacing w:val="-27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понятиями</w:t>
      </w:r>
      <w:r w:rsidRPr="001D3554">
        <w:rPr>
          <w:rFonts w:ascii="Times New Roman" w:hAnsi="Times New Roman" w:cs="Times New Roman"/>
          <w:spacing w:val="40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представлениями</w:t>
      </w:r>
      <w:r w:rsidRPr="001D3554">
        <w:rPr>
          <w:rFonts w:ascii="Times New Roman" w:hAnsi="Times New Roman" w:cs="Times New Roman"/>
          <w:spacing w:val="1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9"/>
          <w:sz w:val="24"/>
          <w:szCs w:val="24"/>
          <w:lang w:val="ru-RU"/>
        </w:rPr>
        <w:t>живой</w:t>
      </w:r>
      <w:r w:rsidRPr="001D3554">
        <w:rPr>
          <w:rFonts w:ascii="Times New Roman" w:hAnsi="Times New Roman" w:cs="Times New Roman"/>
          <w:spacing w:val="10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8"/>
          <w:sz w:val="24"/>
          <w:szCs w:val="24"/>
          <w:lang w:val="ru-RU"/>
        </w:rPr>
        <w:t>при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роде,</w:t>
      </w:r>
      <w:r w:rsidRPr="001D3554">
        <w:rPr>
          <w:rFonts w:ascii="Times New Roman" w:hAnsi="Times New Roman" w:cs="Times New Roman"/>
          <w:spacing w:val="16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1D3554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уровневой</w:t>
      </w:r>
      <w:r w:rsidRPr="001D3554">
        <w:rPr>
          <w:rFonts w:ascii="Times New Roman" w:hAnsi="Times New Roman" w:cs="Times New Roman"/>
          <w:spacing w:val="-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организации</w:t>
      </w:r>
      <w:r w:rsidRPr="001D3554">
        <w:rPr>
          <w:rFonts w:ascii="Times New Roman" w:hAnsi="Times New Roman" w:cs="Times New Roman"/>
          <w:spacing w:val="38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эволюции;</w:t>
      </w:r>
      <w:r w:rsidRPr="001D3554">
        <w:rPr>
          <w:rFonts w:ascii="Times New Roman" w:hAnsi="Times New Roman" w:cs="Times New Roman"/>
          <w:spacing w:val="35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уверенное</w:t>
      </w:r>
      <w:r w:rsidRPr="001D3554">
        <w:rPr>
          <w:rFonts w:ascii="Times New Roman" w:hAnsi="Times New Roman" w:cs="Times New Roman"/>
          <w:spacing w:val="7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пользование</w:t>
      </w:r>
      <w:r w:rsidRPr="001D3554">
        <w:rPr>
          <w:rFonts w:ascii="Times New Roman" w:hAnsi="Times New Roman" w:cs="Times New Roman"/>
          <w:spacing w:val="27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2"/>
          <w:sz w:val="24"/>
          <w:szCs w:val="24"/>
          <w:lang w:val="ru-RU"/>
        </w:rPr>
        <w:t>биоло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гической</w:t>
      </w:r>
      <w:r w:rsidRPr="001D3554">
        <w:rPr>
          <w:rFonts w:ascii="Times New Roman" w:hAnsi="Times New Roman" w:cs="Times New Roman"/>
          <w:spacing w:val="18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терминологией</w:t>
      </w:r>
      <w:r w:rsidRPr="001D3554">
        <w:rPr>
          <w:rFonts w:ascii="Times New Roman" w:hAnsi="Times New Roman" w:cs="Times New Roman"/>
          <w:spacing w:val="1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8"/>
          <w:sz w:val="24"/>
          <w:szCs w:val="24"/>
          <w:lang w:val="ru-RU"/>
        </w:rPr>
        <w:t>символикой;</w:t>
      </w:r>
    </w:p>
    <w:p w:rsidR="00BE725C" w:rsidRPr="001D3554" w:rsidRDefault="00BE725C" w:rsidP="001D3554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−   </w:t>
      </w:r>
      <w:r w:rsidRPr="001D3554">
        <w:rPr>
          <w:rFonts w:ascii="Times New Roman" w:hAnsi="Times New Roman" w:cs="Times New Roman"/>
          <w:spacing w:val="7"/>
          <w:w w:val="115"/>
          <w:sz w:val="24"/>
          <w:szCs w:val="24"/>
          <w:lang w:val="ru-RU"/>
        </w:rPr>
        <w:t>владени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spacing w:val="26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7"/>
          <w:w w:val="115"/>
          <w:sz w:val="24"/>
          <w:szCs w:val="24"/>
          <w:lang w:val="ru-RU"/>
        </w:rPr>
        <w:t>основным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17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7"/>
          <w:w w:val="115"/>
          <w:sz w:val="24"/>
          <w:szCs w:val="24"/>
          <w:lang w:val="ru-RU"/>
        </w:rPr>
        <w:t>методам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18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7"/>
          <w:w w:val="115"/>
          <w:sz w:val="24"/>
          <w:szCs w:val="24"/>
          <w:lang w:val="ru-RU"/>
        </w:rPr>
        <w:t>научног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spacing w:val="18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7"/>
          <w:w w:val="115"/>
          <w:sz w:val="24"/>
          <w:szCs w:val="24"/>
          <w:lang w:val="ru-RU"/>
        </w:rPr>
        <w:t>познания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, </w:t>
      </w:r>
      <w:r w:rsidRPr="001D3554">
        <w:rPr>
          <w:rFonts w:ascii="Times New Roman" w:hAnsi="Times New Roman" w:cs="Times New Roman"/>
          <w:spacing w:val="9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7"/>
          <w:w w:val="115"/>
          <w:sz w:val="24"/>
          <w:szCs w:val="24"/>
          <w:lang w:val="ru-RU"/>
        </w:rPr>
        <w:t>используемым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42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6"/>
          <w:w w:val="118"/>
          <w:sz w:val="24"/>
          <w:szCs w:val="24"/>
          <w:lang w:val="ru-RU"/>
        </w:rPr>
        <w:t xml:space="preserve">при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биологических</w:t>
      </w:r>
      <w:r w:rsidRPr="001D3554">
        <w:rPr>
          <w:rFonts w:ascii="Times New Roman" w:hAnsi="Times New Roman" w:cs="Times New Roman"/>
          <w:spacing w:val="-8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исследованиях</w:t>
      </w:r>
      <w:r w:rsidRPr="001D3554">
        <w:rPr>
          <w:rFonts w:ascii="Times New Roman" w:hAnsi="Times New Roman" w:cs="Times New Roman"/>
          <w:spacing w:val="5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живых</w:t>
      </w:r>
      <w:r w:rsidRPr="001D3554">
        <w:rPr>
          <w:rFonts w:ascii="Times New Roman" w:hAnsi="Times New Roman" w:cs="Times New Roman"/>
          <w:spacing w:val="35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объектов</w:t>
      </w:r>
      <w:r w:rsidRPr="001D3554">
        <w:rPr>
          <w:rFonts w:ascii="Times New Roman" w:hAnsi="Times New Roman" w:cs="Times New Roman"/>
          <w:spacing w:val="-11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экосистем:</w:t>
      </w:r>
      <w:r w:rsidRPr="001D3554">
        <w:rPr>
          <w:rFonts w:ascii="Times New Roman" w:hAnsi="Times New Roman" w:cs="Times New Roman"/>
          <w:spacing w:val="6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описанием,</w:t>
      </w:r>
      <w:r w:rsidRPr="001D3554">
        <w:rPr>
          <w:rFonts w:ascii="Times New Roman" w:hAnsi="Times New Roman" w:cs="Times New Roman"/>
          <w:spacing w:val="16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21"/>
          <w:sz w:val="24"/>
          <w:szCs w:val="24"/>
          <w:lang w:val="ru-RU"/>
        </w:rPr>
        <w:t>из</w:t>
      </w:r>
      <w:r w:rsidRPr="001D3554">
        <w:rPr>
          <w:rFonts w:ascii="Times New Roman" w:hAnsi="Times New Roman" w:cs="Times New Roman"/>
          <w:spacing w:val="3"/>
          <w:w w:val="116"/>
          <w:sz w:val="24"/>
          <w:szCs w:val="24"/>
          <w:lang w:val="ru-RU"/>
        </w:rPr>
        <w:t>мерением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spacing w:val="28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3"/>
          <w:w w:val="116"/>
          <w:sz w:val="24"/>
          <w:szCs w:val="24"/>
          <w:lang w:val="ru-RU"/>
        </w:rPr>
        <w:t>проведение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spacing w:val="1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3"/>
          <w:w w:val="116"/>
          <w:sz w:val="24"/>
          <w:szCs w:val="24"/>
          <w:lang w:val="ru-RU"/>
        </w:rPr>
        <w:t>наблюдений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;</w:t>
      </w:r>
      <w:r w:rsidRPr="001D3554">
        <w:rPr>
          <w:rFonts w:ascii="Times New Roman" w:hAnsi="Times New Roman" w:cs="Times New Roman"/>
          <w:spacing w:val="17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3"/>
          <w:w w:val="116"/>
          <w:sz w:val="24"/>
          <w:szCs w:val="24"/>
          <w:lang w:val="ru-RU"/>
        </w:rPr>
        <w:t>выявлени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spacing w:val="4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и  </w:t>
      </w:r>
      <w:r w:rsidRPr="001D3554">
        <w:rPr>
          <w:rFonts w:ascii="Times New Roman" w:hAnsi="Times New Roman" w:cs="Times New Roman"/>
          <w:spacing w:val="3"/>
          <w:w w:val="116"/>
          <w:sz w:val="24"/>
          <w:szCs w:val="24"/>
          <w:lang w:val="ru-RU"/>
        </w:rPr>
        <w:t>оценк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spacing w:val="33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3"/>
          <w:w w:val="116"/>
          <w:sz w:val="24"/>
          <w:szCs w:val="24"/>
          <w:lang w:val="ru-RU"/>
        </w:rPr>
        <w:t>антропогенны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 xml:space="preserve">х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изменений</w:t>
      </w:r>
      <w:r w:rsidRPr="001D3554">
        <w:rPr>
          <w:rFonts w:ascii="Times New Roman" w:hAnsi="Times New Roman" w:cs="Times New Roman"/>
          <w:spacing w:val="9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природе;</w:t>
      </w:r>
    </w:p>
    <w:p w:rsidR="00BE725C" w:rsidRPr="001D3554" w:rsidRDefault="00BE725C" w:rsidP="001D3554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−  </w:t>
      </w:r>
      <w:r w:rsidRPr="001D3554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2"/>
          <w:w w:val="116"/>
          <w:sz w:val="24"/>
          <w:szCs w:val="24"/>
          <w:lang w:val="ru-RU"/>
        </w:rPr>
        <w:t>сформированност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spacing w:val="-17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2"/>
          <w:w w:val="116"/>
          <w:sz w:val="24"/>
          <w:szCs w:val="24"/>
          <w:lang w:val="ru-RU"/>
        </w:rPr>
        <w:t>умени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spacing w:val="4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2"/>
          <w:w w:val="116"/>
          <w:sz w:val="24"/>
          <w:szCs w:val="24"/>
          <w:lang w:val="ru-RU"/>
        </w:rPr>
        <w:t>объяснят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spacing w:val="16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2"/>
          <w:w w:val="116"/>
          <w:sz w:val="24"/>
          <w:szCs w:val="24"/>
          <w:lang w:val="ru-RU"/>
        </w:rPr>
        <w:t>результат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ы</w:t>
      </w:r>
      <w:r w:rsidRPr="001D3554">
        <w:rPr>
          <w:rFonts w:ascii="Times New Roman" w:hAnsi="Times New Roman" w:cs="Times New Roman"/>
          <w:spacing w:val="19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2"/>
          <w:w w:val="116"/>
          <w:sz w:val="24"/>
          <w:szCs w:val="24"/>
          <w:lang w:val="ru-RU"/>
        </w:rPr>
        <w:t>биологически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х</w:t>
      </w:r>
      <w:r w:rsidRPr="001D3554">
        <w:rPr>
          <w:rFonts w:ascii="Times New Roman" w:hAnsi="Times New Roman" w:cs="Times New Roman"/>
          <w:spacing w:val="-1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2"/>
          <w:w w:val="117"/>
          <w:sz w:val="24"/>
          <w:szCs w:val="24"/>
          <w:lang w:val="ru-RU"/>
        </w:rPr>
        <w:t>эксперимен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тов, </w:t>
      </w:r>
      <w:r w:rsidRPr="001D3554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решать</w:t>
      </w:r>
      <w:r w:rsidRPr="001D3554">
        <w:rPr>
          <w:rFonts w:ascii="Times New Roman" w:hAnsi="Times New Roman" w:cs="Times New Roman"/>
          <w:spacing w:val="22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элементарные</w:t>
      </w:r>
      <w:r w:rsidRPr="001D3554">
        <w:rPr>
          <w:rFonts w:ascii="Times New Roman" w:hAnsi="Times New Roman" w:cs="Times New Roman"/>
          <w:spacing w:val="1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биологические</w:t>
      </w:r>
      <w:r w:rsidRPr="001D3554">
        <w:rPr>
          <w:rFonts w:ascii="Times New Roman" w:hAnsi="Times New Roman" w:cs="Times New Roman"/>
          <w:spacing w:val="1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20"/>
          <w:sz w:val="24"/>
          <w:szCs w:val="24"/>
          <w:lang w:val="ru-RU"/>
        </w:rPr>
        <w:t>задачи;</w:t>
      </w:r>
    </w:p>
    <w:p w:rsidR="00BE725C" w:rsidRPr="001D3554" w:rsidRDefault="00BE725C" w:rsidP="001D3554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−  </w:t>
      </w:r>
      <w:r w:rsidRPr="001D3554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сформированность</w:t>
      </w:r>
      <w:r w:rsidRPr="001D3554">
        <w:rPr>
          <w:rFonts w:ascii="Times New Roman" w:hAnsi="Times New Roman" w:cs="Times New Roman"/>
          <w:spacing w:val="4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собственной</w:t>
      </w:r>
      <w:r w:rsidRPr="001D3554">
        <w:rPr>
          <w:rFonts w:ascii="Times New Roman" w:hAnsi="Times New Roman" w:cs="Times New Roman"/>
          <w:spacing w:val="-18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позиции</w:t>
      </w:r>
      <w:r w:rsidRPr="001D3554">
        <w:rPr>
          <w:rFonts w:ascii="Times New Roman" w:hAnsi="Times New Roman" w:cs="Times New Roman"/>
          <w:spacing w:val="27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D3554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отношению</w:t>
      </w:r>
      <w:r w:rsidRPr="001D3554">
        <w:rPr>
          <w:rFonts w:ascii="Times New Roman" w:hAnsi="Times New Roman" w:cs="Times New Roman"/>
          <w:spacing w:val="-28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spacing w:val="17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биологической</w:t>
      </w:r>
      <w:r w:rsidRPr="001D3554">
        <w:rPr>
          <w:rFonts w:ascii="Times New Roman" w:hAnsi="Times New Roman" w:cs="Times New Roman"/>
          <w:spacing w:val="-24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8"/>
          <w:sz w:val="24"/>
          <w:szCs w:val="24"/>
          <w:lang w:val="ru-RU"/>
        </w:rPr>
        <w:t>ин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ф</w:t>
      </w:r>
      <w:r w:rsidRPr="001D3554">
        <w:rPr>
          <w:rFonts w:ascii="Times New Roman" w:hAnsi="Times New Roman" w:cs="Times New Roman"/>
          <w:spacing w:val="1"/>
          <w:w w:val="116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р</w:t>
      </w:r>
      <w:r w:rsidRPr="001D3554">
        <w:rPr>
          <w:rFonts w:ascii="Times New Roman" w:hAnsi="Times New Roman" w:cs="Times New Roman"/>
          <w:spacing w:val="1"/>
          <w:w w:val="116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spacing w:val="1"/>
          <w:w w:val="116"/>
          <w:sz w:val="24"/>
          <w:szCs w:val="24"/>
          <w:lang w:val="ru-RU"/>
        </w:rPr>
        <w:t>ц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1"/>
          <w:w w:val="116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spacing w:val="30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1"/>
          <w:w w:val="116"/>
          <w:sz w:val="24"/>
          <w:szCs w:val="24"/>
          <w:lang w:val="ru-RU"/>
        </w:rPr>
        <w:t>п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spacing w:val="1"/>
          <w:w w:val="116"/>
          <w:sz w:val="24"/>
          <w:szCs w:val="24"/>
          <w:lang w:val="ru-RU"/>
        </w:rPr>
        <w:t>л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уч</w:t>
      </w:r>
      <w:r w:rsidRPr="001D3554">
        <w:rPr>
          <w:rFonts w:ascii="Times New Roman" w:hAnsi="Times New Roman" w:cs="Times New Roman"/>
          <w:spacing w:val="1"/>
          <w:w w:val="116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spacing w:val="1"/>
          <w:w w:val="116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>ой</w:t>
      </w:r>
      <w:r w:rsidRPr="001D3554">
        <w:rPr>
          <w:rFonts w:ascii="Times New Roman" w:hAnsi="Times New Roman" w:cs="Times New Roman"/>
          <w:spacing w:val="1"/>
          <w:w w:val="11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з </w:t>
      </w:r>
      <w:r w:rsidRPr="001D3554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р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аз</w:t>
      </w:r>
      <w:r w:rsidRPr="001D3554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ых</w:t>
      </w:r>
      <w:r w:rsidRPr="001D3554">
        <w:rPr>
          <w:rFonts w:ascii="Times New Roman" w:hAnsi="Times New Roman" w:cs="Times New Roman"/>
          <w:spacing w:val="24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ст</w:t>
      </w:r>
      <w:r w:rsidRPr="001D3554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ч</w:t>
      </w:r>
      <w:r w:rsidRPr="001D3554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spacing w:val="16"/>
          <w:w w:val="11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г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ло</w:t>
      </w:r>
      <w:r w:rsidRPr="001D3554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б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л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w w:val="117"/>
          <w:sz w:val="24"/>
          <w:szCs w:val="24"/>
          <w:lang w:val="ru-RU"/>
        </w:rPr>
        <w:t xml:space="preserve">ым </w:t>
      </w:r>
      <w:r w:rsidRPr="001D3554">
        <w:rPr>
          <w:rFonts w:ascii="Times New Roman" w:hAnsi="Times New Roman" w:cs="Times New Roman"/>
          <w:w w:val="113"/>
          <w:sz w:val="24"/>
          <w:szCs w:val="24"/>
          <w:lang w:val="ru-RU"/>
        </w:rPr>
        <w:t>э</w:t>
      </w:r>
      <w:r w:rsidRPr="001D3554">
        <w:rPr>
          <w:rFonts w:ascii="Times New Roman" w:hAnsi="Times New Roman" w:cs="Times New Roman"/>
          <w:spacing w:val="1"/>
          <w:w w:val="120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w w:val="120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л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w w:val="118"/>
          <w:sz w:val="24"/>
          <w:szCs w:val="24"/>
          <w:lang w:val="ru-RU"/>
        </w:rPr>
        <w:t>г</w:t>
      </w:r>
      <w:r w:rsidRPr="001D3554">
        <w:rPr>
          <w:rFonts w:ascii="Times New Roman" w:hAnsi="Times New Roman" w:cs="Times New Roman"/>
          <w:spacing w:val="1"/>
          <w:w w:val="119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w w:val="119"/>
          <w:sz w:val="24"/>
          <w:szCs w:val="24"/>
          <w:lang w:val="ru-RU"/>
        </w:rPr>
        <w:t>ч</w:t>
      </w:r>
      <w:r w:rsidRPr="001D3554">
        <w:rPr>
          <w:rFonts w:ascii="Times New Roman" w:hAnsi="Times New Roman" w:cs="Times New Roman"/>
          <w:spacing w:val="1"/>
          <w:w w:val="111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w w:val="111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spacing w:val="1"/>
          <w:w w:val="125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w w:val="125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w w:val="116"/>
          <w:sz w:val="24"/>
          <w:szCs w:val="24"/>
          <w:lang w:val="ru-RU"/>
        </w:rPr>
        <w:t xml:space="preserve">м </w:t>
      </w:r>
      <w:r w:rsidRPr="001D3554">
        <w:rPr>
          <w:rFonts w:ascii="Times New Roman" w:hAnsi="Times New Roman" w:cs="Times New Roman"/>
          <w:w w:val="115"/>
          <w:sz w:val="24"/>
          <w:szCs w:val="24"/>
          <w:lang w:val="ru-RU"/>
        </w:rPr>
        <w:t>проблемам</w:t>
      </w:r>
      <w:r w:rsidRPr="001D3554">
        <w:rPr>
          <w:rFonts w:ascii="Times New Roman" w:hAnsi="Times New Roman" w:cs="Times New Roman"/>
          <w:spacing w:val="10"/>
          <w:w w:val="115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19"/>
          <w:sz w:val="24"/>
          <w:szCs w:val="24"/>
          <w:lang w:val="ru-RU"/>
        </w:rPr>
        <w:t>путям</w:t>
      </w:r>
      <w:r w:rsidRPr="001D3554">
        <w:rPr>
          <w:rFonts w:ascii="Times New Roman" w:hAnsi="Times New Roman" w:cs="Times New Roman"/>
          <w:spacing w:val="8"/>
          <w:w w:val="119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1D3554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w w:val="120"/>
          <w:sz w:val="24"/>
          <w:szCs w:val="24"/>
          <w:lang w:val="ru-RU"/>
        </w:rPr>
        <w:t>решения.</w:t>
      </w:r>
    </w:p>
    <w:p w:rsidR="00BE725C" w:rsidRPr="001D3554" w:rsidRDefault="00BE725C" w:rsidP="001D3554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1.4. </w:t>
      </w:r>
      <w:r w:rsidRPr="001D3554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1D3554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м</w:t>
      </w:r>
      <w:r w:rsidRPr="001D3554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нд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1D3554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мое</w:t>
      </w:r>
      <w:r w:rsidRPr="001D3554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олич</w:t>
      </w:r>
      <w:r w:rsidRPr="001D3554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1D3554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 </w:t>
      </w:r>
      <w:r w:rsidRPr="001D3554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ов </w:t>
      </w:r>
      <w:r w:rsidRPr="001D3554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а о</w:t>
      </w:r>
      <w:r w:rsidRPr="001D3554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в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1D3554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аммы</w:t>
      </w:r>
      <w:r w:rsidRPr="001D3554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ди</w:t>
      </w:r>
      <w:r w:rsidRPr="001D3554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цип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r w:rsidRPr="001D355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ы:</w:t>
      </w:r>
    </w:p>
    <w:p w:rsidR="00BE725C" w:rsidRPr="001D3554" w:rsidRDefault="00BE725C" w:rsidP="001D3554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ь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1D3554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1D3554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зк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>б</w:t>
      </w:r>
      <w:r w:rsidRPr="001D3554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ч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ющ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1D3554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114 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часов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в том 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E725C" w:rsidRPr="001D3554" w:rsidRDefault="00BE725C" w:rsidP="001D3554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обя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ьн</w:t>
      </w:r>
      <w:r w:rsidRPr="001D3554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а</w:t>
      </w:r>
      <w:r w:rsidRPr="001D3554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торной</w:t>
      </w:r>
      <w:r w:rsidRPr="001D3554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D3554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1D3554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зк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D3554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1D3554">
        <w:rPr>
          <w:rFonts w:ascii="Times New Roman" w:hAnsi="Times New Roman" w:cs="Times New Roman"/>
          <w:spacing w:val="1"/>
          <w:sz w:val="24"/>
          <w:szCs w:val="24"/>
          <w:lang w:val="ru-RU"/>
        </w:rPr>
        <w:t>ч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>щ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я  </w:t>
      </w:r>
      <w:r w:rsidRPr="001D3554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u w:val="single"/>
          <w:lang w:val="ru-RU"/>
        </w:rPr>
        <w:t>76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pacing w:val="-1"/>
          <w:sz w:val="24"/>
          <w:szCs w:val="24"/>
          <w:lang w:val="ru-RU"/>
        </w:rPr>
        <w:t>час</w:t>
      </w:r>
      <w:r w:rsidRPr="001D3554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в.</w:t>
      </w:r>
    </w:p>
    <w:p w:rsidR="00BE725C" w:rsidRPr="001D3554" w:rsidRDefault="00BE725C" w:rsidP="001D3554">
      <w:pPr>
        <w:pStyle w:val="a5"/>
        <w:numPr>
          <w:ilvl w:val="0"/>
          <w:numId w:val="43"/>
        </w:numPr>
        <w:autoSpaceDE w:val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обучающегося </w:t>
      </w:r>
      <w:r w:rsidRPr="001D3554">
        <w:rPr>
          <w:rFonts w:ascii="Times New Roman" w:hAnsi="Times New Roman" w:cs="Times New Roman"/>
          <w:sz w:val="24"/>
          <w:szCs w:val="24"/>
          <w:u w:val="single"/>
        </w:rPr>
        <w:t>38</w:t>
      </w:r>
      <w:r w:rsidRPr="001D355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E725C" w:rsidRPr="001D3554" w:rsidRDefault="00BE725C" w:rsidP="001D3554">
      <w:pPr>
        <w:autoSpaceDE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3554" w:rsidRDefault="001D3554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</w:pPr>
    </w:p>
    <w:p w:rsidR="001D3554" w:rsidRDefault="001D3554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</w:pPr>
    </w:p>
    <w:p w:rsidR="001D3554" w:rsidRDefault="001D3554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</w:pPr>
    </w:p>
    <w:p w:rsidR="00BE725C" w:rsidRDefault="001D3554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  <w:t>ХИМИЯ</w:t>
      </w:r>
    </w:p>
    <w:p w:rsidR="001D3554" w:rsidRPr="001D3554" w:rsidRDefault="001D3554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</w:pPr>
    </w:p>
    <w:p w:rsidR="00BE725C" w:rsidRPr="001D3554" w:rsidRDefault="00BE725C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1.1.</w:t>
      </w:r>
      <w:r w:rsidRPr="001D3554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Область применения программы</w:t>
      </w:r>
    </w:p>
    <w:p w:rsidR="00BE725C" w:rsidRPr="001D3554" w:rsidRDefault="00BE725C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Рабочая  программа учебной дисциплины химия является частью основной профе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сиональной образовательной программы в соответствии с ФГОС по специальности  110800.04 Мастер по ТО и ремонту МТП.</w:t>
      </w:r>
    </w:p>
    <w:p w:rsidR="00BE725C" w:rsidRPr="001D3554" w:rsidRDefault="00BE725C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</w:p>
    <w:p w:rsidR="00BE725C" w:rsidRPr="001D3554" w:rsidRDefault="00BE725C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ru-RU"/>
        </w:rPr>
      </w:pPr>
    </w:p>
    <w:p w:rsidR="00BE725C" w:rsidRPr="001D3554" w:rsidRDefault="00BE725C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1.2. Место дисциплины в структуре основной профессиональной образ</w:t>
      </w: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</w:t>
      </w: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вательной программы:</w:t>
      </w:r>
    </w:p>
    <w:p w:rsidR="00BE725C" w:rsidRPr="001D3554" w:rsidRDefault="00BE725C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>Учебная дисциплина входит в общеобразовательный цикл.</w:t>
      </w:r>
    </w:p>
    <w:p w:rsidR="00BE725C" w:rsidRPr="001D3554" w:rsidRDefault="00BE725C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E725C" w:rsidRPr="001D3554" w:rsidRDefault="00BE725C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1.3. Результаты усвоения учебной дисциплины</w:t>
      </w:r>
    </w:p>
    <w:p w:rsidR="00BE725C" w:rsidRPr="001D3554" w:rsidRDefault="00BE725C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E725C" w:rsidRPr="001D3554" w:rsidRDefault="00BE725C" w:rsidP="001D3554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Освоение содержания  учебной дисциплины  «Химия»,  обеспечив</w:t>
      </w: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ет достижение студентами следующих результатов:</w:t>
      </w:r>
    </w:p>
    <w:p w:rsidR="00BE725C" w:rsidRPr="001D3554" w:rsidRDefault="00BE725C" w:rsidP="001D3554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BE725C" w:rsidRPr="001D3554" w:rsidRDefault="00BE725C" w:rsidP="001D3554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•   личностных:</w:t>
      </w:r>
    </w:p>
    <w:p w:rsidR="00BE725C" w:rsidRPr="001D3554" w:rsidRDefault="00BE725C" w:rsidP="001D3554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   чувство гордости и уважения к истории и достижениям отечес</w:t>
      </w: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</w:t>
      </w: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венной химической науки; химически грамотное поведение в професси</w:t>
      </w: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нальной деятельности и в быту  при  обращении с химическими вещес</w:t>
      </w: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</w:t>
      </w: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вами, материалами и процессами;</w:t>
      </w:r>
    </w:p>
    <w:p w:rsidR="00BE725C" w:rsidRPr="001D3554" w:rsidRDefault="00BE725C" w:rsidP="001D3554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   готовность к продолжению образования и повышения квалиф</w:t>
      </w: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кации в из- бранной профессиональной деятельности и объективное осо</w:t>
      </w: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</w:t>
      </w: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нание роли химических компетенций в этом;</w:t>
      </w:r>
    </w:p>
    <w:p w:rsidR="00BE725C" w:rsidRPr="001D3554" w:rsidRDefault="00BE725C" w:rsidP="001D3554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   умение использовать достижения современной химической науки и химических технологий для повышения собственного интеллект</w:t>
      </w: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</w:t>
      </w: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ального развития в выбранной </w:t>
      </w: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профессиональной деятельности;</w:t>
      </w:r>
    </w:p>
    <w:p w:rsidR="00BE725C" w:rsidRPr="001D3554" w:rsidRDefault="00BE725C" w:rsidP="001D3554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•   метапредметных:</w:t>
      </w:r>
    </w:p>
    <w:p w:rsidR="00BE725C" w:rsidRPr="001D3554" w:rsidRDefault="00BE725C" w:rsidP="001D3554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   использование различных  видов познавательной деятельности и  основных интеллектуальных операций (постановки задачи, формулиров</w:t>
      </w: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ния гипотез, анализа и синтеза, сравнения, обобщения, систематизации, выявления причинно-следственных связей, поиска аналогов, формулир</w:t>
      </w: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</w:t>
      </w: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кает необходимость сталкиваться в профессиональной сфере;</w:t>
      </w:r>
    </w:p>
    <w:p w:rsidR="00BE725C" w:rsidRPr="001D3554" w:rsidRDefault="00BE725C" w:rsidP="001D3554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  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BE725C" w:rsidRPr="001D3554" w:rsidRDefault="00BE725C" w:rsidP="001D3554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•   предметных:</w:t>
      </w:r>
    </w:p>
    <w:p w:rsidR="00BE725C" w:rsidRPr="001D3554" w:rsidRDefault="00BE725C" w:rsidP="001D3554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  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</w:t>
      </w: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дач;</w:t>
      </w:r>
    </w:p>
    <w:p w:rsidR="00BE725C" w:rsidRPr="001D3554" w:rsidRDefault="00BE725C" w:rsidP="001D3554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   владение основополагающими химическими понятиями, теори</w:t>
      </w: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я</w:t>
      </w: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ми, законами и закономерностями; уверенное пользование химической терминологией и символикой;</w:t>
      </w:r>
    </w:p>
    <w:p w:rsidR="00BE725C" w:rsidRPr="001D3554" w:rsidRDefault="00BE725C" w:rsidP="001D3554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   владение основными методами научного познания, использу</w:t>
      </w: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 р</w:t>
      </w: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шении практических задач;</w:t>
      </w:r>
    </w:p>
    <w:p w:rsidR="00BE725C" w:rsidRPr="001D3554" w:rsidRDefault="00BE725C" w:rsidP="001D3554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   сформированность умения давать количественные оценки и  производить расчеты по химическим формулам и уравнениям;</w:t>
      </w:r>
    </w:p>
    <w:p w:rsidR="00BE725C" w:rsidRPr="001D3554" w:rsidRDefault="00BE725C" w:rsidP="001D3554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   владение правилами техники безопасности при  использовании химических веществ;</w:t>
      </w:r>
    </w:p>
    <w:p w:rsidR="00BE725C" w:rsidRPr="001D3554" w:rsidRDefault="00BE725C" w:rsidP="001D3554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   сформированность собственной позиции по отношению к хим</w:t>
      </w: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 w:rsidRPr="001D35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ческой информации, получаемой из  разных источников.        </w:t>
      </w:r>
    </w:p>
    <w:p w:rsidR="00BE725C" w:rsidRPr="001D3554" w:rsidRDefault="00BE725C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E725C" w:rsidRPr="001D3554" w:rsidRDefault="00BE725C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1.4. Рекомендуемое количество часов на освоение программы дисципл</w:t>
      </w: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</w:t>
      </w:r>
      <w:r w:rsidRPr="001D35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ны:</w:t>
      </w:r>
    </w:p>
    <w:p w:rsidR="00BE725C" w:rsidRPr="001D3554" w:rsidRDefault="00BE725C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максимальной учебной нагрузки обучающегося   </w:t>
      </w:r>
      <w:r w:rsidRPr="001D3554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171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часов, в том числе:</w:t>
      </w:r>
    </w:p>
    <w:p w:rsidR="00BE725C" w:rsidRPr="001D3554" w:rsidRDefault="00BE725C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обязательной аудиторной учебной нагрузки обучающегося  </w:t>
      </w:r>
      <w:r w:rsidRPr="001D3554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114 </w:t>
      </w:r>
      <w:r w:rsidRPr="001D3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часов;</w:t>
      </w:r>
    </w:p>
    <w:p w:rsidR="00BE725C" w:rsidRPr="001D3554" w:rsidRDefault="00BE725C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554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обучающегося   </w:t>
      </w:r>
      <w:r w:rsidRPr="001D3554">
        <w:rPr>
          <w:rFonts w:ascii="Times New Roman" w:eastAsia="Calibri" w:hAnsi="Times New Roman" w:cs="Times New Roman"/>
          <w:sz w:val="24"/>
          <w:szCs w:val="24"/>
          <w:u w:val="single"/>
        </w:rPr>
        <w:t>57</w:t>
      </w:r>
      <w:r w:rsidRPr="001D3554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BE725C" w:rsidRPr="001D3554" w:rsidRDefault="00BE725C" w:rsidP="001D3554">
      <w:pPr>
        <w:autoSpaceDE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4DD" w:rsidRPr="001D3554" w:rsidRDefault="009944DD" w:rsidP="001D3554">
      <w:pPr>
        <w:pStyle w:val="a5"/>
        <w:widowControl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44DD" w:rsidRPr="001D3554" w:rsidRDefault="009944DD" w:rsidP="001D3554">
      <w:pPr>
        <w:pStyle w:val="a5"/>
        <w:widowControl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44DD" w:rsidRPr="001D3554" w:rsidRDefault="009944DD" w:rsidP="001D3554">
      <w:pPr>
        <w:pStyle w:val="a5"/>
        <w:widowControl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44DD" w:rsidRPr="001D3554" w:rsidRDefault="009944DD" w:rsidP="001D3554">
      <w:pPr>
        <w:pStyle w:val="a5"/>
        <w:widowControl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44DD" w:rsidRPr="001D3554" w:rsidRDefault="009944DD" w:rsidP="001D3554">
      <w:pPr>
        <w:pStyle w:val="a5"/>
        <w:widowControl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44DD" w:rsidRPr="001D3554" w:rsidRDefault="009944DD" w:rsidP="001D3554">
      <w:pPr>
        <w:pStyle w:val="a5"/>
        <w:widowControl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>ФИЗИКА</w:t>
      </w:r>
    </w:p>
    <w:p w:rsidR="009944DD" w:rsidRPr="001D3554" w:rsidRDefault="009944DD" w:rsidP="001D3554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9944DD" w:rsidRPr="001D3554" w:rsidRDefault="009944DD" w:rsidP="001D3554">
      <w:pPr>
        <w:pStyle w:val="a5"/>
        <w:widowControl/>
        <w:numPr>
          <w:ilvl w:val="1"/>
          <w:numId w:val="44"/>
        </w:numPr>
        <w:autoSpaceDE w:val="0"/>
        <w:autoSpaceDN w:val="0"/>
        <w:adjustRightInd w:val="0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3554">
        <w:rPr>
          <w:rFonts w:ascii="Times New Roman" w:hAnsi="Times New Roman" w:cs="Times New Roman"/>
          <w:b/>
          <w:sz w:val="24"/>
          <w:szCs w:val="24"/>
        </w:rPr>
        <w:t>Общая характеристика учебной дисциплины</w:t>
      </w:r>
    </w:p>
    <w:p w:rsidR="009944DD" w:rsidRPr="001D3554" w:rsidRDefault="009944DD" w:rsidP="001D355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В основе учебной дисциплины «Физика» лежит установка на формирование у обучаемых системы базовых понятий физики и представлений о современной физической картине мира, а также выработка умений применять физические знания как в профессиональной деятельности, так и для решения жизненных задач.</w:t>
      </w:r>
    </w:p>
    <w:p w:rsidR="009944DD" w:rsidRPr="001D3554" w:rsidRDefault="009944DD" w:rsidP="001D355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Многие положения, развиваемые физикой, рассматриваются как основа создания и использования информационных и коммуникационных технологий (ИКТ) одного из наиболее значимых технологических достижений современной цивилизации.</w:t>
      </w:r>
    </w:p>
    <w:p w:rsidR="009944DD" w:rsidRPr="001D3554" w:rsidRDefault="009944DD" w:rsidP="001D355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Физика дает ключ к пониманию многочисленных явлений и процессов окружающего мира (в естественно-научных областях, социологии, экономике, языке, литературе и др.). В физике формируются многие виды деятельности, которые имеют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lastRenderedPageBreak/>
        <w:t>метапредметный характер. К ним в первую очередь относятся: моделирование объектов и процессов, применение основных методов познания, системно-информационный анализ, формулирование гипотез, анализ и синтез, сравнение, обобщение, систематизация, выявление причинно-следственных связей, поиск аналогов, управление объектами и процессами. Именно эта дисциплина позволяет познакомить обучающихся с научными методами познания, научить их отличать гипотезу от теории, теорию от эксперимента.</w:t>
      </w:r>
    </w:p>
    <w:p w:rsidR="009944DD" w:rsidRPr="001D3554" w:rsidRDefault="009944DD" w:rsidP="001D355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Физика имеет очень большое и всевозрастающее число междисциплинарных связей, причем на уровне как понятийного аппарата, так и инструментария. Сказанное позволяет рассматривать физику как метадисциплину, которая предоставляет междисциплинарный язык для описания научной картины мира.</w:t>
      </w:r>
    </w:p>
    <w:p w:rsidR="009944DD" w:rsidRPr="001D3554" w:rsidRDefault="009944DD" w:rsidP="001D355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Физика является системообразующим фактором для естественно-научных учебных  предметов, поскольку физические законы лежат в основе содержания химии, биологии, географии, астрономии и специальных дисциплин (техническая механика, электротехника, электроника и др.). Учебная дисциплина «Физика» создает универсальную базу для изучения общепрофессиональных и специальных дисциплин ,закладывая фундамент для последующего обучения обучающихся.Обладая логической стройностью и опираясь на экспериментальные факты, учебная дисциплина «Физика» формирует у обучающихся подлинно научное мировоззрение. Физика является основой учения о материальном мире и решает проблемы этого мира.</w:t>
      </w:r>
    </w:p>
    <w:p w:rsidR="009944DD" w:rsidRPr="001D3554" w:rsidRDefault="009944DD" w:rsidP="001D355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Изучение физики в профессиональных образовательных организациях, реализующих образовательную программу среднего общего образования в пределах освоения программы ППКРС на базе основного общего образования, имеет свои особенности в зависимости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 ,глубине их освоения студентами, объеме и характере практических занятий, видах внеаудиторной самостоятельной работы обучающихся.</w:t>
      </w:r>
    </w:p>
    <w:p w:rsidR="009944DD" w:rsidRPr="001D3554" w:rsidRDefault="009944DD" w:rsidP="001D355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В содержании учебной дисциплины по физике при подготовке обучающихся по профессиям и специальностям технического профиля профессионального образования профильной составляющей является раздел «Электродинамика», так как большинство профессий и специальностей, относящихся к этому профилю, связаны с электротехникой и электроникой.  .</w:t>
      </w:r>
    </w:p>
    <w:p w:rsidR="009944DD" w:rsidRPr="001D3554" w:rsidRDefault="009944DD" w:rsidP="001D355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Теоретические сведения по физике дополняются демонстрациями и лабораторными работами .Изучение общеобразовательной учебной дисциплины «Физика» завершается подведением итогов в форме  экзамена.  </w:t>
      </w:r>
    </w:p>
    <w:p w:rsidR="009944DD" w:rsidRPr="001D3554" w:rsidRDefault="009944DD" w:rsidP="001D355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>Область применения программы и место учебной дисциплины в ППКРС.</w:t>
      </w:r>
    </w:p>
    <w:p w:rsidR="009944DD" w:rsidRPr="001D3554" w:rsidRDefault="009944DD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Рабочая  программа учебной дисциплины является частью основной профессиональной образовательной программы в соответствии с ФГОС по профессиям, входящим в состав укрупненной группы профессий</w:t>
      </w:r>
    </w:p>
    <w:p w:rsidR="009944DD" w:rsidRPr="001D3554" w:rsidRDefault="009944DD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110800.01 Мастер сельскохозяйственного производства;</w:t>
      </w:r>
    </w:p>
    <w:p w:rsidR="009944DD" w:rsidRPr="001D3554" w:rsidRDefault="009944DD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110800.04 Мастер по техническому обслуживанию и ремонту машинно-тракторного парка;</w:t>
      </w:r>
    </w:p>
    <w:p w:rsidR="009944DD" w:rsidRPr="001D3554" w:rsidRDefault="009944DD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190631.01. Автомеханик;</w:t>
      </w:r>
    </w:p>
    <w:p w:rsidR="009944DD" w:rsidRPr="001D3554" w:rsidRDefault="009944DD" w:rsidP="001D355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учебной дисциплины может быть использована</w:t>
      </w: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в дополнительном профессиональном образовании</w:t>
      </w:r>
    </w:p>
    <w:p w:rsidR="009944DD" w:rsidRPr="001D3554" w:rsidRDefault="009944DD" w:rsidP="001D3554">
      <w:p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t>дисциплина входит в общеобразовательный  цикл и относится к профильным общеобразовательным дисциплинам.</w:t>
      </w:r>
    </w:p>
    <w:p w:rsidR="009944DD" w:rsidRPr="001D3554" w:rsidRDefault="009944DD" w:rsidP="001D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>1.3. Результаты усвоения учебной дисциплины</w:t>
      </w:r>
    </w:p>
    <w:p w:rsidR="009944DD" w:rsidRPr="001D3554" w:rsidRDefault="009944DD" w:rsidP="001D3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Освоение содержания учебной дисциплины «Физика» обеспечивает достижение</w:t>
      </w:r>
    </w:p>
    <w:p w:rsidR="009944DD" w:rsidRPr="001D3554" w:rsidRDefault="009944DD" w:rsidP="001D355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обучающимися  следующих 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результатов:</w:t>
      </w:r>
    </w:p>
    <w:p w:rsidR="009944DD" w:rsidRPr="001D3554" w:rsidRDefault="009944DD" w:rsidP="001D355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1D355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личностных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9944DD" w:rsidRPr="001D3554" w:rsidRDefault="009944DD" w:rsidP="001D355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− чувство гордости и уважения к истории и достижениям отечественной </w:t>
      </w:r>
      <w:r w:rsidRPr="001D3554">
        <w:rPr>
          <w:rFonts w:ascii="Times New Roman" w:hAnsi="Times New Roman" w:cs="Times New Roman"/>
          <w:sz w:val="24"/>
          <w:szCs w:val="24"/>
          <w:lang w:val="ru-RU"/>
        </w:rPr>
        <w:lastRenderedPageBreak/>
        <w:t>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9944DD" w:rsidRPr="001D3554" w:rsidRDefault="009944DD" w:rsidP="001D355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−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9944DD" w:rsidRPr="001D3554" w:rsidRDefault="009944DD" w:rsidP="001D355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−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9944DD" w:rsidRPr="001D3554" w:rsidRDefault="009944DD" w:rsidP="001D355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− умение самостоятельно добывать новые для себя физические знания, используя для этого доступные источники информации;</w:t>
      </w:r>
    </w:p>
    <w:p w:rsidR="009944DD" w:rsidRPr="001D3554" w:rsidRDefault="009944DD" w:rsidP="001D355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− умение выстраивать конструктивные взаимоотношения в команде по решению общих задач;</w:t>
      </w:r>
    </w:p>
    <w:p w:rsidR="009944DD" w:rsidRPr="001D3554" w:rsidRDefault="009944DD" w:rsidP="001D355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9944DD" w:rsidRPr="001D3554" w:rsidRDefault="009944DD" w:rsidP="001D355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1D355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метапредметных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9944DD" w:rsidRPr="001D3554" w:rsidRDefault="009944DD" w:rsidP="001D355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−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9944DD" w:rsidRPr="001D3554" w:rsidRDefault="009944DD" w:rsidP="001D355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− использование основных интеллектуальных операций: постановки задачи ,формулирования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9944DD" w:rsidRPr="001D3554" w:rsidRDefault="009944DD" w:rsidP="001D355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− умение генерировать идеи и определять средства, необходимые для их реализации;</w:t>
      </w:r>
    </w:p>
    <w:p w:rsidR="009944DD" w:rsidRPr="001D3554" w:rsidRDefault="009944DD" w:rsidP="001D355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− умение использовать различные источники для получения физической информации, оценивать ее достоверность;</w:t>
      </w:r>
    </w:p>
    <w:p w:rsidR="009944DD" w:rsidRPr="001D3554" w:rsidRDefault="009944DD" w:rsidP="001D355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− умение анализировать и представлять информацию в различных видах;</w:t>
      </w:r>
    </w:p>
    <w:p w:rsidR="009944DD" w:rsidRPr="001D3554" w:rsidRDefault="009944DD" w:rsidP="001D355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9944DD" w:rsidRPr="001D3554" w:rsidRDefault="009944DD" w:rsidP="001D355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1D355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предметных</w:t>
      </w:r>
      <w:r w:rsidRPr="001D3554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9944DD" w:rsidRPr="001D3554" w:rsidRDefault="009944DD" w:rsidP="001D355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−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9944DD" w:rsidRPr="001D3554" w:rsidRDefault="009944DD" w:rsidP="001D355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− владение основополагающими физическими понятиями, закономерностями ,законами и теориями; уверенное использование физической терминологии и символики;</w:t>
      </w:r>
    </w:p>
    <w:p w:rsidR="009944DD" w:rsidRPr="001D3554" w:rsidRDefault="009944DD" w:rsidP="001D355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− владение основными методами научного познания, используемыми в физике: наблюдением, описанием, измерением, экспериментом;</w:t>
      </w:r>
    </w:p>
    <w:p w:rsidR="009944DD" w:rsidRPr="001D3554" w:rsidRDefault="009944DD" w:rsidP="001D355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−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9944DD" w:rsidRPr="001D3554" w:rsidRDefault="009944DD" w:rsidP="001D355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− сформированность умения решать физические задачи;</w:t>
      </w:r>
    </w:p>
    <w:p w:rsidR="009944DD" w:rsidRPr="001D3554" w:rsidRDefault="009944DD" w:rsidP="001D355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−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9944DD" w:rsidRPr="001D3554" w:rsidRDefault="009944DD" w:rsidP="001D35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− сформированность собственной позиции по отношению к физической информации, получаемой из разных источников.</w:t>
      </w:r>
    </w:p>
    <w:p w:rsidR="009944DD" w:rsidRPr="001D3554" w:rsidRDefault="009944DD" w:rsidP="001D3554">
      <w:pPr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b/>
          <w:sz w:val="24"/>
          <w:szCs w:val="24"/>
          <w:lang w:val="ru-RU"/>
        </w:rPr>
        <w:t>1.4.  Количество часов на освоение рабочей программы учебной дисциплины:</w:t>
      </w:r>
    </w:p>
    <w:p w:rsidR="009944DD" w:rsidRPr="001D3554" w:rsidRDefault="009944DD" w:rsidP="001D35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максимальной учебной нагрузки обучающегося 319 часов, в том числе:</w:t>
      </w:r>
    </w:p>
    <w:p w:rsidR="009944DD" w:rsidRPr="001D3554" w:rsidRDefault="009944DD" w:rsidP="001D35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  <w:lang w:val="ru-RU"/>
        </w:rPr>
        <w:t>обязательной аудиторной учебной нагрузки обучающегося 266 часов;</w:t>
      </w:r>
    </w:p>
    <w:p w:rsidR="00BE725C" w:rsidRPr="001D3554" w:rsidRDefault="009944DD" w:rsidP="001D3554">
      <w:pPr>
        <w:autoSpaceDE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54">
        <w:rPr>
          <w:rFonts w:ascii="Times New Roman" w:hAnsi="Times New Roman" w:cs="Times New Roman"/>
          <w:sz w:val="24"/>
          <w:szCs w:val="24"/>
        </w:rPr>
        <w:lastRenderedPageBreak/>
        <w:t>самостоятельной работы обучающегося 53 часа.</w:t>
      </w:r>
    </w:p>
    <w:sectPr w:rsidR="00BE725C" w:rsidRPr="001D3554" w:rsidSect="00466157">
      <w:type w:val="continuous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109" w:rsidRDefault="00DC4109" w:rsidP="003324C4">
      <w:r>
        <w:separator/>
      </w:r>
    </w:p>
  </w:endnote>
  <w:endnote w:type="continuationSeparator" w:id="1">
    <w:p w:rsidR="00DC4109" w:rsidRDefault="00DC4109" w:rsidP="00332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Arial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571" w:rsidRDefault="00AF18AB">
    <w:pPr>
      <w:spacing w:line="200" w:lineRule="exact"/>
      <w:rPr>
        <w:sz w:val="20"/>
        <w:szCs w:val="20"/>
      </w:rPr>
    </w:pPr>
    <w:r w:rsidRPr="00AF18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5pt;margin-top:793.1pt;width:10pt;height:14pt;z-index:-251654144;mso-position-horizontal-relative:page;mso-position-vertical-relative:page" filled="f" stroked="f">
          <v:textbox inset="0,0,0,0">
            <w:txbxContent>
              <w:p w:rsidR="00FD4571" w:rsidRDefault="00AF18AB">
                <w:pPr>
                  <w:spacing w:line="265" w:lineRule="exact"/>
                  <w:ind w:left="40"/>
                </w:pPr>
                <w:fldSimple w:instr=" PAGE ">
                  <w:r w:rsidR="00BE725C"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6A" w:rsidRDefault="00AF18AB">
    <w:pPr>
      <w:spacing w:line="200" w:lineRule="exact"/>
      <w:rPr>
        <w:sz w:val="20"/>
        <w:szCs w:val="20"/>
      </w:rPr>
    </w:pPr>
    <w:r w:rsidRPr="00AF18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pt;margin-top:793.1pt;width:10pt;height:14pt;z-index:-251656192;mso-position-horizontal-relative:page;mso-position-vertical-relative:page" filled="f" stroked="f">
          <v:textbox inset="0,0,0,0">
            <w:txbxContent>
              <w:p w:rsidR="00EF586A" w:rsidRDefault="00AF18AB">
                <w:pPr>
                  <w:spacing w:line="265" w:lineRule="exact"/>
                  <w:ind w:left="40"/>
                </w:pPr>
                <w:fldSimple w:instr=" PAGE ">
                  <w:r w:rsidR="001D3554">
                    <w:rPr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8B" w:rsidRDefault="00C03B8B">
    <w:pPr>
      <w:autoSpaceDE w:val="0"/>
      <w:autoSpaceDN w:val="0"/>
      <w:adjustRightInd w:val="0"/>
      <w:spacing w:line="200" w:lineRule="exact"/>
      <w:rPr>
        <w:sz w:val="20"/>
        <w:szCs w:val="20"/>
      </w:rPr>
    </w:pPr>
    <w:r w:rsidRPr="00025819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3.05pt;margin-top:783.95pt;width:18.3pt;height:14pt;z-index:-251651072;mso-position-horizontal-relative:page;mso-position-vertical-relative:page" o:allowincell="f" filled="f" stroked="f">
          <v:textbox inset="0,0,0,0">
            <w:txbxContent>
              <w:p w:rsidR="00C03B8B" w:rsidRDefault="00C03B8B">
                <w:pPr>
                  <w:autoSpaceDE w:val="0"/>
                  <w:autoSpaceDN w:val="0"/>
                  <w:adjustRightInd w:val="0"/>
                  <w:spacing w:line="263" w:lineRule="exact"/>
                  <w:ind w:left="40" w:right="-20"/>
                  <w:rPr>
                    <w:color w:val="000000"/>
                  </w:rPr>
                </w:pPr>
                <w:r>
                  <w:rPr>
                    <w:color w:val="231F20"/>
                    <w:w w:val="119"/>
                  </w:rPr>
                  <w:fldChar w:fldCharType="begin"/>
                </w:r>
                <w:r>
                  <w:rPr>
                    <w:color w:val="231F20"/>
                    <w:w w:val="119"/>
                  </w:rPr>
                  <w:instrText xml:space="preserve"> PAGE </w:instrText>
                </w:r>
                <w:r>
                  <w:rPr>
                    <w:color w:val="231F20"/>
                    <w:w w:val="119"/>
                  </w:rPr>
                  <w:fldChar w:fldCharType="separate"/>
                </w:r>
                <w:r>
                  <w:rPr>
                    <w:noProof/>
                    <w:color w:val="231F20"/>
                    <w:w w:val="119"/>
                  </w:rPr>
                  <w:t>6</w:t>
                </w:r>
                <w:r>
                  <w:rPr>
                    <w:color w:val="231F20"/>
                    <w:w w:val="1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8B" w:rsidRDefault="00C03B8B">
    <w:pPr>
      <w:autoSpaceDE w:val="0"/>
      <w:autoSpaceDN w:val="0"/>
      <w:adjustRightInd w:val="0"/>
      <w:spacing w:line="200" w:lineRule="exact"/>
      <w:rPr>
        <w:sz w:val="20"/>
        <w:szCs w:val="20"/>
      </w:rPr>
    </w:pPr>
    <w:r w:rsidRPr="00025819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3.75pt;margin-top:783.95pt;width:18.35pt;height:14pt;z-index:-251652096;mso-position-horizontal-relative:page;mso-position-vertical-relative:page" o:allowincell="f" filled="f" stroked="f">
          <v:textbox inset="0,0,0,0">
            <w:txbxContent>
              <w:p w:rsidR="00C03B8B" w:rsidRDefault="00C03B8B">
                <w:pPr>
                  <w:autoSpaceDE w:val="0"/>
                  <w:autoSpaceDN w:val="0"/>
                  <w:adjustRightInd w:val="0"/>
                  <w:spacing w:line="263" w:lineRule="exact"/>
                  <w:ind w:left="40" w:right="-20"/>
                  <w:rPr>
                    <w:color w:val="000000"/>
                  </w:rPr>
                </w:pPr>
                <w:r>
                  <w:rPr>
                    <w:color w:val="231F20"/>
                    <w:w w:val="119"/>
                  </w:rPr>
                  <w:fldChar w:fldCharType="begin"/>
                </w:r>
                <w:r>
                  <w:rPr>
                    <w:color w:val="231F20"/>
                    <w:w w:val="119"/>
                  </w:rPr>
                  <w:instrText xml:space="preserve"> PAGE </w:instrText>
                </w:r>
                <w:r>
                  <w:rPr>
                    <w:color w:val="231F20"/>
                    <w:w w:val="119"/>
                  </w:rPr>
                  <w:fldChar w:fldCharType="separate"/>
                </w:r>
                <w:r w:rsidR="001D3554">
                  <w:rPr>
                    <w:noProof/>
                    <w:color w:val="231F20"/>
                    <w:w w:val="119"/>
                  </w:rPr>
                  <w:t>10</w:t>
                </w:r>
                <w:r>
                  <w:rPr>
                    <w:color w:val="231F20"/>
                    <w:w w:val="1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109" w:rsidRDefault="00DC4109" w:rsidP="003324C4">
      <w:r>
        <w:separator/>
      </w:r>
    </w:p>
  </w:footnote>
  <w:footnote w:type="continuationSeparator" w:id="1">
    <w:p w:rsidR="00DC4109" w:rsidRDefault="00DC4109" w:rsidP="00332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5500F26"/>
    <w:multiLevelType w:val="hybridMultilevel"/>
    <w:tmpl w:val="8E363B92"/>
    <w:lvl w:ilvl="0" w:tplc="E15E7238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EF6F44C">
      <w:start w:val="1"/>
      <w:numFmt w:val="bullet"/>
      <w:lvlText w:val="•"/>
      <w:lvlJc w:val="left"/>
      <w:rPr>
        <w:rFonts w:hint="default"/>
      </w:rPr>
    </w:lvl>
    <w:lvl w:ilvl="2" w:tplc="A01E511C">
      <w:start w:val="1"/>
      <w:numFmt w:val="bullet"/>
      <w:lvlText w:val="•"/>
      <w:lvlJc w:val="left"/>
      <w:rPr>
        <w:rFonts w:hint="default"/>
      </w:rPr>
    </w:lvl>
    <w:lvl w:ilvl="3" w:tplc="F6943142">
      <w:start w:val="1"/>
      <w:numFmt w:val="bullet"/>
      <w:lvlText w:val="•"/>
      <w:lvlJc w:val="left"/>
      <w:rPr>
        <w:rFonts w:hint="default"/>
      </w:rPr>
    </w:lvl>
    <w:lvl w:ilvl="4" w:tplc="12583502">
      <w:start w:val="1"/>
      <w:numFmt w:val="bullet"/>
      <w:lvlText w:val="•"/>
      <w:lvlJc w:val="left"/>
      <w:rPr>
        <w:rFonts w:hint="default"/>
      </w:rPr>
    </w:lvl>
    <w:lvl w:ilvl="5" w:tplc="EA2E7848">
      <w:start w:val="1"/>
      <w:numFmt w:val="bullet"/>
      <w:lvlText w:val="•"/>
      <w:lvlJc w:val="left"/>
      <w:rPr>
        <w:rFonts w:hint="default"/>
      </w:rPr>
    </w:lvl>
    <w:lvl w:ilvl="6" w:tplc="033694F2">
      <w:start w:val="1"/>
      <w:numFmt w:val="bullet"/>
      <w:lvlText w:val="•"/>
      <w:lvlJc w:val="left"/>
      <w:rPr>
        <w:rFonts w:hint="default"/>
      </w:rPr>
    </w:lvl>
    <w:lvl w:ilvl="7" w:tplc="96640B02">
      <w:start w:val="1"/>
      <w:numFmt w:val="bullet"/>
      <w:lvlText w:val="•"/>
      <w:lvlJc w:val="left"/>
      <w:rPr>
        <w:rFonts w:hint="default"/>
      </w:rPr>
    </w:lvl>
    <w:lvl w:ilvl="8" w:tplc="A15AA01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A6230A"/>
    <w:multiLevelType w:val="hybridMultilevel"/>
    <w:tmpl w:val="445CE804"/>
    <w:lvl w:ilvl="0" w:tplc="CBCE2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57398C"/>
    <w:multiLevelType w:val="hybridMultilevel"/>
    <w:tmpl w:val="2510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D30354"/>
    <w:multiLevelType w:val="hybridMultilevel"/>
    <w:tmpl w:val="9690BD2A"/>
    <w:lvl w:ilvl="0" w:tplc="7856195C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895B1D"/>
    <w:multiLevelType w:val="hybridMultilevel"/>
    <w:tmpl w:val="7F3EF266"/>
    <w:lvl w:ilvl="0" w:tplc="D5A0D16E">
      <w:start w:val="1"/>
      <w:numFmt w:val="bullet"/>
      <w:lvlText w:val="•"/>
      <w:lvlJc w:val="left"/>
      <w:pPr>
        <w:ind w:left="0" w:hanging="3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E4A8040">
      <w:start w:val="1"/>
      <w:numFmt w:val="bullet"/>
      <w:lvlText w:val="•"/>
      <w:lvlJc w:val="left"/>
      <w:pPr>
        <w:ind w:left="0" w:firstLine="0"/>
      </w:pPr>
    </w:lvl>
    <w:lvl w:ilvl="2" w:tplc="96EEAB98">
      <w:start w:val="1"/>
      <w:numFmt w:val="bullet"/>
      <w:lvlText w:val="•"/>
      <w:lvlJc w:val="left"/>
      <w:pPr>
        <w:ind w:left="0" w:firstLine="0"/>
      </w:pPr>
    </w:lvl>
    <w:lvl w:ilvl="3" w:tplc="78D85A08">
      <w:start w:val="1"/>
      <w:numFmt w:val="bullet"/>
      <w:lvlText w:val="•"/>
      <w:lvlJc w:val="left"/>
      <w:pPr>
        <w:ind w:left="0" w:firstLine="0"/>
      </w:pPr>
    </w:lvl>
    <w:lvl w:ilvl="4" w:tplc="71821C52">
      <w:start w:val="1"/>
      <w:numFmt w:val="bullet"/>
      <w:lvlText w:val="•"/>
      <w:lvlJc w:val="left"/>
      <w:pPr>
        <w:ind w:left="0" w:firstLine="0"/>
      </w:pPr>
    </w:lvl>
    <w:lvl w:ilvl="5" w:tplc="D46A7308">
      <w:start w:val="1"/>
      <w:numFmt w:val="bullet"/>
      <w:lvlText w:val="•"/>
      <w:lvlJc w:val="left"/>
      <w:pPr>
        <w:ind w:left="0" w:firstLine="0"/>
      </w:pPr>
    </w:lvl>
    <w:lvl w:ilvl="6" w:tplc="776E208A">
      <w:start w:val="1"/>
      <w:numFmt w:val="bullet"/>
      <w:lvlText w:val="•"/>
      <w:lvlJc w:val="left"/>
      <w:pPr>
        <w:ind w:left="0" w:firstLine="0"/>
      </w:pPr>
    </w:lvl>
    <w:lvl w:ilvl="7" w:tplc="902C753E">
      <w:start w:val="1"/>
      <w:numFmt w:val="bullet"/>
      <w:lvlText w:val="•"/>
      <w:lvlJc w:val="left"/>
      <w:pPr>
        <w:ind w:left="0" w:firstLine="0"/>
      </w:pPr>
    </w:lvl>
    <w:lvl w:ilvl="8" w:tplc="41667080">
      <w:start w:val="1"/>
      <w:numFmt w:val="bullet"/>
      <w:lvlText w:val="•"/>
      <w:lvlJc w:val="left"/>
      <w:pPr>
        <w:ind w:left="0" w:firstLine="0"/>
      </w:pPr>
    </w:lvl>
  </w:abstractNum>
  <w:abstractNum w:abstractNumId="17">
    <w:nsid w:val="23D676B9"/>
    <w:multiLevelType w:val="hybridMultilevel"/>
    <w:tmpl w:val="ABD6D6DA"/>
    <w:lvl w:ilvl="0" w:tplc="FDD2EEF6">
      <w:start w:val="1"/>
      <w:numFmt w:val="bullet"/>
      <w:lvlText w:val="•"/>
      <w:lvlJc w:val="left"/>
      <w:pPr>
        <w:ind w:left="0" w:hanging="16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BECDF50">
      <w:start w:val="1"/>
      <w:numFmt w:val="bullet"/>
      <w:lvlText w:val="•"/>
      <w:lvlJc w:val="left"/>
      <w:pPr>
        <w:ind w:left="0" w:firstLine="0"/>
      </w:pPr>
    </w:lvl>
    <w:lvl w:ilvl="2" w:tplc="BA56EE30">
      <w:start w:val="1"/>
      <w:numFmt w:val="bullet"/>
      <w:lvlText w:val="•"/>
      <w:lvlJc w:val="left"/>
      <w:pPr>
        <w:ind w:left="0" w:firstLine="0"/>
      </w:pPr>
    </w:lvl>
    <w:lvl w:ilvl="3" w:tplc="44CA8990">
      <w:start w:val="1"/>
      <w:numFmt w:val="bullet"/>
      <w:lvlText w:val="•"/>
      <w:lvlJc w:val="left"/>
      <w:pPr>
        <w:ind w:left="0" w:firstLine="0"/>
      </w:pPr>
    </w:lvl>
    <w:lvl w:ilvl="4" w:tplc="D8E6844C">
      <w:start w:val="1"/>
      <w:numFmt w:val="bullet"/>
      <w:lvlText w:val="•"/>
      <w:lvlJc w:val="left"/>
      <w:pPr>
        <w:ind w:left="0" w:firstLine="0"/>
      </w:pPr>
    </w:lvl>
    <w:lvl w:ilvl="5" w:tplc="F8DEF248">
      <w:start w:val="1"/>
      <w:numFmt w:val="bullet"/>
      <w:lvlText w:val="•"/>
      <w:lvlJc w:val="left"/>
      <w:pPr>
        <w:ind w:left="0" w:firstLine="0"/>
      </w:pPr>
    </w:lvl>
    <w:lvl w:ilvl="6" w:tplc="34109B48">
      <w:start w:val="1"/>
      <w:numFmt w:val="bullet"/>
      <w:lvlText w:val="•"/>
      <w:lvlJc w:val="left"/>
      <w:pPr>
        <w:ind w:left="0" w:firstLine="0"/>
      </w:pPr>
    </w:lvl>
    <w:lvl w:ilvl="7" w:tplc="C3D684C6">
      <w:start w:val="1"/>
      <w:numFmt w:val="bullet"/>
      <w:lvlText w:val="•"/>
      <w:lvlJc w:val="left"/>
      <w:pPr>
        <w:ind w:left="0" w:firstLine="0"/>
      </w:pPr>
    </w:lvl>
    <w:lvl w:ilvl="8" w:tplc="2DB27B6E">
      <w:start w:val="1"/>
      <w:numFmt w:val="bullet"/>
      <w:lvlText w:val="•"/>
      <w:lvlJc w:val="left"/>
      <w:pPr>
        <w:ind w:left="0" w:firstLine="0"/>
      </w:pPr>
    </w:lvl>
  </w:abstractNum>
  <w:abstractNum w:abstractNumId="18">
    <w:nsid w:val="2DB93B90"/>
    <w:multiLevelType w:val="hybridMultilevel"/>
    <w:tmpl w:val="C6462386"/>
    <w:lvl w:ilvl="0" w:tplc="0646E9F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2EE663E7"/>
    <w:multiLevelType w:val="multilevel"/>
    <w:tmpl w:val="D0420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A9A7133"/>
    <w:multiLevelType w:val="hybridMultilevel"/>
    <w:tmpl w:val="EA0C5204"/>
    <w:lvl w:ilvl="0" w:tplc="0E54128C">
      <w:start w:val="65535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3A1CE6"/>
    <w:multiLevelType w:val="multilevel"/>
    <w:tmpl w:val="DA4659A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D4779B"/>
    <w:multiLevelType w:val="hybridMultilevel"/>
    <w:tmpl w:val="9FEC91AE"/>
    <w:lvl w:ilvl="0" w:tplc="6A06DCA8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4E69508">
      <w:start w:val="1"/>
      <w:numFmt w:val="bullet"/>
      <w:lvlText w:val="-"/>
      <w:lvlJc w:val="left"/>
      <w:pPr>
        <w:ind w:hanging="17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E12024D6">
      <w:start w:val="1"/>
      <w:numFmt w:val="bullet"/>
      <w:lvlText w:val="•"/>
      <w:lvlJc w:val="left"/>
      <w:rPr>
        <w:rFonts w:hint="default"/>
      </w:rPr>
    </w:lvl>
    <w:lvl w:ilvl="3" w:tplc="9E5A942A">
      <w:start w:val="1"/>
      <w:numFmt w:val="bullet"/>
      <w:lvlText w:val="•"/>
      <w:lvlJc w:val="left"/>
      <w:rPr>
        <w:rFonts w:hint="default"/>
      </w:rPr>
    </w:lvl>
    <w:lvl w:ilvl="4" w:tplc="A09CEFC6">
      <w:start w:val="1"/>
      <w:numFmt w:val="bullet"/>
      <w:lvlText w:val="•"/>
      <w:lvlJc w:val="left"/>
      <w:rPr>
        <w:rFonts w:hint="default"/>
      </w:rPr>
    </w:lvl>
    <w:lvl w:ilvl="5" w:tplc="117E81F0">
      <w:start w:val="1"/>
      <w:numFmt w:val="bullet"/>
      <w:lvlText w:val="•"/>
      <w:lvlJc w:val="left"/>
      <w:rPr>
        <w:rFonts w:hint="default"/>
      </w:rPr>
    </w:lvl>
    <w:lvl w:ilvl="6" w:tplc="70B2C6E8">
      <w:start w:val="1"/>
      <w:numFmt w:val="bullet"/>
      <w:lvlText w:val="•"/>
      <w:lvlJc w:val="left"/>
      <w:rPr>
        <w:rFonts w:hint="default"/>
      </w:rPr>
    </w:lvl>
    <w:lvl w:ilvl="7" w:tplc="5904873C">
      <w:start w:val="1"/>
      <w:numFmt w:val="bullet"/>
      <w:lvlText w:val="•"/>
      <w:lvlJc w:val="left"/>
      <w:rPr>
        <w:rFonts w:hint="default"/>
      </w:rPr>
    </w:lvl>
    <w:lvl w:ilvl="8" w:tplc="7F9AD56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184409"/>
    <w:multiLevelType w:val="hybridMultilevel"/>
    <w:tmpl w:val="A07E8E68"/>
    <w:lvl w:ilvl="0" w:tplc="A66602A8">
      <w:start w:val="1"/>
      <w:numFmt w:val="bullet"/>
      <w:lvlText w:val="–"/>
      <w:lvlJc w:val="left"/>
      <w:pPr>
        <w:ind w:hanging="361"/>
      </w:pPr>
      <w:rPr>
        <w:rFonts w:ascii="Papyrus" w:eastAsia="Papyrus" w:hAnsi="Papyrus" w:hint="default"/>
        <w:sz w:val="28"/>
        <w:szCs w:val="28"/>
      </w:rPr>
    </w:lvl>
    <w:lvl w:ilvl="1" w:tplc="5AEA4E0A">
      <w:start w:val="1"/>
      <w:numFmt w:val="bullet"/>
      <w:lvlText w:val="–"/>
      <w:lvlJc w:val="left"/>
      <w:pPr>
        <w:ind w:hanging="361"/>
      </w:pPr>
      <w:rPr>
        <w:rFonts w:ascii="Papyrus" w:eastAsia="Papyrus" w:hAnsi="Papyrus" w:hint="default"/>
        <w:sz w:val="28"/>
        <w:szCs w:val="28"/>
      </w:rPr>
    </w:lvl>
    <w:lvl w:ilvl="2" w:tplc="3E162CEA">
      <w:start w:val="1"/>
      <w:numFmt w:val="bullet"/>
      <w:lvlText w:val="•"/>
      <w:lvlJc w:val="left"/>
      <w:rPr>
        <w:rFonts w:hint="default"/>
      </w:rPr>
    </w:lvl>
    <w:lvl w:ilvl="3" w:tplc="8A9E74CC">
      <w:start w:val="1"/>
      <w:numFmt w:val="bullet"/>
      <w:lvlText w:val="•"/>
      <w:lvlJc w:val="left"/>
      <w:rPr>
        <w:rFonts w:hint="default"/>
      </w:rPr>
    </w:lvl>
    <w:lvl w:ilvl="4" w:tplc="1374A6A0">
      <w:start w:val="1"/>
      <w:numFmt w:val="bullet"/>
      <w:lvlText w:val="•"/>
      <w:lvlJc w:val="left"/>
      <w:rPr>
        <w:rFonts w:hint="default"/>
      </w:rPr>
    </w:lvl>
    <w:lvl w:ilvl="5" w:tplc="D88CFC78">
      <w:start w:val="1"/>
      <w:numFmt w:val="bullet"/>
      <w:lvlText w:val="•"/>
      <w:lvlJc w:val="left"/>
      <w:rPr>
        <w:rFonts w:hint="default"/>
      </w:rPr>
    </w:lvl>
    <w:lvl w:ilvl="6" w:tplc="275C7CC6">
      <w:start w:val="1"/>
      <w:numFmt w:val="bullet"/>
      <w:lvlText w:val="•"/>
      <w:lvlJc w:val="left"/>
      <w:rPr>
        <w:rFonts w:hint="default"/>
      </w:rPr>
    </w:lvl>
    <w:lvl w:ilvl="7" w:tplc="4844A624">
      <w:start w:val="1"/>
      <w:numFmt w:val="bullet"/>
      <w:lvlText w:val="•"/>
      <w:lvlJc w:val="left"/>
      <w:rPr>
        <w:rFonts w:hint="default"/>
      </w:rPr>
    </w:lvl>
    <w:lvl w:ilvl="8" w:tplc="59B633AC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CF34EC6"/>
    <w:multiLevelType w:val="hybridMultilevel"/>
    <w:tmpl w:val="84006AC0"/>
    <w:lvl w:ilvl="0" w:tplc="D6249D7C">
      <w:start w:val="1"/>
      <w:numFmt w:val="bullet"/>
      <w:lvlText w:val="-"/>
      <w:lvlJc w:val="left"/>
      <w:pPr>
        <w:ind w:left="0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F225570">
      <w:start w:val="1"/>
      <w:numFmt w:val="bullet"/>
      <w:lvlText w:val="•"/>
      <w:lvlJc w:val="left"/>
      <w:pPr>
        <w:ind w:left="0" w:firstLine="0"/>
      </w:pPr>
    </w:lvl>
    <w:lvl w:ilvl="2" w:tplc="0E3A0FDC">
      <w:start w:val="1"/>
      <w:numFmt w:val="bullet"/>
      <w:lvlText w:val="•"/>
      <w:lvlJc w:val="left"/>
      <w:pPr>
        <w:ind w:left="0" w:firstLine="0"/>
      </w:pPr>
    </w:lvl>
    <w:lvl w:ilvl="3" w:tplc="AAB67314">
      <w:start w:val="1"/>
      <w:numFmt w:val="bullet"/>
      <w:lvlText w:val="•"/>
      <w:lvlJc w:val="left"/>
      <w:pPr>
        <w:ind w:left="0" w:firstLine="0"/>
      </w:pPr>
    </w:lvl>
    <w:lvl w:ilvl="4" w:tplc="579ED2F2">
      <w:start w:val="1"/>
      <w:numFmt w:val="bullet"/>
      <w:lvlText w:val="•"/>
      <w:lvlJc w:val="left"/>
      <w:pPr>
        <w:ind w:left="0" w:firstLine="0"/>
      </w:pPr>
    </w:lvl>
    <w:lvl w:ilvl="5" w:tplc="044C218A">
      <w:start w:val="1"/>
      <w:numFmt w:val="bullet"/>
      <w:lvlText w:val="•"/>
      <w:lvlJc w:val="left"/>
      <w:pPr>
        <w:ind w:left="0" w:firstLine="0"/>
      </w:pPr>
    </w:lvl>
    <w:lvl w:ilvl="6" w:tplc="EED4FF7C">
      <w:start w:val="1"/>
      <w:numFmt w:val="bullet"/>
      <w:lvlText w:val="•"/>
      <w:lvlJc w:val="left"/>
      <w:pPr>
        <w:ind w:left="0" w:firstLine="0"/>
      </w:pPr>
    </w:lvl>
    <w:lvl w:ilvl="7" w:tplc="E29C31B4">
      <w:start w:val="1"/>
      <w:numFmt w:val="bullet"/>
      <w:lvlText w:val="•"/>
      <w:lvlJc w:val="left"/>
      <w:pPr>
        <w:ind w:left="0" w:firstLine="0"/>
      </w:pPr>
    </w:lvl>
    <w:lvl w:ilvl="8" w:tplc="138E8A8E">
      <w:start w:val="1"/>
      <w:numFmt w:val="bullet"/>
      <w:lvlText w:val="•"/>
      <w:lvlJc w:val="left"/>
      <w:pPr>
        <w:ind w:left="0" w:firstLine="0"/>
      </w:pPr>
    </w:lvl>
  </w:abstractNum>
  <w:abstractNum w:abstractNumId="26">
    <w:nsid w:val="4DF16254"/>
    <w:multiLevelType w:val="hybridMultilevel"/>
    <w:tmpl w:val="EBD4C4E6"/>
    <w:lvl w:ilvl="0" w:tplc="33C8D180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7524306">
      <w:start w:val="1"/>
      <w:numFmt w:val="bullet"/>
      <w:lvlText w:val="•"/>
      <w:lvlJc w:val="left"/>
      <w:rPr>
        <w:rFonts w:hint="default"/>
      </w:rPr>
    </w:lvl>
    <w:lvl w:ilvl="2" w:tplc="88D8670C">
      <w:start w:val="1"/>
      <w:numFmt w:val="bullet"/>
      <w:lvlText w:val="•"/>
      <w:lvlJc w:val="left"/>
      <w:rPr>
        <w:rFonts w:hint="default"/>
      </w:rPr>
    </w:lvl>
    <w:lvl w:ilvl="3" w:tplc="B7E8E660">
      <w:start w:val="1"/>
      <w:numFmt w:val="bullet"/>
      <w:lvlText w:val="•"/>
      <w:lvlJc w:val="left"/>
      <w:rPr>
        <w:rFonts w:hint="default"/>
      </w:rPr>
    </w:lvl>
    <w:lvl w:ilvl="4" w:tplc="8B98D4DA">
      <w:start w:val="1"/>
      <w:numFmt w:val="bullet"/>
      <w:lvlText w:val="•"/>
      <w:lvlJc w:val="left"/>
      <w:rPr>
        <w:rFonts w:hint="default"/>
      </w:rPr>
    </w:lvl>
    <w:lvl w:ilvl="5" w:tplc="5A828978">
      <w:start w:val="1"/>
      <w:numFmt w:val="bullet"/>
      <w:lvlText w:val="•"/>
      <w:lvlJc w:val="left"/>
      <w:rPr>
        <w:rFonts w:hint="default"/>
      </w:rPr>
    </w:lvl>
    <w:lvl w:ilvl="6" w:tplc="31EEBE86">
      <w:start w:val="1"/>
      <w:numFmt w:val="bullet"/>
      <w:lvlText w:val="•"/>
      <w:lvlJc w:val="left"/>
      <w:rPr>
        <w:rFonts w:hint="default"/>
      </w:rPr>
    </w:lvl>
    <w:lvl w:ilvl="7" w:tplc="CC440528">
      <w:start w:val="1"/>
      <w:numFmt w:val="bullet"/>
      <w:lvlText w:val="•"/>
      <w:lvlJc w:val="left"/>
      <w:rPr>
        <w:rFonts w:hint="default"/>
      </w:rPr>
    </w:lvl>
    <w:lvl w:ilvl="8" w:tplc="16C865EC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4E3A4D3B"/>
    <w:multiLevelType w:val="hybridMultilevel"/>
    <w:tmpl w:val="9ED4D1B4"/>
    <w:lvl w:ilvl="0" w:tplc="92346C86">
      <w:start w:val="1"/>
      <w:numFmt w:val="decimal"/>
      <w:lvlText w:val="%1."/>
      <w:lvlJc w:val="left"/>
      <w:pPr>
        <w:ind w:hanging="284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B49A2B36">
      <w:numFmt w:val="none"/>
      <w:lvlText w:val=""/>
      <w:lvlJc w:val="left"/>
      <w:pPr>
        <w:tabs>
          <w:tab w:val="num" w:pos="360"/>
        </w:tabs>
      </w:pPr>
    </w:lvl>
    <w:lvl w:ilvl="2" w:tplc="0664AC52">
      <w:start w:val="1"/>
      <w:numFmt w:val="bullet"/>
      <w:lvlText w:val="•"/>
      <w:lvlJc w:val="left"/>
      <w:rPr>
        <w:rFonts w:hint="default"/>
      </w:rPr>
    </w:lvl>
    <w:lvl w:ilvl="3" w:tplc="71A64B52">
      <w:start w:val="1"/>
      <w:numFmt w:val="bullet"/>
      <w:lvlText w:val="•"/>
      <w:lvlJc w:val="left"/>
      <w:rPr>
        <w:rFonts w:hint="default"/>
      </w:rPr>
    </w:lvl>
    <w:lvl w:ilvl="4" w:tplc="0234CD4A">
      <w:start w:val="1"/>
      <w:numFmt w:val="bullet"/>
      <w:lvlText w:val="•"/>
      <w:lvlJc w:val="left"/>
      <w:rPr>
        <w:rFonts w:hint="default"/>
      </w:rPr>
    </w:lvl>
    <w:lvl w:ilvl="5" w:tplc="0B12234C">
      <w:start w:val="1"/>
      <w:numFmt w:val="bullet"/>
      <w:lvlText w:val="•"/>
      <w:lvlJc w:val="left"/>
      <w:rPr>
        <w:rFonts w:hint="default"/>
      </w:rPr>
    </w:lvl>
    <w:lvl w:ilvl="6" w:tplc="9AAAE4E6">
      <w:start w:val="1"/>
      <w:numFmt w:val="bullet"/>
      <w:lvlText w:val="•"/>
      <w:lvlJc w:val="left"/>
      <w:rPr>
        <w:rFonts w:hint="default"/>
      </w:rPr>
    </w:lvl>
    <w:lvl w:ilvl="7" w:tplc="FB187024">
      <w:start w:val="1"/>
      <w:numFmt w:val="bullet"/>
      <w:lvlText w:val="•"/>
      <w:lvlJc w:val="left"/>
      <w:rPr>
        <w:rFonts w:hint="default"/>
      </w:rPr>
    </w:lvl>
    <w:lvl w:ilvl="8" w:tplc="7E980D82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4E4C0E34"/>
    <w:multiLevelType w:val="hybridMultilevel"/>
    <w:tmpl w:val="351E23E6"/>
    <w:lvl w:ilvl="0" w:tplc="7856195C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F2355F"/>
    <w:multiLevelType w:val="hybridMultilevel"/>
    <w:tmpl w:val="8594DDD0"/>
    <w:lvl w:ilvl="0" w:tplc="3550B1B8">
      <w:start w:val="1"/>
      <w:numFmt w:val="bullet"/>
      <w:lvlText w:val="-"/>
      <w:lvlJc w:val="left"/>
      <w:pPr>
        <w:ind w:left="0" w:hanging="18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83EC5AA">
      <w:start w:val="1"/>
      <w:numFmt w:val="bullet"/>
      <w:lvlText w:val="-"/>
      <w:lvlJc w:val="left"/>
      <w:pPr>
        <w:ind w:left="0" w:hanging="2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C3ECD44A">
      <w:start w:val="1"/>
      <w:numFmt w:val="bullet"/>
      <w:lvlText w:val="•"/>
      <w:lvlJc w:val="left"/>
      <w:pPr>
        <w:ind w:left="0" w:firstLine="0"/>
      </w:pPr>
    </w:lvl>
    <w:lvl w:ilvl="3" w:tplc="B61AA15E">
      <w:start w:val="1"/>
      <w:numFmt w:val="bullet"/>
      <w:lvlText w:val="•"/>
      <w:lvlJc w:val="left"/>
      <w:pPr>
        <w:ind w:left="0" w:firstLine="0"/>
      </w:pPr>
    </w:lvl>
    <w:lvl w:ilvl="4" w:tplc="0A12BCBA">
      <w:start w:val="1"/>
      <w:numFmt w:val="bullet"/>
      <w:lvlText w:val="•"/>
      <w:lvlJc w:val="left"/>
      <w:pPr>
        <w:ind w:left="0" w:firstLine="0"/>
      </w:pPr>
    </w:lvl>
    <w:lvl w:ilvl="5" w:tplc="9D5A01F0">
      <w:start w:val="1"/>
      <w:numFmt w:val="bullet"/>
      <w:lvlText w:val="•"/>
      <w:lvlJc w:val="left"/>
      <w:pPr>
        <w:ind w:left="0" w:firstLine="0"/>
      </w:pPr>
    </w:lvl>
    <w:lvl w:ilvl="6" w:tplc="C64256EE">
      <w:start w:val="1"/>
      <w:numFmt w:val="bullet"/>
      <w:lvlText w:val="•"/>
      <w:lvlJc w:val="left"/>
      <w:pPr>
        <w:ind w:left="0" w:firstLine="0"/>
      </w:pPr>
    </w:lvl>
    <w:lvl w:ilvl="7" w:tplc="42ECD07E">
      <w:start w:val="1"/>
      <w:numFmt w:val="bullet"/>
      <w:lvlText w:val="•"/>
      <w:lvlJc w:val="left"/>
      <w:pPr>
        <w:ind w:left="0" w:firstLine="0"/>
      </w:pPr>
    </w:lvl>
    <w:lvl w:ilvl="8" w:tplc="0DFE38CE">
      <w:start w:val="1"/>
      <w:numFmt w:val="bullet"/>
      <w:lvlText w:val="•"/>
      <w:lvlJc w:val="left"/>
      <w:pPr>
        <w:ind w:left="0" w:firstLine="0"/>
      </w:pPr>
    </w:lvl>
  </w:abstractNum>
  <w:abstractNum w:abstractNumId="32">
    <w:nsid w:val="55D4617A"/>
    <w:multiLevelType w:val="hybridMultilevel"/>
    <w:tmpl w:val="9730B208"/>
    <w:lvl w:ilvl="0" w:tplc="225A53E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3">
    <w:nsid w:val="565F435C"/>
    <w:multiLevelType w:val="hybridMultilevel"/>
    <w:tmpl w:val="C4F6AC80"/>
    <w:lvl w:ilvl="0" w:tplc="2F1A86CE">
      <w:start w:val="1"/>
      <w:numFmt w:val="decimal"/>
      <w:lvlText w:val="%1"/>
      <w:lvlJc w:val="left"/>
      <w:pPr>
        <w:ind w:hanging="496"/>
        <w:jc w:val="left"/>
      </w:pPr>
      <w:rPr>
        <w:rFonts w:hint="default"/>
      </w:rPr>
    </w:lvl>
    <w:lvl w:ilvl="1" w:tplc="025832AA">
      <w:numFmt w:val="none"/>
      <w:lvlText w:val=""/>
      <w:lvlJc w:val="left"/>
      <w:pPr>
        <w:tabs>
          <w:tab w:val="num" w:pos="360"/>
        </w:tabs>
      </w:pPr>
    </w:lvl>
    <w:lvl w:ilvl="2" w:tplc="14AA30F0">
      <w:start w:val="1"/>
      <w:numFmt w:val="decimal"/>
      <w:lvlText w:val="%3."/>
      <w:lvlJc w:val="left"/>
      <w:pPr>
        <w:ind w:hanging="269"/>
        <w:jc w:val="left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3" w:tplc="ADF04712">
      <w:start w:val="1"/>
      <w:numFmt w:val="bullet"/>
      <w:lvlText w:val="•"/>
      <w:lvlJc w:val="left"/>
      <w:rPr>
        <w:rFonts w:hint="default"/>
      </w:rPr>
    </w:lvl>
    <w:lvl w:ilvl="4" w:tplc="D02CE0E4">
      <w:start w:val="1"/>
      <w:numFmt w:val="bullet"/>
      <w:lvlText w:val="•"/>
      <w:lvlJc w:val="left"/>
      <w:rPr>
        <w:rFonts w:hint="default"/>
      </w:rPr>
    </w:lvl>
    <w:lvl w:ilvl="5" w:tplc="30F6D06A">
      <w:start w:val="1"/>
      <w:numFmt w:val="bullet"/>
      <w:lvlText w:val="•"/>
      <w:lvlJc w:val="left"/>
      <w:rPr>
        <w:rFonts w:hint="default"/>
      </w:rPr>
    </w:lvl>
    <w:lvl w:ilvl="6" w:tplc="F418EC8E">
      <w:start w:val="1"/>
      <w:numFmt w:val="bullet"/>
      <w:lvlText w:val="•"/>
      <w:lvlJc w:val="left"/>
      <w:rPr>
        <w:rFonts w:hint="default"/>
      </w:rPr>
    </w:lvl>
    <w:lvl w:ilvl="7" w:tplc="813A2780">
      <w:start w:val="1"/>
      <w:numFmt w:val="bullet"/>
      <w:lvlText w:val="•"/>
      <w:lvlJc w:val="left"/>
      <w:rPr>
        <w:rFonts w:hint="default"/>
      </w:rPr>
    </w:lvl>
    <w:lvl w:ilvl="8" w:tplc="C480DB36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5685727E"/>
    <w:multiLevelType w:val="hybridMultilevel"/>
    <w:tmpl w:val="D67E1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029A1"/>
    <w:multiLevelType w:val="hybridMultilevel"/>
    <w:tmpl w:val="D932EFB6"/>
    <w:lvl w:ilvl="0" w:tplc="E3BAD3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3266ABC"/>
    <w:multiLevelType w:val="hybridMultilevel"/>
    <w:tmpl w:val="EC7AA4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9077A47"/>
    <w:multiLevelType w:val="hybridMultilevel"/>
    <w:tmpl w:val="9EFC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8714A"/>
    <w:multiLevelType w:val="multilevel"/>
    <w:tmpl w:val="02061B4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A66555"/>
    <w:multiLevelType w:val="multilevel"/>
    <w:tmpl w:val="AB183B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0">
    <w:nsid w:val="72237120"/>
    <w:multiLevelType w:val="multilevel"/>
    <w:tmpl w:val="60BC8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0A6D7B"/>
    <w:multiLevelType w:val="multilevel"/>
    <w:tmpl w:val="8F32D8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43">
    <w:nsid w:val="7E2C38E5"/>
    <w:multiLevelType w:val="multilevel"/>
    <w:tmpl w:val="B656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2"/>
  </w:num>
  <w:num w:numId="5">
    <w:abstractNumId w:val="0"/>
  </w:num>
  <w:num w:numId="6">
    <w:abstractNumId w:val="28"/>
  </w:num>
  <w:num w:numId="7">
    <w:abstractNumId w:val="12"/>
  </w:num>
  <w:num w:numId="8">
    <w:abstractNumId w:val="25"/>
  </w:num>
  <w:num w:numId="9">
    <w:abstractNumId w:val="31"/>
  </w:num>
  <w:num w:numId="10">
    <w:abstractNumId w:val="4"/>
  </w:num>
  <w:num w:numId="11">
    <w:abstractNumId w:val="5"/>
  </w:num>
  <w:num w:numId="12">
    <w:abstractNumId w:val="6"/>
  </w:num>
  <w:num w:numId="13">
    <w:abstractNumId w:val="33"/>
  </w:num>
  <w:num w:numId="14">
    <w:abstractNumId w:val="24"/>
  </w:num>
  <w:num w:numId="15">
    <w:abstractNumId w:val="8"/>
  </w:num>
  <w:num w:numId="16">
    <w:abstractNumId w:val="22"/>
  </w:num>
  <w:num w:numId="17">
    <w:abstractNumId w:val="26"/>
  </w:num>
  <w:num w:numId="18">
    <w:abstractNumId w:val="10"/>
  </w:num>
  <w:num w:numId="19">
    <w:abstractNumId w:val="27"/>
  </w:num>
  <w:num w:numId="20">
    <w:abstractNumId w:val="20"/>
  </w:num>
  <w:num w:numId="21">
    <w:abstractNumId w:val="38"/>
  </w:num>
  <w:num w:numId="22">
    <w:abstractNumId w:val="21"/>
  </w:num>
  <w:num w:numId="23">
    <w:abstractNumId w:val="13"/>
  </w:num>
  <w:num w:numId="24">
    <w:abstractNumId w:val="43"/>
  </w:num>
  <w:num w:numId="25">
    <w:abstractNumId w:val="18"/>
  </w:num>
  <w:num w:numId="26">
    <w:abstractNumId w:val="40"/>
  </w:num>
  <w:num w:numId="27">
    <w:abstractNumId w:val="23"/>
  </w:num>
  <w:num w:numId="28">
    <w:abstractNumId w:val="9"/>
  </w:num>
  <w:num w:numId="29">
    <w:abstractNumId w:val="41"/>
  </w:num>
  <w:num w:numId="30">
    <w:abstractNumId w:val="14"/>
  </w:num>
  <w:num w:numId="31">
    <w:abstractNumId w:val="29"/>
  </w:num>
  <w:num w:numId="32">
    <w:abstractNumId w:val="15"/>
  </w:num>
  <w:num w:numId="33">
    <w:abstractNumId w:val="30"/>
  </w:num>
  <w:num w:numId="34">
    <w:abstractNumId w:val="7"/>
  </w:num>
  <w:num w:numId="35">
    <w:abstractNumId w:val="19"/>
  </w:num>
  <w:num w:numId="36">
    <w:abstractNumId w:val="36"/>
  </w:num>
  <w:num w:numId="37">
    <w:abstractNumId w:val="34"/>
  </w:num>
  <w:num w:numId="38">
    <w:abstractNumId w:val="37"/>
  </w:num>
  <w:num w:numId="39">
    <w:abstractNumId w:val="11"/>
  </w:num>
  <w:num w:numId="40">
    <w:abstractNumId w:val="32"/>
  </w:num>
  <w:num w:numId="41">
    <w:abstractNumId w:val="17"/>
  </w:num>
  <w:num w:numId="42">
    <w:abstractNumId w:val="16"/>
  </w:num>
  <w:num w:numId="43">
    <w:abstractNumId w:val="35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E2398"/>
    <w:rsid w:val="000A4920"/>
    <w:rsid w:val="000C191E"/>
    <w:rsid w:val="000F6A2C"/>
    <w:rsid w:val="001222DE"/>
    <w:rsid w:val="001D3554"/>
    <w:rsid w:val="003324C4"/>
    <w:rsid w:val="00357C58"/>
    <w:rsid w:val="00466157"/>
    <w:rsid w:val="004E2398"/>
    <w:rsid w:val="00573C96"/>
    <w:rsid w:val="00665086"/>
    <w:rsid w:val="00897B40"/>
    <w:rsid w:val="009944DD"/>
    <w:rsid w:val="009A02DF"/>
    <w:rsid w:val="00A12B8A"/>
    <w:rsid w:val="00A269B3"/>
    <w:rsid w:val="00A76C2A"/>
    <w:rsid w:val="00AC11EF"/>
    <w:rsid w:val="00AF18AB"/>
    <w:rsid w:val="00B56E71"/>
    <w:rsid w:val="00BE3024"/>
    <w:rsid w:val="00BE725C"/>
    <w:rsid w:val="00C03B8B"/>
    <w:rsid w:val="00DC4109"/>
    <w:rsid w:val="00E068E2"/>
    <w:rsid w:val="00E628FF"/>
    <w:rsid w:val="00EF586A"/>
    <w:rsid w:val="00EF7DE0"/>
    <w:rsid w:val="00F277FC"/>
    <w:rsid w:val="00FD4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69B3"/>
  </w:style>
  <w:style w:type="paragraph" w:styleId="1">
    <w:name w:val="heading 1"/>
    <w:basedOn w:val="a"/>
    <w:next w:val="a"/>
    <w:link w:val="10"/>
    <w:qFormat/>
    <w:rsid w:val="00A269B3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69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E2398"/>
    <w:pPr>
      <w:widowControl/>
      <w:tabs>
        <w:tab w:val="num" w:pos="3600"/>
      </w:tabs>
      <w:suppressAutoHyphens/>
      <w:spacing w:before="240" w:after="60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9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qFormat/>
    <w:rsid w:val="00A269B3"/>
    <w:pPr>
      <w:ind w:left="113" w:hanging="164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269B3"/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A269B3"/>
  </w:style>
  <w:style w:type="paragraph" w:customStyle="1" w:styleId="TOC1">
    <w:name w:val="TOC 1"/>
    <w:basedOn w:val="a"/>
    <w:uiPriority w:val="1"/>
    <w:qFormat/>
    <w:rsid w:val="00A269B3"/>
    <w:pPr>
      <w:ind w:left="113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1">
    <w:name w:val="Heading 1"/>
    <w:basedOn w:val="a"/>
    <w:uiPriority w:val="1"/>
    <w:qFormat/>
    <w:rsid w:val="00A269B3"/>
    <w:pPr>
      <w:ind w:left="113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269B3"/>
  </w:style>
  <w:style w:type="character" w:customStyle="1" w:styleId="40">
    <w:name w:val="Заголовок 4 Знак"/>
    <w:basedOn w:val="a0"/>
    <w:link w:val="4"/>
    <w:uiPriority w:val="9"/>
    <w:semiHidden/>
    <w:rsid w:val="00A269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caption"/>
    <w:basedOn w:val="a"/>
    <w:next w:val="a"/>
    <w:qFormat/>
    <w:rsid w:val="00A269B3"/>
    <w:pPr>
      <w:widowControl/>
      <w:spacing w:before="120" w:after="120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A269B3"/>
    <w:pPr>
      <w:widowControl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8">
    <w:name w:val="Название Знак"/>
    <w:basedOn w:val="a0"/>
    <w:link w:val="a7"/>
    <w:rsid w:val="00A269B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9">
    <w:name w:val="Subtitle"/>
    <w:basedOn w:val="a"/>
    <w:link w:val="aa"/>
    <w:qFormat/>
    <w:rsid w:val="00A269B3"/>
    <w:pPr>
      <w:widowControl/>
      <w:spacing w:before="60"/>
      <w:jc w:val="center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aa">
    <w:name w:val="Подзаголовок Знак"/>
    <w:basedOn w:val="a0"/>
    <w:link w:val="a9"/>
    <w:rsid w:val="00A269B3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styleId="ab">
    <w:name w:val="Strong"/>
    <w:basedOn w:val="a0"/>
    <w:qFormat/>
    <w:rsid w:val="00A269B3"/>
    <w:rPr>
      <w:b/>
      <w:bCs/>
    </w:rPr>
  </w:style>
  <w:style w:type="paragraph" w:styleId="ac">
    <w:name w:val="No Spacing"/>
    <w:link w:val="ad"/>
    <w:qFormat/>
    <w:rsid w:val="00A269B3"/>
    <w:pPr>
      <w:widowControl/>
    </w:pPr>
    <w:rPr>
      <w:rFonts w:ascii="Calibri" w:eastAsia="Calibri" w:hAnsi="Calibri" w:cs="Times New Roman"/>
      <w:lang w:val="ru-RU"/>
    </w:rPr>
  </w:style>
  <w:style w:type="paragraph" w:customStyle="1" w:styleId="Heading7">
    <w:name w:val="Heading 7"/>
    <w:basedOn w:val="a"/>
    <w:uiPriority w:val="1"/>
    <w:qFormat/>
    <w:rsid w:val="00A269B3"/>
    <w:pPr>
      <w:outlineLvl w:val="7"/>
    </w:pPr>
    <w:rPr>
      <w:rFonts w:ascii="Times New Roman" w:eastAsia="Times New Roman" w:hAnsi="Times New Roman"/>
      <w:b/>
      <w:bCs/>
    </w:rPr>
  </w:style>
  <w:style w:type="paragraph" w:customStyle="1" w:styleId="11">
    <w:name w:val="Без интервала1"/>
    <w:rsid w:val="004E2398"/>
    <w:pPr>
      <w:widowControl/>
      <w:suppressAutoHyphens/>
      <w:spacing w:line="100" w:lineRule="atLeast"/>
    </w:pPr>
    <w:rPr>
      <w:rFonts w:ascii="Calibri" w:eastAsia="Times New Roman" w:hAnsi="Calibri" w:cs="Times New Roman"/>
      <w:kern w:val="1"/>
      <w:lang w:val="ru-RU" w:eastAsia="ar-SA"/>
    </w:rPr>
  </w:style>
  <w:style w:type="character" w:customStyle="1" w:styleId="c3">
    <w:name w:val="c3"/>
    <w:basedOn w:val="a0"/>
    <w:rsid w:val="004E2398"/>
  </w:style>
  <w:style w:type="character" w:customStyle="1" w:styleId="c6">
    <w:name w:val="c6"/>
    <w:basedOn w:val="a0"/>
    <w:rsid w:val="004E2398"/>
  </w:style>
  <w:style w:type="character" w:customStyle="1" w:styleId="50">
    <w:name w:val="Заголовок 5 Знак"/>
    <w:basedOn w:val="a0"/>
    <w:link w:val="5"/>
    <w:rsid w:val="004E2398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ar-SA"/>
    </w:rPr>
  </w:style>
  <w:style w:type="paragraph" w:customStyle="1" w:styleId="31">
    <w:name w:val="Основной текст 31"/>
    <w:basedOn w:val="a"/>
    <w:rsid w:val="004E2398"/>
    <w:pPr>
      <w:widowControl/>
      <w:suppressAutoHyphens/>
      <w:jc w:val="both"/>
    </w:pPr>
    <w:rPr>
      <w:rFonts w:ascii="Times New Roman" w:eastAsia="Times New Roman" w:hAnsi="Times New Roman" w:cs="Times New Roman"/>
      <w:b/>
      <w:sz w:val="28"/>
      <w:szCs w:val="24"/>
      <w:lang w:val="ru-RU" w:eastAsia="ar-SA"/>
    </w:rPr>
  </w:style>
  <w:style w:type="paragraph" w:customStyle="1" w:styleId="consplusnormal">
    <w:name w:val="consplusnormal"/>
    <w:basedOn w:val="a"/>
    <w:rsid w:val="00EF586A"/>
    <w:pPr>
      <w:widowControl/>
      <w:spacing w:after="29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EF586A"/>
    <w:pPr>
      <w:widowControl/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character" w:customStyle="1" w:styleId="12">
    <w:name w:val="Основной текст1"/>
    <w:rsid w:val="00E068E2"/>
    <w:rPr>
      <w:b w:val="0"/>
      <w:bCs w:val="0"/>
      <w:i w:val="0"/>
      <w:iCs w:val="0"/>
      <w:smallCaps w:val="0"/>
      <w:strike w:val="0"/>
      <w:spacing w:val="10"/>
      <w:sz w:val="33"/>
      <w:szCs w:val="33"/>
      <w:u w:val="single"/>
    </w:rPr>
  </w:style>
  <w:style w:type="character" w:customStyle="1" w:styleId="2">
    <w:name w:val="Основной текст (2)_"/>
    <w:basedOn w:val="a0"/>
    <w:link w:val="20"/>
    <w:rsid w:val="00C03B8B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C03B8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3B8B"/>
    <w:pPr>
      <w:shd w:val="clear" w:color="auto" w:fill="FFFFFF"/>
      <w:spacing w:before="1980" w:line="230" w:lineRule="exact"/>
      <w:ind w:hanging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9">
    <w:name w:val="Основной текст (9)_"/>
    <w:basedOn w:val="a0"/>
    <w:link w:val="90"/>
    <w:rsid w:val="00C03B8B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03B8B"/>
    <w:pPr>
      <w:shd w:val="clear" w:color="auto" w:fill="FFFFFF"/>
      <w:spacing w:before="240" w:line="230" w:lineRule="exact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character" w:customStyle="1" w:styleId="51">
    <w:name w:val="Основной текст (5)_"/>
    <w:basedOn w:val="a0"/>
    <w:link w:val="52"/>
    <w:rsid w:val="00C03B8B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character" w:customStyle="1" w:styleId="22">
    <w:name w:val="Заголовок №2_"/>
    <w:basedOn w:val="a0"/>
    <w:link w:val="23"/>
    <w:rsid w:val="00C03B8B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03B8B"/>
    <w:pPr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paragraph" w:customStyle="1" w:styleId="23">
    <w:name w:val="Заголовок №2"/>
    <w:basedOn w:val="a"/>
    <w:link w:val="22"/>
    <w:rsid w:val="00C03B8B"/>
    <w:pPr>
      <w:shd w:val="clear" w:color="auto" w:fill="FFFFFF"/>
      <w:spacing w:after="60" w:line="336" w:lineRule="exact"/>
      <w:jc w:val="center"/>
      <w:outlineLvl w:val="1"/>
    </w:pPr>
    <w:rPr>
      <w:rFonts w:ascii="Franklin Gothic Demi" w:eastAsia="Franklin Gothic Demi" w:hAnsi="Franklin Gothic Demi" w:cs="Franklin Gothic Demi"/>
      <w:sz w:val="28"/>
      <w:szCs w:val="28"/>
    </w:rPr>
  </w:style>
  <w:style w:type="paragraph" w:customStyle="1" w:styleId="13">
    <w:name w:val="Стиль1"/>
    <w:basedOn w:val="a"/>
    <w:rsid w:val="00C03B8B"/>
    <w:pPr>
      <w:widowControl/>
      <w:jc w:val="center"/>
    </w:pPr>
    <w:rPr>
      <w:rFonts w:ascii="Arial" w:eastAsia="Times New Roman" w:hAnsi="Arial" w:cs="Arial"/>
      <w:sz w:val="52"/>
      <w:szCs w:val="52"/>
      <w:lang w:val="ru-RU" w:eastAsia="ru-RU"/>
    </w:rPr>
  </w:style>
  <w:style w:type="table" w:styleId="ae">
    <w:name w:val="Table Grid"/>
    <w:basedOn w:val="a1"/>
    <w:rsid w:val="00C03B8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C03B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Emphasis"/>
    <w:qFormat/>
    <w:rsid w:val="00C03B8B"/>
    <w:rPr>
      <w:i/>
      <w:iCs/>
    </w:rPr>
  </w:style>
  <w:style w:type="paragraph" w:styleId="af1">
    <w:name w:val="footer"/>
    <w:basedOn w:val="a"/>
    <w:link w:val="af2"/>
    <w:rsid w:val="00C03B8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C03B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Символ сноски"/>
    <w:rsid w:val="00C03B8B"/>
    <w:rPr>
      <w:sz w:val="20"/>
      <w:vertAlign w:val="superscript"/>
    </w:rPr>
  </w:style>
  <w:style w:type="paragraph" w:styleId="af4">
    <w:name w:val="footnote text"/>
    <w:basedOn w:val="a"/>
    <w:link w:val="af5"/>
    <w:semiHidden/>
    <w:rsid w:val="00C03B8B"/>
    <w:pPr>
      <w:ind w:firstLine="72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af5">
    <w:name w:val="Текст сноски Знак"/>
    <w:basedOn w:val="a0"/>
    <w:link w:val="af4"/>
    <w:semiHidden/>
    <w:rsid w:val="00C03B8B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f6">
    <w:name w:val="page number"/>
    <w:basedOn w:val="a0"/>
    <w:rsid w:val="00C03B8B"/>
  </w:style>
  <w:style w:type="paragraph" w:customStyle="1" w:styleId="14">
    <w:name w:val="Абзац списка1"/>
    <w:basedOn w:val="a"/>
    <w:rsid w:val="00C03B8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lang w:val="ru-RU" w:eastAsia="ru-RU"/>
    </w:rPr>
  </w:style>
  <w:style w:type="paragraph" w:styleId="af7">
    <w:name w:val="List"/>
    <w:basedOn w:val="a"/>
    <w:rsid w:val="00C03B8B"/>
    <w:pPr>
      <w:widowControl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8">
    <w:name w:val="header"/>
    <w:basedOn w:val="a"/>
    <w:link w:val="af9"/>
    <w:rsid w:val="00C03B8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9">
    <w:name w:val="Верхний колонтитул Знак"/>
    <w:basedOn w:val="a0"/>
    <w:link w:val="af8"/>
    <w:rsid w:val="00C03B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03B8B"/>
  </w:style>
  <w:style w:type="character" w:styleId="afa">
    <w:name w:val="Hyperlink"/>
    <w:basedOn w:val="a0"/>
    <w:rsid w:val="00C03B8B"/>
    <w:rPr>
      <w:color w:val="0000FF"/>
      <w:u w:val="single"/>
    </w:rPr>
  </w:style>
  <w:style w:type="paragraph" w:styleId="24">
    <w:name w:val="Body Text 2"/>
    <w:basedOn w:val="a"/>
    <w:link w:val="25"/>
    <w:uiPriority w:val="99"/>
    <w:semiHidden/>
    <w:unhideWhenUsed/>
    <w:rsid w:val="00C03B8B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C03B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7">
    <w:name w:val="c7"/>
    <w:basedOn w:val="a"/>
    <w:rsid w:val="00C03B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ing2">
    <w:name w:val="Heading 2"/>
    <w:basedOn w:val="a"/>
    <w:uiPriority w:val="1"/>
    <w:qFormat/>
    <w:rsid w:val="00C03B8B"/>
    <w:pPr>
      <w:ind w:left="829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character" w:customStyle="1" w:styleId="ad">
    <w:name w:val="Без интервала Знак"/>
    <w:link w:val="ac"/>
    <w:locked/>
    <w:rsid w:val="00C03B8B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45</Pages>
  <Words>18304</Words>
  <Characters>104335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</dc:creator>
  <cp:lastModifiedBy>ZHURA</cp:lastModifiedBy>
  <cp:revision>13</cp:revision>
  <dcterms:created xsi:type="dcterms:W3CDTF">2018-03-29T14:17:00Z</dcterms:created>
  <dcterms:modified xsi:type="dcterms:W3CDTF">2018-03-29T17:33:00Z</dcterms:modified>
</cp:coreProperties>
</file>