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D9" w:rsidRPr="00710E31" w:rsidRDefault="000D1FD7" w:rsidP="00855C9A">
      <w:pPr>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noProof/>
          <w:sz w:val="24"/>
          <w:szCs w:val="24"/>
        </w:rPr>
        <w:drawing>
          <wp:inline distT="0" distB="0" distL="0" distR="0">
            <wp:extent cx="9251950" cy="6088327"/>
            <wp:effectExtent l="0" t="0" r="6350" b="8255"/>
            <wp:docPr id="2" name="Рисунок 2" descr="C:\Users\User\Desktop\ООП\ЭКОНОМ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ОП\ЭКОНОМИК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6088327"/>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rPr>
        <w:id w:val="-638649235"/>
        <w:docPartObj>
          <w:docPartGallery w:val="Table of Contents"/>
          <w:docPartUnique/>
        </w:docPartObj>
      </w:sdtPr>
      <w:sdtEndPr>
        <w:rPr>
          <w:sz w:val="22"/>
          <w:szCs w:val="22"/>
        </w:rPr>
      </w:sdtEndPr>
      <w:sdtContent>
        <w:p w:rsidR="00005F07" w:rsidRPr="00710E31" w:rsidRDefault="00005F07" w:rsidP="00710E31">
          <w:pPr>
            <w:pStyle w:val="a7"/>
            <w:spacing w:before="0" w:line="240" w:lineRule="auto"/>
            <w:jc w:val="center"/>
            <w:rPr>
              <w:rFonts w:ascii="Times New Roman" w:hAnsi="Times New Roman" w:cs="Times New Roman"/>
              <w:color w:val="auto"/>
              <w:sz w:val="24"/>
              <w:szCs w:val="24"/>
            </w:rPr>
          </w:pPr>
          <w:r w:rsidRPr="00710E31">
            <w:rPr>
              <w:rFonts w:ascii="Times New Roman" w:hAnsi="Times New Roman" w:cs="Times New Roman"/>
              <w:color w:val="auto"/>
              <w:sz w:val="24"/>
              <w:szCs w:val="24"/>
            </w:rPr>
            <w:t>Оглавление</w:t>
          </w:r>
        </w:p>
        <w:p w:rsidR="008030D9" w:rsidRPr="008030D9" w:rsidRDefault="00005F07" w:rsidP="008030D9">
          <w:pPr>
            <w:pStyle w:val="24"/>
            <w:tabs>
              <w:tab w:val="right" w:leader="dot" w:pos="14560"/>
            </w:tabs>
            <w:spacing w:after="0" w:line="240" w:lineRule="auto"/>
            <w:ind w:left="221"/>
            <w:rPr>
              <w:rFonts w:ascii="Times New Roman" w:eastAsiaTheme="minorEastAsia" w:hAnsi="Times New Roman"/>
              <w:noProof/>
              <w:sz w:val="24"/>
              <w:szCs w:val="24"/>
            </w:rPr>
          </w:pPr>
          <w:r w:rsidRPr="008030D9">
            <w:rPr>
              <w:rFonts w:ascii="Times New Roman" w:hAnsi="Times New Roman"/>
            </w:rPr>
            <w:fldChar w:fldCharType="begin"/>
          </w:r>
          <w:r w:rsidRPr="008030D9">
            <w:rPr>
              <w:rFonts w:ascii="Times New Roman" w:hAnsi="Times New Roman"/>
            </w:rPr>
            <w:instrText xml:space="preserve"> TOC \o "1-3" \h \z \u </w:instrText>
          </w:r>
          <w:r w:rsidRPr="008030D9">
            <w:rPr>
              <w:rFonts w:ascii="Times New Roman" w:hAnsi="Times New Roman"/>
            </w:rPr>
            <w:fldChar w:fldCharType="separate"/>
          </w:r>
          <w:hyperlink w:anchor="_Toc505332482" w:history="1">
            <w:r w:rsidR="008030D9" w:rsidRPr="008030D9">
              <w:rPr>
                <w:rStyle w:val="a8"/>
                <w:rFonts w:ascii="Times New Roman" w:hAnsi="Times New Roman"/>
                <w:noProof/>
                <w:sz w:val="24"/>
                <w:szCs w:val="24"/>
              </w:rPr>
              <w:t>1. О</w:t>
            </w:r>
            <w:r w:rsidR="008030D9" w:rsidRPr="008030D9">
              <w:rPr>
                <w:rStyle w:val="a8"/>
                <w:rFonts w:ascii="Times New Roman" w:hAnsi="Times New Roman"/>
                <w:noProof/>
                <w:spacing w:val="2"/>
                <w:sz w:val="24"/>
                <w:szCs w:val="24"/>
              </w:rPr>
              <w:t>б</w:t>
            </w:r>
            <w:r w:rsidR="008030D9" w:rsidRPr="008030D9">
              <w:rPr>
                <w:rStyle w:val="a8"/>
                <w:rFonts w:ascii="Times New Roman" w:hAnsi="Times New Roman"/>
                <w:noProof/>
                <w:spacing w:val="-4"/>
                <w:sz w:val="24"/>
                <w:szCs w:val="24"/>
              </w:rPr>
              <w:t>щ</w:t>
            </w:r>
            <w:r w:rsidR="008030D9" w:rsidRPr="008030D9">
              <w:rPr>
                <w:rStyle w:val="a8"/>
                <w:rFonts w:ascii="Times New Roman" w:hAnsi="Times New Roman"/>
                <w:noProof/>
                <w:spacing w:val="-1"/>
                <w:sz w:val="24"/>
                <w:szCs w:val="24"/>
              </w:rPr>
              <w:t>и</w:t>
            </w:r>
            <w:r w:rsidR="008030D9" w:rsidRPr="008030D9">
              <w:rPr>
                <w:rStyle w:val="a8"/>
                <w:rFonts w:ascii="Times New Roman" w:hAnsi="Times New Roman"/>
                <w:noProof/>
                <w:sz w:val="24"/>
                <w:szCs w:val="24"/>
              </w:rPr>
              <w:t>е пол</w:t>
            </w:r>
            <w:r w:rsidR="008030D9" w:rsidRPr="008030D9">
              <w:rPr>
                <w:rStyle w:val="a8"/>
                <w:rFonts w:ascii="Times New Roman" w:hAnsi="Times New Roman"/>
                <w:noProof/>
                <w:spacing w:val="3"/>
                <w:sz w:val="24"/>
                <w:szCs w:val="24"/>
              </w:rPr>
              <w:t>о</w:t>
            </w:r>
            <w:r w:rsidR="008030D9" w:rsidRPr="008030D9">
              <w:rPr>
                <w:rStyle w:val="a8"/>
                <w:rFonts w:ascii="Times New Roman" w:hAnsi="Times New Roman"/>
                <w:noProof/>
                <w:spacing w:val="-1"/>
                <w:sz w:val="24"/>
                <w:szCs w:val="24"/>
              </w:rPr>
              <w:t>же</w:t>
            </w:r>
            <w:r w:rsidR="008030D9" w:rsidRPr="008030D9">
              <w:rPr>
                <w:rStyle w:val="a8"/>
                <w:rFonts w:ascii="Times New Roman" w:hAnsi="Times New Roman"/>
                <w:noProof/>
                <w:sz w:val="24"/>
                <w:szCs w:val="24"/>
              </w:rPr>
              <w:t>н</w:t>
            </w:r>
            <w:r w:rsidR="008030D9" w:rsidRPr="008030D9">
              <w:rPr>
                <w:rStyle w:val="a8"/>
                <w:rFonts w:ascii="Times New Roman" w:hAnsi="Times New Roman"/>
                <w:noProof/>
                <w:spacing w:val="1"/>
                <w:sz w:val="24"/>
                <w:szCs w:val="24"/>
              </w:rPr>
              <w:t>и</w:t>
            </w:r>
            <w:r w:rsidR="008030D9" w:rsidRPr="008030D9">
              <w:rPr>
                <w:rStyle w:val="a8"/>
                <w:rFonts w:ascii="Times New Roman" w:hAnsi="Times New Roman"/>
                <w:noProof/>
                <w:sz w:val="24"/>
                <w:szCs w:val="24"/>
              </w:rPr>
              <w:t>я</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_Toc505332482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3</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83" w:history="1">
            <w:r w:rsidR="008030D9" w:rsidRPr="008030D9">
              <w:rPr>
                <w:rStyle w:val="a8"/>
                <w:rFonts w:ascii="Times New Roman" w:hAnsi="Times New Roman"/>
                <w:noProof/>
                <w:sz w:val="24"/>
                <w:szCs w:val="24"/>
              </w:rPr>
              <w:t>1.1. Программа подготовки специалиста среднего звена по специальности 38.02.01 «Экономика и бухгалтерский учет», реализуемая Коломенским аграрным колледжем.</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_Toc505332483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3</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84" w:history="1">
            <w:r w:rsidR="008030D9" w:rsidRPr="008030D9">
              <w:rPr>
                <w:rStyle w:val="a8"/>
                <w:rFonts w:ascii="Times New Roman" w:hAnsi="Times New Roman"/>
                <w:noProof/>
                <w:sz w:val="24"/>
                <w:szCs w:val="24"/>
              </w:rPr>
              <w:t>1.2 Но</w:t>
            </w:r>
            <w:r w:rsidR="008030D9" w:rsidRPr="008030D9">
              <w:rPr>
                <w:rStyle w:val="a8"/>
                <w:rFonts w:ascii="Times New Roman" w:hAnsi="Times New Roman"/>
                <w:noProof/>
                <w:spacing w:val="1"/>
                <w:sz w:val="24"/>
                <w:szCs w:val="24"/>
              </w:rPr>
              <w:t>р</w:t>
            </w:r>
            <w:r w:rsidR="008030D9" w:rsidRPr="008030D9">
              <w:rPr>
                <w:rStyle w:val="a8"/>
                <w:rFonts w:ascii="Times New Roman" w:hAnsi="Times New Roman"/>
                <w:noProof/>
                <w:sz w:val="24"/>
                <w:szCs w:val="24"/>
              </w:rPr>
              <w:t>ма</w:t>
            </w:r>
            <w:r w:rsidR="008030D9" w:rsidRPr="008030D9">
              <w:rPr>
                <w:rStyle w:val="a8"/>
                <w:rFonts w:ascii="Times New Roman" w:hAnsi="Times New Roman"/>
                <w:noProof/>
                <w:spacing w:val="2"/>
                <w:sz w:val="24"/>
                <w:szCs w:val="24"/>
              </w:rPr>
              <w:t>т</w:t>
            </w:r>
            <w:r w:rsidR="008030D9" w:rsidRPr="008030D9">
              <w:rPr>
                <w:rStyle w:val="a8"/>
                <w:rFonts w:ascii="Times New Roman" w:hAnsi="Times New Roman"/>
                <w:noProof/>
                <w:spacing w:val="1"/>
                <w:sz w:val="24"/>
                <w:szCs w:val="24"/>
              </w:rPr>
              <w:t>и</w:t>
            </w:r>
            <w:r w:rsidR="008030D9" w:rsidRPr="008030D9">
              <w:rPr>
                <w:rStyle w:val="a8"/>
                <w:rFonts w:ascii="Times New Roman" w:hAnsi="Times New Roman"/>
                <w:noProof/>
                <w:spacing w:val="-2"/>
                <w:sz w:val="24"/>
                <w:szCs w:val="24"/>
              </w:rPr>
              <w:t>в</w:t>
            </w:r>
            <w:r w:rsidR="008030D9" w:rsidRPr="008030D9">
              <w:rPr>
                <w:rStyle w:val="a8"/>
                <w:rFonts w:ascii="Times New Roman" w:hAnsi="Times New Roman"/>
                <w:noProof/>
                <w:sz w:val="24"/>
                <w:szCs w:val="24"/>
              </w:rPr>
              <w:t xml:space="preserve">ные </w:t>
            </w:r>
            <w:r w:rsidR="008030D9" w:rsidRPr="008030D9">
              <w:rPr>
                <w:rStyle w:val="a8"/>
                <w:rFonts w:ascii="Times New Roman" w:hAnsi="Times New Roman"/>
                <w:noProof/>
                <w:spacing w:val="1"/>
                <w:sz w:val="24"/>
                <w:szCs w:val="24"/>
              </w:rPr>
              <w:t>д</w:t>
            </w:r>
            <w:r w:rsidR="008030D9" w:rsidRPr="008030D9">
              <w:rPr>
                <w:rStyle w:val="a8"/>
                <w:rFonts w:ascii="Times New Roman" w:hAnsi="Times New Roman"/>
                <w:noProof/>
                <w:sz w:val="24"/>
                <w:szCs w:val="24"/>
              </w:rPr>
              <w:t>окумен</w:t>
            </w:r>
            <w:r w:rsidR="008030D9" w:rsidRPr="008030D9">
              <w:rPr>
                <w:rStyle w:val="a8"/>
                <w:rFonts w:ascii="Times New Roman" w:hAnsi="Times New Roman"/>
                <w:noProof/>
                <w:spacing w:val="2"/>
                <w:sz w:val="24"/>
                <w:szCs w:val="24"/>
              </w:rPr>
              <w:t>т</w:t>
            </w:r>
            <w:r w:rsidR="008030D9" w:rsidRPr="008030D9">
              <w:rPr>
                <w:rStyle w:val="a8"/>
                <w:rFonts w:ascii="Times New Roman" w:hAnsi="Times New Roman"/>
                <w:noProof/>
                <w:sz w:val="24"/>
                <w:szCs w:val="24"/>
              </w:rPr>
              <w:t xml:space="preserve">ы </w:t>
            </w:r>
            <w:r w:rsidR="008030D9" w:rsidRPr="008030D9">
              <w:rPr>
                <w:rStyle w:val="a8"/>
                <w:rFonts w:ascii="Times New Roman" w:hAnsi="Times New Roman"/>
                <w:noProof/>
                <w:spacing w:val="1"/>
                <w:sz w:val="24"/>
                <w:szCs w:val="24"/>
              </w:rPr>
              <w:t>д</w:t>
            </w:r>
            <w:r w:rsidR="008030D9" w:rsidRPr="008030D9">
              <w:rPr>
                <w:rStyle w:val="a8"/>
                <w:rFonts w:ascii="Times New Roman" w:hAnsi="Times New Roman"/>
                <w:noProof/>
                <w:sz w:val="24"/>
                <w:szCs w:val="24"/>
              </w:rPr>
              <w:t>ля раз</w:t>
            </w:r>
            <w:r w:rsidR="008030D9" w:rsidRPr="008030D9">
              <w:rPr>
                <w:rStyle w:val="a8"/>
                <w:rFonts w:ascii="Times New Roman" w:hAnsi="Times New Roman"/>
                <w:noProof/>
                <w:spacing w:val="1"/>
                <w:sz w:val="24"/>
                <w:szCs w:val="24"/>
              </w:rPr>
              <w:t>р</w:t>
            </w:r>
            <w:r w:rsidR="008030D9" w:rsidRPr="008030D9">
              <w:rPr>
                <w:rStyle w:val="a8"/>
                <w:rFonts w:ascii="Times New Roman" w:hAnsi="Times New Roman"/>
                <w:noProof/>
                <w:sz w:val="24"/>
                <w:szCs w:val="24"/>
              </w:rPr>
              <w:t>або</w:t>
            </w:r>
            <w:r w:rsidR="008030D9" w:rsidRPr="008030D9">
              <w:rPr>
                <w:rStyle w:val="a8"/>
                <w:rFonts w:ascii="Times New Roman" w:hAnsi="Times New Roman"/>
                <w:noProof/>
                <w:spacing w:val="2"/>
                <w:sz w:val="24"/>
                <w:szCs w:val="24"/>
              </w:rPr>
              <w:t>т</w:t>
            </w:r>
            <w:r w:rsidR="008030D9" w:rsidRPr="008030D9">
              <w:rPr>
                <w:rStyle w:val="a8"/>
                <w:rFonts w:ascii="Times New Roman" w:hAnsi="Times New Roman"/>
                <w:noProof/>
                <w:spacing w:val="-1"/>
                <w:sz w:val="24"/>
                <w:szCs w:val="24"/>
              </w:rPr>
              <w:t>к</w:t>
            </w:r>
            <w:r w:rsidR="008030D9" w:rsidRPr="008030D9">
              <w:rPr>
                <w:rStyle w:val="a8"/>
                <w:rFonts w:ascii="Times New Roman" w:hAnsi="Times New Roman"/>
                <w:noProof/>
                <w:sz w:val="24"/>
                <w:szCs w:val="24"/>
              </w:rPr>
              <w:t xml:space="preserve">и ППССЗ </w:t>
            </w:r>
            <w:r w:rsidR="008030D9" w:rsidRPr="008030D9">
              <w:rPr>
                <w:rStyle w:val="a8"/>
                <w:rFonts w:ascii="Times New Roman" w:hAnsi="Times New Roman"/>
                <w:noProof/>
                <w:spacing w:val="1"/>
                <w:sz w:val="24"/>
                <w:szCs w:val="24"/>
              </w:rPr>
              <w:t>п</w:t>
            </w:r>
            <w:r w:rsidR="008030D9" w:rsidRPr="008030D9">
              <w:rPr>
                <w:rStyle w:val="a8"/>
                <w:rFonts w:ascii="Times New Roman" w:hAnsi="Times New Roman"/>
                <w:noProof/>
                <w:sz w:val="24"/>
                <w:szCs w:val="24"/>
              </w:rPr>
              <w:t>о спе</w:t>
            </w:r>
            <w:r w:rsidR="008030D9" w:rsidRPr="008030D9">
              <w:rPr>
                <w:rStyle w:val="a8"/>
                <w:rFonts w:ascii="Times New Roman" w:hAnsi="Times New Roman"/>
                <w:noProof/>
                <w:spacing w:val="-2"/>
                <w:sz w:val="24"/>
                <w:szCs w:val="24"/>
              </w:rPr>
              <w:t>ц</w:t>
            </w:r>
            <w:r w:rsidR="008030D9" w:rsidRPr="008030D9">
              <w:rPr>
                <w:rStyle w:val="a8"/>
                <w:rFonts w:ascii="Times New Roman" w:hAnsi="Times New Roman"/>
                <w:noProof/>
                <w:sz w:val="24"/>
                <w:szCs w:val="24"/>
              </w:rPr>
              <w:t>иаль</w:t>
            </w:r>
            <w:r w:rsidR="008030D9" w:rsidRPr="008030D9">
              <w:rPr>
                <w:rStyle w:val="a8"/>
                <w:rFonts w:ascii="Times New Roman" w:hAnsi="Times New Roman"/>
                <w:noProof/>
                <w:spacing w:val="1"/>
                <w:sz w:val="24"/>
                <w:szCs w:val="24"/>
              </w:rPr>
              <w:t>н</w:t>
            </w:r>
            <w:r w:rsidR="008030D9" w:rsidRPr="008030D9">
              <w:rPr>
                <w:rStyle w:val="a8"/>
                <w:rFonts w:ascii="Times New Roman" w:hAnsi="Times New Roman"/>
                <w:noProof/>
                <w:sz w:val="24"/>
                <w:szCs w:val="24"/>
              </w:rPr>
              <w:t>ос</w:t>
            </w:r>
            <w:r w:rsidR="008030D9" w:rsidRPr="008030D9">
              <w:rPr>
                <w:rStyle w:val="a8"/>
                <w:rFonts w:ascii="Times New Roman" w:hAnsi="Times New Roman"/>
                <w:noProof/>
                <w:spacing w:val="1"/>
                <w:sz w:val="24"/>
                <w:szCs w:val="24"/>
              </w:rPr>
              <w:t>т</w:t>
            </w:r>
            <w:r w:rsidR="008030D9" w:rsidRPr="008030D9">
              <w:rPr>
                <w:rStyle w:val="a8"/>
                <w:rFonts w:ascii="Times New Roman" w:hAnsi="Times New Roman"/>
                <w:noProof/>
                <w:sz w:val="24"/>
                <w:szCs w:val="24"/>
              </w:rPr>
              <w:t>и</w:t>
            </w:r>
            <w:r w:rsidR="008030D9" w:rsidRPr="008030D9">
              <w:rPr>
                <w:rStyle w:val="a8"/>
                <w:rFonts w:ascii="Times New Roman" w:hAnsi="Times New Roman"/>
                <w:noProof/>
                <w:spacing w:val="-2"/>
                <w:sz w:val="24"/>
                <w:szCs w:val="24"/>
              </w:rPr>
              <w:t xml:space="preserve"> </w:t>
            </w:r>
            <w:r w:rsidR="008030D9" w:rsidRPr="008030D9">
              <w:rPr>
                <w:rStyle w:val="a8"/>
                <w:rFonts w:ascii="Times New Roman" w:hAnsi="Times New Roman"/>
                <w:noProof/>
                <w:sz w:val="24"/>
                <w:szCs w:val="24"/>
              </w:rPr>
              <w:t>38.02.01 «Экономика и бухгалтерский учет»</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_Toc505332484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3</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85" w:history="1">
            <w:r w:rsidR="008030D9" w:rsidRPr="008030D9">
              <w:rPr>
                <w:rStyle w:val="a8"/>
                <w:rFonts w:ascii="Times New Roman" w:hAnsi="Times New Roman"/>
                <w:noProof/>
                <w:sz w:val="24"/>
                <w:szCs w:val="24"/>
              </w:rPr>
              <w:t>1.3 О</w:t>
            </w:r>
            <w:r w:rsidR="008030D9" w:rsidRPr="008030D9">
              <w:rPr>
                <w:rStyle w:val="a8"/>
                <w:rFonts w:ascii="Times New Roman" w:hAnsi="Times New Roman"/>
                <w:noProof/>
                <w:spacing w:val="2"/>
                <w:sz w:val="24"/>
                <w:szCs w:val="24"/>
              </w:rPr>
              <w:t>б</w:t>
            </w:r>
            <w:r w:rsidR="008030D9" w:rsidRPr="008030D9">
              <w:rPr>
                <w:rStyle w:val="a8"/>
                <w:rFonts w:ascii="Times New Roman" w:hAnsi="Times New Roman"/>
                <w:noProof/>
                <w:spacing w:val="-4"/>
                <w:sz w:val="24"/>
                <w:szCs w:val="24"/>
              </w:rPr>
              <w:t>щ</w:t>
            </w:r>
            <w:r w:rsidR="008030D9" w:rsidRPr="008030D9">
              <w:rPr>
                <w:rStyle w:val="a8"/>
                <w:rFonts w:ascii="Times New Roman" w:hAnsi="Times New Roman"/>
                <w:noProof/>
                <w:sz w:val="24"/>
                <w:szCs w:val="24"/>
              </w:rPr>
              <w:t>ая</w:t>
            </w:r>
            <w:r w:rsidR="008030D9" w:rsidRPr="008030D9">
              <w:rPr>
                <w:rStyle w:val="a8"/>
                <w:rFonts w:ascii="Times New Roman" w:hAnsi="Times New Roman"/>
                <w:noProof/>
                <w:spacing w:val="-1"/>
                <w:sz w:val="24"/>
                <w:szCs w:val="24"/>
              </w:rPr>
              <w:t xml:space="preserve"> </w:t>
            </w:r>
            <w:r w:rsidR="008030D9" w:rsidRPr="008030D9">
              <w:rPr>
                <w:rStyle w:val="a8"/>
                <w:rFonts w:ascii="Times New Roman" w:hAnsi="Times New Roman"/>
                <w:noProof/>
                <w:sz w:val="24"/>
                <w:szCs w:val="24"/>
              </w:rPr>
              <w:t>хара</w:t>
            </w:r>
            <w:r w:rsidR="008030D9" w:rsidRPr="008030D9">
              <w:rPr>
                <w:rStyle w:val="a8"/>
                <w:rFonts w:ascii="Times New Roman" w:hAnsi="Times New Roman"/>
                <w:noProof/>
                <w:spacing w:val="1"/>
                <w:sz w:val="24"/>
                <w:szCs w:val="24"/>
              </w:rPr>
              <w:t>к</w:t>
            </w:r>
            <w:r w:rsidR="008030D9" w:rsidRPr="008030D9">
              <w:rPr>
                <w:rStyle w:val="a8"/>
                <w:rFonts w:ascii="Times New Roman" w:hAnsi="Times New Roman"/>
                <w:noProof/>
                <w:spacing w:val="2"/>
                <w:sz w:val="24"/>
                <w:szCs w:val="24"/>
              </w:rPr>
              <w:t>т</w:t>
            </w:r>
            <w:r w:rsidR="008030D9" w:rsidRPr="008030D9">
              <w:rPr>
                <w:rStyle w:val="a8"/>
                <w:rFonts w:ascii="Times New Roman" w:hAnsi="Times New Roman"/>
                <w:noProof/>
                <w:sz w:val="24"/>
                <w:szCs w:val="24"/>
              </w:rPr>
              <w:t>ер</w:t>
            </w:r>
            <w:r w:rsidR="008030D9" w:rsidRPr="008030D9">
              <w:rPr>
                <w:rStyle w:val="a8"/>
                <w:rFonts w:ascii="Times New Roman" w:hAnsi="Times New Roman"/>
                <w:noProof/>
                <w:spacing w:val="1"/>
                <w:sz w:val="24"/>
                <w:szCs w:val="24"/>
              </w:rPr>
              <w:t>и</w:t>
            </w:r>
            <w:r w:rsidR="008030D9" w:rsidRPr="008030D9">
              <w:rPr>
                <w:rStyle w:val="a8"/>
                <w:rFonts w:ascii="Times New Roman" w:hAnsi="Times New Roman"/>
                <w:noProof/>
                <w:sz w:val="24"/>
                <w:szCs w:val="24"/>
              </w:rPr>
              <w:t>с</w:t>
            </w:r>
            <w:r w:rsidR="008030D9" w:rsidRPr="008030D9">
              <w:rPr>
                <w:rStyle w:val="a8"/>
                <w:rFonts w:ascii="Times New Roman" w:hAnsi="Times New Roman"/>
                <w:noProof/>
                <w:spacing w:val="1"/>
                <w:sz w:val="24"/>
                <w:szCs w:val="24"/>
              </w:rPr>
              <w:t>т</w:t>
            </w:r>
            <w:r w:rsidR="008030D9" w:rsidRPr="008030D9">
              <w:rPr>
                <w:rStyle w:val="a8"/>
                <w:rFonts w:ascii="Times New Roman" w:hAnsi="Times New Roman"/>
                <w:noProof/>
                <w:sz w:val="24"/>
                <w:szCs w:val="24"/>
              </w:rPr>
              <w:t>ика ППССЗ по специал</w:t>
            </w:r>
            <w:r w:rsidR="008030D9" w:rsidRPr="008030D9">
              <w:rPr>
                <w:rStyle w:val="a8"/>
                <w:rFonts w:ascii="Times New Roman" w:hAnsi="Times New Roman"/>
                <w:noProof/>
                <w:spacing w:val="1"/>
                <w:sz w:val="24"/>
                <w:szCs w:val="24"/>
              </w:rPr>
              <w:t>ь</w:t>
            </w:r>
            <w:r w:rsidR="008030D9" w:rsidRPr="008030D9">
              <w:rPr>
                <w:rStyle w:val="a8"/>
                <w:rFonts w:ascii="Times New Roman" w:hAnsi="Times New Roman"/>
                <w:noProof/>
                <w:sz w:val="24"/>
                <w:szCs w:val="24"/>
              </w:rPr>
              <w:t>ности 38.02.01 «Экономика и бухгалтерский учет»</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_Toc505332485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86" w:history="1">
            <w:r w:rsidR="008030D9" w:rsidRPr="008030D9">
              <w:rPr>
                <w:rStyle w:val="a8"/>
                <w:rFonts w:ascii="Times New Roman" w:hAnsi="Times New Roman"/>
                <w:noProof/>
                <w:sz w:val="24"/>
                <w:szCs w:val="24"/>
              </w:rPr>
              <w:t>1.3.1  Цель (миссия) ППССЗ по специальности 38.02.01 «Экономика и бухгалтерский учет»</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_Toc505332486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87" w:history="1">
            <w:r w:rsidR="008030D9" w:rsidRPr="008030D9">
              <w:rPr>
                <w:rStyle w:val="a8"/>
                <w:rFonts w:ascii="Times New Roman" w:hAnsi="Times New Roman"/>
                <w:noProof/>
                <w:sz w:val="24"/>
                <w:szCs w:val="24"/>
              </w:rPr>
              <w:t>1.3.2  Срок освоения ППССЗ  по специальности 38.02.01 «Экономика и бухгалтерский учет»</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_Toc505332487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88" w:history="1">
            <w:r w:rsidR="008030D9" w:rsidRPr="008030D9">
              <w:rPr>
                <w:rStyle w:val="a8"/>
                <w:rFonts w:ascii="Times New Roman" w:hAnsi="Times New Roman"/>
                <w:noProof/>
                <w:sz w:val="24"/>
                <w:szCs w:val="24"/>
              </w:rPr>
              <w:t>1.3. 4  Требования к абитуриенту</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_Toc505332488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89" w:history="1">
            <w:r w:rsidR="008030D9" w:rsidRPr="008030D9">
              <w:rPr>
                <w:rStyle w:val="a8"/>
                <w:rFonts w:ascii="Times New Roman" w:hAnsi="Times New Roman"/>
                <w:noProof/>
                <w:sz w:val="24"/>
                <w:szCs w:val="24"/>
              </w:rPr>
              <w:t>2. Характеристика профессиональной деятельности выпускника ППССЗ по специальности 38.02.01 «Экономика и бухгалтерский учет».</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_Toc505332489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5</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0" w:history="1">
            <w:r w:rsidR="008030D9" w:rsidRPr="008030D9">
              <w:rPr>
                <w:rStyle w:val="a8"/>
                <w:rFonts w:ascii="Times New Roman" w:hAnsi="Times New Roman"/>
                <w:noProof/>
                <w:sz w:val="24"/>
                <w:szCs w:val="24"/>
              </w:rPr>
              <w:t>2.1 Область профессиональной деятельности выпускника</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_Toc505332490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5</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1" w:history="1">
            <w:r w:rsidR="008030D9" w:rsidRPr="008030D9">
              <w:rPr>
                <w:rStyle w:val="a8"/>
                <w:rFonts w:ascii="Times New Roman" w:hAnsi="Times New Roman"/>
                <w:noProof/>
                <w:sz w:val="24"/>
                <w:szCs w:val="24"/>
              </w:rPr>
              <w:t>2.3 Виды профессиональной деятельности выпускника</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_Toc505332491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5</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2" w:history="1">
            <w:r w:rsidR="008030D9" w:rsidRPr="008030D9">
              <w:rPr>
                <w:rStyle w:val="a8"/>
                <w:rFonts w:ascii="Times New Roman" w:hAnsi="Times New Roman"/>
                <w:noProof/>
                <w:sz w:val="24"/>
                <w:szCs w:val="24"/>
              </w:rPr>
              <w:t>3. Компетенции выпускника ППССЗ по специальности 38.02.01 «Экономика и бухгалтерский учет», формируемые в результате освоения данной ППССЗ</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_Toc505332492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5</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3" w:history="1">
            <w:r w:rsidR="008030D9" w:rsidRPr="008030D9">
              <w:rPr>
                <w:rStyle w:val="a8"/>
                <w:rFonts w:ascii="Times New Roman" w:hAnsi="Times New Roman"/>
                <w:noProof/>
                <w:sz w:val="24"/>
                <w:szCs w:val="24"/>
              </w:rPr>
              <w:t>4.Документы, регламентирующие содержание и организацию образовательного процесса при реализации ППССЗ по специальности 38.02.01 «Экономика и бухгалтерский учет»</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_Toc505332493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7</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4" w:history="1">
            <w:r w:rsidR="008030D9" w:rsidRPr="008030D9">
              <w:rPr>
                <w:rStyle w:val="a8"/>
                <w:rFonts w:ascii="Times New Roman" w:hAnsi="Times New Roman"/>
                <w:noProof/>
                <w:sz w:val="24"/>
                <w:szCs w:val="24"/>
              </w:rPr>
              <w:t>4.1 График учебного процесса и сводные данные по бюджету времени (Приложение 1)</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_Toc505332494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7</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5" w:history="1">
            <w:r w:rsidR="008030D9" w:rsidRPr="008030D9">
              <w:rPr>
                <w:rStyle w:val="a8"/>
                <w:rFonts w:ascii="Times New Roman" w:hAnsi="Times New Roman"/>
                <w:noProof/>
                <w:sz w:val="24"/>
                <w:szCs w:val="24"/>
              </w:rPr>
              <w:t>4.2 Учебный план подготовки специальности (Приложение 2)</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_Toc505332495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7</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6" w:history="1">
            <w:r w:rsidR="008030D9" w:rsidRPr="008030D9">
              <w:rPr>
                <w:rStyle w:val="a8"/>
                <w:rFonts w:ascii="Times New Roman" w:hAnsi="Times New Roman"/>
                <w:noProof/>
                <w:sz w:val="24"/>
                <w:szCs w:val="24"/>
              </w:rPr>
              <w:t>4.3 Рабочие программы учебных курсов, предметов, дисциплин (модулей) и аннотации к ним</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_Toc505332496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7</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7" w:history="1">
            <w:r w:rsidR="008030D9" w:rsidRPr="008030D9">
              <w:rPr>
                <w:rStyle w:val="a8"/>
                <w:rFonts w:ascii="Times New Roman" w:hAnsi="Times New Roman"/>
                <w:noProof/>
                <w:sz w:val="24"/>
                <w:szCs w:val="24"/>
              </w:rPr>
              <w:t>5. Фактическое ресурсное обеспечение ППССЗ  по специальности 38.02.01 «Экономика и бухгалтерский учет» в Коломенском аграрном колледже</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_Toc505332497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42</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8" w:history="1">
            <w:r w:rsidR="008030D9" w:rsidRPr="008030D9">
              <w:rPr>
                <w:rStyle w:val="a8"/>
                <w:rFonts w:ascii="Times New Roman" w:hAnsi="Times New Roman"/>
                <w:noProof/>
                <w:sz w:val="24"/>
                <w:szCs w:val="24"/>
              </w:rPr>
              <w:t>5.1 Педагогические кадры</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_Toc505332498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42</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499" w:history="1">
            <w:r w:rsidR="008030D9" w:rsidRPr="008030D9">
              <w:rPr>
                <w:rStyle w:val="a8"/>
                <w:rFonts w:ascii="Times New Roman" w:hAnsi="Times New Roman"/>
                <w:noProof/>
                <w:sz w:val="24"/>
                <w:szCs w:val="24"/>
              </w:rPr>
              <w:t>5.2 Учебно-методическое и информационное обеспечение учебного процесса</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_Toc505332499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42</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500" w:history="1">
            <w:r w:rsidR="008030D9" w:rsidRPr="008030D9">
              <w:rPr>
                <w:rStyle w:val="a8"/>
                <w:rFonts w:ascii="Times New Roman" w:hAnsi="Times New Roman"/>
                <w:noProof/>
                <w:sz w:val="24"/>
                <w:szCs w:val="24"/>
              </w:rPr>
              <w:t>5.3 Материально-техническое обеспечение учебного процесса</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_Toc505332500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43</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501" w:history="1">
            <w:r w:rsidR="008030D9" w:rsidRPr="008030D9">
              <w:rPr>
                <w:rStyle w:val="a8"/>
                <w:rFonts w:ascii="Times New Roman" w:hAnsi="Times New Roman"/>
                <w:noProof/>
                <w:sz w:val="24"/>
                <w:szCs w:val="24"/>
              </w:rPr>
              <w:t>6.Характеристики среды колледжа, обеспечивающие развитие общекультурных и социально-личностных компетенций выпускников.</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_Toc505332501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45</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502" w:history="1">
            <w:r w:rsidR="008030D9" w:rsidRPr="008030D9">
              <w:rPr>
                <w:rStyle w:val="a8"/>
                <w:rFonts w:ascii="Times New Roman" w:hAnsi="Times New Roman"/>
                <w:noProof/>
                <w:sz w:val="24"/>
                <w:szCs w:val="24"/>
              </w:rPr>
              <w:t>7.Нормативно-методическое обеспечение системы оценки качества освоения обучающимися ППССЗ по специальности 38.02.01 «Экономика и бухгалтерский учет»</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_Toc505332502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46</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left" w:pos="1760"/>
              <w:tab w:val="right" w:leader="dot" w:pos="14560"/>
            </w:tabs>
            <w:spacing w:after="0" w:line="240" w:lineRule="auto"/>
            <w:ind w:left="221"/>
            <w:rPr>
              <w:rFonts w:ascii="Times New Roman" w:eastAsiaTheme="minorEastAsia" w:hAnsi="Times New Roman"/>
              <w:noProof/>
              <w:sz w:val="24"/>
              <w:szCs w:val="24"/>
            </w:rPr>
          </w:pPr>
          <w:hyperlink w:anchor="_Toc505332503" w:history="1">
            <w:r w:rsidR="008030D9" w:rsidRPr="008030D9">
              <w:rPr>
                <w:rStyle w:val="a8"/>
                <w:rFonts w:ascii="Times New Roman" w:hAnsi="Times New Roman"/>
                <w:noProof/>
                <w:sz w:val="24"/>
                <w:szCs w:val="24"/>
              </w:rPr>
              <w:t>7.1 Итоговая</w:t>
            </w:r>
            <w:r w:rsidR="008030D9" w:rsidRPr="008030D9">
              <w:rPr>
                <w:rFonts w:ascii="Times New Roman" w:eastAsiaTheme="minorEastAsia" w:hAnsi="Times New Roman"/>
                <w:noProof/>
                <w:sz w:val="24"/>
                <w:szCs w:val="24"/>
              </w:rPr>
              <w:tab/>
            </w:r>
            <w:r w:rsidR="008030D9" w:rsidRPr="008030D9">
              <w:rPr>
                <w:rStyle w:val="a8"/>
                <w:rFonts w:ascii="Times New Roman" w:hAnsi="Times New Roman"/>
                <w:noProof/>
                <w:sz w:val="24"/>
                <w:szCs w:val="24"/>
              </w:rPr>
              <w:t>государственная аттестация выпускников ППССЗ  по специальности 38.02.01 «Экономика и бухгалтерский учет»</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_Toc505332503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46</w:t>
            </w:r>
            <w:r w:rsidR="008030D9" w:rsidRPr="008030D9">
              <w:rPr>
                <w:rFonts w:ascii="Times New Roman" w:hAnsi="Times New Roman"/>
                <w:noProof/>
                <w:webHidden/>
                <w:sz w:val="24"/>
                <w:szCs w:val="24"/>
              </w:rPr>
              <w:fldChar w:fldCharType="end"/>
            </w:r>
          </w:hyperlink>
        </w:p>
        <w:p w:rsidR="008030D9" w:rsidRPr="008030D9" w:rsidRDefault="00AA35DE" w:rsidP="008030D9">
          <w:pPr>
            <w:pStyle w:val="24"/>
            <w:tabs>
              <w:tab w:val="right" w:leader="dot" w:pos="14560"/>
            </w:tabs>
            <w:spacing w:after="0" w:line="240" w:lineRule="auto"/>
            <w:ind w:left="221"/>
            <w:rPr>
              <w:rFonts w:ascii="Times New Roman" w:eastAsiaTheme="minorEastAsia" w:hAnsi="Times New Roman"/>
              <w:noProof/>
              <w:sz w:val="24"/>
              <w:szCs w:val="24"/>
            </w:rPr>
          </w:pPr>
          <w:hyperlink w:anchor="_Toc505332504" w:history="1">
            <w:r w:rsidR="008030D9" w:rsidRPr="008030D9">
              <w:rPr>
                <w:rStyle w:val="a8"/>
                <w:rFonts w:ascii="Times New Roman" w:hAnsi="Times New Roman"/>
                <w:noProof/>
                <w:sz w:val="24"/>
                <w:szCs w:val="24"/>
              </w:rPr>
              <w:t>7.2.Требования к содержанию, объему, структуре, процедуре защиты выпускной квалификационной работе.</w:t>
            </w:r>
            <w:r w:rsidR="008030D9" w:rsidRPr="008030D9">
              <w:rPr>
                <w:rFonts w:ascii="Times New Roman" w:hAnsi="Times New Roman"/>
                <w:noProof/>
                <w:webHidden/>
                <w:sz w:val="24"/>
                <w:szCs w:val="24"/>
              </w:rPr>
              <w:tab/>
            </w:r>
            <w:r w:rsidR="008030D9" w:rsidRPr="008030D9">
              <w:rPr>
                <w:rFonts w:ascii="Times New Roman" w:hAnsi="Times New Roman"/>
                <w:noProof/>
                <w:webHidden/>
                <w:sz w:val="24"/>
                <w:szCs w:val="24"/>
              </w:rPr>
              <w:fldChar w:fldCharType="begin"/>
            </w:r>
            <w:r w:rsidR="008030D9" w:rsidRPr="008030D9">
              <w:rPr>
                <w:rFonts w:ascii="Times New Roman" w:hAnsi="Times New Roman"/>
                <w:noProof/>
                <w:webHidden/>
                <w:sz w:val="24"/>
                <w:szCs w:val="24"/>
              </w:rPr>
              <w:instrText xml:space="preserve"> PAGEREF _Toc505332504 \h </w:instrText>
            </w:r>
            <w:r w:rsidR="008030D9" w:rsidRPr="008030D9">
              <w:rPr>
                <w:rFonts w:ascii="Times New Roman" w:hAnsi="Times New Roman"/>
                <w:noProof/>
                <w:webHidden/>
                <w:sz w:val="24"/>
                <w:szCs w:val="24"/>
              </w:rPr>
            </w:r>
            <w:r w:rsidR="008030D9" w:rsidRPr="008030D9">
              <w:rPr>
                <w:rFonts w:ascii="Times New Roman" w:hAnsi="Times New Roman"/>
                <w:noProof/>
                <w:webHidden/>
                <w:sz w:val="24"/>
                <w:szCs w:val="24"/>
              </w:rPr>
              <w:fldChar w:fldCharType="separate"/>
            </w:r>
            <w:r w:rsidR="00E74834">
              <w:rPr>
                <w:rFonts w:ascii="Times New Roman" w:hAnsi="Times New Roman"/>
                <w:noProof/>
                <w:webHidden/>
                <w:sz w:val="24"/>
                <w:szCs w:val="24"/>
              </w:rPr>
              <w:t>46</w:t>
            </w:r>
            <w:r w:rsidR="008030D9" w:rsidRPr="008030D9">
              <w:rPr>
                <w:rFonts w:ascii="Times New Roman" w:hAnsi="Times New Roman"/>
                <w:noProof/>
                <w:webHidden/>
                <w:sz w:val="24"/>
                <w:szCs w:val="24"/>
              </w:rPr>
              <w:fldChar w:fldCharType="end"/>
            </w:r>
          </w:hyperlink>
        </w:p>
        <w:p w:rsidR="00005F07" w:rsidRPr="008030D9" w:rsidRDefault="00005F07" w:rsidP="00710E31">
          <w:pPr>
            <w:spacing w:after="0" w:line="240" w:lineRule="auto"/>
            <w:rPr>
              <w:rFonts w:ascii="Times New Roman" w:hAnsi="Times New Roman"/>
            </w:rPr>
          </w:pPr>
          <w:r w:rsidRPr="008030D9">
            <w:rPr>
              <w:rFonts w:ascii="Times New Roman" w:hAnsi="Times New Roman"/>
              <w:b/>
              <w:bCs/>
            </w:rPr>
            <w:fldChar w:fldCharType="end"/>
          </w:r>
        </w:p>
      </w:sdtContent>
    </w:sdt>
    <w:p w:rsidR="000F2FA1" w:rsidRPr="00710E31" w:rsidRDefault="000F2FA1" w:rsidP="00710E31">
      <w:pPr>
        <w:autoSpaceDE w:val="0"/>
        <w:autoSpaceDN w:val="0"/>
        <w:adjustRightInd w:val="0"/>
        <w:spacing w:after="0" w:line="240" w:lineRule="auto"/>
        <w:jc w:val="both"/>
        <w:rPr>
          <w:rFonts w:ascii="Times New Roman" w:hAnsi="Times New Roman"/>
          <w:b/>
          <w:bCs/>
          <w:sz w:val="24"/>
          <w:szCs w:val="24"/>
        </w:rPr>
      </w:pPr>
    </w:p>
    <w:p w:rsidR="008030D9" w:rsidRDefault="008030D9" w:rsidP="00710E31">
      <w:pPr>
        <w:pStyle w:val="2"/>
        <w:spacing w:before="0" w:line="240" w:lineRule="auto"/>
        <w:rPr>
          <w:rFonts w:ascii="Times New Roman" w:hAnsi="Times New Roman" w:cs="Times New Roman"/>
          <w:color w:val="auto"/>
          <w:sz w:val="24"/>
          <w:szCs w:val="24"/>
        </w:rPr>
      </w:pPr>
      <w:bookmarkStart w:id="1" w:name="_Toc505332482"/>
    </w:p>
    <w:p w:rsidR="007B3803" w:rsidRPr="00710E31" w:rsidRDefault="007B3803" w:rsidP="00710E31">
      <w:pPr>
        <w:pStyle w:val="2"/>
        <w:spacing w:before="0" w:line="240" w:lineRule="auto"/>
        <w:rPr>
          <w:rFonts w:ascii="Times New Roman" w:hAnsi="Times New Roman" w:cs="Times New Roman"/>
          <w:color w:val="auto"/>
          <w:sz w:val="24"/>
          <w:szCs w:val="24"/>
        </w:rPr>
      </w:pPr>
      <w:r w:rsidRPr="00710E31">
        <w:rPr>
          <w:rFonts w:ascii="Times New Roman" w:hAnsi="Times New Roman" w:cs="Times New Roman"/>
          <w:color w:val="auto"/>
          <w:sz w:val="24"/>
          <w:szCs w:val="24"/>
        </w:rPr>
        <w:t>1. О</w:t>
      </w:r>
      <w:r w:rsidRPr="00710E31">
        <w:rPr>
          <w:rFonts w:ascii="Times New Roman" w:hAnsi="Times New Roman" w:cs="Times New Roman"/>
          <w:color w:val="auto"/>
          <w:spacing w:val="2"/>
          <w:sz w:val="24"/>
          <w:szCs w:val="24"/>
        </w:rPr>
        <w:t>б</w:t>
      </w:r>
      <w:r w:rsidRPr="00710E31">
        <w:rPr>
          <w:rFonts w:ascii="Times New Roman" w:hAnsi="Times New Roman" w:cs="Times New Roman"/>
          <w:color w:val="auto"/>
          <w:spacing w:val="-4"/>
          <w:sz w:val="24"/>
          <w:szCs w:val="24"/>
        </w:rPr>
        <w:t>щ</w:t>
      </w:r>
      <w:r w:rsidRPr="00710E31">
        <w:rPr>
          <w:rFonts w:ascii="Times New Roman" w:hAnsi="Times New Roman" w:cs="Times New Roman"/>
          <w:color w:val="auto"/>
          <w:spacing w:val="-1"/>
          <w:sz w:val="24"/>
          <w:szCs w:val="24"/>
        </w:rPr>
        <w:t>и</w:t>
      </w:r>
      <w:r w:rsidRPr="00710E31">
        <w:rPr>
          <w:rFonts w:ascii="Times New Roman" w:hAnsi="Times New Roman" w:cs="Times New Roman"/>
          <w:color w:val="auto"/>
          <w:sz w:val="24"/>
          <w:szCs w:val="24"/>
        </w:rPr>
        <w:t>е пол</w:t>
      </w:r>
      <w:r w:rsidRPr="00710E31">
        <w:rPr>
          <w:rFonts w:ascii="Times New Roman" w:hAnsi="Times New Roman" w:cs="Times New Roman"/>
          <w:color w:val="auto"/>
          <w:spacing w:val="3"/>
          <w:sz w:val="24"/>
          <w:szCs w:val="24"/>
        </w:rPr>
        <w:t>о</w:t>
      </w:r>
      <w:r w:rsidRPr="00710E31">
        <w:rPr>
          <w:rFonts w:ascii="Times New Roman" w:hAnsi="Times New Roman" w:cs="Times New Roman"/>
          <w:color w:val="auto"/>
          <w:spacing w:val="-1"/>
          <w:sz w:val="24"/>
          <w:szCs w:val="24"/>
        </w:rPr>
        <w:t>же</w:t>
      </w:r>
      <w:r w:rsidRPr="00710E31">
        <w:rPr>
          <w:rFonts w:ascii="Times New Roman" w:hAnsi="Times New Roman" w:cs="Times New Roman"/>
          <w:color w:val="auto"/>
          <w:sz w:val="24"/>
          <w:szCs w:val="24"/>
        </w:rPr>
        <w:t>н</w:t>
      </w:r>
      <w:r w:rsidRPr="00710E31">
        <w:rPr>
          <w:rFonts w:ascii="Times New Roman" w:hAnsi="Times New Roman" w:cs="Times New Roman"/>
          <w:color w:val="auto"/>
          <w:spacing w:val="1"/>
          <w:sz w:val="24"/>
          <w:szCs w:val="24"/>
        </w:rPr>
        <w:t>и</w:t>
      </w:r>
      <w:r w:rsidRPr="00710E31">
        <w:rPr>
          <w:rFonts w:ascii="Times New Roman" w:hAnsi="Times New Roman" w:cs="Times New Roman"/>
          <w:color w:val="auto"/>
          <w:sz w:val="24"/>
          <w:szCs w:val="24"/>
        </w:rPr>
        <w:t>я</w:t>
      </w:r>
      <w:bookmarkEnd w:id="1"/>
    </w:p>
    <w:p w:rsidR="009F3EFF" w:rsidRPr="00710E31" w:rsidRDefault="00CC577F" w:rsidP="00710E31">
      <w:pPr>
        <w:pStyle w:val="2"/>
        <w:spacing w:before="0" w:line="240" w:lineRule="auto"/>
        <w:rPr>
          <w:rFonts w:ascii="Times New Roman" w:hAnsi="Times New Roman" w:cs="Times New Roman"/>
          <w:color w:val="auto"/>
          <w:sz w:val="24"/>
          <w:szCs w:val="24"/>
        </w:rPr>
      </w:pPr>
      <w:bookmarkStart w:id="2" w:name="_Toc505332483"/>
      <w:r w:rsidRPr="00710E31">
        <w:rPr>
          <w:rFonts w:ascii="Times New Roman" w:hAnsi="Times New Roman" w:cs="Times New Roman"/>
          <w:color w:val="auto"/>
          <w:sz w:val="24"/>
          <w:szCs w:val="24"/>
        </w:rPr>
        <w:t xml:space="preserve">1.1. </w:t>
      </w:r>
      <w:r w:rsidR="00FF564E" w:rsidRPr="00710E31">
        <w:rPr>
          <w:rFonts w:ascii="Times New Roman" w:hAnsi="Times New Roman" w:cs="Times New Roman"/>
          <w:color w:val="auto"/>
          <w:sz w:val="24"/>
          <w:szCs w:val="24"/>
        </w:rPr>
        <w:t>Программа подготовки специалиста среднего звена</w:t>
      </w:r>
      <w:r w:rsidR="009F3EFF" w:rsidRPr="00710E31">
        <w:rPr>
          <w:rFonts w:ascii="Times New Roman" w:hAnsi="Times New Roman" w:cs="Times New Roman"/>
          <w:color w:val="auto"/>
          <w:sz w:val="24"/>
          <w:szCs w:val="24"/>
        </w:rPr>
        <w:t xml:space="preserve"> по </w:t>
      </w:r>
      <w:r w:rsidRPr="00710E31">
        <w:rPr>
          <w:rFonts w:ascii="Times New Roman" w:hAnsi="Times New Roman" w:cs="Times New Roman"/>
          <w:color w:val="auto"/>
          <w:sz w:val="24"/>
          <w:szCs w:val="24"/>
        </w:rPr>
        <w:t>специальности 38.02.01 «Экономика и бухгалтерский учет», реализуемая Коломенским аграрным колледжем.</w:t>
      </w:r>
      <w:bookmarkEnd w:id="2"/>
    </w:p>
    <w:p w:rsidR="007B3803" w:rsidRPr="00710E31" w:rsidRDefault="00FF564E" w:rsidP="00710E31">
      <w:pPr>
        <w:widowControl w:val="0"/>
        <w:tabs>
          <w:tab w:val="left" w:pos="1368"/>
          <w:tab w:val="left" w:pos="1687"/>
          <w:tab w:val="left" w:pos="2702"/>
          <w:tab w:val="left" w:pos="4114"/>
          <w:tab w:val="left" w:pos="4956"/>
          <w:tab w:val="left" w:pos="5760"/>
          <w:tab w:val="left" w:pos="6994"/>
          <w:tab w:val="left" w:pos="7562"/>
          <w:tab w:val="left" w:pos="8446"/>
        </w:tabs>
        <w:autoSpaceDE w:val="0"/>
        <w:autoSpaceDN w:val="0"/>
        <w:adjustRightInd w:val="0"/>
        <w:spacing w:after="0" w:line="240" w:lineRule="auto"/>
        <w:ind w:right="-19" w:firstLine="709"/>
        <w:jc w:val="both"/>
        <w:rPr>
          <w:rFonts w:ascii="Times New Roman" w:hAnsi="Times New Roman"/>
          <w:sz w:val="24"/>
          <w:szCs w:val="24"/>
        </w:rPr>
      </w:pPr>
      <w:r w:rsidRPr="00710E31">
        <w:rPr>
          <w:rFonts w:ascii="Times New Roman" w:hAnsi="Times New Roman"/>
          <w:sz w:val="24"/>
          <w:szCs w:val="24"/>
        </w:rPr>
        <w:t>Программа подготовки специалиста среднего звена</w:t>
      </w:r>
      <w:r w:rsidR="009F3EFF" w:rsidRPr="00710E31">
        <w:rPr>
          <w:rFonts w:ascii="Times New Roman" w:hAnsi="Times New Roman"/>
          <w:sz w:val="24"/>
          <w:szCs w:val="24"/>
        </w:rPr>
        <w:t xml:space="preserve"> </w:t>
      </w:r>
      <w:r w:rsidR="00CC577F" w:rsidRPr="00710E31">
        <w:rPr>
          <w:rFonts w:ascii="Times New Roman" w:hAnsi="Times New Roman"/>
          <w:sz w:val="24"/>
          <w:szCs w:val="24"/>
        </w:rPr>
        <w:t>(</w:t>
      </w:r>
      <w:r w:rsidRPr="00710E31">
        <w:rPr>
          <w:rFonts w:ascii="Times New Roman" w:hAnsi="Times New Roman"/>
          <w:sz w:val="24"/>
          <w:szCs w:val="24"/>
        </w:rPr>
        <w:t>ППССЗ</w:t>
      </w:r>
      <w:r w:rsidR="00CC577F" w:rsidRPr="00710E31">
        <w:rPr>
          <w:rFonts w:ascii="Times New Roman" w:hAnsi="Times New Roman"/>
          <w:sz w:val="24"/>
          <w:szCs w:val="24"/>
        </w:rPr>
        <w:t>),</w:t>
      </w:r>
      <w:r w:rsidR="007B3803" w:rsidRPr="00710E31">
        <w:rPr>
          <w:rFonts w:ascii="Times New Roman" w:hAnsi="Times New Roman"/>
          <w:sz w:val="24"/>
          <w:szCs w:val="24"/>
        </w:rPr>
        <w:t xml:space="preserve">  ре</w:t>
      </w:r>
      <w:r w:rsidR="007B3803" w:rsidRPr="00710E31">
        <w:rPr>
          <w:rFonts w:ascii="Times New Roman" w:hAnsi="Times New Roman"/>
          <w:spacing w:val="-1"/>
          <w:sz w:val="24"/>
          <w:szCs w:val="24"/>
        </w:rPr>
        <w:t>а</w:t>
      </w:r>
      <w:r w:rsidR="007B3803" w:rsidRPr="00710E31">
        <w:rPr>
          <w:rFonts w:ascii="Times New Roman" w:hAnsi="Times New Roman"/>
          <w:sz w:val="24"/>
          <w:szCs w:val="24"/>
        </w:rPr>
        <w:t>лиз</w:t>
      </w:r>
      <w:r w:rsidR="007B3803" w:rsidRPr="00710E31">
        <w:rPr>
          <w:rFonts w:ascii="Times New Roman" w:hAnsi="Times New Roman"/>
          <w:spacing w:val="-5"/>
          <w:sz w:val="24"/>
          <w:szCs w:val="24"/>
        </w:rPr>
        <w:t>у</w:t>
      </w:r>
      <w:r w:rsidR="007B3803" w:rsidRPr="00710E31">
        <w:rPr>
          <w:rFonts w:ascii="Times New Roman" w:hAnsi="Times New Roman"/>
          <w:spacing w:val="1"/>
          <w:sz w:val="24"/>
          <w:szCs w:val="24"/>
        </w:rPr>
        <w:t>ем</w:t>
      </w:r>
      <w:r w:rsidR="009F3EFF" w:rsidRPr="00710E31">
        <w:rPr>
          <w:rFonts w:ascii="Times New Roman" w:hAnsi="Times New Roman"/>
          <w:sz w:val="24"/>
          <w:szCs w:val="24"/>
        </w:rPr>
        <w:t xml:space="preserve">ая </w:t>
      </w:r>
      <w:r w:rsidR="007B3803" w:rsidRPr="00710E31">
        <w:rPr>
          <w:rFonts w:ascii="Times New Roman" w:hAnsi="Times New Roman"/>
          <w:sz w:val="24"/>
          <w:szCs w:val="24"/>
        </w:rPr>
        <w:t xml:space="preserve">Государственным бюджетным </w:t>
      </w:r>
      <w:r w:rsidR="009F3EFF" w:rsidRPr="00710E31">
        <w:rPr>
          <w:rFonts w:ascii="Times New Roman" w:hAnsi="Times New Roman"/>
          <w:sz w:val="24"/>
          <w:szCs w:val="24"/>
        </w:rPr>
        <w:t xml:space="preserve">профессиональным </w:t>
      </w:r>
      <w:r w:rsidR="007B3803" w:rsidRPr="00710E31">
        <w:rPr>
          <w:rFonts w:ascii="Times New Roman" w:hAnsi="Times New Roman"/>
          <w:sz w:val="24"/>
          <w:szCs w:val="24"/>
        </w:rPr>
        <w:t>образовательным учреждением Московской области по</w:t>
      </w:r>
      <w:r w:rsidR="007B3803" w:rsidRPr="00710E31">
        <w:rPr>
          <w:rFonts w:ascii="Times New Roman" w:hAnsi="Times New Roman"/>
          <w:spacing w:val="103"/>
          <w:sz w:val="24"/>
          <w:szCs w:val="24"/>
        </w:rPr>
        <w:t xml:space="preserve"> </w:t>
      </w:r>
      <w:r w:rsidR="007B3803" w:rsidRPr="00710E31">
        <w:rPr>
          <w:rFonts w:ascii="Times New Roman" w:hAnsi="Times New Roman"/>
          <w:sz w:val="24"/>
          <w:szCs w:val="24"/>
        </w:rPr>
        <w:t>спе</w:t>
      </w:r>
      <w:r w:rsidR="007B3803" w:rsidRPr="00710E31">
        <w:rPr>
          <w:rFonts w:ascii="Times New Roman" w:hAnsi="Times New Roman"/>
          <w:spacing w:val="1"/>
          <w:sz w:val="24"/>
          <w:szCs w:val="24"/>
        </w:rPr>
        <w:t>ци</w:t>
      </w:r>
      <w:r w:rsidR="007B3803" w:rsidRPr="00710E31">
        <w:rPr>
          <w:rFonts w:ascii="Times New Roman" w:hAnsi="Times New Roman"/>
          <w:sz w:val="24"/>
          <w:szCs w:val="24"/>
        </w:rPr>
        <w:t>ал</w:t>
      </w:r>
      <w:r w:rsidR="007B3803" w:rsidRPr="00710E31">
        <w:rPr>
          <w:rFonts w:ascii="Times New Roman" w:hAnsi="Times New Roman"/>
          <w:spacing w:val="-1"/>
          <w:sz w:val="24"/>
          <w:szCs w:val="24"/>
        </w:rPr>
        <w:t>ь</w:t>
      </w:r>
      <w:r w:rsidR="007B3803" w:rsidRPr="00710E31">
        <w:rPr>
          <w:rFonts w:ascii="Times New Roman" w:hAnsi="Times New Roman"/>
          <w:sz w:val="24"/>
          <w:szCs w:val="24"/>
        </w:rPr>
        <w:t>нос</w:t>
      </w:r>
      <w:r w:rsidR="007B3803" w:rsidRPr="00710E31">
        <w:rPr>
          <w:rFonts w:ascii="Times New Roman" w:hAnsi="Times New Roman"/>
          <w:spacing w:val="-2"/>
          <w:sz w:val="24"/>
          <w:szCs w:val="24"/>
        </w:rPr>
        <w:t>т</w:t>
      </w:r>
      <w:r w:rsidR="007B3803" w:rsidRPr="00710E31">
        <w:rPr>
          <w:rFonts w:ascii="Times New Roman" w:hAnsi="Times New Roman"/>
          <w:sz w:val="24"/>
          <w:szCs w:val="24"/>
        </w:rPr>
        <w:t>и 38.02.01 «Экономика и бухгалтерский учет»</w:t>
      </w:r>
      <w:r w:rsidR="007B3803" w:rsidRPr="00710E31">
        <w:rPr>
          <w:rFonts w:ascii="Times New Roman" w:hAnsi="Times New Roman"/>
          <w:spacing w:val="168"/>
          <w:sz w:val="24"/>
          <w:szCs w:val="24"/>
        </w:rPr>
        <w:t xml:space="preserve"> </w:t>
      </w:r>
      <w:r w:rsidR="007B3803" w:rsidRPr="00710E31">
        <w:rPr>
          <w:rFonts w:ascii="Times New Roman" w:hAnsi="Times New Roman"/>
          <w:spacing w:val="1"/>
          <w:sz w:val="24"/>
          <w:szCs w:val="24"/>
        </w:rPr>
        <w:t>п</w:t>
      </w:r>
      <w:r w:rsidR="007B3803" w:rsidRPr="00710E31">
        <w:rPr>
          <w:rFonts w:ascii="Times New Roman" w:hAnsi="Times New Roman"/>
          <w:sz w:val="24"/>
          <w:szCs w:val="24"/>
        </w:rPr>
        <w:t>редста</w:t>
      </w:r>
      <w:r w:rsidR="007B3803" w:rsidRPr="00710E31">
        <w:rPr>
          <w:rFonts w:ascii="Times New Roman" w:hAnsi="Times New Roman"/>
          <w:spacing w:val="-1"/>
          <w:sz w:val="24"/>
          <w:szCs w:val="24"/>
        </w:rPr>
        <w:t>в</w:t>
      </w:r>
      <w:r w:rsidR="007B3803" w:rsidRPr="00710E31">
        <w:rPr>
          <w:rFonts w:ascii="Times New Roman" w:hAnsi="Times New Roman"/>
          <w:sz w:val="24"/>
          <w:szCs w:val="24"/>
        </w:rPr>
        <w:t>ляет</w:t>
      </w:r>
      <w:r w:rsidR="007B3803" w:rsidRPr="00710E31">
        <w:rPr>
          <w:rFonts w:ascii="Times New Roman" w:hAnsi="Times New Roman"/>
          <w:spacing w:val="167"/>
          <w:sz w:val="24"/>
          <w:szCs w:val="24"/>
        </w:rPr>
        <w:t xml:space="preserve"> </w:t>
      </w:r>
      <w:r w:rsidR="007B3803" w:rsidRPr="00710E31">
        <w:rPr>
          <w:rFonts w:ascii="Times New Roman" w:hAnsi="Times New Roman"/>
          <w:sz w:val="24"/>
          <w:szCs w:val="24"/>
        </w:rPr>
        <w:t>собой</w:t>
      </w:r>
      <w:r w:rsidR="007B3803" w:rsidRPr="00710E31">
        <w:rPr>
          <w:rFonts w:ascii="Times New Roman" w:hAnsi="Times New Roman"/>
          <w:spacing w:val="169"/>
          <w:sz w:val="24"/>
          <w:szCs w:val="24"/>
        </w:rPr>
        <w:t xml:space="preserve"> </w:t>
      </w:r>
      <w:r w:rsidR="007B3803" w:rsidRPr="00710E31">
        <w:rPr>
          <w:rFonts w:ascii="Times New Roman" w:hAnsi="Times New Roman"/>
          <w:sz w:val="24"/>
          <w:szCs w:val="24"/>
        </w:rPr>
        <w:t>систе</w:t>
      </w:r>
      <w:r w:rsidR="007B3803" w:rsidRPr="00710E31">
        <w:rPr>
          <w:rFonts w:ascii="Times New Roman" w:hAnsi="Times New Roman"/>
          <w:spacing w:val="1"/>
          <w:sz w:val="24"/>
          <w:szCs w:val="24"/>
        </w:rPr>
        <w:t>м</w:t>
      </w:r>
      <w:r w:rsidR="007B3803" w:rsidRPr="00710E31">
        <w:rPr>
          <w:rFonts w:ascii="Times New Roman" w:hAnsi="Times New Roman"/>
          <w:sz w:val="24"/>
          <w:szCs w:val="24"/>
        </w:rPr>
        <w:t>у</w:t>
      </w:r>
      <w:r w:rsidR="007B3803" w:rsidRPr="00710E31">
        <w:rPr>
          <w:rFonts w:ascii="Times New Roman" w:hAnsi="Times New Roman"/>
          <w:spacing w:val="163"/>
          <w:sz w:val="24"/>
          <w:szCs w:val="24"/>
        </w:rPr>
        <w:t xml:space="preserve"> </w:t>
      </w:r>
      <w:r w:rsidR="007B3803" w:rsidRPr="00710E31">
        <w:rPr>
          <w:rFonts w:ascii="Times New Roman" w:hAnsi="Times New Roman"/>
          <w:sz w:val="24"/>
          <w:szCs w:val="24"/>
        </w:rPr>
        <w:t>до</w:t>
      </w:r>
      <w:r w:rsidR="007B3803" w:rsidRPr="00710E31">
        <w:rPr>
          <w:rFonts w:ascii="Times New Roman" w:hAnsi="Times New Roman"/>
          <w:spacing w:val="6"/>
          <w:sz w:val="24"/>
          <w:szCs w:val="24"/>
        </w:rPr>
        <w:t>к</w:t>
      </w:r>
      <w:r w:rsidR="007B3803" w:rsidRPr="00710E31">
        <w:rPr>
          <w:rFonts w:ascii="Times New Roman" w:hAnsi="Times New Roman"/>
          <w:spacing w:val="-4"/>
          <w:sz w:val="24"/>
          <w:szCs w:val="24"/>
        </w:rPr>
        <w:t>у</w:t>
      </w:r>
      <w:r w:rsidR="007B3803" w:rsidRPr="00710E31">
        <w:rPr>
          <w:rFonts w:ascii="Times New Roman" w:hAnsi="Times New Roman"/>
          <w:spacing w:val="-1"/>
          <w:sz w:val="24"/>
          <w:szCs w:val="24"/>
        </w:rPr>
        <w:t>м</w:t>
      </w:r>
      <w:r w:rsidR="007B3803" w:rsidRPr="00710E31">
        <w:rPr>
          <w:rFonts w:ascii="Times New Roman" w:hAnsi="Times New Roman"/>
          <w:sz w:val="24"/>
          <w:szCs w:val="24"/>
        </w:rPr>
        <w:t>ент</w:t>
      </w:r>
      <w:r w:rsidR="007B3803" w:rsidRPr="00710E31">
        <w:rPr>
          <w:rFonts w:ascii="Times New Roman" w:hAnsi="Times New Roman"/>
          <w:spacing w:val="3"/>
          <w:sz w:val="24"/>
          <w:szCs w:val="24"/>
        </w:rPr>
        <w:t>о</w:t>
      </w:r>
      <w:r w:rsidR="007B3803" w:rsidRPr="00710E31">
        <w:rPr>
          <w:rFonts w:ascii="Times New Roman" w:hAnsi="Times New Roman"/>
          <w:sz w:val="24"/>
          <w:szCs w:val="24"/>
        </w:rPr>
        <w:t>в,</w:t>
      </w:r>
      <w:r w:rsidR="007B3803" w:rsidRPr="00710E31">
        <w:rPr>
          <w:rFonts w:ascii="Times New Roman" w:hAnsi="Times New Roman"/>
          <w:spacing w:val="167"/>
          <w:sz w:val="24"/>
          <w:szCs w:val="24"/>
        </w:rPr>
        <w:t xml:space="preserve"> </w:t>
      </w:r>
      <w:r w:rsidR="007B3803" w:rsidRPr="00710E31">
        <w:rPr>
          <w:rFonts w:ascii="Times New Roman" w:hAnsi="Times New Roman"/>
          <w:sz w:val="24"/>
          <w:szCs w:val="24"/>
        </w:rPr>
        <w:t>разрабо</w:t>
      </w:r>
      <w:r w:rsidR="007B3803" w:rsidRPr="00710E31">
        <w:rPr>
          <w:rFonts w:ascii="Times New Roman" w:hAnsi="Times New Roman"/>
          <w:spacing w:val="1"/>
          <w:sz w:val="24"/>
          <w:szCs w:val="24"/>
        </w:rPr>
        <w:t>т</w:t>
      </w:r>
      <w:r w:rsidR="007B3803" w:rsidRPr="00710E31">
        <w:rPr>
          <w:rFonts w:ascii="Times New Roman" w:hAnsi="Times New Roman"/>
          <w:sz w:val="24"/>
          <w:szCs w:val="24"/>
        </w:rPr>
        <w:t>ан</w:t>
      </w:r>
      <w:r w:rsidR="007B3803" w:rsidRPr="00710E31">
        <w:rPr>
          <w:rFonts w:ascii="Times New Roman" w:hAnsi="Times New Roman"/>
          <w:spacing w:val="3"/>
          <w:sz w:val="24"/>
          <w:szCs w:val="24"/>
        </w:rPr>
        <w:t>н</w:t>
      </w:r>
      <w:r w:rsidR="007B3803" w:rsidRPr="00710E31">
        <w:rPr>
          <w:rFonts w:ascii="Times New Roman" w:hAnsi="Times New Roman"/>
          <w:spacing w:val="-6"/>
          <w:sz w:val="24"/>
          <w:szCs w:val="24"/>
        </w:rPr>
        <w:t>у</w:t>
      </w:r>
      <w:r w:rsidR="007B3803" w:rsidRPr="00710E31">
        <w:rPr>
          <w:rFonts w:ascii="Times New Roman" w:hAnsi="Times New Roman"/>
          <w:sz w:val="24"/>
          <w:szCs w:val="24"/>
        </w:rPr>
        <w:t>ю</w:t>
      </w:r>
      <w:r w:rsidR="007B3803" w:rsidRPr="00710E31">
        <w:rPr>
          <w:rFonts w:ascii="Times New Roman" w:hAnsi="Times New Roman"/>
          <w:spacing w:val="168"/>
          <w:sz w:val="24"/>
          <w:szCs w:val="24"/>
        </w:rPr>
        <w:t xml:space="preserve"> </w:t>
      </w:r>
      <w:r w:rsidR="007B3803" w:rsidRPr="00710E31">
        <w:rPr>
          <w:rFonts w:ascii="Times New Roman" w:hAnsi="Times New Roman"/>
          <w:spacing w:val="1"/>
          <w:sz w:val="24"/>
          <w:szCs w:val="24"/>
        </w:rPr>
        <w:t>н</w:t>
      </w:r>
      <w:r w:rsidR="007B3803" w:rsidRPr="00710E31">
        <w:rPr>
          <w:rFonts w:ascii="Times New Roman" w:hAnsi="Times New Roman"/>
          <w:sz w:val="24"/>
          <w:szCs w:val="24"/>
        </w:rPr>
        <w:t>а</w:t>
      </w:r>
      <w:r w:rsidR="007B3803" w:rsidRPr="00710E31">
        <w:rPr>
          <w:rFonts w:ascii="Times New Roman" w:hAnsi="Times New Roman"/>
          <w:spacing w:val="16"/>
          <w:sz w:val="24"/>
          <w:szCs w:val="24"/>
        </w:rPr>
        <w:t xml:space="preserve"> </w:t>
      </w:r>
      <w:r w:rsidR="007B3803" w:rsidRPr="00710E31">
        <w:rPr>
          <w:rFonts w:ascii="Times New Roman" w:hAnsi="Times New Roman"/>
          <w:sz w:val="24"/>
          <w:szCs w:val="24"/>
        </w:rPr>
        <w:t>ос</w:t>
      </w:r>
      <w:r w:rsidR="007B3803" w:rsidRPr="00710E31">
        <w:rPr>
          <w:rFonts w:ascii="Times New Roman" w:hAnsi="Times New Roman"/>
          <w:spacing w:val="1"/>
          <w:sz w:val="24"/>
          <w:szCs w:val="24"/>
        </w:rPr>
        <w:t>н</w:t>
      </w:r>
      <w:r w:rsidR="007B3803" w:rsidRPr="00710E31">
        <w:rPr>
          <w:rFonts w:ascii="Times New Roman" w:hAnsi="Times New Roman"/>
          <w:sz w:val="24"/>
          <w:szCs w:val="24"/>
        </w:rPr>
        <w:t>ове Фед</w:t>
      </w:r>
      <w:r w:rsidR="007B3803" w:rsidRPr="00710E31">
        <w:rPr>
          <w:rFonts w:ascii="Times New Roman" w:hAnsi="Times New Roman"/>
          <w:spacing w:val="-1"/>
          <w:sz w:val="24"/>
          <w:szCs w:val="24"/>
        </w:rPr>
        <w:t>е</w:t>
      </w:r>
      <w:r w:rsidR="007B3803" w:rsidRPr="00710E31">
        <w:rPr>
          <w:rFonts w:ascii="Times New Roman" w:hAnsi="Times New Roman"/>
          <w:sz w:val="24"/>
          <w:szCs w:val="24"/>
        </w:rPr>
        <w:t>р</w:t>
      </w:r>
      <w:r w:rsidR="007B3803" w:rsidRPr="00710E31">
        <w:rPr>
          <w:rFonts w:ascii="Times New Roman" w:hAnsi="Times New Roman"/>
          <w:spacing w:val="-1"/>
          <w:sz w:val="24"/>
          <w:szCs w:val="24"/>
        </w:rPr>
        <w:t>а</w:t>
      </w:r>
      <w:r w:rsidR="007B3803" w:rsidRPr="00710E31">
        <w:rPr>
          <w:rFonts w:ascii="Times New Roman" w:hAnsi="Times New Roman"/>
          <w:sz w:val="24"/>
          <w:szCs w:val="24"/>
        </w:rPr>
        <w:t>ль</w:t>
      </w:r>
      <w:r w:rsidR="007B3803" w:rsidRPr="00710E31">
        <w:rPr>
          <w:rFonts w:ascii="Times New Roman" w:hAnsi="Times New Roman"/>
          <w:spacing w:val="1"/>
          <w:sz w:val="24"/>
          <w:szCs w:val="24"/>
        </w:rPr>
        <w:t>н</w:t>
      </w:r>
      <w:r w:rsidR="007B3803" w:rsidRPr="00710E31">
        <w:rPr>
          <w:rFonts w:ascii="Times New Roman" w:hAnsi="Times New Roman"/>
          <w:sz w:val="24"/>
          <w:szCs w:val="24"/>
        </w:rPr>
        <w:t>ого</w:t>
      </w:r>
      <w:r w:rsidR="009F3EFF" w:rsidRPr="00710E31">
        <w:rPr>
          <w:rFonts w:ascii="Times New Roman" w:hAnsi="Times New Roman"/>
          <w:sz w:val="24"/>
          <w:szCs w:val="24"/>
        </w:rPr>
        <w:t xml:space="preserve"> </w:t>
      </w:r>
      <w:r w:rsidR="007B3803" w:rsidRPr="00710E31">
        <w:rPr>
          <w:rFonts w:ascii="Times New Roman" w:hAnsi="Times New Roman"/>
          <w:sz w:val="24"/>
          <w:szCs w:val="24"/>
        </w:rPr>
        <w:t>го</w:t>
      </w:r>
      <w:r w:rsidR="007B3803" w:rsidRPr="00710E31">
        <w:rPr>
          <w:rFonts w:ascii="Times New Roman" w:hAnsi="Times New Roman"/>
          <w:spacing w:val="3"/>
          <w:sz w:val="24"/>
          <w:szCs w:val="24"/>
        </w:rPr>
        <w:t>с</w:t>
      </w:r>
      <w:r w:rsidR="007B3803" w:rsidRPr="00710E31">
        <w:rPr>
          <w:rFonts w:ascii="Times New Roman" w:hAnsi="Times New Roman"/>
          <w:spacing w:val="-3"/>
          <w:sz w:val="24"/>
          <w:szCs w:val="24"/>
        </w:rPr>
        <w:t>у</w:t>
      </w:r>
      <w:r w:rsidR="007B3803" w:rsidRPr="00710E31">
        <w:rPr>
          <w:rFonts w:ascii="Times New Roman" w:hAnsi="Times New Roman"/>
          <w:sz w:val="24"/>
          <w:szCs w:val="24"/>
        </w:rPr>
        <w:t>дарствен</w:t>
      </w:r>
      <w:r w:rsidR="007B3803" w:rsidRPr="00710E31">
        <w:rPr>
          <w:rFonts w:ascii="Times New Roman" w:hAnsi="Times New Roman"/>
          <w:spacing w:val="1"/>
          <w:sz w:val="24"/>
          <w:szCs w:val="24"/>
        </w:rPr>
        <w:t>н</w:t>
      </w:r>
      <w:r w:rsidR="007B3803" w:rsidRPr="00710E31">
        <w:rPr>
          <w:rFonts w:ascii="Times New Roman" w:hAnsi="Times New Roman"/>
          <w:sz w:val="24"/>
          <w:szCs w:val="24"/>
        </w:rPr>
        <w:t>ого обр</w:t>
      </w:r>
      <w:r w:rsidR="007B3803" w:rsidRPr="00710E31">
        <w:rPr>
          <w:rFonts w:ascii="Times New Roman" w:hAnsi="Times New Roman"/>
          <w:spacing w:val="-1"/>
          <w:sz w:val="24"/>
          <w:szCs w:val="24"/>
        </w:rPr>
        <w:t>а</w:t>
      </w:r>
      <w:r w:rsidR="007B3803" w:rsidRPr="00710E31">
        <w:rPr>
          <w:rFonts w:ascii="Times New Roman" w:hAnsi="Times New Roman"/>
          <w:spacing w:val="1"/>
          <w:sz w:val="24"/>
          <w:szCs w:val="24"/>
        </w:rPr>
        <w:t>з</w:t>
      </w:r>
      <w:r w:rsidR="007B3803" w:rsidRPr="00710E31">
        <w:rPr>
          <w:rFonts w:ascii="Times New Roman" w:hAnsi="Times New Roman"/>
          <w:sz w:val="24"/>
          <w:szCs w:val="24"/>
        </w:rPr>
        <w:t>ов</w:t>
      </w:r>
      <w:r w:rsidR="007B3803" w:rsidRPr="00710E31">
        <w:rPr>
          <w:rFonts w:ascii="Times New Roman" w:hAnsi="Times New Roman"/>
          <w:spacing w:val="-1"/>
          <w:sz w:val="24"/>
          <w:szCs w:val="24"/>
        </w:rPr>
        <w:t>а</w:t>
      </w:r>
      <w:r w:rsidR="007B3803" w:rsidRPr="00710E31">
        <w:rPr>
          <w:rFonts w:ascii="Times New Roman" w:hAnsi="Times New Roman"/>
          <w:sz w:val="24"/>
          <w:szCs w:val="24"/>
        </w:rPr>
        <w:t>тель</w:t>
      </w:r>
      <w:r w:rsidR="007B3803" w:rsidRPr="00710E31">
        <w:rPr>
          <w:rFonts w:ascii="Times New Roman" w:hAnsi="Times New Roman"/>
          <w:spacing w:val="1"/>
          <w:sz w:val="24"/>
          <w:szCs w:val="24"/>
        </w:rPr>
        <w:t>н</w:t>
      </w:r>
      <w:r w:rsidR="007B3803" w:rsidRPr="00710E31">
        <w:rPr>
          <w:rFonts w:ascii="Times New Roman" w:hAnsi="Times New Roman"/>
          <w:sz w:val="24"/>
          <w:szCs w:val="24"/>
        </w:rPr>
        <w:t xml:space="preserve">ого </w:t>
      </w:r>
      <w:r w:rsidR="007B3803" w:rsidRPr="00710E31">
        <w:rPr>
          <w:rFonts w:ascii="Times New Roman" w:hAnsi="Times New Roman"/>
          <w:spacing w:val="-1"/>
          <w:sz w:val="24"/>
          <w:szCs w:val="24"/>
        </w:rPr>
        <w:t>с</w:t>
      </w:r>
      <w:r w:rsidR="007B3803" w:rsidRPr="00710E31">
        <w:rPr>
          <w:rFonts w:ascii="Times New Roman" w:hAnsi="Times New Roman"/>
          <w:sz w:val="24"/>
          <w:szCs w:val="24"/>
        </w:rPr>
        <w:t>тан</w:t>
      </w:r>
      <w:r w:rsidR="007B3803" w:rsidRPr="00710E31">
        <w:rPr>
          <w:rFonts w:ascii="Times New Roman" w:hAnsi="Times New Roman"/>
          <w:spacing w:val="1"/>
          <w:sz w:val="24"/>
          <w:szCs w:val="24"/>
        </w:rPr>
        <w:t>д</w:t>
      </w:r>
      <w:r w:rsidR="007B3803" w:rsidRPr="00710E31">
        <w:rPr>
          <w:rFonts w:ascii="Times New Roman" w:hAnsi="Times New Roman"/>
          <w:sz w:val="24"/>
          <w:szCs w:val="24"/>
        </w:rPr>
        <w:t>а</w:t>
      </w:r>
      <w:r w:rsidR="007B3803" w:rsidRPr="00710E31">
        <w:rPr>
          <w:rFonts w:ascii="Times New Roman" w:hAnsi="Times New Roman"/>
          <w:spacing w:val="-1"/>
          <w:sz w:val="24"/>
          <w:szCs w:val="24"/>
        </w:rPr>
        <w:t>р</w:t>
      </w:r>
      <w:r w:rsidR="007B3803" w:rsidRPr="00710E31">
        <w:rPr>
          <w:rFonts w:ascii="Times New Roman" w:hAnsi="Times New Roman"/>
          <w:sz w:val="24"/>
          <w:szCs w:val="24"/>
        </w:rPr>
        <w:t>та</w:t>
      </w:r>
      <w:r w:rsidR="007B3803" w:rsidRPr="00710E31">
        <w:rPr>
          <w:rFonts w:ascii="Times New Roman" w:hAnsi="Times New Roman"/>
          <w:spacing w:val="179"/>
          <w:sz w:val="24"/>
          <w:szCs w:val="24"/>
        </w:rPr>
        <w:t xml:space="preserve"> </w:t>
      </w:r>
      <w:r w:rsidR="007B3803" w:rsidRPr="00710E31">
        <w:rPr>
          <w:rFonts w:ascii="Times New Roman" w:hAnsi="Times New Roman"/>
          <w:spacing w:val="1"/>
          <w:sz w:val="24"/>
          <w:szCs w:val="24"/>
        </w:rPr>
        <w:t>п</w:t>
      </w:r>
      <w:r w:rsidR="009F3EFF" w:rsidRPr="00710E31">
        <w:rPr>
          <w:rFonts w:ascii="Times New Roman" w:hAnsi="Times New Roman"/>
          <w:sz w:val="24"/>
          <w:szCs w:val="24"/>
        </w:rPr>
        <w:t>о</w:t>
      </w:r>
      <w:r w:rsidR="007B3803" w:rsidRPr="00710E31">
        <w:rPr>
          <w:rFonts w:ascii="Times New Roman" w:hAnsi="Times New Roman"/>
          <w:spacing w:val="-58"/>
          <w:sz w:val="24"/>
          <w:szCs w:val="24"/>
        </w:rPr>
        <w:t xml:space="preserve"> </w:t>
      </w:r>
      <w:r w:rsidR="007B3803" w:rsidRPr="00710E31">
        <w:rPr>
          <w:rFonts w:ascii="Times New Roman" w:hAnsi="Times New Roman"/>
          <w:spacing w:val="-1"/>
          <w:sz w:val="24"/>
          <w:szCs w:val="24"/>
        </w:rPr>
        <w:t>с</w:t>
      </w:r>
      <w:r w:rsidR="007B3803" w:rsidRPr="00710E31">
        <w:rPr>
          <w:rFonts w:ascii="Times New Roman" w:hAnsi="Times New Roman"/>
          <w:sz w:val="24"/>
          <w:szCs w:val="24"/>
        </w:rPr>
        <w:t>оотв</w:t>
      </w:r>
      <w:r w:rsidR="007B3803" w:rsidRPr="00710E31">
        <w:rPr>
          <w:rFonts w:ascii="Times New Roman" w:hAnsi="Times New Roman"/>
          <w:spacing w:val="-1"/>
          <w:sz w:val="24"/>
          <w:szCs w:val="24"/>
        </w:rPr>
        <w:t>е</w:t>
      </w:r>
      <w:r w:rsidR="007B3803" w:rsidRPr="00710E31">
        <w:rPr>
          <w:rFonts w:ascii="Times New Roman" w:hAnsi="Times New Roman"/>
          <w:sz w:val="24"/>
          <w:szCs w:val="24"/>
        </w:rPr>
        <w:t>тст</w:t>
      </w:r>
      <w:r w:rsidR="007B3803" w:rsidRPr="00710E31">
        <w:rPr>
          <w:rFonts w:ascii="Times New Roman" w:hAnsi="Times New Roman"/>
          <w:spacing w:val="4"/>
          <w:sz w:val="24"/>
          <w:szCs w:val="24"/>
        </w:rPr>
        <w:t>в</w:t>
      </w:r>
      <w:r w:rsidR="007B3803" w:rsidRPr="00710E31">
        <w:rPr>
          <w:rFonts w:ascii="Times New Roman" w:hAnsi="Times New Roman"/>
          <w:spacing w:val="-4"/>
          <w:sz w:val="24"/>
          <w:szCs w:val="24"/>
        </w:rPr>
        <w:t>у</w:t>
      </w:r>
      <w:r w:rsidR="007B3803" w:rsidRPr="00710E31">
        <w:rPr>
          <w:rFonts w:ascii="Times New Roman" w:hAnsi="Times New Roman"/>
          <w:sz w:val="24"/>
          <w:szCs w:val="24"/>
        </w:rPr>
        <w:t>ющей спец</w:t>
      </w:r>
      <w:r w:rsidR="007B3803" w:rsidRPr="00710E31">
        <w:rPr>
          <w:rFonts w:ascii="Times New Roman" w:hAnsi="Times New Roman"/>
          <w:spacing w:val="1"/>
          <w:sz w:val="24"/>
          <w:szCs w:val="24"/>
        </w:rPr>
        <w:t>и</w:t>
      </w:r>
      <w:r w:rsidR="007B3803" w:rsidRPr="00710E31">
        <w:rPr>
          <w:rFonts w:ascii="Times New Roman" w:hAnsi="Times New Roman"/>
          <w:sz w:val="24"/>
          <w:szCs w:val="24"/>
        </w:rPr>
        <w:t>аль</w:t>
      </w:r>
      <w:r w:rsidR="007B3803" w:rsidRPr="00710E31">
        <w:rPr>
          <w:rFonts w:ascii="Times New Roman" w:hAnsi="Times New Roman"/>
          <w:spacing w:val="2"/>
          <w:sz w:val="24"/>
          <w:szCs w:val="24"/>
        </w:rPr>
        <w:t>н</w:t>
      </w:r>
      <w:r w:rsidR="007B3803" w:rsidRPr="00710E31">
        <w:rPr>
          <w:rFonts w:ascii="Times New Roman" w:hAnsi="Times New Roman"/>
          <w:sz w:val="24"/>
          <w:szCs w:val="24"/>
        </w:rPr>
        <w:t>ос</w:t>
      </w:r>
      <w:r w:rsidR="007B3803" w:rsidRPr="00710E31">
        <w:rPr>
          <w:rFonts w:ascii="Times New Roman" w:hAnsi="Times New Roman"/>
          <w:spacing w:val="-2"/>
          <w:sz w:val="24"/>
          <w:szCs w:val="24"/>
        </w:rPr>
        <w:t>т</w:t>
      </w:r>
      <w:r w:rsidR="007B3803" w:rsidRPr="00710E31">
        <w:rPr>
          <w:rFonts w:ascii="Times New Roman" w:hAnsi="Times New Roman"/>
          <w:sz w:val="24"/>
          <w:szCs w:val="24"/>
        </w:rPr>
        <w:t>и ср</w:t>
      </w:r>
      <w:r w:rsidR="007B3803" w:rsidRPr="00710E31">
        <w:rPr>
          <w:rFonts w:ascii="Times New Roman" w:hAnsi="Times New Roman"/>
          <w:spacing w:val="-1"/>
          <w:sz w:val="24"/>
          <w:szCs w:val="24"/>
        </w:rPr>
        <w:t>е</w:t>
      </w:r>
      <w:r w:rsidR="007B3803" w:rsidRPr="00710E31">
        <w:rPr>
          <w:rFonts w:ascii="Times New Roman" w:hAnsi="Times New Roman"/>
          <w:sz w:val="24"/>
          <w:szCs w:val="24"/>
        </w:rPr>
        <w:t>д</w:t>
      </w:r>
      <w:r w:rsidR="007B3803" w:rsidRPr="00710E31">
        <w:rPr>
          <w:rFonts w:ascii="Times New Roman" w:hAnsi="Times New Roman"/>
          <w:spacing w:val="1"/>
          <w:sz w:val="24"/>
          <w:szCs w:val="24"/>
        </w:rPr>
        <w:t>н</w:t>
      </w:r>
      <w:r w:rsidR="007B3803" w:rsidRPr="00710E31">
        <w:rPr>
          <w:rFonts w:ascii="Times New Roman" w:hAnsi="Times New Roman"/>
          <w:sz w:val="24"/>
          <w:szCs w:val="24"/>
        </w:rPr>
        <w:t>его профес</w:t>
      </w:r>
      <w:r w:rsidR="007B3803" w:rsidRPr="00710E31">
        <w:rPr>
          <w:rFonts w:ascii="Times New Roman" w:hAnsi="Times New Roman"/>
          <w:spacing w:val="-1"/>
          <w:sz w:val="24"/>
          <w:szCs w:val="24"/>
        </w:rPr>
        <w:t>с</w:t>
      </w:r>
      <w:r w:rsidR="007B3803" w:rsidRPr="00710E31">
        <w:rPr>
          <w:rFonts w:ascii="Times New Roman" w:hAnsi="Times New Roman"/>
          <w:sz w:val="24"/>
          <w:szCs w:val="24"/>
        </w:rPr>
        <w:t>ио</w:t>
      </w:r>
      <w:r w:rsidR="007B3803" w:rsidRPr="00710E31">
        <w:rPr>
          <w:rFonts w:ascii="Times New Roman" w:hAnsi="Times New Roman"/>
          <w:spacing w:val="1"/>
          <w:sz w:val="24"/>
          <w:szCs w:val="24"/>
        </w:rPr>
        <w:t>н</w:t>
      </w:r>
      <w:r w:rsidR="007B3803" w:rsidRPr="00710E31">
        <w:rPr>
          <w:rFonts w:ascii="Times New Roman" w:hAnsi="Times New Roman"/>
          <w:sz w:val="24"/>
          <w:szCs w:val="24"/>
        </w:rPr>
        <w:t>аль</w:t>
      </w:r>
      <w:r w:rsidR="007B3803" w:rsidRPr="00710E31">
        <w:rPr>
          <w:rFonts w:ascii="Times New Roman" w:hAnsi="Times New Roman"/>
          <w:spacing w:val="1"/>
          <w:sz w:val="24"/>
          <w:szCs w:val="24"/>
        </w:rPr>
        <w:t>н</w:t>
      </w:r>
      <w:r w:rsidR="007B3803" w:rsidRPr="00710E31">
        <w:rPr>
          <w:rFonts w:ascii="Times New Roman" w:hAnsi="Times New Roman"/>
          <w:sz w:val="24"/>
          <w:szCs w:val="24"/>
        </w:rPr>
        <w:t xml:space="preserve">ого </w:t>
      </w:r>
      <w:r w:rsidR="007B3803" w:rsidRPr="00710E31">
        <w:rPr>
          <w:rFonts w:ascii="Times New Roman" w:hAnsi="Times New Roman"/>
          <w:spacing w:val="-1"/>
          <w:sz w:val="24"/>
          <w:szCs w:val="24"/>
        </w:rPr>
        <w:t>о</w:t>
      </w:r>
      <w:r w:rsidR="007B3803" w:rsidRPr="00710E31">
        <w:rPr>
          <w:rFonts w:ascii="Times New Roman" w:hAnsi="Times New Roman"/>
          <w:sz w:val="24"/>
          <w:szCs w:val="24"/>
        </w:rPr>
        <w:t>бр</w:t>
      </w:r>
      <w:r w:rsidR="007B3803" w:rsidRPr="00710E31">
        <w:rPr>
          <w:rFonts w:ascii="Times New Roman" w:hAnsi="Times New Roman"/>
          <w:spacing w:val="-1"/>
          <w:sz w:val="24"/>
          <w:szCs w:val="24"/>
        </w:rPr>
        <w:t>а</w:t>
      </w:r>
      <w:r w:rsidR="007B3803" w:rsidRPr="00710E31">
        <w:rPr>
          <w:rFonts w:ascii="Times New Roman" w:hAnsi="Times New Roman"/>
          <w:spacing w:val="1"/>
          <w:sz w:val="24"/>
          <w:szCs w:val="24"/>
        </w:rPr>
        <w:t>з</w:t>
      </w:r>
      <w:r w:rsidR="007B3803" w:rsidRPr="00710E31">
        <w:rPr>
          <w:rFonts w:ascii="Times New Roman" w:hAnsi="Times New Roman"/>
          <w:sz w:val="24"/>
          <w:szCs w:val="24"/>
        </w:rPr>
        <w:t>ов</w:t>
      </w:r>
      <w:r w:rsidR="007B3803" w:rsidRPr="00710E31">
        <w:rPr>
          <w:rFonts w:ascii="Times New Roman" w:hAnsi="Times New Roman"/>
          <w:spacing w:val="-1"/>
          <w:sz w:val="24"/>
          <w:szCs w:val="24"/>
        </w:rPr>
        <w:t>а</w:t>
      </w:r>
      <w:r w:rsidR="007B3803" w:rsidRPr="00710E31">
        <w:rPr>
          <w:rFonts w:ascii="Times New Roman" w:hAnsi="Times New Roman"/>
          <w:sz w:val="24"/>
          <w:szCs w:val="24"/>
        </w:rPr>
        <w:t>н</w:t>
      </w:r>
      <w:r w:rsidR="007B3803" w:rsidRPr="00710E31">
        <w:rPr>
          <w:rFonts w:ascii="Times New Roman" w:hAnsi="Times New Roman"/>
          <w:spacing w:val="1"/>
          <w:sz w:val="24"/>
          <w:szCs w:val="24"/>
        </w:rPr>
        <w:t>и</w:t>
      </w:r>
      <w:r w:rsidR="007B3803" w:rsidRPr="00710E31">
        <w:rPr>
          <w:rFonts w:ascii="Times New Roman" w:hAnsi="Times New Roman"/>
          <w:sz w:val="24"/>
          <w:szCs w:val="24"/>
        </w:rPr>
        <w:t xml:space="preserve">я (ФГОС </w:t>
      </w:r>
      <w:r w:rsidR="007B3803" w:rsidRPr="00710E31">
        <w:rPr>
          <w:rFonts w:ascii="Times New Roman" w:hAnsi="Times New Roman"/>
          <w:spacing w:val="1"/>
          <w:sz w:val="24"/>
          <w:szCs w:val="24"/>
        </w:rPr>
        <w:t>С</w:t>
      </w:r>
      <w:r w:rsidR="007B3803" w:rsidRPr="00710E31">
        <w:rPr>
          <w:rFonts w:ascii="Times New Roman" w:hAnsi="Times New Roman"/>
          <w:spacing w:val="-2"/>
          <w:sz w:val="24"/>
          <w:szCs w:val="24"/>
        </w:rPr>
        <w:t>П</w:t>
      </w:r>
      <w:r w:rsidR="007B3803" w:rsidRPr="00710E31">
        <w:rPr>
          <w:rFonts w:ascii="Times New Roman" w:hAnsi="Times New Roman"/>
          <w:sz w:val="24"/>
          <w:szCs w:val="24"/>
        </w:rPr>
        <w:t>О</w:t>
      </w:r>
      <w:r w:rsidR="007B3803" w:rsidRPr="00710E31">
        <w:rPr>
          <w:rFonts w:ascii="Times New Roman" w:hAnsi="Times New Roman"/>
          <w:spacing w:val="-1"/>
          <w:sz w:val="24"/>
          <w:szCs w:val="24"/>
        </w:rPr>
        <w:t>)</w:t>
      </w:r>
      <w:r w:rsidR="007B3803" w:rsidRPr="00710E31">
        <w:rPr>
          <w:rFonts w:ascii="Times New Roman" w:hAnsi="Times New Roman"/>
          <w:sz w:val="24"/>
          <w:szCs w:val="24"/>
        </w:rPr>
        <w:t>.</w:t>
      </w:r>
    </w:p>
    <w:p w:rsidR="00CC577F" w:rsidRPr="00710E31" w:rsidRDefault="00FF564E" w:rsidP="00710E31">
      <w:pPr>
        <w:widowControl w:val="0"/>
        <w:tabs>
          <w:tab w:val="left" w:pos="1418"/>
          <w:tab w:val="left" w:pos="2825"/>
          <w:tab w:val="left" w:pos="4877"/>
          <w:tab w:val="left" w:pos="6098"/>
          <w:tab w:val="left" w:pos="6818"/>
          <w:tab w:val="left" w:pos="8182"/>
        </w:tabs>
        <w:autoSpaceDE w:val="0"/>
        <w:autoSpaceDN w:val="0"/>
        <w:adjustRightInd w:val="0"/>
        <w:spacing w:after="0" w:line="240" w:lineRule="auto"/>
        <w:ind w:right="-20" w:firstLine="709"/>
        <w:jc w:val="both"/>
        <w:rPr>
          <w:rFonts w:ascii="Times New Roman" w:hAnsi="Times New Roman"/>
          <w:color w:val="323232"/>
          <w:sz w:val="24"/>
          <w:szCs w:val="24"/>
        </w:rPr>
      </w:pPr>
      <w:r w:rsidRPr="00710E31">
        <w:rPr>
          <w:rFonts w:ascii="Times New Roman" w:hAnsi="Times New Roman"/>
          <w:color w:val="323232"/>
          <w:sz w:val="24"/>
          <w:szCs w:val="24"/>
        </w:rPr>
        <w:t xml:space="preserve">ППССЗ </w:t>
      </w:r>
      <w:r w:rsidR="007B3803" w:rsidRPr="00710E31">
        <w:rPr>
          <w:rFonts w:ascii="Times New Roman" w:hAnsi="Times New Roman"/>
          <w:spacing w:val="3"/>
          <w:sz w:val="24"/>
          <w:szCs w:val="24"/>
        </w:rPr>
        <w:t>р</w:t>
      </w:r>
      <w:r w:rsidR="007B3803" w:rsidRPr="00710E31">
        <w:rPr>
          <w:rFonts w:ascii="Times New Roman" w:hAnsi="Times New Roman"/>
          <w:sz w:val="24"/>
          <w:szCs w:val="24"/>
        </w:rPr>
        <w:t>егл</w:t>
      </w:r>
      <w:r w:rsidR="007B3803" w:rsidRPr="00710E31">
        <w:rPr>
          <w:rFonts w:ascii="Times New Roman" w:hAnsi="Times New Roman"/>
          <w:spacing w:val="-1"/>
          <w:sz w:val="24"/>
          <w:szCs w:val="24"/>
        </w:rPr>
        <w:t>а</w:t>
      </w:r>
      <w:r w:rsidR="007B3803" w:rsidRPr="00710E31">
        <w:rPr>
          <w:rFonts w:ascii="Times New Roman" w:hAnsi="Times New Roman"/>
          <w:spacing w:val="1"/>
          <w:sz w:val="24"/>
          <w:szCs w:val="24"/>
        </w:rPr>
        <w:t>м</w:t>
      </w:r>
      <w:r w:rsidR="007B3803" w:rsidRPr="00710E31">
        <w:rPr>
          <w:rFonts w:ascii="Times New Roman" w:hAnsi="Times New Roman"/>
          <w:sz w:val="24"/>
          <w:szCs w:val="24"/>
        </w:rPr>
        <w:t>ен</w:t>
      </w:r>
      <w:r w:rsidR="007B3803" w:rsidRPr="00710E31">
        <w:rPr>
          <w:rFonts w:ascii="Times New Roman" w:hAnsi="Times New Roman"/>
          <w:spacing w:val="1"/>
          <w:sz w:val="24"/>
          <w:szCs w:val="24"/>
        </w:rPr>
        <w:t>ти</w:t>
      </w:r>
      <w:r w:rsidR="007B3803" w:rsidRPr="00710E31">
        <w:rPr>
          <w:rFonts w:ascii="Times New Roman" w:hAnsi="Times New Roman"/>
          <w:spacing w:val="2"/>
          <w:sz w:val="24"/>
          <w:szCs w:val="24"/>
        </w:rPr>
        <w:t>р</w:t>
      </w:r>
      <w:r w:rsidR="007B3803" w:rsidRPr="00710E31">
        <w:rPr>
          <w:rFonts w:ascii="Times New Roman" w:hAnsi="Times New Roman"/>
          <w:spacing w:val="-3"/>
          <w:sz w:val="24"/>
          <w:szCs w:val="24"/>
        </w:rPr>
        <w:t>у</w:t>
      </w:r>
      <w:r w:rsidR="007B3803" w:rsidRPr="00710E31">
        <w:rPr>
          <w:rFonts w:ascii="Times New Roman" w:hAnsi="Times New Roman"/>
          <w:sz w:val="24"/>
          <w:szCs w:val="24"/>
        </w:rPr>
        <w:t>ет</w:t>
      </w:r>
      <w:r w:rsidR="007B3803" w:rsidRPr="00710E31">
        <w:rPr>
          <w:rFonts w:ascii="Times New Roman" w:hAnsi="Times New Roman"/>
          <w:spacing w:val="109"/>
          <w:sz w:val="24"/>
          <w:szCs w:val="24"/>
        </w:rPr>
        <w:t xml:space="preserve"> </w:t>
      </w:r>
      <w:r w:rsidR="007B3803" w:rsidRPr="00710E31">
        <w:rPr>
          <w:rFonts w:ascii="Times New Roman" w:hAnsi="Times New Roman"/>
          <w:spacing w:val="1"/>
          <w:sz w:val="24"/>
          <w:szCs w:val="24"/>
        </w:rPr>
        <w:t>ц</w:t>
      </w:r>
      <w:r w:rsidR="007B3803" w:rsidRPr="00710E31">
        <w:rPr>
          <w:rFonts w:ascii="Times New Roman" w:hAnsi="Times New Roman"/>
          <w:sz w:val="24"/>
          <w:szCs w:val="24"/>
        </w:rPr>
        <w:t>ели,</w:t>
      </w:r>
      <w:r w:rsidR="007B3803" w:rsidRPr="00710E31">
        <w:rPr>
          <w:rFonts w:ascii="Times New Roman" w:hAnsi="Times New Roman"/>
          <w:spacing w:val="108"/>
          <w:sz w:val="24"/>
          <w:szCs w:val="24"/>
        </w:rPr>
        <w:t xml:space="preserve"> </w:t>
      </w:r>
      <w:r w:rsidR="007B3803" w:rsidRPr="00710E31">
        <w:rPr>
          <w:rFonts w:ascii="Times New Roman" w:hAnsi="Times New Roman"/>
          <w:sz w:val="24"/>
          <w:szCs w:val="24"/>
        </w:rPr>
        <w:t>ож</w:t>
      </w:r>
      <w:r w:rsidR="007B3803" w:rsidRPr="00710E31">
        <w:rPr>
          <w:rFonts w:ascii="Times New Roman" w:hAnsi="Times New Roman"/>
          <w:spacing w:val="1"/>
          <w:sz w:val="24"/>
          <w:szCs w:val="24"/>
        </w:rPr>
        <w:t>ид</w:t>
      </w:r>
      <w:r w:rsidR="007B3803" w:rsidRPr="00710E31">
        <w:rPr>
          <w:rFonts w:ascii="Times New Roman" w:hAnsi="Times New Roman"/>
          <w:sz w:val="24"/>
          <w:szCs w:val="24"/>
        </w:rPr>
        <w:t>а</w:t>
      </w:r>
      <w:r w:rsidR="007B3803" w:rsidRPr="00710E31">
        <w:rPr>
          <w:rFonts w:ascii="Times New Roman" w:hAnsi="Times New Roman"/>
          <w:spacing w:val="-1"/>
          <w:sz w:val="24"/>
          <w:szCs w:val="24"/>
        </w:rPr>
        <w:t>ем</w:t>
      </w:r>
      <w:r w:rsidR="007B3803" w:rsidRPr="00710E31">
        <w:rPr>
          <w:rFonts w:ascii="Times New Roman" w:hAnsi="Times New Roman"/>
          <w:sz w:val="24"/>
          <w:szCs w:val="24"/>
        </w:rPr>
        <w:t>ые</w:t>
      </w:r>
      <w:r w:rsidR="007B3803" w:rsidRPr="00710E31">
        <w:rPr>
          <w:rFonts w:ascii="Times New Roman" w:hAnsi="Times New Roman"/>
          <w:spacing w:val="106"/>
          <w:sz w:val="24"/>
          <w:szCs w:val="24"/>
        </w:rPr>
        <w:t xml:space="preserve"> </w:t>
      </w:r>
      <w:r w:rsidR="007B3803" w:rsidRPr="00710E31">
        <w:rPr>
          <w:rFonts w:ascii="Times New Roman" w:hAnsi="Times New Roman"/>
          <w:spacing w:val="2"/>
          <w:sz w:val="24"/>
          <w:szCs w:val="24"/>
        </w:rPr>
        <w:t>р</w:t>
      </w:r>
      <w:r w:rsidR="007B3803" w:rsidRPr="00710E31">
        <w:rPr>
          <w:rFonts w:ascii="Times New Roman" w:hAnsi="Times New Roman"/>
          <w:sz w:val="24"/>
          <w:szCs w:val="24"/>
        </w:rPr>
        <w:t>е</w:t>
      </w:r>
      <w:r w:rsidR="007B3803" w:rsidRPr="00710E31">
        <w:rPr>
          <w:rFonts w:ascii="Times New Roman" w:hAnsi="Times New Roman"/>
          <w:spacing w:val="3"/>
          <w:sz w:val="24"/>
          <w:szCs w:val="24"/>
        </w:rPr>
        <w:t>з</w:t>
      </w:r>
      <w:r w:rsidR="007B3803" w:rsidRPr="00710E31">
        <w:rPr>
          <w:rFonts w:ascii="Times New Roman" w:hAnsi="Times New Roman"/>
          <w:spacing w:val="-4"/>
          <w:sz w:val="24"/>
          <w:szCs w:val="24"/>
        </w:rPr>
        <w:t>у</w:t>
      </w:r>
      <w:r w:rsidR="007B3803" w:rsidRPr="00710E31">
        <w:rPr>
          <w:rFonts w:ascii="Times New Roman" w:hAnsi="Times New Roman"/>
          <w:sz w:val="24"/>
          <w:szCs w:val="24"/>
        </w:rPr>
        <w:t>ль</w:t>
      </w:r>
      <w:r w:rsidR="007B3803" w:rsidRPr="00710E31">
        <w:rPr>
          <w:rFonts w:ascii="Times New Roman" w:hAnsi="Times New Roman"/>
          <w:spacing w:val="1"/>
          <w:sz w:val="24"/>
          <w:szCs w:val="24"/>
        </w:rPr>
        <w:t>т</w:t>
      </w:r>
      <w:r w:rsidR="007B3803" w:rsidRPr="00710E31">
        <w:rPr>
          <w:rFonts w:ascii="Times New Roman" w:hAnsi="Times New Roman"/>
          <w:sz w:val="24"/>
          <w:szCs w:val="24"/>
        </w:rPr>
        <w:t>аты,</w:t>
      </w:r>
      <w:r w:rsidR="007B3803" w:rsidRPr="00710E31">
        <w:rPr>
          <w:rFonts w:ascii="Times New Roman" w:hAnsi="Times New Roman"/>
          <w:spacing w:val="107"/>
          <w:sz w:val="24"/>
          <w:szCs w:val="24"/>
        </w:rPr>
        <w:t xml:space="preserve"> </w:t>
      </w:r>
      <w:r w:rsidR="007B3803" w:rsidRPr="00710E31">
        <w:rPr>
          <w:rFonts w:ascii="Times New Roman" w:hAnsi="Times New Roman"/>
          <w:sz w:val="24"/>
          <w:szCs w:val="24"/>
        </w:rPr>
        <w:t>содер</w:t>
      </w:r>
      <w:r w:rsidR="007B3803" w:rsidRPr="00710E31">
        <w:rPr>
          <w:rFonts w:ascii="Times New Roman" w:hAnsi="Times New Roman"/>
          <w:spacing w:val="1"/>
          <w:sz w:val="24"/>
          <w:szCs w:val="24"/>
        </w:rPr>
        <w:t>ж</w:t>
      </w:r>
      <w:r w:rsidR="007B3803" w:rsidRPr="00710E31">
        <w:rPr>
          <w:rFonts w:ascii="Times New Roman" w:hAnsi="Times New Roman"/>
          <w:sz w:val="24"/>
          <w:szCs w:val="24"/>
        </w:rPr>
        <w:t>ан</w:t>
      </w:r>
      <w:r w:rsidR="007B3803" w:rsidRPr="00710E31">
        <w:rPr>
          <w:rFonts w:ascii="Times New Roman" w:hAnsi="Times New Roman"/>
          <w:spacing w:val="1"/>
          <w:sz w:val="24"/>
          <w:szCs w:val="24"/>
        </w:rPr>
        <w:t>и</w:t>
      </w:r>
      <w:r w:rsidR="007B3803" w:rsidRPr="00710E31">
        <w:rPr>
          <w:rFonts w:ascii="Times New Roman" w:hAnsi="Times New Roman"/>
          <w:sz w:val="24"/>
          <w:szCs w:val="24"/>
        </w:rPr>
        <w:t>е,</w:t>
      </w:r>
      <w:r w:rsidR="007B3803" w:rsidRPr="00710E31">
        <w:rPr>
          <w:rFonts w:ascii="Times New Roman" w:hAnsi="Times New Roman"/>
          <w:spacing w:val="112"/>
          <w:sz w:val="24"/>
          <w:szCs w:val="24"/>
        </w:rPr>
        <w:t xml:space="preserve"> </w:t>
      </w:r>
      <w:r w:rsidR="007B3803" w:rsidRPr="00710E31">
        <w:rPr>
          <w:rFonts w:ascii="Times New Roman" w:hAnsi="Times New Roman"/>
          <w:spacing w:val="-4"/>
          <w:sz w:val="24"/>
          <w:szCs w:val="24"/>
        </w:rPr>
        <w:t>у</w:t>
      </w:r>
      <w:r w:rsidR="007B3803" w:rsidRPr="00710E31">
        <w:rPr>
          <w:rFonts w:ascii="Times New Roman" w:hAnsi="Times New Roman"/>
          <w:sz w:val="24"/>
          <w:szCs w:val="24"/>
        </w:rPr>
        <w:t>с</w:t>
      </w:r>
      <w:r w:rsidR="007B3803" w:rsidRPr="00710E31">
        <w:rPr>
          <w:rFonts w:ascii="Times New Roman" w:hAnsi="Times New Roman"/>
          <w:spacing w:val="-1"/>
          <w:sz w:val="24"/>
          <w:szCs w:val="24"/>
        </w:rPr>
        <w:t>л</w:t>
      </w:r>
      <w:r w:rsidR="007B3803" w:rsidRPr="00710E31">
        <w:rPr>
          <w:rFonts w:ascii="Times New Roman" w:hAnsi="Times New Roman"/>
          <w:sz w:val="24"/>
          <w:szCs w:val="24"/>
        </w:rPr>
        <w:t>овия</w:t>
      </w:r>
      <w:r w:rsidR="007B3803" w:rsidRPr="00710E31">
        <w:rPr>
          <w:rFonts w:ascii="Times New Roman" w:hAnsi="Times New Roman"/>
          <w:spacing w:val="108"/>
          <w:sz w:val="24"/>
          <w:szCs w:val="24"/>
        </w:rPr>
        <w:t xml:space="preserve"> </w:t>
      </w:r>
      <w:r w:rsidR="007B3803" w:rsidRPr="00710E31">
        <w:rPr>
          <w:rFonts w:ascii="Times New Roman" w:hAnsi="Times New Roman"/>
          <w:sz w:val="24"/>
          <w:szCs w:val="24"/>
        </w:rPr>
        <w:t>и те</w:t>
      </w:r>
      <w:r w:rsidR="007B3803" w:rsidRPr="00710E31">
        <w:rPr>
          <w:rFonts w:ascii="Times New Roman" w:hAnsi="Times New Roman"/>
          <w:spacing w:val="2"/>
          <w:sz w:val="24"/>
          <w:szCs w:val="24"/>
        </w:rPr>
        <w:t>х</w:t>
      </w:r>
      <w:r w:rsidR="007B3803" w:rsidRPr="00710E31">
        <w:rPr>
          <w:rFonts w:ascii="Times New Roman" w:hAnsi="Times New Roman"/>
          <w:spacing w:val="1"/>
          <w:sz w:val="24"/>
          <w:szCs w:val="24"/>
        </w:rPr>
        <w:t>н</w:t>
      </w:r>
      <w:r w:rsidR="007B3803" w:rsidRPr="00710E31">
        <w:rPr>
          <w:rFonts w:ascii="Times New Roman" w:hAnsi="Times New Roman"/>
          <w:sz w:val="24"/>
          <w:szCs w:val="24"/>
        </w:rPr>
        <w:t>оло</w:t>
      </w:r>
      <w:r w:rsidR="007B3803" w:rsidRPr="00710E31">
        <w:rPr>
          <w:rFonts w:ascii="Times New Roman" w:hAnsi="Times New Roman"/>
          <w:spacing w:val="-1"/>
          <w:sz w:val="24"/>
          <w:szCs w:val="24"/>
        </w:rPr>
        <w:t>г</w:t>
      </w:r>
      <w:r w:rsidR="007B3803" w:rsidRPr="00710E31">
        <w:rPr>
          <w:rFonts w:ascii="Times New Roman" w:hAnsi="Times New Roman"/>
          <w:sz w:val="24"/>
          <w:szCs w:val="24"/>
        </w:rPr>
        <w:t>ии</w:t>
      </w:r>
      <w:r w:rsidR="007B3803" w:rsidRPr="00710E31">
        <w:rPr>
          <w:rFonts w:ascii="Times New Roman" w:hAnsi="Times New Roman"/>
          <w:sz w:val="24"/>
          <w:szCs w:val="24"/>
        </w:rPr>
        <w:tab/>
      </w:r>
      <w:r w:rsidR="009F3EFF" w:rsidRPr="00710E31">
        <w:rPr>
          <w:rFonts w:ascii="Times New Roman" w:hAnsi="Times New Roman"/>
          <w:sz w:val="24"/>
          <w:szCs w:val="24"/>
        </w:rPr>
        <w:t xml:space="preserve"> </w:t>
      </w:r>
      <w:r w:rsidR="007B3803" w:rsidRPr="00710E31">
        <w:rPr>
          <w:rFonts w:ascii="Times New Roman" w:hAnsi="Times New Roman"/>
          <w:sz w:val="24"/>
          <w:szCs w:val="24"/>
        </w:rPr>
        <w:t>ре</w:t>
      </w:r>
      <w:r w:rsidR="007B3803" w:rsidRPr="00710E31">
        <w:rPr>
          <w:rFonts w:ascii="Times New Roman" w:hAnsi="Times New Roman"/>
          <w:spacing w:val="-1"/>
          <w:sz w:val="24"/>
          <w:szCs w:val="24"/>
        </w:rPr>
        <w:t>а</w:t>
      </w:r>
      <w:r w:rsidR="007B3803" w:rsidRPr="00710E31">
        <w:rPr>
          <w:rFonts w:ascii="Times New Roman" w:hAnsi="Times New Roman"/>
          <w:sz w:val="24"/>
          <w:szCs w:val="24"/>
        </w:rPr>
        <w:t>ли</w:t>
      </w:r>
      <w:r w:rsidR="007B3803" w:rsidRPr="00710E31">
        <w:rPr>
          <w:rFonts w:ascii="Times New Roman" w:hAnsi="Times New Roman"/>
          <w:spacing w:val="1"/>
          <w:sz w:val="24"/>
          <w:szCs w:val="24"/>
        </w:rPr>
        <w:t>з</w:t>
      </w:r>
      <w:r w:rsidR="007B3803" w:rsidRPr="00710E31">
        <w:rPr>
          <w:rFonts w:ascii="Times New Roman" w:hAnsi="Times New Roman"/>
          <w:spacing w:val="-2"/>
          <w:sz w:val="24"/>
          <w:szCs w:val="24"/>
        </w:rPr>
        <w:t>а</w:t>
      </w:r>
      <w:r w:rsidR="009F3EFF" w:rsidRPr="00710E31">
        <w:rPr>
          <w:rFonts w:ascii="Times New Roman" w:hAnsi="Times New Roman"/>
          <w:sz w:val="24"/>
          <w:szCs w:val="24"/>
        </w:rPr>
        <w:t xml:space="preserve">ции </w:t>
      </w:r>
      <w:r w:rsidR="007B3803" w:rsidRPr="00710E31">
        <w:rPr>
          <w:rFonts w:ascii="Times New Roman" w:hAnsi="Times New Roman"/>
          <w:sz w:val="24"/>
          <w:szCs w:val="24"/>
        </w:rPr>
        <w:t>образовате</w:t>
      </w:r>
      <w:r w:rsidR="007B3803" w:rsidRPr="00710E31">
        <w:rPr>
          <w:rFonts w:ascii="Times New Roman" w:hAnsi="Times New Roman"/>
          <w:spacing w:val="-1"/>
          <w:sz w:val="24"/>
          <w:szCs w:val="24"/>
        </w:rPr>
        <w:t>л</w:t>
      </w:r>
      <w:r w:rsidR="007B3803" w:rsidRPr="00710E31">
        <w:rPr>
          <w:rFonts w:ascii="Times New Roman" w:hAnsi="Times New Roman"/>
          <w:spacing w:val="1"/>
          <w:sz w:val="24"/>
          <w:szCs w:val="24"/>
        </w:rPr>
        <w:t>ьн</w:t>
      </w:r>
      <w:r w:rsidR="007B3803" w:rsidRPr="00710E31">
        <w:rPr>
          <w:rFonts w:ascii="Times New Roman" w:hAnsi="Times New Roman"/>
          <w:sz w:val="24"/>
          <w:szCs w:val="24"/>
        </w:rPr>
        <w:t xml:space="preserve">ого </w:t>
      </w:r>
      <w:r w:rsidR="007B3803" w:rsidRPr="00710E31">
        <w:rPr>
          <w:rFonts w:ascii="Times New Roman" w:hAnsi="Times New Roman"/>
          <w:spacing w:val="1"/>
          <w:sz w:val="24"/>
          <w:szCs w:val="24"/>
        </w:rPr>
        <w:t>п</w:t>
      </w:r>
      <w:r w:rsidR="007B3803" w:rsidRPr="00710E31">
        <w:rPr>
          <w:rFonts w:ascii="Times New Roman" w:hAnsi="Times New Roman"/>
          <w:sz w:val="24"/>
          <w:szCs w:val="24"/>
        </w:rPr>
        <w:t>ро</w:t>
      </w:r>
      <w:r w:rsidR="007B3803" w:rsidRPr="00710E31">
        <w:rPr>
          <w:rFonts w:ascii="Times New Roman" w:hAnsi="Times New Roman"/>
          <w:spacing w:val="1"/>
          <w:sz w:val="24"/>
          <w:szCs w:val="24"/>
        </w:rPr>
        <w:t>ц</w:t>
      </w:r>
      <w:r w:rsidR="007B3803" w:rsidRPr="00710E31">
        <w:rPr>
          <w:rFonts w:ascii="Times New Roman" w:hAnsi="Times New Roman"/>
          <w:sz w:val="24"/>
          <w:szCs w:val="24"/>
        </w:rPr>
        <w:t>е</w:t>
      </w:r>
      <w:r w:rsidR="007B3803" w:rsidRPr="00710E31">
        <w:rPr>
          <w:rFonts w:ascii="Times New Roman" w:hAnsi="Times New Roman"/>
          <w:spacing w:val="-1"/>
          <w:sz w:val="24"/>
          <w:szCs w:val="24"/>
        </w:rPr>
        <w:t>сса</w:t>
      </w:r>
      <w:r w:rsidR="001D6CBA" w:rsidRPr="00710E31">
        <w:rPr>
          <w:rFonts w:ascii="Times New Roman" w:hAnsi="Times New Roman"/>
          <w:sz w:val="24"/>
          <w:szCs w:val="24"/>
        </w:rPr>
        <w:t>,</w:t>
      </w:r>
      <w:r w:rsidR="009F3EFF" w:rsidRPr="00710E31">
        <w:rPr>
          <w:rFonts w:ascii="Times New Roman" w:hAnsi="Times New Roman"/>
          <w:sz w:val="24"/>
          <w:szCs w:val="24"/>
        </w:rPr>
        <w:t xml:space="preserve"> </w:t>
      </w:r>
      <w:r w:rsidR="001D6CBA" w:rsidRPr="00710E31">
        <w:rPr>
          <w:rFonts w:ascii="Times New Roman" w:hAnsi="Times New Roman"/>
          <w:sz w:val="24"/>
          <w:szCs w:val="24"/>
        </w:rPr>
        <w:t>о</w:t>
      </w:r>
      <w:r w:rsidR="007B3803" w:rsidRPr="00710E31">
        <w:rPr>
          <w:rFonts w:ascii="Times New Roman" w:hAnsi="Times New Roman"/>
          <w:spacing w:val="1"/>
          <w:sz w:val="24"/>
          <w:szCs w:val="24"/>
        </w:rPr>
        <w:t>ц</w:t>
      </w:r>
      <w:r w:rsidR="007B3803" w:rsidRPr="00710E31">
        <w:rPr>
          <w:rFonts w:ascii="Times New Roman" w:hAnsi="Times New Roman"/>
          <w:sz w:val="24"/>
          <w:szCs w:val="24"/>
        </w:rPr>
        <w:t>ен</w:t>
      </w:r>
      <w:r w:rsidR="007B3803" w:rsidRPr="00710E31">
        <w:rPr>
          <w:rFonts w:ascii="Times New Roman" w:hAnsi="Times New Roman"/>
          <w:spacing w:val="3"/>
          <w:sz w:val="24"/>
          <w:szCs w:val="24"/>
        </w:rPr>
        <w:t>к</w:t>
      </w:r>
      <w:r w:rsidR="007B3803" w:rsidRPr="00710E31">
        <w:rPr>
          <w:rFonts w:ascii="Times New Roman" w:hAnsi="Times New Roman"/>
          <w:sz w:val="24"/>
          <w:szCs w:val="24"/>
        </w:rPr>
        <w:t>у</w:t>
      </w:r>
      <w:r w:rsidR="007B3803" w:rsidRPr="00710E31">
        <w:rPr>
          <w:rFonts w:ascii="Times New Roman" w:hAnsi="Times New Roman"/>
          <w:spacing w:val="175"/>
          <w:sz w:val="24"/>
          <w:szCs w:val="24"/>
        </w:rPr>
        <w:t xml:space="preserve"> </w:t>
      </w:r>
      <w:r w:rsidR="007B3803" w:rsidRPr="00710E31">
        <w:rPr>
          <w:rFonts w:ascii="Times New Roman" w:hAnsi="Times New Roman"/>
          <w:spacing w:val="2"/>
          <w:sz w:val="24"/>
          <w:szCs w:val="24"/>
        </w:rPr>
        <w:t>к</w:t>
      </w:r>
      <w:r w:rsidR="007B3803" w:rsidRPr="00710E31">
        <w:rPr>
          <w:rFonts w:ascii="Times New Roman" w:hAnsi="Times New Roman"/>
          <w:spacing w:val="1"/>
          <w:sz w:val="24"/>
          <w:szCs w:val="24"/>
        </w:rPr>
        <w:t>а</w:t>
      </w:r>
      <w:r w:rsidR="007B3803" w:rsidRPr="00710E31">
        <w:rPr>
          <w:rFonts w:ascii="Times New Roman" w:hAnsi="Times New Roman"/>
          <w:sz w:val="24"/>
          <w:szCs w:val="24"/>
        </w:rPr>
        <w:t>ч</w:t>
      </w:r>
      <w:r w:rsidR="007B3803" w:rsidRPr="00710E31">
        <w:rPr>
          <w:rFonts w:ascii="Times New Roman" w:hAnsi="Times New Roman"/>
          <w:spacing w:val="-1"/>
          <w:sz w:val="24"/>
          <w:szCs w:val="24"/>
        </w:rPr>
        <w:t>е</w:t>
      </w:r>
      <w:r w:rsidR="007B3803" w:rsidRPr="00710E31">
        <w:rPr>
          <w:rFonts w:ascii="Times New Roman" w:hAnsi="Times New Roman"/>
          <w:sz w:val="24"/>
          <w:szCs w:val="24"/>
        </w:rPr>
        <w:t xml:space="preserve">ства </w:t>
      </w:r>
      <w:r w:rsidR="007B3803" w:rsidRPr="00710E31">
        <w:rPr>
          <w:rFonts w:ascii="Times New Roman" w:hAnsi="Times New Roman"/>
          <w:spacing w:val="1"/>
          <w:sz w:val="24"/>
          <w:szCs w:val="24"/>
        </w:rPr>
        <w:t>п</w:t>
      </w:r>
      <w:r w:rsidR="007B3803" w:rsidRPr="00710E31">
        <w:rPr>
          <w:rFonts w:ascii="Times New Roman" w:hAnsi="Times New Roman"/>
          <w:sz w:val="24"/>
          <w:szCs w:val="24"/>
        </w:rPr>
        <w:t>одго</w:t>
      </w:r>
      <w:r w:rsidR="007B3803" w:rsidRPr="00710E31">
        <w:rPr>
          <w:rFonts w:ascii="Times New Roman" w:hAnsi="Times New Roman"/>
          <w:spacing w:val="1"/>
          <w:sz w:val="24"/>
          <w:szCs w:val="24"/>
        </w:rPr>
        <w:t>т</w:t>
      </w:r>
      <w:r w:rsidR="007B3803" w:rsidRPr="00710E31">
        <w:rPr>
          <w:rFonts w:ascii="Times New Roman" w:hAnsi="Times New Roman"/>
          <w:sz w:val="24"/>
          <w:szCs w:val="24"/>
        </w:rPr>
        <w:t>ов</w:t>
      </w:r>
      <w:r w:rsidR="007B3803" w:rsidRPr="00710E31">
        <w:rPr>
          <w:rFonts w:ascii="Times New Roman" w:hAnsi="Times New Roman"/>
          <w:spacing w:val="-1"/>
          <w:sz w:val="24"/>
          <w:szCs w:val="24"/>
        </w:rPr>
        <w:t>к</w:t>
      </w:r>
      <w:r w:rsidR="007B3803" w:rsidRPr="00710E31">
        <w:rPr>
          <w:rFonts w:ascii="Times New Roman" w:hAnsi="Times New Roman"/>
          <w:sz w:val="24"/>
          <w:szCs w:val="24"/>
        </w:rPr>
        <w:t>и вы</w:t>
      </w:r>
      <w:r w:rsidR="007B3803" w:rsidRPr="00710E31">
        <w:rPr>
          <w:rFonts w:ascii="Times New Roman" w:hAnsi="Times New Roman"/>
          <w:spacing w:val="2"/>
          <w:sz w:val="24"/>
          <w:szCs w:val="24"/>
        </w:rPr>
        <w:t>п</w:t>
      </w:r>
      <w:r w:rsidR="007B3803" w:rsidRPr="00710E31">
        <w:rPr>
          <w:rFonts w:ascii="Times New Roman" w:hAnsi="Times New Roman"/>
          <w:spacing w:val="-4"/>
          <w:sz w:val="24"/>
          <w:szCs w:val="24"/>
        </w:rPr>
        <w:t>у</w:t>
      </w:r>
      <w:r w:rsidR="007B3803" w:rsidRPr="00710E31">
        <w:rPr>
          <w:rFonts w:ascii="Times New Roman" w:hAnsi="Times New Roman"/>
          <w:spacing w:val="-1"/>
          <w:sz w:val="24"/>
          <w:szCs w:val="24"/>
        </w:rPr>
        <w:t>с</w:t>
      </w:r>
      <w:r w:rsidR="007B3803" w:rsidRPr="00710E31">
        <w:rPr>
          <w:rFonts w:ascii="Times New Roman" w:hAnsi="Times New Roman"/>
          <w:sz w:val="24"/>
          <w:szCs w:val="24"/>
        </w:rPr>
        <w:t>к</w:t>
      </w:r>
      <w:r w:rsidR="007B3803" w:rsidRPr="00710E31">
        <w:rPr>
          <w:rFonts w:ascii="Times New Roman" w:hAnsi="Times New Roman"/>
          <w:spacing w:val="2"/>
          <w:sz w:val="24"/>
          <w:szCs w:val="24"/>
        </w:rPr>
        <w:t>н</w:t>
      </w:r>
      <w:r w:rsidR="007B3803" w:rsidRPr="00710E31">
        <w:rPr>
          <w:rFonts w:ascii="Times New Roman" w:hAnsi="Times New Roman"/>
          <w:spacing w:val="1"/>
          <w:sz w:val="24"/>
          <w:szCs w:val="24"/>
        </w:rPr>
        <w:t>ик</w:t>
      </w:r>
      <w:r w:rsidR="007B3803" w:rsidRPr="00710E31">
        <w:rPr>
          <w:rFonts w:ascii="Times New Roman" w:hAnsi="Times New Roman"/>
          <w:sz w:val="24"/>
          <w:szCs w:val="24"/>
        </w:rPr>
        <w:t>а</w:t>
      </w:r>
      <w:r w:rsidR="007B3803" w:rsidRPr="00710E31">
        <w:rPr>
          <w:rFonts w:ascii="Times New Roman" w:hAnsi="Times New Roman"/>
          <w:spacing w:val="80"/>
          <w:sz w:val="24"/>
          <w:szCs w:val="24"/>
        </w:rPr>
        <w:t xml:space="preserve"> </w:t>
      </w:r>
      <w:r w:rsidR="007B3803" w:rsidRPr="00710E31">
        <w:rPr>
          <w:rFonts w:ascii="Times New Roman" w:hAnsi="Times New Roman"/>
          <w:spacing w:val="1"/>
          <w:sz w:val="24"/>
          <w:szCs w:val="24"/>
        </w:rPr>
        <w:t>п</w:t>
      </w:r>
      <w:r w:rsidR="007B3803" w:rsidRPr="00710E31">
        <w:rPr>
          <w:rFonts w:ascii="Times New Roman" w:hAnsi="Times New Roman"/>
          <w:sz w:val="24"/>
          <w:szCs w:val="24"/>
        </w:rPr>
        <w:t>о</w:t>
      </w:r>
      <w:r w:rsidR="007B3803" w:rsidRPr="00710E31">
        <w:rPr>
          <w:rFonts w:ascii="Times New Roman" w:hAnsi="Times New Roman"/>
          <w:spacing w:val="82"/>
          <w:sz w:val="24"/>
          <w:szCs w:val="24"/>
        </w:rPr>
        <w:t xml:space="preserve"> </w:t>
      </w:r>
      <w:r w:rsidR="007B3803" w:rsidRPr="00710E31">
        <w:rPr>
          <w:rFonts w:ascii="Times New Roman" w:hAnsi="Times New Roman"/>
          <w:sz w:val="24"/>
          <w:szCs w:val="24"/>
        </w:rPr>
        <w:t>да</w:t>
      </w:r>
      <w:r w:rsidR="007B3803" w:rsidRPr="00710E31">
        <w:rPr>
          <w:rFonts w:ascii="Times New Roman" w:hAnsi="Times New Roman"/>
          <w:spacing w:val="1"/>
          <w:sz w:val="24"/>
          <w:szCs w:val="24"/>
        </w:rPr>
        <w:t>нн</w:t>
      </w:r>
      <w:r w:rsidR="007B3803" w:rsidRPr="00710E31">
        <w:rPr>
          <w:rFonts w:ascii="Times New Roman" w:hAnsi="Times New Roman"/>
          <w:spacing w:val="-2"/>
          <w:sz w:val="24"/>
          <w:szCs w:val="24"/>
        </w:rPr>
        <w:t>о</w:t>
      </w:r>
      <w:r w:rsidR="007B3803" w:rsidRPr="00710E31">
        <w:rPr>
          <w:rFonts w:ascii="Times New Roman" w:hAnsi="Times New Roman"/>
          <w:spacing w:val="1"/>
          <w:sz w:val="24"/>
          <w:szCs w:val="24"/>
        </w:rPr>
        <w:t>м</w:t>
      </w:r>
      <w:r w:rsidR="007B3803" w:rsidRPr="00710E31">
        <w:rPr>
          <w:rFonts w:ascii="Times New Roman" w:hAnsi="Times New Roman"/>
          <w:sz w:val="24"/>
          <w:szCs w:val="24"/>
        </w:rPr>
        <w:t>у</w:t>
      </w:r>
      <w:r w:rsidR="007B3803" w:rsidRPr="00710E31">
        <w:rPr>
          <w:rFonts w:ascii="Times New Roman" w:hAnsi="Times New Roman"/>
          <w:spacing w:val="79"/>
          <w:sz w:val="24"/>
          <w:szCs w:val="24"/>
        </w:rPr>
        <w:t xml:space="preserve"> </w:t>
      </w:r>
      <w:r w:rsidR="007B3803" w:rsidRPr="00710E31">
        <w:rPr>
          <w:rFonts w:ascii="Times New Roman" w:hAnsi="Times New Roman"/>
          <w:sz w:val="24"/>
          <w:szCs w:val="24"/>
        </w:rPr>
        <w:t>с</w:t>
      </w:r>
      <w:r w:rsidR="007B3803" w:rsidRPr="00710E31">
        <w:rPr>
          <w:rFonts w:ascii="Times New Roman" w:hAnsi="Times New Roman"/>
          <w:spacing w:val="1"/>
          <w:sz w:val="24"/>
          <w:szCs w:val="24"/>
        </w:rPr>
        <w:t>п</w:t>
      </w:r>
      <w:r w:rsidR="007B3803" w:rsidRPr="00710E31">
        <w:rPr>
          <w:rFonts w:ascii="Times New Roman" w:hAnsi="Times New Roman"/>
          <w:sz w:val="24"/>
          <w:szCs w:val="24"/>
        </w:rPr>
        <w:t>ец</w:t>
      </w:r>
      <w:r w:rsidR="007B3803" w:rsidRPr="00710E31">
        <w:rPr>
          <w:rFonts w:ascii="Times New Roman" w:hAnsi="Times New Roman"/>
          <w:spacing w:val="1"/>
          <w:sz w:val="24"/>
          <w:szCs w:val="24"/>
        </w:rPr>
        <w:t>и</w:t>
      </w:r>
      <w:r w:rsidR="007B3803" w:rsidRPr="00710E31">
        <w:rPr>
          <w:rFonts w:ascii="Times New Roman" w:hAnsi="Times New Roman"/>
          <w:sz w:val="24"/>
          <w:szCs w:val="24"/>
        </w:rPr>
        <w:t>аль</w:t>
      </w:r>
      <w:r w:rsidR="007B3803" w:rsidRPr="00710E31">
        <w:rPr>
          <w:rFonts w:ascii="Times New Roman" w:hAnsi="Times New Roman"/>
          <w:spacing w:val="1"/>
          <w:sz w:val="24"/>
          <w:szCs w:val="24"/>
        </w:rPr>
        <w:t>н</w:t>
      </w:r>
      <w:r w:rsidR="007B3803" w:rsidRPr="00710E31">
        <w:rPr>
          <w:rFonts w:ascii="Times New Roman" w:hAnsi="Times New Roman"/>
          <w:sz w:val="24"/>
          <w:szCs w:val="24"/>
        </w:rPr>
        <w:t>ости</w:t>
      </w:r>
      <w:r w:rsidR="007B3803" w:rsidRPr="00710E31">
        <w:rPr>
          <w:rFonts w:ascii="Times New Roman" w:hAnsi="Times New Roman"/>
          <w:spacing w:val="78"/>
          <w:sz w:val="24"/>
          <w:szCs w:val="24"/>
        </w:rPr>
        <w:t xml:space="preserve"> </w:t>
      </w:r>
      <w:r w:rsidR="007B3803" w:rsidRPr="00710E31">
        <w:rPr>
          <w:rFonts w:ascii="Times New Roman" w:hAnsi="Times New Roman"/>
          <w:sz w:val="24"/>
          <w:szCs w:val="24"/>
        </w:rPr>
        <w:t>и</w:t>
      </w:r>
      <w:r w:rsidR="007B3803" w:rsidRPr="00710E31">
        <w:rPr>
          <w:rFonts w:ascii="Times New Roman" w:hAnsi="Times New Roman"/>
          <w:spacing w:val="78"/>
          <w:sz w:val="24"/>
          <w:szCs w:val="24"/>
        </w:rPr>
        <w:t xml:space="preserve"> </w:t>
      </w:r>
      <w:r w:rsidR="007B3803" w:rsidRPr="00710E31">
        <w:rPr>
          <w:rFonts w:ascii="Times New Roman" w:hAnsi="Times New Roman"/>
          <w:spacing w:val="-4"/>
          <w:sz w:val="24"/>
          <w:szCs w:val="24"/>
        </w:rPr>
        <w:t>в</w:t>
      </w:r>
      <w:r w:rsidR="007B3803" w:rsidRPr="00710E31">
        <w:rPr>
          <w:rFonts w:ascii="Times New Roman" w:hAnsi="Times New Roman"/>
          <w:spacing w:val="-2"/>
          <w:sz w:val="24"/>
          <w:szCs w:val="24"/>
        </w:rPr>
        <w:t>к</w:t>
      </w:r>
      <w:r w:rsidR="007B3803" w:rsidRPr="00710E31">
        <w:rPr>
          <w:rFonts w:ascii="Times New Roman" w:hAnsi="Times New Roman"/>
          <w:spacing w:val="-4"/>
          <w:sz w:val="24"/>
          <w:szCs w:val="24"/>
        </w:rPr>
        <w:t>л</w:t>
      </w:r>
      <w:r w:rsidR="007B3803" w:rsidRPr="00710E31">
        <w:rPr>
          <w:rFonts w:ascii="Times New Roman" w:hAnsi="Times New Roman"/>
          <w:spacing w:val="-2"/>
          <w:sz w:val="24"/>
          <w:szCs w:val="24"/>
        </w:rPr>
        <w:t>ю</w:t>
      </w:r>
      <w:r w:rsidR="007B3803" w:rsidRPr="00710E31">
        <w:rPr>
          <w:rFonts w:ascii="Times New Roman" w:hAnsi="Times New Roman"/>
          <w:spacing w:val="-3"/>
          <w:sz w:val="24"/>
          <w:szCs w:val="24"/>
        </w:rPr>
        <w:t>ча</w:t>
      </w:r>
      <w:r w:rsidR="007B3803" w:rsidRPr="00710E31">
        <w:rPr>
          <w:rFonts w:ascii="Times New Roman" w:hAnsi="Times New Roman"/>
          <w:spacing w:val="-4"/>
          <w:sz w:val="24"/>
          <w:szCs w:val="24"/>
        </w:rPr>
        <w:t>е</w:t>
      </w:r>
      <w:r w:rsidR="007B3803" w:rsidRPr="00710E31">
        <w:rPr>
          <w:rFonts w:ascii="Times New Roman" w:hAnsi="Times New Roman"/>
          <w:sz w:val="24"/>
          <w:szCs w:val="24"/>
        </w:rPr>
        <w:t>т</w:t>
      </w:r>
      <w:r w:rsidR="007B3803" w:rsidRPr="00710E31">
        <w:rPr>
          <w:rFonts w:ascii="Times New Roman" w:hAnsi="Times New Roman"/>
          <w:spacing w:val="77"/>
          <w:sz w:val="24"/>
          <w:szCs w:val="24"/>
        </w:rPr>
        <w:t xml:space="preserve"> </w:t>
      </w:r>
      <w:r w:rsidR="007B3803" w:rsidRPr="00710E31">
        <w:rPr>
          <w:rFonts w:ascii="Times New Roman" w:hAnsi="Times New Roman"/>
          <w:sz w:val="24"/>
          <w:szCs w:val="24"/>
        </w:rPr>
        <w:t>в</w:t>
      </w:r>
      <w:r w:rsidR="007B3803" w:rsidRPr="00710E31">
        <w:rPr>
          <w:rFonts w:ascii="Times New Roman" w:hAnsi="Times New Roman"/>
          <w:spacing w:val="76"/>
          <w:sz w:val="24"/>
          <w:szCs w:val="24"/>
        </w:rPr>
        <w:t xml:space="preserve"> </w:t>
      </w:r>
      <w:r w:rsidR="007B3803" w:rsidRPr="00710E31">
        <w:rPr>
          <w:rFonts w:ascii="Times New Roman" w:hAnsi="Times New Roman"/>
          <w:spacing w:val="-2"/>
          <w:sz w:val="24"/>
          <w:szCs w:val="24"/>
        </w:rPr>
        <w:t>с</w:t>
      </w:r>
      <w:r w:rsidR="007B3803" w:rsidRPr="00710E31">
        <w:rPr>
          <w:rFonts w:ascii="Times New Roman" w:hAnsi="Times New Roman"/>
          <w:spacing w:val="-3"/>
          <w:sz w:val="24"/>
          <w:szCs w:val="24"/>
        </w:rPr>
        <w:t>еб</w:t>
      </w:r>
      <w:r w:rsidR="007B3803" w:rsidRPr="00710E31">
        <w:rPr>
          <w:rFonts w:ascii="Times New Roman" w:hAnsi="Times New Roman"/>
          <w:spacing w:val="-4"/>
          <w:sz w:val="24"/>
          <w:szCs w:val="24"/>
        </w:rPr>
        <w:t>я</w:t>
      </w:r>
      <w:r w:rsidR="001D6CBA" w:rsidRPr="00710E31">
        <w:rPr>
          <w:rFonts w:ascii="Times New Roman" w:hAnsi="Times New Roman"/>
          <w:sz w:val="24"/>
          <w:szCs w:val="24"/>
        </w:rPr>
        <w:t xml:space="preserve">: </w:t>
      </w:r>
      <w:r w:rsidR="007B3803" w:rsidRPr="00710E31">
        <w:rPr>
          <w:rFonts w:ascii="Times New Roman" w:hAnsi="Times New Roman"/>
          <w:spacing w:val="-4"/>
          <w:sz w:val="24"/>
          <w:szCs w:val="24"/>
        </w:rPr>
        <w:t>у</w:t>
      </w:r>
      <w:r w:rsidR="007B3803" w:rsidRPr="00710E31">
        <w:rPr>
          <w:rFonts w:ascii="Times New Roman" w:hAnsi="Times New Roman"/>
          <w:spacing w:val="-1"/>
          <w:sz w:val="24"/>
          <w:szCs w:val="24"/>
        </w:rPr>
        <w:t>ч</w:t>
      </w:r>
      <w:r w:rsidR="007B3803" w:rsidRPr="00710E31">
        <w:rPr>
          <w:rFonts w:ascii="Times New Roman" w:hAnsi="Times New Roman"/>
          <w:spacing w:val="1"/>
          <w:sz w:val="24"/>
          <w:szCs w:val="24"/>
        </w:rPr>
        <w:t>е</w:t>
      </w:r>
      <w:r w:rsidR="007B3803" w:rsidRPr="00710E31">
        <w:rPr>
          <w:rFonts w:ascii="Times New Roman" w:hAnsi="Times New Roman"/>
          <w:sz w:val="24"/>
          <w:szCs w:val="24"/>
        </w:rPr>
        <w:t>б</w:t>
      </w:r>
      <w:r w:rsidR="007B3803" w:rsidRPr="00710E31">
        <w:rPr>
          <w:rFonts w:ascii="Times New Roman" w:hAnsi="Times New Roman"/>
          <w:spacing w:val="1"/>
          <w:sz w:val="24"/>
          <w:szCs w:val="24"/>
        </w:rPr>
        <w:t>н</w:t>
      </w:r>
      <w:r w:rsidR="007B3803" w:rsidRPr="00710E31">
        <w:rPr>
          <w:rFonts w:ascii="Times New Roman" w:hAnsi="Times New Roman"/>
          <w:sz w:val="24"/>
          <w:szCs w:val="24"/>
        </w:rPr>
        <w:t>ый</w:t>
      </w:r>
      <w:r w:rsidR="007B3803" w:rsidRPr="00710E31">
        <w:rPr>
          <w:rFonts w:ascii="Times New Roman" w:hAnsi="Times New Roman"/>
          <w:spacing w:val="82"/>
          <w:sz w:val="24"/>
          <w:szCs w:val="24"/>
        </w:rPr>
        <w:t xml:space="preserve"> </w:t>
      </w:r>
      <w:r w:rsidR="007B3803" w:rsidRPr="00710E31">
        <w:rPr>
          <w:rFonts w:ascii="Times New Roman" w:hAnsi="Times New Roman"/>
          <w:spacing w:val="1"/>
          <w:sz w:val="24"/>
          <w:szCs w:val="24"/>
        </w:rPr>
        <w:t>пл</w:t>
      </w:r>
      <w:r w:rsidR="007B3803" w:rsidRPr="00710E31">
        <w:rPr>
          <w:rFonts w:ascii="Times New Roman" w:hAnsi="Times New Roman"/>
          <w:sz w:val="24"/>
          <w:szCs w:val="24"/>
        </w:rPr>
        <w:t>ан,</w:t>
      </w:r>
      <w:r w:rsidR="007B3803" w:rsidRPr="00710E31">
        <w:rPr>
          <w:rFonts w:ascii="Times New Roman" w:hAnsi="Times New Roman"/>
          <w:spacing w:val="81"/>
          <w:sz w:val="24"/>
          <w:szCs w:val="24"/>
        </w:rPr>
        <w:t xml:space="preserve"> </w:t>
      </w:r>
      <w:r w:rsidR="007B3803" w:rsidRPr="00710E31">
        <w:rPr>
          <w:rFonts w:ascii="Times New Roman" w:hAnsi="Times New Roman"/>
          <w:sz w:val="24"/>
          <w:szCs w:val="24"/>
        </w:rPr>
        <w:t xml:space="preserve">рабочие </w:t>
      </w:r>
      <w:r w:rsidR="007B3803" w:rsidRPr="00710E31">
        <w:rPr>
          <w:rFonts w:ascii="Times New Roman" w:hAnsi="Times New Roman"/>
          <w:spacing w:val="1"/>
          <w:sz w:val="24"/>
          <w:szCs w:val="24"/>
        </w:rPr>
        <w:t>п</w:t>
      </w:r>
      <w:r w:rsidR="007B3803" w:rsidRPr="00710E31">
        <w:rPr>
          <w:rFonts w:ascii="Times New Roman" w:hAnsi="Times New Roman"/>
          <w:sz w:val="24"/>
          <w:szCs w:val="24"/>
        </w:rPr>
        <w:t>рогра</w:t>
      </w:r>
      <w:r w:rsidR="007B3803" w:rsidRPr="00710E31">
        <w:rPr>
          <w:rFonts w:ascii="Times New Roman" w:hAnsi="Times New Roman"/>
          <w:spacing w:val="-1"/>
          <w:sz w:val="24"/>
          <w:szCs w:val="24"/>
        </w:rPr>
        <w:t>мм</w:t>
      </w:r>
      <w:r w:rsidR="007B3803" w:rsidRPr="00710E31">
        <w:rPr>
          <w:rFonts w:ascii="Times New Roman" w:hAnsi="Times New Roman"/>
          <w:sz w:val="24"/>
          <w:szCs w:val="24"/>
        </w:rPr>
        <w:t>ы</w:t>
      </w:r>
      <w:r w:rsidR="007B3803" w:rsidRPr="00710E31">
        <w:rPr>
          <w:rFonts w:ascii="Times New Roman" w:hAnsi="Times New Roman"/>
          <w:spacing w:val="105"/>
          <w:sz w:val="24"/>
          <w:szCs w:val="24"/>
        </w:rPr>
        <w:t xml:space="preserve"> </w:t>
      </w:r>
      <w:r w:rsidR="007B3803" w:rsidRPr="00710E31">
        <w:rPr>
          <w:rFonts w:ascii="Times New Roman" w:hAnsi="Times New Roman"/>
          <w:spacing w:val="-4"/>
          <w:sz w:val="24"/>
          <w:szCs w:val="24"/>
        </w:rPr>
        <w:t>у</w:t>
      </w:r>
      <w:r w:rsidR="007B3803" w:rsidRPr="00710E31">
        <w:rPr>
          <w:rFonts w:ascii="Times New Roman" w:hAnsi="Times New Roman"/>
          <w:sz w:val="24"/>
          <w:szCs w:val="24"/>
        </w:rPr>
        <w:t>чеб</w:t>
      </w:r>
      <w:r w:rsidR="007B3803" w:rsidRPr="00710E31">
        <w:rPr>
          <w:rFonts w:ascii="Times New Roman" w:hAnsi="Times New Roman"/>
          <w:spacing w:val="1"/>
          <w:sz w:val="24"/>
          <w:szCs w:val="24"/>
        </w:rPr>
        <w:t>н</w:t>
      </w:r>
      <w:r w:rsidR="007B3803" w:rsidRPr="00710E31">
        <w:rPr>
          <w:rFonts w:ascii="Times New Roman" w:hAnsi="Times New Roman"/>
          <w:sz w:val="24"/>
          <w:szCs w:val="24"/>
        </w:rPr>
        <w:t>ых</w:t>
      </w:r>
      <w:r w:rsidR="007B3803" w:rsidRPr="00710E31">
        <w:rPr>
          <w:rFonts w:ascii="Times New Roman" w:hAnsi="Times New Roman"/>
          <w:spacing w:val="100"/>
          <w:sz w:val="24"/>
          <w:szCs w:val="24"/>
        </w:rPr>
        <w:t xml:space="preserve"> </w:t>
      </w:r>
      <w:r w:rsidR="007B3803" w:rsidRPr="00710E31">
        <w:rPr>
          <w:rFonts w:ascii="Times New Roman" w:hAnsi="Times New Roman"/>
          <w:spacing w:val="4"/>
          <w:sz w:val="24"/>
          <w:szCs w:val="24"/>
        </w:rPr>
        <w:t>к</w:t>
      </w:r>
      <w:r w:rsidR="007B3803" w:rsidRPr="00710E31">
        <w:rPr>
          <w:rFonts w:ascii="Times New Roman" w:hAnsi="Times New Roman"/>
          <w:spacing w:val="-4"/>
          <w:sz w:val="24"/>
          <w:szCs w:val="24"/>
        </w:rPr>
        <w:t>у</w:t>
      </w:r>
      <w:r w:rsidR="007B3803" w:rsidRPr="00710E31">
        <w:rPr>
          <w:rFonts w:ascii="Times New Roman" w:hAnsi="Times New Roman"/>
          <w:sz w:val="24"/>
          <w:szCs w:val="24"/>
        </w:rPr>
        <w:t>р</w:t>
      </w:r>
      <w:r w:rsidR="007B3803" w:rsidRPr="00710E31">
        <w:rPr>
          <w:rFonts w:ascii="Times New Roman" w:hAnsi="Times New Roman"/>
          <w:spacing w:val="-1"/>
          <w:sz w:val="24"/>
          <w:szCs w:val="24"/>
        </w:rPr>
        <w:t>с</w:t>
      </w:r>
      <w:r w:rsidR="007B3803" w:rsidRPr="00710E31">
        <w:rPr>
          <w:rFonts w:ascii="Times New Roman" w:hAnsi="Times New Roman"/>
          <w:sz w:val="24"/>
          <w:szCs w:val="24"/>
        </w:rPr>
        <w:t>о</w:t>
      </w:r>
      <w:r w:rsidR="007B3803" w:rsidRPr="00710E31">
        <w:rPr>
          <w:rFonts w:ascii="Times New Roman" w:hAnsi="Times New Roman"/>
          <w:spacing w:val="-1"/>
          <w:sz w:val="24"/>
          <w:szCs w:val="24"/>
        </w:rPr>
        <w:t>в</w:t>
      </w:r>
      <w:r w:rsidR="007B3803" w:rsidRPr="00710E31">
        <w:rPr>
          <w:rFonts w:ascii="Times New Roman" w:hAnsi="Times New Roman"/>
          <w:sz w:val="24"/>
          <w:szCs w:val="24"/>
        </w:rPr>
        <w:t>,</w:t>
      </w:r>
      <w:r w:rsidR="007B3803" w:rsidRPr="00710E31">
        <w:rPr>
          <w:rFonts w:ascii="Times New Roman" w:hAnsi="Times New Roman"/>
          <w:spacing w:val="100"/>
          <w:sz w:val="24"/>
          <w:szCs w:val="24"/>
        </w:rPr>
        <w:t xml:space="preserve"> </w:t>
      </w:r>
      <w:r w:rsidR="007B3803" w:rsidRPr="00710E31">
        <w:rPr>
          <w:rFonts w:ascii="Times New Roman" w:hAnsi="Times New Roman"/>
          <w:spacing w:val="1"/>
          <w:sz w:val="24"/>
          <w:szCs w:val="24"/>
        </w:rPr>
        <w:t>п</w:t>
      </w:r>
      <w:r w:rsidR="007B3803" w:rsidRPr="00710E31">
        <w:rPr>
          <w:rFonts w:ascii="Times New Roman" w:hAnsi="Times New Roman"/>
          <w:sz w:val="24"/>
          <w:szCs w:val="24"/>
        </w:rPr>
        <w:t>ред</w:t>
      </w:r>
      <w:r w:rsidR="007B3803" w:rsidRPr="00710E31">
        <w:rPr>
          <w:rFonts w:ascii="Times New Roman" w:hAnsi="Times New Roman"/>
          <w:spacing w:val="2"/>
          <w:sz w:val="24"/>
          <w:szCs w:val="24"/>
        </w:rPr>
        <w:t>м</w:t>
      </w:r>
      <w:r w:rsidR="007B3803" w:rsidRPr="00710E31">
        <w:rPr>
          <w:rFonts w:ascii="Times New Roman" w:hAnsi="Times New Roman"/>
          <w:sz w:val="24"/>
          <w:szCs w:val="24"/>
        </w:rPr>
        <w:t>етов,</w:t>
      </w:r>
      <w:r w:rsidR="007B3803" w:rsidRPr="00710E31">
        <w:rPr>
          <w:rFonts w:ascii="Times New Roman" w:hAnsi="Times New Roman"/>
          <w:spacing w:val="100"/>
          <w:sz w:val="24"/>
          <w:szCs w:val="24"/>
        </w:rPr>
        <w:t xml:space="preserve"> </w:t>
      </w:r>
      <w:r w:rsidR="007B3803" w:rsidRPr="00710E31">
        <w:rPr>
          <w:rFonts w:ascii="Times New Roman" w:hAnsi="Times New Roman"/>
          <w:spacing w:val="2"/>
          <w:sz w:val="24"/>
          <w:szCs w:val="24"/>
        </w:rPr>
        <w:t>д</w:t>
      </w:r>
      <w:r w:rsidR="007B3803" w:rsidRPr="00710E31">
        <w:rPr>
          <w:rFonts w:ascii="Times New Roman" w:hAnsi="Times New Roman"/>
          <w:spacing w:val="1"/>
          <w:sz w:val="24"/>
          <w:szCs w:val="24"/>
        </w:rPr>
        <w:t>и</w:t>
      </w:r>
      <w:r w:rsidR="007B3803" w:rsidRPr="00710E31">
        <w:rPr>
          <w:rFonts w:ascii="Times New Roman" w:hAnsi="Times New Roman"/>
          <w:sz w:val="24"/>
          <w:szCs w:val="24"/>
        </w:rPr>
        <w:t>с</w:t>
      </w:r>
      <w:r w:rsidR="007B3803" w:rsidRPr="00710E31">
        <w:rPr>
          <w:rFonts w:ascii="Times New Roman" w:hAnsi="Times New Roman"/>
          <w:spacing w:val="1"/>
          <w:sz w:val="24"/>
          <w:szCs w:val="24"/>
        </w:rPr>
        <w:t>ц</w:t>
      </w:r>
      <w:r w:rsidR="007B3803" w:rsidRPr="00710E31">
        <w:rPr>
          <w:rFonts w:ascii="Times New Roman" w:hAnsi="Times New Roman"/>
          <w:spacing w:val="-1"/>
          <w:sz w:val="24"/>
          <w:szCs w:val="24"/>
        </w:rPr>
        <w:t>и</w:t>
      </w:r>
      <w:r w:rsidR="007B3803" w:rsidRPr="00710E31">
        <w:rPr>
          <w:rFonts w:ascii="Times New Roman" w:hAnsi="Times New Roman"/>
          <w:spacing w:val="1"/>
          <w:sz w:val="24"/>
          <w:szCs w:val="24"/>
        </w:rPr>
        <w:t>п</w:t>
      </w:r>
      <w:r w:rsidR="007B3803" w:rsidRPr="00710E31">
        <w:rPr>
          <w:rFonts w:ascii="Times New Roman" w:hAnsi="Times New Roman"/>
          <w:sz w:val="24"/>
          <w:szCs w:val="24"/>
        </w:rPr>
        <w:t>л</w:t>
      </w:r>
      <w:r w:rsidR="007B3803" w:rsidRPr="00710E31">
        <w:rPr>
          <w:rFonts w:ascii="Times New Roman" w:hAnsi="Times New Roman"/>
          <w:spacing w:val="-1"/>
          <w:sz w:val="24"/>
          <w:szCs w:val="24"/>
        </w:rPr>
        <w:t>и</w:t>
      </w:r>
      <w:r w:rsidR="007B3803" w:rsidRPr="00710E31">
        <w:rPr>
          <w:rFonts w:ascii="Times New Roman" w:hAnsi="Times New Roman"/>
          <w:sz w:val="24"/>
          <w:szCs w:val="24"/>
        </w:rPr>
        <w:t>н</w:t>
      </w:r>
      <w:r w:rsidR="007B3803" w:rsidRPr="00710E31">
        <w:rPr>
          <w:rFonts w:ascii="Times New Roman" w:hAnsi="Times New Roman"/>
          <w:spacing w:val="102"/>
          <w:sz w:val="24"/>
          <w:szCs w:val="24"/>
        </w:rPr>
        <w:t xml:space="preserve"> </w:t>
      </w:r>
      <w:r w:rsidR="007B3803" w:rsidRPr="00710E31">
        <w:rPr>
          <w:rFonts w:ascii="Times New Roman" w:hAnsi="Times New Roman"/>
          <w:sz w:val="24"/>
          <w:szCs w:val="24"/>
        </w:rPr>
        <w:t>(</w:t>
      </w:r>
      <w:r w:rsidR="007B3803" w:rsidRPr="00710E31">
        <w:rPr>
          <w:rFonts w:ascii="Times New Roman" w:hAnsi="Times New Roman"/>
          <w:spacing w:val="-1"/>
          <w:sz w:val="24"/>
          <w:szCs w:val="24"/>
        </w:rPr>
        <w:t>м</w:t>
      </w:r>
      <w:r w:rsidR="007B3803" w:rsidRPr="00710E31">
        <w:rPr>
          <w:rFonts w:ascii="Times New Roman" w:hAnsi="Times New Roman"/>
          <w:sz w:val="24"/>
          <w:szCs w:val="24"/>
        </w:rPr>
        <w:t>о</w:t>
      </w:r>
      <w:r w:rsidR="007B3803" w:rsidRPr="00710E31">
        <w:rPr>
          <w:rFonts w:ascii="Times New Roman" w:hAnsi="Times New Roman"/>
          <w:spacing w:val="2"/>
          <w:sz w:val="24"/>
          <w:szCs w:val="24"/>
        </w:rPr>
        <w:t>д</w:t>
      </w:r>
      <w:r w:rsidR="007B3803" w:rsidRPr="00710E31">
        <w:rPr>
          <w:rFonts w:ascii="Times New Roman" w:hAnsi="Times New Roman"/>
          <w:spacing w:val="-4"/>
          <w:sz w:val="24"/>
          <w:szCs w:val="24"/>
        </w:rPr>
        <w:t>у</w:t>
      </w:r>
      <w:r w:rsidR="007B3803" w:rsidRPr="00710E31">
        <w:rPr>
          <w:rFonts w:ascii="Times New Roman" w:hAnsi="Times New Roman"/>
          <w:sz w:val="24"/>
          <w:szCs w:val="24"/>
        </w:rPr>
        <w:t>л</w:t>
      </w:r>
      <w:r w:rsidR="007B3803" w:rsidRPr="00710E31">
        <w:rPr>
          <w:rFonts w:ascii="Times New Roman" w:hAnsi="Times New Roman"/>
          <w:spacing w:val="-1"/>
          <w:sz w:val="24"/>
          <w:szCs w:val="24"/>
        </w:rPr>
        <w:t>е</w:t>
      </w:r>
      <w:r w:rsidR="007B3803" w:rsidRPr="00710E31">
        <w:rPr>
          <w:rFonts w:ascii="Times New Roman" w:hAnsi="Times New Roman"/>
          <w:spacing w:val="1"/>
          <w:sz w:val="24"/>
          <w:szCs w:val="24"/>
        </w:rPr>
        <w:t>й</w:t>
      </w:r>
      <w:r w:rsidR="007B3803" w:rsidRPr="00710E31">
        <w:rPr>
          <w:rFonts w:ascii="Times New Roman" w:hAnsi="Times New Roman"/>
          <w:sz w:val="24"/>
          <w:szCs w:val="24"/>
        </w:rPr>
        <w:t>)</w:t>
      </w:r>
      <w:r w:rsidR="007B3803" w:rsidRPr="00710E31">
        <w:rPr>
          <w:rFonts w:ascii="Times New Roman" w:hAnsi="Times New Roman"/>
          <w:spacing w:val="102"/>
          <w:sz w:val="24"/>
          <w:szCs w:val="24"/>
        </w:rPr>
        <w:t xml:space="preserve"> </w:t>
      </w:r>
      <w:r w:rsidR="007B3803" w:rsidRPr="00710E31">
        <w:rPr>
          <w:rFonts w:ascii="Times New Roman" w:hAnsi="Times New Roman"/>
          <w:sz w:val="24"/>
          <w:szCs w:val="24"/>
        </w:rPr>
        <w:t>и</w:t>
      </w:r>
      <w:r w:rsidR="007B3803" w:rsidRPr="00710E31">
        <w:rPr>
          <w:rFonts w:ascii="Times New Roman" w:hAnsi="Times New Roman"/>
          <w:spacing w:val="102"/>
          <w:sz w:val="24"/>
          <w:szCs w:val="24"/>
        </w:rPr>
        <w:t xml:space="preserve"> </w:t>
      </w:r>
      <w:r w:rsidR="007B3803" w:rsidRPr="00710E31">
        <w:rPr>
          <w:rFonts w:ascii="Times New Roman" w:hAnsi="Times New Roman"/>
          <w:sz w:val="24"/>
          <w:szCs w:val="24"/>
        </w:rPr>
        <w:t>д</w:t>
      </w:r>
      <w:r w:rsidR="007B3803" w:rsidRPr="00710E31">
        <w:rPr>
          <w:rFonts w:ascii="Times New Roman" w:hAnsi="Times New Roman"/>
          <w:spacing w:val="3"/>
          <w:sz w:val="24"/>
          <w:szCs w:val="24"/>
        </w:rPr>
        <w:t>р</w:t>
      </w:r>
      <w:r w:rsidR="007B3803" w:rsidRPr="00710E31">
        <w:rPr>
          <w:rFonts w:ascii="Times New Roman" w:hAnsi="Times New Roman"/>
          <w:spacing w:val="-4"/>
          <w:sz w:val="24"/>
          <w:szCs w:val="24"/>
        </w:rPr>
        <w:t>у</w:t>
      </w:r>
      <w:r w:rsidR="007B3803" w:rsidRPr="00710E31">
        <w:rPr>
          <w:rFonts w:ascii="Times New Roman" w:hAnsi="Times New Roman"/>
          <w:sz w:val="24"/>
          <w:szCs w:val="24"/>
        </w:rPr>
        <w:t>гие</w:t>
      </w:r>
      <w:r w:rsidR="007B3803" w:rsidRPr="00710E31">
        <w:rPr>
          <w:rFonts w:ascii="Times New Roman" w:hAnsi="Times New Roman"/>
          <w:spacing w:val="100"/>
          <w:sz w:val="24"/>
          <w:szCs w:val="24"/>
        </w:rPr>
        <w:t xml:space="preserve"> </w:t>
      </w:r>
      <w:r w:rsidR="007B3803" w:rsidRPr="00710E31">
        <w:rPr>
          <w:rFonts w:ascii="Times New Roman" w:hAnsi="Times New Roman"/>
          <w:sz w:val="24"/>
          <w:szCs w:val="24"/>
        </w:rPr>
        <w:t>м</w:t>
      </w:r>
      <w:r w:rsidR="007B3803" w:rsidRPr="00710E31">
        <w:rPr>
          <w:rFonts w:ascii="Times New Roman" w:hAnsi="Times New Roman"/>
          <w:spacing w:val="-1"/>
          <w:sz w:val="24"/>
          <w:szCs w:val="24"/>
        </w:rPr>
        <w:t>а</w:t>
      </w:r>
      <w:r w:rsidR="007B3803" w:rsidRPr="00710E31">
        <w:rPr>
          <w:rFonts w:ascii="Times New Roman" w:hAnsi="Times New Roman"/>
          <w:sz w:val="24"/>
          <w:szCs w:val="24"/>
        </w:rPr>
        <w:t>териалы, обе</w:t>
      </w:r>
      <w:r w:rsidR="007B3803" w:rsidRPr="00710E31">
        <w:rPr>
          <w:rFonts w:ascii="Times New Roman" w:hAnsi="Times New Roman"/>
          <w:spacing w:val="-1"/>
          <w:sz w:val="24"/>
          <w:szCs w:val="24"/>
        </w:rPr>
        <w:t>с</w:t>
      </w:r>
      <w:r w:rsidR="007B3803" w:rsidRPr="00710E31">
        <w:rPr>
          <w:rFonts w:ascii="Times New Roman" w:hAnsi="Times New Roman"/>
          <w:sz w:val="24"/>
          <w:szCs w:val="24"/>
        </w:rPr>
        <w:t>печив</w:t>
      </w:r>
      <w:r w:rsidR="007B3803" w:rsidRPr="00710E31">
        <w:rPr>
          <w:rFonts w:ascii="Times New Roman" w:hAnsi="Times New Roman"/>
          <w:spacing w:val="-1"/>
          <w:sz w:val="24"/>
          <w:szCs w:val="24"/>
        </w:rPr>
        <w:t>а</w:t>
      </w:r>
      <w:r w:rsidR="007B3803" w:rsidRPr="00710E31">
        <w:rPr>
          <w:rFonts w:ascii="Times New Roman" w:hAnsi="Times New Roman"/>
          <w:sz w:val="24"/>
          <w:szCs w:val="24"/>
        </w:rPr>
        <w:t>ющ</w:t>
      </w:r>
      <w:r w:rsidR="007B3803" w:rsidRPr="00710E31">
        <w:rPr>
          <w:rFonts w:ascii="Times New Roman" w:hAnsi="Times New Roman"/>
          <w:spacing w:val="1"/>
          <w:sz w:val="24"/>
          <w:szCs w:val="24"/>
        </w:rPr>
        <w:t>и</w:t>
      </w:r>
      <w:r w:rsidR="007B3803" w:rsidRPr="00710E31">
        <w:rPr>
          <w:rFonts w:ascii="Times New Roman" w:hAnsi="Times New Roman"/>
          <w:sz w:val="24"/>
          <w:szCs w:val="24"/>
        </w:rPr>
        <w:t>е</w:t>
      </w:r>
      <w:r w:rsidR="007B3803" w:rsidRPr="00710E31">
        <w:rPr>
          <w:rFonts w:ascii="Times New Roman" w:hAnsi="Times New Roman"/>
          <w:spacing w:val="90"/>
          <w:sz w:val="24"/>
          <w:szCs w:val="24"/>
        </w:rPr>
        <w:t xml:space="preserve"> </w:t>
      </w:r>
      <w:r w:rsidR="007B3803" w:rsidRPr="00710E31">
        <w:rPr>
          <w:rFonts w:ascii="Times New Roman" w:hAnsi="Times New Roman"/>
          <w:spacing w:val="1"/>
          <w:sz w:val="24"/>
          <w:szCs w:val="24"/>
        </w:rPr>
        <w:t>к</w:t>
      </w:r>
      <w:r w:rsidR="007B3803" w:rsidRPr="00710E31">
        <w:rPr>
          <w:rFonts w:ascii="Times New Roman" w:hAnsi="Times New Roman"/>
          <w:sz w:val="24"/>
          <w:szCs w:val="24"/>
        </w:rPr>
        <w:t>ачество</w:t>
      </w:r>
      <w:r w:rsidR="007B3803" w:rsidRPr="00710E31">
        <w:rPr>
          <w:rFonts w:ascii="Times New Roman" w:hAnsi="Times New Roman"/>
          <w:spacing w:val="91"/>
          <w:sz w:val="24"/>
          <w:szCs w:val="24"/>
        </w:rPr>
        <w:t xml:space="preserve"> </w:t>
      </w:r>
      <w:r w:rsidR="007B3803" w:rsidRPr="00710E31">
        <w:rPr>
          <w:rFonts w:ascii="Times New Roman" w:hAnsi="Times New Roman"/>
          <w:spacing w:val="1"/>
          <w:sz w:val="24"/>
          <w:szCs w:val="24"/>
        </w:rPr>
        <w:t>п</w:t>
      </w:r>
      <w:r w:rsidR="007B3803" w:rsidRPr="00710E31">
        <w:rPr>
          <w:rFonts w:ascii="Times New Roman" w:hAnsi="Times New Roman"/>
          <w:sz w:val="24"/>
          <w:szCs w:val="24"/>
        </w:rPr>
        <w:t>одго</w:t>
      </w:r>
      <w:r w:rsidR="007B3803" w:rsidRPr="00710E31">
        <w:rPr>
          <w:rFonts w:ascii="Times New Roman" w:hAnsi="Times New Roman"/>
          <w:spacing w:val="1"/>
          <w:sz w:val="24"/>
          <w:szCs w:val="24"/>
        </w:rPr>
        <w:t>т</w:t>
      </w:r>
      <w:r w:rsidR="007B3803" w:rsidRPr="00710E31">
        <w:rPr>
          <w:rFonts w:ascii="Times New Roman" w:hAnsi="Times New Roman"/>
          <w:sz w:val="24"/>
          <w:szCs w:val="24"/>
        </w:rPr>
        <w:t>овки</w:t>
      </w:r>
      <w:r w:rsidR="007B3803" w:rsidRPr="00710E31">
        <w:rPr>
          <w:rFonts w:ascii="Times New Roman" w:hAnsi="Times New Roman"/>
          <w:spacing w:val="93"/>
          <w:sz w:val="24"/>
          <w:szCs w:val="24"/>
        </w:rPr>
        <w:t xml:space="preserve"> </w:t>
      </w:r>
      <w:r w:rsidR="007B3803" w:rsidRPr="00710E31">
        <w:rPr>
          <w:rFonts w:ascii="Times New Roman" w:hAnsi="Times New Roman"/>
          <w:sz w:val="24"/>
          <w:szCs w:val="24"/>
        </w:rPr>
        <w:t>о</w:t>
      </w:r>
      <w:r w:rsidR="007B3803" w:rsidRPr="00710E31">
        <w:rPr>
          <w:rFonts w:ascii="Times New Roman" w:hAnsi="Times New Roman"/>
          <w:spacing w:val="2"/>
          <w:sz w:val="24"/>
          <w:szCs w:val="24"/>
        </w:rPr>
        <w:t>б</w:t>
      </w:r>
      <w:r w:rsidR="007B3803" w:rsidRPr="00710E31">
        <w:rPr>
          <w:rFonts w:ascii="Times New Roman" w:hAnsi="Times New Roman"/>
          <w:spacing w:val="-6"/>
          <w:sz w:val="24"/>
          <w:szCs w:val="24"/>
        </w:rPr>
        <w:t>у</w:t>
      </w:r>
      <w:r w:rsidR="007B3803" w:rsidRPr="00710E31">
        <w:rPr>
          <w:rFonts w:ascii="Times New Roman" w:hAnsi="Times New Roman"/>
          <w:spacing w:val="1"/>
          <w:sz w:val="24"/>
          <w:szCs w:val="24"/>
        </w:rPr>
        <w:t>ч</w:t>
      </w:r>
      <w:r w:rsidR="007B3803" w:rsidRPr="00710E31">
        <w:rPr>
          <w:rFonts w:ascii="Times New Roman" w:hAnsi="Times New Roman"/>
          <w:sz w:val="24"/>
          <w:szCs w:val="24"/>
        </w:rPr>
        <w:t>ающ</w:t>
      </w:r>
      <w:r w:rsidR="007B3803" w:rsidRPr="00710E31">
        <w:rPr>
          <w:rFonts w:ascii="Times New Roman" w:hAnsi="Times New Roman"/>
          <w:spacing w:val="1"/>
          <w:sz w:val="24"/>
          <w:szCs w:val="24"/>
        </w:rPr>
        <w:t>и</w:t>
      </w:r>
      <w:r w:rsidR="007B3803" w:rsidRPr="00710E31">
        <w:rPr>
          <w:rFonts w:ascii="Times New Roman" w:hAnsi="Times New Roman"/>
          <w:spacing w:val="2"/>
          <w:sz w:val="24"/>
          <w:szCs w:val="24"/>
        </w:rPr>
        <w:t>х</w:t>
      </w:r>
      <w:r w:rsidR="007B3803" w:rsidRPr="00710E31">
        <w:rPr>
          <w:rFonts w:ascii="Times New Roman" w:hAnsi="Times New Roman"/>
          <w:sz w:val="24"/>
          <w:szCs w:val="24"/>
        </w:rPr>
        <w:t>ся,</w:t>
      </w:r>
      <w:r w:rsidR="007B3803" w:rsidRPr="00710E31">
        <w:rPr>
          <w:rFonts w:ascii="Times New Roman" w:hAnsi="Times New Roman"/>
          <w:spacing w:val="90"/>
          <w:sz w:val="24"/>
          <w:szCs w:val="24"/>
        </w:rPr>
        <w:t xml:space="preserve"> </w:t>
      </w:r>
      <w:r w:rsidR="007B3803" w:rsidRPr="00710E31">
        <w:rPr>
          <w:rFonts w:ascii="Times New Roman" w:hAnsi="Times New Roman"/>
          <w:sz w:val="24"/>
          <w:szCs w:val="24"/>
        </w:rPr>
        <w:t>а</w:t>
      </w:r>
      <w:r w:rsidR="007B3803" w:rsidRPr="00710E31">
        <w:rPr>
          <w:rFonts w:ascii="Times New Roman" w:hAnsi="Times New Roman"/>
          <w:spacing w:val="91"/>
          <w:sz w:val="24"/>
          <w:szCs w:val="24"/>
        </w:rPr>
        <w:t xml:space="preserve"> </w:t>
      </w:r>
      <w:r w:rsidR="007B3803" w:rsidRPr="00710E31">
        <w:rPr>
          <w:rFonts w:ascii="Times New Roman" w:hAnsi="Times New Roman"/>
          <w:sz w:val="24"/>
          <w:szCs w:val="24"/>
        </w:rPr>
        <w:t>та</w:t>
      </w:r>
      <w:r w:rsidR="007B3803" w:rsidRPr="00710E31">
        <w:rPr>
          <w:rFonts w:ascii="Times New Roman" w:hAnsi="Times New Roman"/>
          <w:spacing w:val="1"/>
          <w:sz w:val="24"/>
          <w:szCs w:val="24"/>
        </w:rPr>
        <w:t>к</w:t>
      </w:r>
      <w:r w:rsidR="007B3803" w:rsidRPr="00710E31">
        <w:rPr>
          <w:rFonts w:ascii="Times New Roman" w:hAnsi="Times New Roman"/>
          <w:sz w:val="24"/>
          <w:szCs w:val="24"/>
        </w:rPr>
        <w:t>же</w:t>
      </w:r>
      <w:r w:rsidR="007B3803" w:rsidRPr="00710E31">
        <w:rPr>
          <w:rFonts w:ascii="Times New Roman" w:hAnsi="Times New Roman"/>
          <w:spacing w:val="90"/>
          <w:sz w:val="24"/>
          <w:szCs w:val="24"/>
        </w:rPr>
        <w:t xml:space="preserve"> </w:t>
      </w:r>
      <w:r w:rsidR="007B3803" w:rsidRPr="00710E31">
        <w:rPr>
          <w:rFonts w:ascii="Times New Roman" w:hAnsi="Times New Roman"/>
          <w:spacing w:val="1"/>
          <w:sz w:val="24"/>
          <w:szCs w:val="24"/>
        </w:rPr>
        <w:t>п</w:t>
      </w:r>
      <w:r w:rsidR="007B3803" w:rsidRPr="00710E31">
        <w:rPr>
          <w:rFonts w:ascii="Times New Roman" w:hAnsi="Times New Roman"/>
          <w:spacing w:val="-2"/>
          <w:sz w:val="24"/>
          <w:szCs w:val="24"/>
        </w:rPr>
        <w:t>р</w:t>
      </w:r>
      <w:r w:rsidR="007B3803" w:rsidRPr="00710E31">
        <w:rPr>
          <w:rFonts w:ascii="Times New Roman" w:hAnsi="Times New Roman"/>
          <w:sz w:val="24"/>
          <w:szCs w:val="24"/>
        </w:rPr>
        <w:t>огр</w:t>
      </w:r>
      <w:r w:rsidR="007B3803" w:rsidRPr="00710E31">
        <w:rPr>
          <w:rFonts w:ascii="Times New Roman" w:hAnsi="Times New Roman"/>
          <w:spacing w:val="-1"/>
          <w:sz w:val="24"/>
          <w:szCs w:val="24"/>
        </w:rPr>
        <w:t>а</w:t>
      </w:r>
      <w:r w:rsidR="007B3803" w:rsidRPr="00710E31">
        <w:rPr>
          <w:rFonts w:ascii="Times New Roman" w:hAnsi="Times New Roman"/>
          <w:sz w:val="24"/>
          <w:szCs w:val="24"/>
        </w:rPr>
        <w:t>м</w:t>
      </w:r>
      <w:r w:rsidR="007B3803" w:rsidRPr="00710E31">
        <w:rPr>
          <w:rFonts w:ascii="Times New Roman" w:hAnsi="Times New Roman"/>
          <w:spacing w:val="-1"/>
          <w:sz w:val="24"/>
          <w:szCs w:val="24"/>
        </w:rPr>
        <w:t>м</w:t>
      </w:r>
      <w:r w:rsidR="007B3803" w:rsidRPr="00710E31">
        <w:rPr>
          <w:rFonts w:ascii="Times New Roman" w:hAnsi="Times New Roman"/>
          <w:sz w:val="24"/>
          <w:szCs w:val="24"/>
        </w:rPr>
        <w:t>ы</w:t>
      </w:r>
      <w:r w:rsidR="007B3803" w:rsidRPr="00710E31">
        <w:rPr>
          <w:rFonts w:ascii="Times New Roman" w:hAnsi="Times New Roman"/>
          <w:spacing w:val="95"/>
          <w:sz w:val="24"/>
          <w:szCs w:val="24"/>
        </w:rPr>
        <w:t xml:space="preserve"> </w:t>
      </w:r>
      <w:r w:rsidR="007B3803" w:rsidRPr="00710E31">
        <w:rPr>
          <w:rFonts w:ascii="Times New Roman" w:hAnsi="Times New Roman"/>
          <w:spacing w:val="-4"/>
          <w:sz w:val="24"/>
          <w:szCs w:val="24"/>
        </w:rPr>
        <w:t>у</w:t>
      </w:r>
      <w:r w:rsidR="007B3803" w:rsidRPr="00710E31">
        <w:rPr>
          <w:rFonts w:ascii="Times New Roman" w:hAnsi="Times New Roman"/>
          <w:sz w:val="24"/>
          <w:szCs w:val="24"/>
        </w:rPr>
        <w:t>чеб</w:t>
      </w:r>
      <w:r w:rsidR="007B3803" w:rsidRPr="00710E31">
        <w:rPr>
          <w:rFonts w:ascii="Times New Roman" w:hAnsi="Times New Roman"/>
          <w:spacing w:val="1"/>
          <w:sz w:val="24"/>
          <w:szCs w:val="24"/>
        </w:rPr>
        <w:t>н</w:t>
      </w:r>
      <w:r w:rsidR="007B3803" w:rsidRPr="00710E31">
        <w:rPr>
          <w:rFonts w:ascii="Times New Roman" w:hAnsi="Times New Roman"/>
          <w:sz w:val="24"/>
          <w:szCs w:val="24"/>
        </w:rPr>
        <w:t>ой</w:t>
      </w:r>
      <w:r w:rsidR="007B3803" w:rsidRPr="00710E31">
        <w:rPr>
          <w:rFonts w:ascii="Times New Roman" w:hAnsi="Times New Roman"/>
          <w:spacing w:val="92"/>
          <w:sz w:val="24"/>
          <w:szCs w:val="24"/>
        </w:rPr>
        <w:t xml:space="preserve"> </w:t>
      </w:r>
      <w:r w:rsidR="007B3803" w:rsidRPr="00710E31">
        <w:rPr>
          <w:rFonts w:ascii="Times New Roman" w:hAnsi="Times New Roman"/>
          <w:sz w:val="24"/>
          <w:szCs w:val="24"/>
        </w:rPr>
        <w:t xml:space="preserve">и </w:t>
      </w:r>
      <w:r w:rsidR="007B3803" w:rsidRPr="00710E31">
        <w:rPr>
          <w:rFonts w:ascii="Times New Roman" w:hAnsi="Times New Roman"/>
          <w:spacing w:val="1"/>
          <w:sz w:val="24"/>
          <w:szCs w:val="24"/>
        </w:rPr>
        <w:t>п</w:t>
      </w:r>
      <w:r w:rsidR="007B3803" w:rsidRPr="00710E31">
        <w:rPr>
          <w:rFonts w:ascii="Times New Roman" w:hAnsi="Times New Roman"/>
          <w:sz w:val="24"/>
          <w:szCs w:val="24"/>
        </w:rPr>
        <w:t>ро</w:t>
      </w:r>
      <w:r w:rsidR="007B3803" w:rsidRPr="00710E31">
        <w:rPr>
          <w:rFonts w:ascii="Times New Roman" w:hAnsi="Times New Roman"/>
          <w:spacing w:val="1"/>
          <w:sz w:val="24"/>
          <w:szCs w:val="24"/>
        </w:rPr>
        <w:t>из</w:t>
      </w:r>
      <w:r w:rsidR="007B3803" w:rsidRPr="00710E31">
        <w:rPr>
          <w:rFonts w:ascii="Times New Roman" w:hAnsi="Times New Roman"/>
          <w:sz w:val="24"/>
          <w:szCs w:val="24"/>
        </w:rPr>
        <w:t>водств</w:t>
      </w:r>
      <w:r w:rsidR="007B3803" w:rsidRPr="00710E31">
        <w:rPr>
          <w:rFonts w:ascii="Times New Roman" w:hAnsi="Times New Roman"/>
          <w:spacing w:val="-1"/>
          <w:sz w:val="24"/>
          <w:szCs w:val="24"/>
        </w:rPr>
        <w:t>ен</w:t>
      </w:r>
      <w:r w:rsidR="007B3803" w:rsidRPr="00710E31">
        <w:rPr>
          <w:rFonts w:ascii="Times New Roman" w:hAnsi="Times New Roman"/>
          <w:sz w:val="24"/>
          <w:szCs w:val="24"/>
        </w:rPr>
        <w:t>ной</w:t>
      </w:r>
      <w:r w:rsidR="007B3803" w:rsidRPr="00710E31">
        <w:rPr>
          <w:rFonts w:ascii="Times New Roman" w:hAnsi="Times New Roman"/>
          <w:spacing w:val="52"/>
          <w:sz w:val="24"/>
          <w:szCs w:val="24"/>
        </w:rPr>
        <w:t xml:space="preserve"> </w:t>
      </w:r>
      <w:r w:rsidR="007B3803" w:rsidRPr="00710E31">
        <w:rPr>
          <w:rFonts w:ascii="Times New Roman" w:hAnsi="Times New Roman"/>
          <w:spacing w:val="1"/>
          <w:sz w:val="24"/>
          <w:szCs w:val="24"/>
        </w:rPr>
        <w:t>п</w:t>
      </w:r>
      <w:r w:rsidR="007B3803" w:rsidRPr="00710E31">
        <w:rPr>
          <w:rFonts w:ascii="Times New Roman" w:hAnsi="Times New Roman"/>
          <w:sz w:val="24"/>
          <w:szCs w:val="24"/>
        </w:rPr>
        <w:t>рак</w:t>
      </w:r>
      <w:r w:rsidR="007B3803" w:rsidRPr="00710E31">
        <w:rPr>
          <w:rFonts w:ascii="Times New Roman" w:hAnsi="Times New Roman"/>
          <w:spacing w:val="1"/>
          <w:sz w:val="24"/>
          <w:szCs w:val="24"/>
        </w:rPr>
        <w:t>т</w:t>
      </w:r>
      <w:r w:rsidR="007B3803" w:rsidRPr="00710E31">
        <w:rPr>
          <w:rFonts w:ascii="Times New Roman" w:hAnsi="Times New Roman"/>
          <w:spacing w:val="-1"/>
          <w:sz w:val="24"/>
          <w:szCs w:val="24"/>
        </w:rPr>
        <w:t>и</w:t>
      </w:r>
      <w:r w:rsidR="007B3803" w:rsidRPr="00710E31">
        <w:rPr>
          <w:rFonts w:ascii="Times New Roman" w:hAnsi="Times New Roman"/>
          <w:sz w:val="24"/>
          <w:szCs w:val="24"/>
        </w:rPr>
        <w:t>к</w:t>
      </w:r>
      <w:r w:rsidR="007B3803" w:rsidRPr="00710E31">
        <w:rPr>
          <w:rFonts w:ascii="Times New Roman" w:hAnsi="Times New Roman"/>
          <w:spacing w:val="2"/>
          <w:sz w:val="24"/>
          <w:szCs w:val="24"/>
        </w:rPr>
        <w:t>и</w:t>
      </w:r>
      <w:r w:rsidR="007B3803" w:rsidRPr="00710E31">
        <w:rPr>
          <w:rFonts w:ascii="Times New Roman" w:hAnsi="Times New Roman"/>
          <w:sz w:val="24"/>
          <w:szCs w:val="24"/>
        </w:rPr>
        <w:t>,</w:t>
      </w:r>
      <w:r w:rsidR="007B3803" w:rsidRPr="00710E31">
        <w:rPr>
          <w:rFonts w:ascii="Times New Roman" w:hAnsi="Times New Roman"/>
          <w:spacing w:val="52"/>
          <w:sz w:val="24"/>
          <w:szCs w:val="24"/>
        </w:rPr>
        <w:t xml:space="preserve"> </w:t>
      </w:r>
      <w:r w:rsidR="007B3803" w:rsidRPr="00710E31">
        <w:rPr>
          <w:rFonts w:ascii="Times New Roman" w:hAnsi="Times New Roman"/>
          <w:spacing w:val="1"/>
          <w:sz w:val="24"/>
          <w:szCs w:val="24"/>
        </w:rPr>
        <w:t>к</w:t>
      </w:r>
      <w:r w:rsidR="007B3803" w:rsidRPr="00710E31">
        <w:rPr>
          <w:rFonts w:ascii="Times New Roman" w:hAnsi="Times New Roman"/>
          <w:sz w:val="24"/>
          <w:szCs w:val="24"/>
        </w:rPr>
        <w:t>алендарн</w:t>
      </w:r>
      <w:r w:rsidR="007B3803" w:rsidRPr="00710E31">
        <w:rPr>
          <w:rFonts w:ascii="Times New Roman" w:hAnsi="Times New Roman"/>
          <w:spacing w:val="-1"/>
          <w:sz w:val="24"/>
          <w:szCs w:val="24"/>
        </w:rPr>
        <w:t>ы</w:t>
      </w:r>
      <w:r w:rsidR="007B3803" w:rsidRPr="00710E31">
        <w:rPr>
          <w:rFonts w:ascii="Times New Roman" w:hAnsi="Times New Roman"/>
          <w:sz w:val="24"/>
          <w:szCs w:val="24"/>
        </w:rPr>
        <w:t>й</w:t>
      </w:r>
      <w:r w:rsidR="007B3803" w:rsidRPr="00710E31">
        <w:rPr>
          <w:rFonts w:ascii="Times New Roman" w:hAnsi="Times New Roman"/>
          <w:spacing w:val="55"/>
          <w:sz w:val="24"/>
          <w:szCs w:val="24"/>
        </w:rPr>
        <w:t xml:space="preserve"> </w:t>
      </w:r>
      <w:r w:rsidR="007B3803" w:rsidRPr="00710E31">
        <w:rPr>
          <w:rFonts w:ascii="Times New Roman" w:hAnsi="Times New Roman"/>
          <w:spacing w:val="-4"/>
          <w:sz w:val="24"/>
          <w:szCs w:val="24"/>
        </w:rPr>
        <w:t>у</w:t>
      </w:r>
      <w:r w:rsidR="007B3803" w:rsidRPr="00710E31">
        <w:rPr>
          <w:rFonts w:ascii="Times New Roman" w:hAnsi="Times New Roman"/>
          <w:spacing w:val="-1"/>
          <w:sz w:val="24"/>
          <w:szCs w:val="24"/>
        </w:rPr>
        <w:t>ч</w:t>
      </w:r>
      <w:r w:rsidR="007B3803" w:rsidRPr="00710E31">
        <w:rPr>
          <w:rFonts w:ascii="Times New Roman" w:hAnsi="Times New Roman"/>
          <w:sz w:val="24"/>
          <w:szCs w:val="24"/>
        </w:rPr>
        <w:t>ебный</w:t>
      </w:r>
      <w:r w:rsidR="007B3803" w:rsidRPr="00710E31">
        <w:rPr>
          <w:rFonts w:ascii="Times New Roman" w:hAnsi="Times New Roman"/>
          <w:spacing w:val="53"/>
          <w:sz w:val="24"/>
          <w:szCs w:val="24"/>
        </w:rPr>
        <w:t xml:space="preserve"> </w:t>
      </w:r>
      <w:r w:rsidR="007B3803" w:rsidRPr="00710E31">
        <w:rPr>
          <w:rFonts w:ascii="Times New Roman" w:hAnsi="Times New Roman"/>
          <w:sz w:val="24"/>
          <w:szCs w:val="24"/>
        </w:rPr>
        <w:t>граф</w:t>
      </w:r>
      <w:r w:rsidR="007B3803" w:rsidRPr="00710E31">
        <w:rPr>
          <w:rFonts w:ascii="Times New Roman" w:hAnsi="Times New Roman"/>
          <w:spacing w:val="1"/>
          <w:sz w:val="24"/>
          <w:szCs w:val="24"/>
        </w:rPr>
        <w:t>и</w:t>
      </w:r>
      <w:r w:rsidR="007B3803" w:rsidRPr="00710E31">
        <w:rPr>
          <w:rFonts w:ascii="Times New Roman" w:hAnsi="Times New Roman"/>
          <w:sz w:val="24"/>
          <w:szCs w:val="24"/>
        </w:rPr>
        <w:t>к</w:t>
      </w:r>
      <w:r w:rsidR="007B3803" w:rsidRPr="00710E31">
        <w:rPr>
          <w:rFonts w:ascii="Times New Roman" w:hAnsi="Times New Roman"/>
          <w:spacing w:val="54"/>
          <w:sz w:val="24"/>
          <w:szCs w:val="24"/>
        </w:rPr>
        <w:t xml:space="preserve"> </w:t>
      </w:r>
      <w:r w:rsidR="007B3803" w:rsidRPr="00710E31">
        <w:rPr>
          <w:rFonts w:ascii="Times New Roman" w:hAnsi="Times New Roman"/>
          <w:sz w:val="24"/>
          <w:szCs w:val="24"/>
        </w:rPr>
        <w:t>и</w:t>
      </w:r>
      <w:r w:rsidR="007B3803" w:rsidRPr="00710E31">
        <w:rPr>
          <w:rFonts w:ascii="Times New Roman" w:hAnsi="Times New Roman"/>
          <w:spacing w:val="54"/>
          <w:sz w:val="24"/>
          <w:szCs w:val="24"/>
        </w:rPr>
        <w:t xml:space="preserve"> </w:t>
      </w:r>
      <w:r w:rsidR="007B3803" w:rsidRPr="00710E31">
        <w:rPr>
          <w:rFonts w:ascii="Times New Roman" w:hAnsi="Times New Roman"/>
          <w:sz w:val="24"/>
          <w:szCs w:val="24"/>
        </w:rPr>
        <w:t>м</w:t>
      </w:r>
      <w:r w:rsidR="007B3803" w:rsidRPr="00710E31">
        <w:rPr>
          <w:rFonts w:ascii="Times New Roman" w:hAnsi="Times New Roman"/>
          <w:spacing w:val="-1"/>
          <w:sz w:val="24"/>
          <w:szCs w:val="24"/>
        </w:rPr>
        <w:t>е</w:t>
      </w:r>
      <w:r w:rsidR="007B3803" w:rsidRPr="00710E31">
        <w:rPr>
          <w:rFonts w:ascii="Times New Roman" w:hAnsi="Times New Roman"/>
          <w:sz w:val="24"/>
          <w:szCs w:val="24"/>
        </w:rPr>
        <w:t>т</w:t>
      </w:r>
      <w:r w:rsidR="007B3803" w:rsidRPr="00710E31">
        <w:rPr>
          <w:rFonts w:ascii="Times New Roman" w:hAnsi="Times New Roman"/>
          <w:spacing w:val="-1"/>
          <w:sz w:val="24"/>
          <w:szCs w:val="24"/>
        </w:rPr>
        <w:t>о</w:t>
      </w:r>
      <w:r w:rsidR="007B3803" w:rsidRPr="00710E31">
        <w:rPr>
          <w:rFonts w:ascii="Times New Roman" w:hAnsi="Times New Roman"/>
          <w:sz w:val="24"/>
          <w:szCs w:val="24"/>
        </w:rPr>
        <w:t>диче</w:t>
      </w:r>
      <w:r w:rsidR="007B3803" w:rsidRPr="00710E31">
        <w:rPr>
          <w:rFonts w:ascii="Times New Roman" w:hAnsi="Times New Roman"/>
          <w:spacing w:val="-1"/>
          <w:sz w:val="24"/>
          <w:szCs w:val="24"/>
        </w:rPr>
        <w:t>с</w:t>
      </w:r>
      <w:r w:rsidR="007B3803" w:rsidRPr="00710E31">
        <w:rPr>
          <w:rFonts w:ascii="Times New Roman" w:hAnsi="Times New Roman"/>
          <w:sz w:val="24"/>
          <w:szCs w:val="24"/>
        </w:rPr>
        <w:t>к</w:t>
      </w:r>
      <w:r w:rsidR="007B3803" w:rsidRPr="00710E31">
        <w:rPr>
          <w:rFonts w:ascii="Times New Roman" w:hAnsi="Times New Roman"/>
          <w:spacing w:val="1"/>
          <w:sz w:val="24"/>
          <w:szCs w:val="24"/>
        </w:rPr>
        <w:t>и</w:t>
      </w:r>
      <w:r w:rsidR="007B3803" w:rsidRPr="00710E31">
        <w:rPr>
          <w:rFonts w:ascii="Times New Roman" w:hAnsi="Times New Roman"/>
          <w:sz w:val="24"/>
          <w:szCs w:val="24"/>
        </w:rPr>
        <w:t>е</w:t>
      </w:r>
      <w:r w:rsidR="007B3803" w:rsidRPr="00710E31">
        <w:rPr>
          <w:rFonts w:ascii="Times New Roman" w:hAnsi="Times New Roman"/>
          <w:spacing w:val="52"/>
          <w:sz w:val="24"/>
          <w:szCs w:val="24"/>
        </w:rPr>
        <w:t xml:space="preserve"> </w:t>
      </w:r>
      <w:r w:rsidR="007B3803" w:rsidRPr="00710E31">
        <w:rPr>
          <w:rFonts w:ascii="Times New Roman" w:hAnsi="Times New Roman"/>
          <w:sz w:val="24"/>
          <w:szCs w:val="24"/>
        </w:rPr>
        <w:t>м</w:t>
      </w:r>
      <w:r w:rsidR="007B3803" w:rsidRPr="00710E31">
        <w:rPr>
          <w:rFonts w:ascii="Times New Roman" w:hAnsi="Times New Roman"/>
          <w:spacing w:val="-1"/>
          <w:sz w:val="24"/>
          <w:szCs w:val="24"/>
        </w:rPr>
        <w:t>а</w:t>
      </w:r>
      <w:r w:rsidR="007B3803" w:rsidRPr="00710E31">
        <w:rPr>
          <w:rFonts w:ascii="Times New Roman" w:hAnsi="Times New Roman"/>
          <w:sz w:val="24"/>
          <w:szCs w:val="24"/>
        </w:rPr>
        <w:t>териалы, обе</w:t>
      </w:r>
      <w:r w:rsidR="007B3803" w:rsidRPr="00710E31">
        <w:rPr>
          <w:rFonts w:ascii="Times New Roman" w:hAnsi="Times New Roman"/>
          <w:spacing w:val="-1"/>
          <w:sz w:val="24"/>
          <w:szCs w:val="24"/>
        </w:rPr>
        <w:t>с</w:t>
      </w:r>
      <w:r w:rsidR="007B3803" w:rsidRPr="00710E31">
        <w:rPr>
          <w:rFonts w:ascii="Times New Roman" w:hAnsi="Times New Roman"/>
          <w:sz w:val="24"/>
          <w:szCs w:val="24"/>
        </w:rPr>
        <w:t>печив</w:t>
      </w:r>
      <w:r w:rsidR="007B3803" w:rsidRPr="00710E31">
        <w:rPr>
          <w:rFonts w:ascii="Times New Roman" w:hAnsi="Times New Roman"/>
          <w:spacing w:val="-1"/>
          <w:sz w:val="24"/>
          <w:szCs w:val="24"/>
        </w:rPr>
        <w:t>а</w:t>
      </w:r>
      <w:r w:rsidR="007B3803" w:rsidRPr="00710E31">
        <w:rPr>
          <w:rFonts w:ascii="Times New Roman" w:hAnsi="Times New Roman"/>
          <w:sz w:val="24"/>
          <w:szCs w:val="24"/>
        </w:rPr>
        <w:t>ющ</w:t>
      </w:r>
      <w:r w:rsidR="007B3803" w:rsidRPr="00710E31">
        <w:rPr>
          <w:rFonts w:ascii="Times New Roman" w:hAnsi="Times New Roman"/>
          <w:spacing w:val="1"/>
          <w:sz w:val="24"/>
          <w:szCs w:val="24"/>
        </w:rPr>
        <w:t>и</w:t>
      </w:r>
      <w:r w:rsidR="007B3803" w:rsidRPr="00710E31">
        <w:rPr>
          <w:rFonts w:ascii="Times New Roman" w:hAnsi="Times New Roman"/>
          <w:sz w:val="24"/>
          <w:szCs w:val="24"/>
        </w:rPr>
        <w:t>е р</w:t>
      </w:r>
      <w:r w:rsidR="007B3803" w:rsidRPr="00710E31">
        <w:rPr>
          <w:rFonts w:ascii="Times New Roman" w:hAnsi="Times New Roman"/>
          <w:spacing w:val="-1"/>
          <w:sz w:val="24"/>
          <w:szCs w:val="24"/>
        </w:rPr>
        <w:t>еа</w:t>
      </w:r>
      <w:r w:rsidR="007B3803" w:rsidRPr="00710E31">
        <w:rPr>
          <w:rFonts w:ascii="Times New Roman" w:hAnsi="Times New Roman"/>
          <w:sz w:val="24"/>
          <w:szCs w:val="24"/>
        </w:rPr>
        <w:t>л</w:t>
      </w:r>
      <w:r w:rsidR="007B3803" w:rsidRPr="00710E31">
        <w:rPr>
          <w:rFonts w:ascii="Times New Roman" w:hAnsi="Times New Roman"/>
          <w:spacing w:val="3"/>
          <w:sz w:val="24"/>
          <w:szCs w:val="24"/>
        </w:rPr>
        <w:t>и</w:t>
      </w:r>
      <w:r w:rsidR="007B3803" w:rsidRPr="00710E31">
        <w:rPr>
          <w:rFonts w:ascii="Times New Roman" w:hAnsi="Times New Roman"/>
          <w:spacing w:val="1"/>
          <w:sz w:val="24"/>
          <w:szCs w:val="24"/>
        </w:rPr>
        <w:t>з</w:t>
      </w:r>
      <w:r w:rsidR="007B3803" w:rsidRPr="00710E31">
        <w:rPr>
          <w:rFonts w:ascii="Times New Roman" w:hAnsi="Times New Roman"/>
          <w:sz w:val="24"/>
          <w:szCs w:val="24"/>
        </w:rPr>
        <w:t>а</w:t>
      </w:r>
      <w:r w:rsidR="007B3803" w:rsidRPr="00710E31">
        <w:rPr>
          <w:rFonts w:ascii="Times New Roman" w:hAnsi="Times New Roman"/>
          <w:spacing w:val="1"/>
          <w:sz w:val="24"/>
          <w:szCs w:val="24"/>
        </w:rPr>
        <w:t>ци</w:t>
      </w:r>
      <w:r w:rsidR="007B3803" w:rsidRPr="00710E31">
        <w:rPr>
          <w:rFonts w:ascii="Times New Roman" w:hAnsi="Times New Roman"/>
          <w:sz w:val="24"/>
          <w:szCs w:val="24"/>
        </w:rPr>
        <w:t>ю соответст</w:t>
      </w:r>
      <w:r w:rsidR="007B3803" w:rsidRPr="00710E31">
        <w:rPr>
          <w:rFonts w:ascii="Times New Roman" w:hAnsi="Times New Roman"/>
          <w:spacing w:val="1"/>
          <w:sz w:val="24"/>
          <w:szCs w:val="24"/>
        </w:rPr>
        <w:t>в</w:t>
      </w:r>
      <w:r w:rsidR="007B3803" w:rsidRPr="00710E31">
        <w:rPr>
          <w:rFonts w:ascii="Times New Roman" w:hAnsi="Times New Roman"/>
          <w:spacing w:val="-6"/>
          <w:sz w:val="24"/>
          <w:szCs w:val="24"/>
        </w:rPr>
        <w:t>у</w:t>
      </w:r>
      <w:r w:rsidR="007B3803" w:rsidRPr="00710E31">
        <w:rPr>
          <w:rFonts w:ascii="Times New Roman" w:hAnsi="Times New Roman"/>
          <w:sz w:val="24"/>
          <w:szCs w:val="24"/>
        </w:rPr>
        <w:t>ющ</w:t>
      </w:r>
      <w:r w:rsidR="007B3803" w:rsidRPr="00710E31">
        <w:rPr>
          <w:rFonts w:ascii="Times New Roman" w:hAnsi="Times New Roman"/>
          <w:spacing w:val="1"/>
          <w:sz w:val="24"/>
          <w:szCs w:val="24"/>
        </w:rPr>
        <w:t>е</w:t>
      </w:r>
      <w:r w:rsidR="007B3803" w:rsidRPr="00710E31">
        <w:rPr>
          <w:rFonts w:ascii="Times New Roman" w:hAnsi="Times New Roman"/>
          <w:sz w:val="24"/>
          <w:szCs w:val="24"/>
        </w:rPr>
        <w:t>й</w:t>
      </w:r>
      <w:r w:rsidR="007B3803" w:rsidRPr="00710E31">
        <w:rPr>
          <w:rFonts w:ascii="Times New Roman" w:hAnsi="Times New Roman"/>
          <w:spacing w:val="1"/>
          <w:sz w:val="24"/>
          <w:szCs w:val="24"/>
        </w:rPr>
        <w:t xml:space="preserve"> </w:t>
      </w:r>
      <w:r w:rsidR="007B3803" w:rsidRPr="00710E31">
        <w:rPr>
          <w:rFonts w:ascii="Times New Roman" w:hAnsi="Times New Roman"/>
          <w:sz w:val="24"/>
          <w:szCs w:val="24"/>
        </w:rPr>
        <w:t>об</w:t>
      </w:r>
      <w:r w:rsidR="007B3803" w:rsidRPr="00710E31">
        <w:rPr>
          <w:rFonts w:ascii="Times New Roman" w:hAnsi="Times New Roman"/>
          <w:spacing w:val="1"/>
          <w:sz w:val="24"/>
          <w:szCs w:val="24"/>
        </w:rPr>
        <w:t>р</w:t>
      </w:r>
      <w:r w:rsidR="007B3803" w:rsidRPr="00710E31">
        <w:rPr>
          <w:rFonts w:ascii="Times New Roman" w:hAnsi="Times New Roman"/>
          <w:sz w:val="24"/>
          <w:szCs w:val="24"/>
        </w:rPr>
        <w:t>азов</w:t>
      </w:r>
      <w:r w:rsidR="007B3803" w:rsidRPr="00710E31">
        <w:rPr>
          <w:rFonts w:ascii="Times New Roman" w:hAnsi="Times New Roman"/>
          <w:spacing w:val="-1"/>
          <w:sz w:val="24"/>
          <w:szCs w:val="24"/>
        </w:rPr>
        <w:t>а</w:t>
      </w:r>
      <w:r w:rsidR="007B3803" w:rsidRPr="00710E31">
        <w:rPr>
          <w:rFonts w:ascii="Times New Roman" w:hAnsi="Times New Roman"/>
          <w:sz w:val="24"/>
          <w:szCs w:val="24"/>
        </w:rPr>
        <w:t>тель</w:t>
      </w:r>
      <w:r w:rsidR="007B3803" w:rsidRPr="00710E31">
        <w:rPr>
          <w:rFonts w:ascii="Times New Roman" w:hAnsi="Times New Roman"/>
          <w:spacing w:val="2"/>
          <w:sz w:val="24"/>
          <w:szCs w:val="24"/>
        </w:rPr>
        <w:t>н</w:t>
      </w:r>
      <w:r w:rsidR="007B3803" w:rsidRPr="00710E31">
        <w:rPr>
          <w:rFonts w:ascii="Times New Roman" w:hAnsi="Times New Roman"/>
          <w:sz w:val="24"/>
          <w:szCs w:val="24"/>
        </w:rPr>
        <w:t>ой</w:t>
      </w:r>
      <w:r w:rsidR="007B3803" w:rsidRPr="00710E31">
        <w:rPr>
          <w:rFonts w:ascii="Times New Roman" w:hAnsi="Times New Roman"/>
          <w:spacing w:val="-1"/>
          <w:sz w:val="24"/>
          <w:szCs w:val="24"/>
        </w:rPr>
        <w:t xml:space="preserve"> </w:t>
      </w:r>
      <w:r w:rsidR="007B3803" w:rsidRPr="00710E31">
        <w:rPr>
          <w:rFonts w:ascii="Times New Roman" w:hAnsi="Times New Roman"/>
          <w:sz w:val="24"/>
          <w:szCs w:val="24"/>
        </w:rPr>
        <w:t>тех</w:t>
      </w:r>
      <w:r w:rsidR="007B3803" w:rsidRPr="00710E31">
        <w:rPr>
          <w:rFonts w:ascii="Times New Roman" w:hAnsi="Times New Roman"/>
          <w:spacing w:val="-1"/>
          <w:sz w:val="24"/>
          <w:szCs w:val="24"/>
        </w:rPr>
        <w:t>н</w:t>
      </w:r>
      <w:r w:rsidR="007B3803" w:rsidRPr="00710E31">
        <w:rPr>
          <w:rFonts w:ascii="Times New Roman" w:hAnsi="Times New Roman"/>
          <w:sz w:val="24"/>
          <w:szCs w:val="24"/>
        </w:rPr>
        <w:t>ологи</w:t>
      </w:r>
      <w:r w:rsidR="007B3803" w:rsidRPr="00710E31">
        <w:rPr>
          <w:rFonts w:ascii="Times New Roman" w:hAnsi="Times New Roman"/>
          <w:spacing w:val="1"/>
          <w:sz w:val="24"/>
          <w:szCs w:val="24"/>
        </w:rPr>
        <w:t>и</w:t>
      </w:r>
      <w:r w:rsidR="007B3803" w:rsidRPr="00710E31">
        <w:rPr>
          <w:rFonts w:ascii="Times New Roman" w:hAnsi="Times New Roman"/>
          <w:color w:val="323232"/>
          <w:sz w:val="24"/>
          <w:szCs w:val="24"/>
        </w:rPr>
        <w:t>.</w:t>
      </w:r>
    </w:p>
    <w:p w:rsidR="007B3803" w:rsidRPr="00710E31" w:rsidRDefault="007B3803" w:rsidP="00710E31">
      <w:pPr>
        <w:pStyle w:val="2"/>
        <w:spacing w:before="0" w:line="240" w:lineRule="auto"/>
        <w:jc w:val="both"/>
        <w:rPr>
          <w:rFonts w:ascii="Times New Roman" w:hAnsi="Times New Roman" w:cs="Times New Roman"/>
          <w:color w:val="auto"/>
          <w:sz w:val="24"/>
          <w:szCs w:val="24"/>
        </w:rPr>
      </w:pPr>
      <w:bookmarkStart w:id="3" w:name="_Toc505332484"/>
      <w:r w:rsidRPr="00710E31">
        <w:rPr>
          <w:rFonts w:ascii="Times New Roman" w:hAnsi="Times New Roman" w:cs="Times New Roman"/>
          <w:color w:val="auto"/>
          <w:sz w:val="24"/>
          <w:szCs w:val="24"/>
        </w:rPr>
        <w:t>1.2</w:t>
      </w:r>
      <w:r w:rsidR="009F3EFF" w:rsidRPr="00710E31">
        <w:rPr>
          <w:rFonts w:ascii="Times New Roman" w:hAnsi="Times New Roman" w:cs="Times New Roman"/>
          <w:color w:val="auto"/>
          <w:sz w:val="24"/>
          <w:szCs w:val="24"/>
        </w:rPr>
        <w:t xml:space="preserve"> </w:t>
      </w:r>
      <w:r w:rsidRPr="00710E31">
        <w:rPr>
          <w:rFonts w:ascii="Times New Roman" w:hAnsi="Times New Roman" w:cs="Times New Roman"/>
          <w:color w:val="auto"/>
          <w:sz w:val="24"/>
          <w:szCs w:val="24"/>
        </w:rPr>
        <w:t>Но</w:t>
      </w:r>
      <w:r w:rsidRPr="00710E31">
        <w:rPr>
          <w:rFonts w:ascii="Times New Roman" w:hAnsi="Times New Roman" w:cs="Times New Roman"/>
          <w:color w:val="auto"/>
          <w:spacing w:val="1"/>
          <w:sz w:val="24"/>
          <w:szCs w:val="24"/>
        </w:rPr>
        <w:t>р</w:t>
      </w:r>
      <w:r w:rsidRPr="00710E31">
        <w:rPr>
          <w:rFonts w:ascii="Times New Roman" w:hAnsi="Times New Roman" w:cs="Times New Roman"/>
          <w:color w:val="auto"/>
          <w:sz w:val="24"/>
          <w:szCs w:val="24"/>
        </w:rPr>
        <w:t>ма</w:t>
      </w:r>
      <w:r w:rsidRPr="00710E31">
        <w:rPr>
          <w:rFonts w:ascii="Times New Roman" w:hAnsi="Times New Roman" w:cs="Times New Roman"/>
          <w:color w:val="auto"/>
          <w:spacing w:val="2"/>
          <w:sz w:val="24"/>
          <w:szCs w:val="24"/>
        </w:rPr>
        <w:t>т</w:t>
      </w:r>
      <w:r w:rsidRPr="00710E31">
        <w:rPr>
          <w:rFonts w:ascii="Times New Roman" w:hAnsi="Times New Roman" w:cs="Times New Roman"/>
          <w:color w:val="auto"/>
          <w:spacing w:val="1"/>
          <w:sz w:val="24"/>
          <w:szCs w:val="24"/>
        </w:rPr>
        <w:t>и</w:t>
      </w:r>
      <w:r w:rsidRPr="00710E31">
        <w:rPr>
          <w:rFonts w:ascii="Times New Roman" w:hAnsi="Times New Roman" w:cs="Times New Roman"/>
          <w:color w:val="auto"/>
          <w:spacing w:val="-2"/>
          <w:sz w:val="24"/>
          <w:szCs w:val="24"/>
        </w:rPr>
        <w:t>в</w:t>
      </w:r>
      <w:r w:rsidRPr="00710E31">
        <w:rPr>
          <w:rFonts w:ascii="Times New Roman" w:hAnsi="Times New Roman" w:cs="Times New Roman"/>
          <w:color w:val="auto"/>
          <w:sz w:val="24"/>
          <w:szCs w:val="24"/>
        </w:rPr>
        <w:t>ные</w:t>
      </w:r>
      <w:r w:rsidR="00CC577F" w:rsidRPr="00710E31">
        <w:rPr>
          <w:rFonts w:ascii="Times New Roman" w:hAnsi="Times New Roman" w:cs="Times New Roman"/>
          <w:color w:val="auto"/>
          <w:sz w:val="24"/>
          <w:szCs w:val="24"/>
        </w:rPr>
        <w:t xml:space="preserve"> </w:t>
      </w:r>
      <w:r w:rsidRPr="00710E31">
        <w:rPr>
          <w:rFonts w:ascii="Times New Roman" w:hAnsi="Times New Roman" w:cs="Times New Roman"/>
          <w:color w:val="auto"/>
          <w:spacing w:val="1"/>
          <w:sz w:val="24"/>
          <w:szCs w:val="24"/>
        </w:rPr>
        <w:t>д</w:t>
      </w:r>
      <w:r w:rsidRPr="00710E31">
        <w:rPr>
          <w:rFonts w:ascii="Times New Roman" w:hAnsi="Times New Roman" w:cs="Times New Roman"/>
          <w:color w:val="auto"/>
          <w:sz w:val="24"/>
          <w:szCs w:val="24"/>
        </w:rPr>
        <w:t>окумен</w:t>
      </w:r>
      <w:r w:rsidRPr="00710E31">
        <w:rPr>
          <w:rFonts w:ascii="Times New Roman" w:hAnsi="Times New Roman" w:cs="Times New Roman"/>
          <w:color w:val="auto"/>
          <w:spacing w:val="2"/>
          <w:sz w:val="24"/>
          <w:szCs w:val="24"/>
        </w:rPr>
        <w:t>т</w:t>
      </w:r>
      <w:r w:rsidRPr="00710E31">
        <w:rPr>
          <w:rFonts w:ascii="Times New Roman" w:hAnsi="Times New Roman" w:cs="Times New Roman"/>
          <w:color w:val="auto"/>
          <w:sz w:val="24"/>
          <w:szCs w:val="24"/>
        </w:rPr>
        <w:t>ы</w:t>
      </w:r>
      <w:r w:rsidR="00CC577F" w:rsidRPr="00710E31">
        <w:rPr>
          <w:rFonts w:ascii="Times New Roman" w:hAnsi="Times New Roman" w:cs="Times New Roman"/>
          <w:color w:val="auto"/>
          <w:sz w:val="24"/>
          <w:szCs w:val="24"/>
        </w:rPr>
        <w:t xml:space="preserve"> </w:t>
      </w:r>
      <w:r w:rsidRPr="00710E31">
        <w:rPr>
          <w:rFonts w:ascii="Times New Roman" w:hAnsi="Times New Roman" w:cs="Times New Roman"/>
          <w:color w:val="auto"/>
          <w:spacing w:val="1"/>
          <w:sz w:val="24"/>
          <w:szCs w:val="24"/>
        </w:rPr>
        <w:t>д</w:t>
      </w:r>
      <w:r w:rsidRPr="00710E31">
        <w:rPr>
          <w:rFonts w:ascii="Times New Roman" w:hAnsi="Times New Roman" w:cs="Times New Roman"/>
          <w:color w:val="auto"/>
          <w:sz w:val="24"/>
          <w:szCs w:val="24"/>
        </w:rPr>
        <w:t>ля</w:t>
      </w:r>
      <w:r w:rsidR="00CC577F" w:rsidRPr="00710E31">
        <w:rPr>
          <w:rFonts w:ascii="Times New Roman" w:hAnsi="Times New Roman" w:cs="Times New Roman"/>
          <w:color w:val="auto"/>
          <w:sz w:val="24"/>
          <w:szCs w:val="24"/>
        </w:rPr>
        <w:t xml:space="preserve"> </w:t>
      </w:r>
      <w:r w:rsidRPr="00710E31">
        <w:rPr>
          <w:rFonts w:ascii="Times New Roman" w:hAnsi="Times New Roman" w:cs="Times New Roman"/>
          <w:color w:val="auto"/>
          <w:sz w:val="24"/>
          <w:szCs w:val="24"/>
        </w:rPr>
        <w:t>раз</w:t>
      </w:r>
      <w:r w:rsidRPr="00710E31">
        <w:rPr>
          <w:rFonts w:ascii="Times New Roman" w:hAnsi="Times New Roman" w:cs="Times New Roman"/>
          <w:color w:val="auto"/>
          <w:spacing w:val="1"/>
          <w:sz w:val="24"/>
          <w:szCs w:val="24"/>
        </w:rPr>
        <w:t>р</w:t>
      </w:r>
      <w:r w:rsidRPr="00710E31">
        <w:rPr>
          <w:rFonts w:ascii="Times New Roman" w:hAnsi="Times New Roman" w:cs="Times New Roman"/>
          <w:color w:val="auto"/>
          <w:sz w:val="24"/>
          <w:szCs w:val="24"/>
        </w:rPr>
        <w:t>або</w:t>
      </w:r>
      <w:r w:rsidRPr="00710E31">
        <w:rPr>
          <w:rFonts w:ascii="Times New Roman" w:hAnsi="Times New Roman" w:cs="Times New Roman"/>
          <w:color w:val="auto"/>
          <w:spacing w:val="2"/>
          <w:sz w:val="24"/>
          <w:szCs w:val="24"/>
        </w:rPr>
        <w:t>т</w:t>
      </w:r>
      <w:r w:rsidRPr="00710E31">
        <w:rPr>
          <w:rFonts w:ascii="Times New Roman" w:hAnsi="Times New Roman" w:cs="Times New Roman"/>
          <w:color w:val="auto"/>
          <w:spacing w:val="-1"/>
          <w:sz w:val="24"/>
          <w:szCs w:val="24"/>
        </w:rPr>
        <w:t>к</w:t>
      </w:r>
      <w:r w:rsidR="009F3EFF" w:rsidRPr="00710E31">
        <w:rPr>
          <w:rFonts w:ascii="Times New Roman" w:hAnsi="Times New Roman" w:cs="Times New Roman"/>
          <w:color w:val="auto"/>
          <w:sz w:val="24"/>
          <w:szCs w:val="24"/>
        </w:rPr>
        <w:t xml:space="preserve">и </w:t>
      </w:r>
      <w:r w:rsidR="00FF564E" w:rsidRPr="00710E31">
        <w:rPr>
          <w:rFonts w:ascii="Times New Roman" w:hAnsi="Times New Roman" w:cs="Times New Roman"/>
          <w:color w:val="auto"/>
          <w:sz w:val="24"/>
          <w:szCs w:val="24"/>
        </w:rPr>
        <w:t>ППССЗ</w:t>
      </w:r>
      <w:r w:rsidR="00062F97" w:rsidRPr="00710E31">
        <w:rPr>
          <w:rFonts w:ascii="Times New Roman" w:hAnsi="Times New Roman" w:cs="Times New Roman"/>
          <w:color w:val="auto"/>
          <w:sz w:val="24"/>
          <w:szCs w:val="24"/>
        </w:rPr>
        <w:t xml:space="preserve"> </w:t>
      </w:r>
      <w:r w:rsidRPr="00710E31">
        <w:rPr>
          <w:rFonts w:ascii="Times New Roman" w:hAnsi="Times New Roman" w:cs="Times New Roman"/>
          <w:color w:val="auto"/>
          <w:spacing w:val="1"/>
          <w:sz w:val="24"/>
          <w:szCs w:val="24"/>
        </w:rPr>
        <w:t>п</w:t>
      </w:r>
      <w:r w:rsidRPr="00710E31">
        <w:rPr>
          <w:rFonts w:ascii="Times New Roman" w:hAnsi="Times New Roman" w:cs="Times New Roman"/>
          <w:color w:val="auto"/>
          <w:sz w:val="24"/>
          <w:szCs w:val="24"/>
        </w:rPr>
        <w:t>о спе</w:t>
      </w:r>
      <w:r w:rsidRPr="00710E31">
        <w:rPr>
          <w:rFonts w:ascii="Times New Roman" w:hAnsi="Times New Roman" w:cs="Times New Roman"/>
          <w:color w:val="auto"/>
          <w:spacing w:val="-2"/>
          <w:sz w:val="24"/>
          <w:szCs w:val="24"/>
        </w:rPr>
        <w:t>ц</w:t>
      </w:r>
      <w:r w:rsidRPr="00710E31">
        <w:rPr>
          <w:rFonts w:ascii="Times New Roman" w:hAnsi="Times New Roman" w:cs="Times New Roman"/>
          <w:color w:val="auto"/>
          <w:sz w:val="24"/>
          <w:szCs w:val="24"/>
        </w:rPr>
        <w:t>иаль</w:t>
      </w:r>
      <w:r w:rsidRPr="00710E31">
        <w:rPr>
          <w:rFonts w:ascii="Times New Roman" w:hAnsi="Times New Roman" w:cs="Times New Roman"/>
          <w:color w:val="auto"/>
          <w:spacing w:val="1"/>
          <w:sz w:val="24"/>
          <w:szCs w:val="24"/>
        </w:rPr>
        <w:t>н</w:t>
      </w:r>
      <w:r w:rsidRPr="00710E31">
        <w:rPr>
          <w:rFonts w:ascii="Times New Roman" w:hAnsi="Times New Roman" w:cs="Times New Roman"/>
          <w:color w:val="auto"/>
          <w:sz w:val="24"/>
          <w:szCs w:val="24"/>
        </w:rPr>
        <w:t>ос</w:t>
      </w:r>
      <w:r w:rsidRPr="00710E31">
        <w:rPr>
          <w:rFonts w:ascii="Times New Roman" w:hAnsi="Times New Roman" w:cs="Times New Roman"/>
          <w:color w:val="auto"/>
          <w:spacing w:val="1"/>
          <w:sz w:val="24"/>
          <w:szCs w:val="24"/>
        </w:rPr>
        <w:t>т</w:t>
      </w:r>
      <w:r w:rsidRPr="00710E31">
        <w:rPr>
          <w:rFonts w:ascii="Times New Roman" w:hAnsi="Times New Roman" w:cs="Times New Roman"/>
          <w:color w:val="auto"/>
          <w:sz w:val="24"/>
          <w:szCs w:val="24"/>
        </w:rPr>
        <w:t>и</w:t>
      </w:r>
      <w:r w:rsidRPr="00710E31">
        <w:rPr>
          <w:rFonts w:ascii="Times New Roman" w:hAnsi="Times New Roman" w:cs="Times New Roman"/>
          <w:color w:val="auto"/>
          <w:spacing w:val="-2"/>
          <w:sz w:val="24"/>
          <w:szCs w:val="24"/>
        </w:rPr>
        <w:t xml:space="preserve"> </w:t>
      </w:r>
      <w:r w:rsidRPr="00710E31">
        <w:rPr>
          <w:rFonts w:ascii="Times New Roman" w:hAnsi="Times New Roman" w:cs="Times New Roman"/>
          <w:color w:val="auto"/>
          <w:sz w:val="24"/>
          <w:szCs w:val="24"/>
        </w:rPr>
        <w:t>38.02.01 «Экономика и бухгалтерский учет»</w:t>
      </w:r>
      <w:bookmarkEnd w:id="3"/>
    </w:p>
    <w:p w:rsidR="007B3803" w:rsidRPr="00710E31" w:rsidRDefault="007B3803" w:rsidP="00710E31">
      <w:pPr>
        <w:widowControl w:val="0"/>
        <w:autoSpaceDE w:val="0"/>
        <w:autoSpaceDN w:val="0"/>
        <w:adjustRightInd w:val="0"/>
        <w:spacing w:after="0" w:line="240" w:lineRule="auto"/>
        <w:ind w:right="-20"/>
        <w:jc w:val="both"/>
        <w:rPr>
          <w:rFonts w:ascii="Times New Roman" w:hAnsi="Times New Roman"/>
          <w:sz w:val="24"/>
          <w:szCs w:val="24"/>
        </w:rPr>
      </w:pPr>
      <w:r w:rsidRPr="00710E31">
        <w:rPr>
          <w:rFonts w:ascii="Times New Roman" w:hAnsi="Times New Roman"/>
          <w:sz w:val="24"/>
          <w:szCs w:val="24"/>
        </w:rPr>
        <w:t>1</w:t>
      </w:r>
      <w:r w:rsidRPr="00710E31">
        <w:rPr>
          <w:rFonts w:ascii="Times New Roman" w:hAnsi="Times New Roman"/>
          <w:spacing w:val="-1"/>
          <w:sz w:val="24"/>
          <w:szCs w:val="24"/>
        </w:rPr>
        <w:t>.</w:t>
      </w:r>
      <w:r w:rsidRPr="00710E31">
        <w:rPr>
          <w:rFonts w:ascii="Times New Roman" w:hAnsi="Times New Roman"/>
          <w:spacing w:val="148"/>
          <w:sz w:val="24"/>
          <w:szCs w:val="24"/>
        </w:rPr>
        <w:t xml:space="preserve"> </w:t>
      </w:r>
      <w:r w:rsidRPr="00710E31">
        <w:rPr>
          <w:rFonts w:ascii="Times New Roman" w:hAnsi="Times New Roman"/>
          <w:sz w:val="24"/>
          <w:szCs w:val="24"/>
        </w:rPr>
        <w:t>За</w:t>
      </w:r>
      <w:r w:rsidRPr="00710E31">
        <w:rPr>
          <w:rFonts w:ascii="Times New Roman" w:hAnsi="Times New Roman"/>
          <w:spacing w:val="-1"/>
          <w:sz w:val="24"/>
          <w:szCs w:val="24"/>
        </w:rPr>
        <w:t>к</w:t>
      </w:r>
      <w:r w:rsidRPr="00710E31">
        <w:rPr>
          <w:rFonts w:ascii="Times New Roman" w:hAnsi="Times New Roman"/>
          <w:spacing w:val="4"/>
          <w:sz w:val="24"/>
          <w:szCs w:val="24"/>
        </w:rPr>
        <w:t>о</w:t>
      </w:r>
      <w:r w:rsidRPr="00710E31">
        <w:rPr>
          <w:rFonts w:ascii="Times New Roman" w:hAnsi="Times New Roman"/>
          <w:sz w:val="24"/>
          <w:szCs w:val="24"/>
        </w:rPr>
        <w:t>н</w:t>
      </w:r>
      <w:r w:rsidRPr="00710E31">
        <w:rPr>
          <w:rFonts w:ascii="Times New Roman" w:hAnsi="Times New Roman"/>
          <w:spacing w:val="27"/>
          <w:sz w:val="24"/>
          <w:szCs w:val="24"/>
        </w:rPr>
        <w:t xml:space="preserve"> </w:t>
      </w:r>
      <w:r w:rsidRPr="00710E31">
        <w:rPr>
          <w:rFonts w:ascii="Times New Roman" w:hAnsi="Times New Roman"/>
          <w:spacing w:val="-3"/>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сси</w:t>
      </w:r>
      <w:r w:rsidRPr="00710E31">
        <w:rPr>
          <w:rFonts w:ascii="Times New Roman" w:hAnsi="Times New Roman"/>
          <w:spacing w:val="1"/>
          <w:sz w:val="24"/>
          <w:szCs w:val="24"/>
        </w:rPr>
        <w:t>й</w:t>
      </w:r>
      <w:r w:rsidRPr="00710E31">
        <w:rPr>
          <w:rFonts w:ascii="Times New Roman" w:hAnsi="Times New Roman"/>
          <w:sz w:val="24"/>
          <w:szCs w:val="24"/>
        </w:rPr>
        <w:t>с</w:t>
      </w:r>
      <w:r w:rsidRPr="00710E31">
        <w:rPr>
          <w:rFonts w:ascii="Times New Roman" w:hAnsi="Times New Roman"/>
          <w:spacing w:val="-6"/>
          <w:sz w:val="24"/>
          <w:szCs w:val="24"/>
        </w:rPr>
        <w:t>к</w:t>
      </w:r>
      <w:r w:rsidRPr="00710E31">
        <w:rPr>
          <w:rFonts w:ascii="Times New Roman" w:hAnsi="Times New Roman"/>
          <w:spacing w:val="4"/>
          <w:sz w:val="24"/>
          <w:szCs w:val="24"/>
        </w:rPr>
        <w:t>о</w:t>
      </w:r>
      <w:r w:rsidRPr="00710E31">
        <w:rPr>
          <w:rFonts w:ascii="Times New Roman" w:hAnsi="Times New Roman"/>
          <w:sz w:val="24"/>
          <w:szCs w:val="24"/>
        </w:rPr>
        <w:t>й</w:t>
      </w:r>
      <w:r w:rsidRPr="00710E31">
        <w:rPr>
          <w:rFonts w:ascii="Times New Roman" w:hAnsi="Times New Roman"/>
          <w:spacing w:val="23"/>
          <w:sz w:val="24"/>
          <w:szCs w:val="24"/>
        </w:rPr>
        <w:t xml:space="preserve"> </w:t>
      </w:r>
      <w:r w:rsidRPr="00710E31">
        <w:rPr>
          <w:rFonts w:ascii="Times New Roman" w:hAnsi="Times New Roman"/>
          <w:spacing w:val="2"/>
          <w:sz w:val="24"/>
          <w:szCs w:val="24"/>
        </w:rPr>
        <w:t>Ф</w:t>
      </w:r>
      <w:r w:rsidRPr="00710E31">
        <w:rPr>
          <w:rFonts w:ascii="Times New Roman" w:hAnsi="Times New Roman"/>
          <w:sz w:val="24"/>
          <w:szCs w:val="24"/>
        </w:rPr>
        <w:t>е</w:t>
      </w:r>
      <w:r w:rsidRPr="00710E31">
        <w:rPr>
          <w:rFonts w:ascii="Times New Roman" w:hAnsi="Times New Roman"/>
          <w:spacing w:val="-1"/>
          <w:sz w:val="24"/>
          <w:szCs w:val="24"/>
        </w:rPr>
        <w:t>де</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pacing w:val="1"/>
          <w:sz w:val="24"/>
          <w:szCs w:val="24"/>
        </w:rPr>
        <w:t>ци</w:t>
      </w:r>
      <w:r w:rsidRPr="00710E31">
        <w:rPr>
          <w:rFonts w:ascii="Times New Roman" w:hAnsi="Times New Roman"/>
          <w:sz w:val="24"/>
          <w:szCs w:val="24"/>
        </w:rPr>
        <w:t>и</w:t>
      </w:r>
      <w:r w:rsidRPr="00710E31">
        <w:rPr>
          <w:rFonts w:ascii="Times New Roman" w:hAnsi="Times New Roman"/>
          <w:spacing w:val="22"/>
          <w:sz w:val="24"/>
          <w:szCs w:val="24"/>
        </w:rPr>
        <w:t xml:space="preserve"> </w:t>
      </w:r>
      <w:r w:rsidRPr="00710E31">
        <w:rPr>
          <w:rFonts w:ascii="Times New Roman" w:hAnsi="Times New Roman"/>
          <w:sz w:val="24"/>
          <w:szCs w:val="24"/>
        </w:rPr>
        <w:t>№</w:t>
      </w:r>
      <w:r w:rsidRPr="00710E31">
        <w:rPr>
          <w:rFonts w:ascii="Times New Roman" w:hAnsi="Times New Roman"/>
          <w:spacing w:val="28"/>
          <w:sz w:val="24"/>
          <w:szCs w:val="24"/>
        </w:rPr>
        <w:t xml:space="preserve"> </w:t>
      </w:r>
      <w:r w:rsidRPr="00710E31">
        <w:rPr>
          <w:rFonts w:ascii="Times New Roman" w:hAnsi="Times New Roman"/>
          <w:sz w:val="24"/>
          <w:szCs w:val="24"/>
        </w:rPr>
        <w:t>27</w:t>
      </w:r>
      <w:r w:rsidRPr="00710E31">
        <w:rPr>
          <w:rFonts w:ascii="Times New Roman" w:hAnsi="Times New Roman"/>
          <w:spacing w:val="-6"/>
          <w:sz w:val="24"/>
          <w:szCs w:val="24"/>
        </w:rPr>
        <w:t>3</w:t>
      </w:r>
      <w:r w:rsidRPr="00710E31">
        <w:rPr>
          <w:rFonts w:ascii="Times New Roman" w:hAnsi="Times New Roman"/>
          <w:spacing w:val="1"/>
          <w:sz w:val="24"/>
          <w:szCs w:val="24"/>
        </w:rPr>
        <w:t>-</w:t>
      </w:r>
      <w:r w:rsidRPr="00710E31">
        <w:rPr>
          <w:rFonts w:ascii="Times New Roman" w:hAnsi="Times New Roman"/>
          <w:spacing w:val="2"/>
          <w:sz w:val="24"/>
          <w:szCs w:val="24"/>
        </w:rPr>
        <w:t>Ф</w:t>
      </w:r>
      <w:r w:rsidRPr="00710E31">
        <w:rPr>
          <w:rFonts w:ascii="Times New Roman" w:hAnsi="Times New Roman"/>
          <w:sz w:val="24"/>
          <w:szCs w:val="24"/>
        </w:rPr>
        <w:t>З</w:t>
      </w:r>
      <w:r w:rsidRPr="00710E31">
        <w:rPr>
          <w:rFonts w:ascii="Times New Roman" w:hAnsi="Times New Roman"/>
          <w:spacing w:val="26"/>
          <w:sz w:val="24"/>
          <w:szCs w:val="24"/>
        </w:rPr>
        <w:t xml:space="preserve"> </w:t>
      </w:r>
      <w:r w:rsidRPr="00710E31">
        <w:rPr>
          <w:rFonts w:ascii="Times New Roman" w:hAnsi="Times New Roman"/>
          <w:spacing w:val="-3"/>
          <w:sz w:val="24"/>
          <w:szCs w:val="24"/>
        </w:rPr>
        <w:t>«</w:t>
      </w:r>
      <w:r w:rsidRPr="00710E31">
        <w:rPr>
          <w:rFonts w:ascii="Times New Roman" w:hAnsi="Times New Roman"/>
          <w:spacing w:val="-1"/>
          <w:sz w:val="24"/>
          <w:szCs w:val="24"/>
        </w:rPr>
        <w:t>О</w:t>
      </w:r>
      <w:r w:rsidRPr="00710E31">
        <w:rPr>
          <w:rFonts w:ascii="Times New Roman" w:hAnsi="Times New Roman"/>
          <w:sz w:val="24"/>
          <w:szCs w:val="24"/>
        </w:rPr>
        <w:t>б</w:t>
      </w:r>
      <w:r w:rsidRPr="00710E31">
        <w:rPr>
          <w:rFonts w:ascii="Times New Roman" w:hAnsi="Times New Roman"/>
          <w:spacing w:val="24"/>
          <w:sz w:val="24"/>
          <w:szCs w:val="24"/>
        </w:rPr>
        <w:t xml:space="preserve"> </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pacing w:val="-3"/>
          <w:sz w:val="24"/>
          <w:szCs w:val="24"/>
        </w:rPr>
        <w:t>з</w:t>
      </w:r>
      <w:r w:rsidRPr="00710E31">
        <w:rPr>
          <w:rFonts w:ascii="Times New Roman" w:hAnsi="Times New Roman"/>
          <w:spacing w:val="3"/>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1"/>
          <w:sz w:val="24"/>
          <w:szCs w:val="24"/>
        </w:rPr>
        <w:t>н</w:t>
      </w:r>
      <w:r w:rsidRPr="00710E31">
        <w:rPr>
          <w:rFonts w:ascii="Times New Roman" w:hAnsi="Times New Roman"/>
          <w:spacing w:val="-3"/>
          <w:sz w:val="24"/>
          <w:szCs w:val="24"/>
        </w:rPr>
        <w:t>и</w:t>
      </w:r>
      <w:r w:rsidRPr="00710E31">
        <w:rPr>
          <w:rFonts w:ascii="Times New Roman" w:hAnsi="Times New Roman"/>
          <w:sz w:val="24"/>
          <w:szCs w:val="24"/>
        </w:rPr>
        <w:t>и</w:t>
      </w:r>
      <w:r w:rsidRPr="00710E31">
        <w:rPr>
          <w:rFonts w:ascii="Times New Roman" w:hAnsi="Times New Roman"/>
          <w:spacing w:val="27"/>
          <w:sz w:val="24"/>
          <w:szCs w:val="24"/>
        </w:rPr>
        <w:t xml:space="preserve"> </w:t>
      </w:r>
      <w:r w:rsidRPr="00710E31">
        <w:rPr>
          <w:rFonts w:ascii="Times New Roman" w:hAnsi="Times New Roman"/>
          <w:sz w:val="24"/>
          <w:szCs w:val="24"/>
        </w:rPr>
        <w:t>в</w:t>
      </w:r>
      <w:r w:rsidRPr="00710E31">
        <w:rPr>
          <w:rFonts w:ascii="Times New Roman" w:hAnsi="Times New Roman"/>
          <w:spacing w:val="24"/>
          <w:sz w:val="24"/>
          <w:szCs w:val="24"/>
        </w:rPr>
        <w:t xml:space="preserve"> </w:t>
      </w:r>
      <w:r w:rsidRPr="00710E31">
        <w:rPr>
          <w:rFonts w:ascii="Times New Roman" w:hAnsi="Times New Roman"/>
          <w:spacing w:val="-3"/>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1"/>
          <w:sz w:val="24"/>
          <w:szCs w:val="24"/>
        </w:rPr>
        <w:t>с</w:t>
      </w:r>
      <w:r w:rsidRPr="00710E31">
        <w:rPr>
          <w:rFonts w:ascii="Times New Roman" w:hAnsi="Times New Roman"/>
          <w:sz w:val="24"/>
          <w:szCs w:val="24"/>
        </w:rPr>
        <w:t>и</w:t>
      </w:r>
      <w:r w:rsidRPr="00710E31">
        <w:rPr>
          <w:rFonts w:ascii="Times New Roman" w:hAnsi="Times New Roman"/>
          <w:spacing w:val="2"/>
          <w:sz w:val="24"/>
          <w:szCs w:val="24"/>
        </w:rPr>
        <w:t>й</w:t>
      </w:r>
      <w:r w:rsidRPr="00710E31">
        <w:rPr>
          <w:rFonts w:ascii="Times New Roman" w:hAnsi="Times New Roman"/>
          <w:sz w:val="24"/>
          <w:szCs w:val="24"/>
        </w:rPr>
        <w:t>с</w:t>
      </w:r>
      <w:r w:rsidRPr="00710E31">
        <w:rPr>
          <w:rFonts w:ascii="Times New Roman" w:hAnsi="Times New Roman"/>
          <w:spacing w:val="-6"/>
          <w:sz w:val="24"/>
          <w:szCs w:val="24"/>
        </w:rPr>
        <w:t>к</w:t>
      </w:r>
      <w:r w:rsidRPr="00710E31">
        <w:rPr>
          <w:rFonts w:ascii="Times New Roman" w:hAnsi="Times New Roman"/>
          <w:spacing w:val="4"/>
          <w:sz w:val="24"/>
          <w:szCs w:val="24"/>
        </w:rPr>
        <w:t>о</w:t>
      </w:r>
      <w:r w:rsidRPr="00710E31">
        <w:rPr>
          <w:rFonts w:ascii="Times New Roman" w:hAnsi="Times New Roman"/>
          <w:sz w:val="24"/>
          <w:szCs w:val="24"/>
        </w:rPr>
        <w:t>й</w:t>
      </w:r>
      <w:r w:rsidRPr="00710E31">
        <w:rPr>
          <w:rFonts w:ascii="Times New Roman" w:hAnsi="Times New Roman"/>
          <w:spacing w:val="22"/>
          <w:sz w:val="24"/>
          <w:szCs w:val="24"/>
        </w:rPr>
        <w:t xml:space="preserve"> </w:t>
      </w:r>
      <w:r w:rsidRPr="00710E31">
        <w:rPr>
          <w:rFonts w:ascii="Times New Roman" w:hAnsi="Times New Roman"/>
          <w:spacing w:val="3"/>
          <w:sz w:val="24"/>
          <w:szCs w:val="24"/>
        </w:rPr>
        <w:t>Ф</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pacing w:val="-1"/>
          <w:sz w:val="24"/>
          <w:szCs w:val="24"/>
        </w:rPr>
        <w:t>е</w:t>
      </w:r>
      <w:r w:rsidRPr="00710E31">
        <w:rPr>
          <w:rFonts w:ascii="Times New Roman" w:hAnsi="Times New Roman"/>
          <w:sz w:val="24"/>
          <w:szCs w:val="24"/>
        </w:rPr>
        <w:t>рац</w:t>
      </w:r>
      <w:r w:rsidRPr="00710E31">
        <w:rPr>
          <w:rFonts w:ascii="Times New Roman" w:hAnsi="Times New Roman"/>
          <w:spacing w:val="1"/>
          <w:sz w:val="24"/>
          <w:szCs w:val="24"/>
        </w:rPr>
        <w:t>ии</w:t>
      </w:r>
      <w:r w:rsidRPr="00710E31">
        <w:rPr>
          <w:rFonts w:ascii="Times New Roman" w:hAnsi="Times New Roman"/>
          <w:sz w:val="24"/>
          <w:szCs w:val="24"/>
        </w:rPr>
        <w:t xml:space="preserve">» </w:t>
      </w:r>
      <w:r w:rsidRPr="00710E31">
        <w:rPr>
          <w:rFonts w:ascii="Times New Roman" w:hAnsi="Times New Roman"/>
          <w:spacing w:val="4"/>
          <w:sz w:val="24"/>
          <w:szCs w:val="24"/>
        </w:rPr>
        <w:t>о</w:t>
      </w:r>
      <w:r w:rsidRPr="00710E31">
        <w:rPr>
          <w:rFonts w:ascii="Times New Roman" w:hAnsi="Times New Roman"/>
          <w:sz w:val="24"/>
          <w:szCs w:val="24"/>
        </w:rPr>
        <w:t>т 29</w:t>
      </w:r>
      <w:r w:rsidRPr="00710E31">
        <w:rPr>
          <w:rFonts w:ascii="Times New Roman" w:hAnsi="Times New Roman"/>
          <w:spacing w:val="1"/>
          <w:sz w:val="24"/>
          <w:szCs w:val="24"/>
        </w:rPr>
        <w:t>.</w:t>
      </w:r>
      <w:r w:rsidRPr="00710E31">
        <w:rPr>
          <w:rFonts w:ascii="Times New Roman" w:hAnsi="Times New Roman"/>
          <w:sz w:val="24"/>
          <w:szCs w:val="24"/>
        </w:rPr>
        <w:t>1</w:t>
      </w:r>
      <w:r w:rsidRPr="00710E31">
        <w:rPr>
          <w:rFonts w:ascii="Times New Roman" w:hAnsi="Times New Roman"/>
          <w:spacing w:val="-3"/>
          <w:sz w:val="24"/>
          <w:szCs w:val="24"/>
        </w:rPr>
        <w:t>2</w:t>
      </w:r>
      <w:r w:rsidRPr="00710E31">
        <w:rPr>
          <w:rFonts w:ascii="Times New Roman" w:hAnsi="Times New Roman"/>
          <w:spacing w:val="1"/>
          <w:sz w:val="24"/>
          <w:szCs w:val="24"/>
        </w:rPr>
        <w:t>.</w:t>
      </w:r>
      <w:r w:rsidRPr="00710E31">
        <w:rPr>
          <w:rFonts w:ascii="Times New Roman" w:hAnsi="Times New Roman"/>
          <w:sz w:val="24"/>
          <w:szCs w:val="24"/>
        </w:rPr>
        <w:t>2013</w:t>
      </w:r>
      <w:r w:rsidRPr="00710E31">
        <w:rPr>
          <w:rFonts w:ascii="Times New Roman" w:hAnsi="Times New Roman"/>
          <w:spacing w:val="-1"/>
          <w:sz w:val="24"/>
          <w:szCs w:val="24"/>
        </w:rPr>
        <w:t xml:space="preserve"> </w:t>
      </w:r>
      <w:r w:rsidRPr="00710E31">
        <w:rPr>
          <w:rFonts w:ascii="Times New Roman" w:hAnsi="Times New Roman"/>
          <w:spacing w:val="1"/>
          <w:sz w:val="24"/>
          <w:szCs w:val="24"/>
        </w:rPr>
        <w:t>г</w:t>
      </w:r>
      <w:r w:rsidRPr="00710E31">
        <w:rPr>
          <w:rFonts w:ascii="Times New Roman" w:hAnsi="Times New Roman"/>
          <w:sz w:val="24"/>
          <w:szCs w:val="24"/>
        </w:rPr>
        <w:t>.</w:t>
      </w:r>
    </w:p>
    <w:p w:rsidR="007B3803" w:rsidRPr="00710E31" w:rsidRDefault="007B3803" w:rsidP="00710E31">
      <w:pPr>
        <w:widowControl w:val="0"/>
        <w:autoSpaceDE w:val="0"/>
        <w:autoSpaceDN w:val="0"/>
        <w:adjustRightInd w:val="0"/>
        <w:spacing w:after="0" w:line="240" w:lineRule="auto"/>
        <w:ind w:right="52"/>
        <w:jc w:val="both"/>
        <w:rPr>
          <w:rFonts w:ascii="Times New Roman" w:hAnsi="Times New Roman"/>
          <w:sz w:val="24"/>
          <w:szCs w:val="24"/>
        </w:rPr>
      </w:pPr>
      <w:r w:rsidRPr="00710E31">
        <w:rPr>
          <w:rFonts w:ascii="Times New Roman" w:hAnsi="Times New Roman"/>
          <w:sz w:val="24"/>
          <w:szCs w:val="24"/>
        </w:rPr>
        <w:t>2</w:t>
      </w:r>
      <w:r w:rsidRPr="00710E31">
        <w:rPr>
          <w:rFonts w:ascii="Times New Roman" w:hAnsi="Times New Roman"/>
          <w:spacing w:val="-1"/>
          <w:sz w:val="24"/>
          <w:szCs w:val="24"/>
        </w:rPr>
        <w:t>.</w:t>
      </w:r>
      <w:r w:rsidRPr="00710E31">
        <w:rPr>
          <w:rFonts w:ascii="Times New Roman" w:hAnsi="Times New Roman"/>
          <w:spacing w:val="143"/>
          <w:sz w:val="24"/>
          <w:szCs w:val="24"/>
        </w:rPr>
        <w:t xml:space="preserve"> </w:t>
      </w:r>
      <w:r w:rsidRPr="00710E31">
        <w:rPr>
          <w:rFonts w:ascii="Times New Roman" w:hAnsi="Times New Roman"/>
          <w:spacing w:val="2"/>
          <w:sz w:val="24"/>
          <w:szCs w:val="24"/>
        </w:rPr>
        <w:t>Т</w:t>
      </w:r>
      <w:r w:rsidRPr="00710E31">
        <w:rPr>
          <w:rFonts w:ascii="Times New Roman" w:hAnsi="Times New Roman"/>
          <w:spacing w:val="1"/>
          <w:sz w:val="24"/>
          <w:szCs w:val="24"/>
        </w:rPr>
        <w:t>и</w:t>
      </w:r>
      <w:r w:rsidRPr="00710E31">
        <w:rPr>
          <w:rFonts w:ascii="Times New Roman" w:hAnsi="Times New Roman"/>
          <w:spacing w:val="-2"/>
          <w:sz w:val="24"/>
          <w:szCs w:val="24"/>
        </w:rPr>
        <w:t>п</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pacing w:val="4"/>
          <w:sz w:val="24"/>
          <w:szCs w:val="24"/>
        </w:rPr>
        <w:t>о</w:t>
      </w:r>
      <w:r w:rsidRPr="00710E31">
        <w:rPr>
          <w:rFonts w:ascii="Times New Roman" w:hAnsi="Times New Roman"/>
          <w:sz w:val="24"/>
          <w:szCs w:val="24"/>
        </w:rPr>
        <w:t>е</w:t>
      </w:r>
      <w:r w:rsidRPr="00710E31">
        <w:rPr>
          <w:rFonts w:ascii="Times New Roman" w:hAnsi="Times New Roman"/>
          <w:spacing w:val="-2"/>
          <w:sz w:val="24"/>
          <w:szCs w:val="24"/>
        </w:rPr>
        <w:t xml:space="preserve"> </w:t>
      </w:r>
      <w:r w:rsidRPr="00710E31">
        <w:rPr>
          <w:rFonts w:ascii="Times New Roman" w:hAnsi="Times New Roman"/>
          <w:spacing w:val="-4"/>
          <w:sz w:val="24"/>
          <w:szCs w:val="24"/>
        </w:rPr>
        <w:t>п</w:t>
      </w:r>
      <w:r w:rsidRPr="00710E31">
        <w:rPr>
          <w:rFonts w:ascii="Times New Roman" w:hAnsi="Times New Roman"/>
          <w:spacing w:val="4"/>
          <w:sz w:val="24"/>
          <w:szCs w:val="24"/>
        </w:rPr>
        <w:t>о</w:t>
      </w:r>
      <w:r w:rsidRPr="00710E31">
        <w:rPr>
          <w:rFonts w:ascii="Times New Roman" w:hAnsi="Times New Roman"/>
          <w:spacing w:val="-3"/>
          <w:sz w:val="24"/>
          <w:szCs w:val="24"/>
        </w:rPr>
        <w:t>л</w:t>
      </w:r>
      <w:r w:rsidRPr="00710E31">
        <w:rPr>
          <w:rFonts w:ascii="Times New Roman" w:hAnsi="Times New Roman"/>
          <w:spacing w:val="3"/>
          <w:sz w:val="24"/>
          <w:szCs w:val="24"/>
        </w:rPr>
        <w:t>о</w:t>
      </w:r>
      <w:r w:rsidRPr="00710E31">
        <w:rPr>
          <w:rFonts w:ascii="Times New Roman" w:hAnsi="Times New Roman"/>
          <w:spacing w:val="2"/>
          <w:sz w:val="24"/>
          <w:szCs w:val="24"/>
        </w:rPr>
        <w:t>ж</w:t>
      </w:r>
      <w:r w:rsidRPr="00710E31">
        <w:rPr>
          <w:rFonts w:ascii="Times New Roman" w:hAnsi="Times New Roman"/>
          <w:sz w:val="24"/>
          <w:szCs w:val="24"/>
        </w:rPr>
        <w:t>е</w:t>
      </w:r>
      <w:r w:rsidRPr="00710E31">
        <w:rPr>
          <w:rFonts w:ascii="Times New Roman" w:hAnsi="Times New Roman"/>
          <w:spacing w:val="-3"/>
          <w:sz w:val="24"/>
          <w:szCs w:val="24"/>
        </w:rPr>
        <w:t>н</w:t>
      </w:r>
      <w:r w:rsidRPr="00710E31">
        <w:rPr>
          <w:rFonts w:ascii="Times New Roman" w:hAnsi="Times New Roman"/>
          <w:sz w:val="24"/>
          <w:szCs w:val="24"/>
        </w:rPr>
        <w:t>ие</w:t>
      </w:r>
      <w:r w:rsidRPr="00710E31">
        <w:rPr>
          <w:rFonts w:ascii="Times New Roman" w:hAnsi="Times New Roman"/>
          <w:spacing w:val="-1"/>
          <w:sz w:val="24"/>
          <w:szCs w:val="24"/>
        </w:rPr>
        <w:t xml:space="preserve"> </w:t>
      </w:r>
      <w:r w:rsidRPr="00710E31">
        <w:rPr>
          <w:rFonts w:ascii="Times New Roman" w:hAnsi="Times New Roman"/>
          <w:spacing w:val="3"/>
          <w:sz w:val="24"/>
          <w:szCs w:val="24"/>
        </w:rPr>
        <w:t>о</w:t>
      </w:r>
      <w:r w:rsidRPr="00710E31">
        <w:rPr>
          <w:rFonts w:ascii="Times New Roman" w:hAnsi="Times New Roman"/>
          <w:sz w:val="24"/>
          <w:szCs w:val="24"/>
        </w:rPr>
        <w:t>б</w:t>
      </w:r>
      <w:r w:rsidRPr="00710E31">
        <w:rPr>
          <w:rFonts w:ascii="Times New Roman" w:hAnsi="Times New Roman"/>
          <w:spacing w:val="-3"/>
          <w:sz w:val="24"/>
          <w:szCs w:val="24"/>
        </w:rPr>
        <w:t xml:space="preserve">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pacing w:val="-3"/>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атель</w:t>
      </w:r>
      <w:r w:rsidRPr="00710E31">
        <w:rPr>
          <w:rFonts w:ascii="Times New Roman" w:hAnsi="Times New Roman"/>
          <w:spacing w:val="-2"/>
          <w:sz w:val="24"/>
          <w:szCs w:val="24"/>
        </w:rPr>
        <w:t>н</w:t>
      </w:r>
      <w:r w:rsidRPr="00710E31">
        <w:rPr>
          <w:rFonts w:ascii="Times New Roman" w:hAnsi="Times New Roman"/>
          <w:sz w:val="24"/>
          <w:szCs w:val="24"/>
        </w:rPr>
        <w:t xml:space="preserve">ом </w:t>
      </w:r>
      <w:r w:rsidRPr="00710E31">
        <w:rPr>
          <w:rFonts w:ascii="Times New Roman" w:hAnsi="Times New Roman"/>
          <w:spacing w:val="-9"/>
          <w:sz w:val="24"/>
          <w:szCs w:val="24"/>
        </w:rPr>
        <w:t>у</w:t>
      </w:r>
      <w:r w:rsidRPr="00710E31">
        <w:rPr>
          <w:rFonts w:ascii="Times New Roman" w:hAnsi="Times New Roman"/>
          <w:sz w:val="24"/>
          <w:szCs w:val="24"/>
        </w:rPr>
        <w:t>чр</w:t>
      </w:r>
      <w:r w:rsidRPr="00710E31">
        <w:rPr>
          <w:rFonts w:ascii="Times New Roman" w:hAnsi="Times New Roman"/>
          <w:spacing w:val="-1"/>
          <w:sz w:val="24"/>
          <w:szCs w:val="24"/>
        </w:rPr>
        <w:t>е</w:t>
      </w:r>
      <w:r w:rsidRPr="00710E31">
        <w:rPr>
          <w:rFonts w:ascii="Times New Roman" w:hAnsi="Times New Roman"/>
          <w:spacing w:val="6"/>
          <w:sz w:val="24"/>
          <w:szCs w:val="24"/>
        </w:rPr>
        <w:t>ж</w:t>
      </w:r>
      <w:r w:rsidRPr="00710E31">
        <w:rPr>
          <w:rFonts w:ascii="Times New Roman" w:hAnsi="Times New Roman"/>
          <w:spacing w:val="-1"/>
          <w:sz w:val="24"/>
          <w:szCs w:val="24"/>
        </w:rPr>
        <w:t>де</w:t>
      </w:r>
      <w:r w:rsidRPr="00710E31">
        <w:rPr>
          <w:rFonts w:ascii="Times New Roman" w:hAnsi="Times New Roman"/>
          <w:sz w:val="24"/>
          <w:szCs w:val="24"/>
        </w:rPr>
        <w:t>н</w:t>
      </w:r>
      <w:r w:rsidRPr="00710E31">
        <w:rPr>
          <w:rFonts w:ascii="Times New Roman" w:hAnsi="Times New Roman"/>
          <w:spacing w:val="2"/>
          <w:sz w:val="24"/>
          <w:szCs w:val="24"/>
        </w:rPr>
        <w:t>и</w:t>
      </w:r>
      <w:r w:rsidRPr="00710E31">
        <w:rPr>
          <w:rFonts w:ascii="Times New Roman" w:hAnsi="Times New Roman"/>
          <w:sz w:val="24"/>
          <w:szCs w:val="24"/>
        </w:rPr>
        <w:t>и</w:t>
      </w:r>
      <w:r w:rsidRPr="00710E31">
        <w:rPr>
          <w:rFonts w:ascii="Times New Roman" w:hAnsi="Times New Roman"/>
          <w:spacing w:val="3"/>
          <w:sz w:val="24"/>
          <w:szCs w:val="24"/>
        </w:rPr>
        <w:t xml:space="preserve"> </w:t>
      </w:r>
      <w:r w:rsidRPr="00710E31">
        <w:rPr>
          <w:rFonts w:ascii="Times New Roman" w:hAnsi="Times New Roman"/>
          <w:sz w:val="24"/>
          <w:szCs w:val="24"/>
        </w:rPr>
        <w:t>сре</w:t>
      </w:r>
      <w:r w:rsidRPr="00710E31">
        <w:rPr>
          <w:rFonts w:ascii="Times New Roman" w:hAnsi="Times New Roman"/>
          <w:spacing w:val="-2"/>
          <w:sz w:val="24"/>
          <w:szCs w:val="24"/>
        </w:rPr>
        <w:t>д</w:t>
      </w:r>
      <w:r w:rsidRPr="00710E31">
        <w:rPr>
          <w:rFonts w:ascii="Times New Roman" w:hAnsi="Times New Roman"/>
          <w:sz w:val="24"/>
          <w:szCs w:val="24"/>
        </w:rPr>
        <w:t>не</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2"/>
          <w:sz w:val="24"/>
          <w:szCs w:val="24"/>
        </w:rPr>
        <w:t xml:space="preserve">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pacing w:val="4"/>
          <w:sz w:val="24"/>
          <w:szCs w:val="24"/>
        </w:rPr>
        <w:t>о</w:t>
      </w:r>
      <w:r w:rsidRPr="00710E31">
        <w:rPr>
          <w:rFonts w:ascii="Times New Roman" w:hAnsi="Times New Roman"/>
          <w:spacing w:val="-1"/>
          <w:sz w:val="24"/>
          <w:szCs w:val="24"/>
        </w:rPr>
        <w:t>ф</w:t>
      </w:r>
      <w:r w:rsidRPr="00710E31">
        <w:rPr>
          <w:rFonts w:ascii="Times New Roman" w:hAnsi="Times New Roman"/>
          <w:sz w:val="24"/>
          <w:szCs w:val="24"/>
        </w:rPr>
        <w:t>е</w:t>
      </w:r>
      <w:r w:rsidRPr="00710E31">
        <w:rPr>
          <w:rFonts w:ascii="Times New Roman" w:hAnsi="Times New Roman"/>
          <w:spacing w:val="-1"/>
          <w:sz w:val="24"/>
          <w:szCs w:val="24"/>
        </w:rPr>
        <w:t>сс</w:t>
      </w:r>
      <w:r w:rsidRPr="00710E31">
        <w:rPr>
          <w:rFonts w:ascii="Times New Roman" w:hAnsi="Times New Roman"/>
          <w:spacing w:val="1"/>
          <w:sz w:val="24"/>
          <w:szCs w:val="24"/>
        </w:rPr>
        <w:t>и</w:t>
      </w:r>
      <w:r w:rsidRPr="00710E31">
        <w:rPr>
          <w:rFonts w:ascii="Times New Roman" w:hAnsi="Times New Roman"/>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pacing w:val="3"/>
          <w:sz w:val="24"/>
          <w:szCs w:val="24"/>
        </w:rPr>
        <w:t>о</w:t>
      </w:r>
      <w:r w:rsidRPr="00710E31">
        <w:rPr>
          <w:rFonts w:ascii="Times New Roman" w:hAnsi="Times New Roman"/>
          <w:spacing w:val="-1"/>
          <w:sz w:val="24"/>
          <w:szCs w:val="24"/>
        </w:rPr>
        <w:t>г</w:t>
      </w:r>
      <w:r w:rsidRPr="00710E31">
        <w:rPr>
          <w:rFonts w:ascii="Times New Roman" w:hAnsi="Times New Roman"/>
          <w:sz w:val="24"/>
          <w:szCs w:val="24"/>
        </w:rPr>
        <w:t xml:space="preserve">о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1"/>
          <w:sz w:val="24"/>
          <w:szCs w:val="24"/>
        </w:rPr>
        <w:t xml:space="preserve"> </w:t>
      </w:r>
      <w:r w:rsidRPr="00710E31">
        <w:rPr>
          <w:rFonts w:ascii="Times New Roman" w:hAnsi="Times New Roman"/>
          <w:spacing w:val="1"/>
          <w:sz w:val="24"/>
          <w:szCs w:val="24"/>
        </w:rPr>
        <w:t>(</w:t>
      </w:r>
      <w:r w:rsidRPr="00710E31">
        <w:rPr>
          <w:rFonts w:ascii="Times New Roman" w:hAnsi="Times New Roman"/>
          <w:sz w:val="24"/>
          <w:szCs w:val="24"/>
        </w:rPr>
        <w:t>сре</w:t>
      </w:r>
      <w:r w:rsidRPr="00710E31">
        <w:rPr>
          <w:rFonts w:ascii="Times New Roman" w:hAnsi="Times New Roman"/>
          <w:spacing w:val="-2"/>
          <w:sz w:val="24"/>
          <w:szCs w:val="24"/>
        </w:rPr>
        <w:t>д</w:t>
      </w:r>
      <w:r w:rsidRPr="00710E31">
        <w:rPr>
          <w:rFonts w:ascii="Times New Roman" w:hAnsi="Times New Roman"/>
          <w:sz w:val="24"/>
          <w:szCs w:val="24"/>
        </w:rPr>
        <w:t>нем</w:t>
      </w:r>
      <w:r w:rsidRPr="00710E31">
        <w:rPr>
          <w:rFonts w:ascii="Times New Roman" w:hAnsi="Times New Roman"/>
          <w:spacing w:val="3"/>
          <w:sz w:val="24"/>
          <w:szCs w:val="24"/>
        </w:rPr>
        <w:t xml:space="preserve"> </w:t>
      </w:r>
      <w:r w:rsidRPr="00710E31">
        <w:rPr>
          <w:rFonts w:ascii="Times New Roman" w:hAnsi="Times New Roman"/>
          <w:sz w:val="24"/>
          <w:szCs w:val="24"/>
        </w:rPr>
        <w:t>с</w:t>
      </w:r>
      <w:r w:rsidRPr="00710E31">
        <w:rPr>
          <w:rFonts w:ascii="Times New Roman" w:hAnsi="Times New Roman"/>
          <w:spacing w:val="1"/>
          <w:sz w:val="24"/>
          <w:szCs w:val="24"/>
        </w:rPr>
        <w:t>п</w:t>
      </w:r>
      <w:r w:rsidRPr="00710E31">
        <w:rPr>
          <w:rFonts w:ascii="Times New Roman" w:hAnsi="Times New Roman"/>
          <w:sz w:val="24"/>
          <w:szCs w:val="24"/>
        </w:rPr>
        <w:t>е</w:t>
      </w:r>
      <w:r w:rsidRPr="00710E31">
        <w:rPr>
          <w:rFonts w:ascii="Times New Roman" w:hAnsi="Times New Roman"/>
          <w:spacing w:val="-4"/>
          <w:sz w:val="24"/>
          <w:szCs w:val="24"/>
        </w:rPr>
        <w:t>ц</w:t>
      </w:r>
      <w:r w:rsidRPr="00710E31">
        <w:rPr>
          <w:rFonts w:ascii="Times New Roman" w:hAnsi="Times New Roman"/>
          <w:spacing w:val="1"/>
          <w:sz w:val="24"/>
          <w:szCs w:val="24"/>
        </w:rPr>
        <w:t>и</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pacing w:val="3"/>
          <w:sz w:val="24"/>
          <w:szCs w:val="24"/>
        </w:rPr>
        <w:t>о</w:t>
      </w:r>
      <w:r w:rsidRPr="00710E31">
        <w:rPr>
          <w:rFonts w:ascii="Times New Roman" w:hAnsi="Times New Roman"/>
          <w:sz w:val="24"/>
          <w:szCs w:val="24"/>
        </w:rPr>
        <w:t xml:space="preserve">м </w:t>
      </w:r>
      <w:r w:rsidRPr="00710E31">
        <w:rPr>
          <w:rFonts w:ascii="Times New Roman" w:hAnsi="Times New Roman"/>
          <w:spacing w:val="-8"/>
          <w:sz w:val="24"/>
          <w:szCs w:val="24"/>
        </w:rPr>
        <w:t>у</w:t>
      </w:r>
      <w:r w:rsidRPr="00710E31">
        <w:rPr>
          <w:rFonts w:ascii="Times New Roman" w:hAnsi="Times New Roman"/>
          <w:spacing w:val="-1"/>
          <w:sz w:val="24"/>
          <w:szCs w:val="24"/>
        </w:rPr>
        <w:t>ч</w:t>
      </w:r>
      <w:r w:rsidRPr="00710E31">
        <w:rPr>
          <w:rFonts w:ascii="Times New Roman" w:hAnsi="Times New Roman"/>
          <w:spacing w:val="3"/>
          <w:sz w:val="24"/>
          <w:szCs w:val="24"/>
        </w:rPr>
        <w:t>е</w:t>
      </w:r>
      <w:r w:rsidRPr="00710E31">
        <w:rPr>
          <w:rFonts w:ascii="Times New Roman" w:hAnsi="Times New Roman"/>
          <w:spacing w:val="-1"/>
          <w:sz w:val="24"/>
          <w:szCs w:val="24"/>
        </w:rPr>
        <w:t>б</w:t>
      </w:r>
      <w:r w:rsidRPr="00710E31">
        <w:rPr>
          <w:rFonts w:ascii="Times New Roman" w:hAnsi="Times New Roman"/>
          <w:sz w:val="24"/>
          <w:szCs w:val="24"/>
        </w:rPr>
        <w:t>н</w:t>
      </w:r>
      <w:r w:rsidRPr="00710E31">
        <w:rPr>
          <w:rFonts w:ascii="Times New Roman" w:hAnsi="Times New Roman"/>
          <w:spacing w:val="5"/>
          <w:sz w:val="24"/>
          <w:szCs w:val="24"/>
        </w:rPr>
        <w:t>о</w:t>
      </w:r>
      <w:r w:rsidRPr="00710E31">
        <w:rPr>
          <w:rFonts w:ascii="Times New Roman" w:hAnsi="Times New Roman"/>
          <w:sz w:val="24"/>
          <w:szCs w:val="24"/>
        </w:rPr>
        <w:t>м</w:t>
      </w:r>
      <w:r w:rsidRPr="00710E31">
        <w:rPr>
          <w:rFonts w:ascii="Times New Roman" w:hAnsi="Times New Roman"/>
          <w:spacing w:val="4"/>
          <w:sz w:val="24"/>
          <w:szCs w:val="24"/>
        </w:rPr>
        <w:t xml:space="preserve"> </w:t>
      </w:r>
      <w:r w:rsidRPr="00710E31">
        <w:rPr>
          <w:rFonts w:ascii="Times New Roman" w:hAnsi="Times New Roman"/>
          <w:spacing w:val="1"/>
          <w:sz w:val="24"/>
          <w:szCs w:val="24"/>
        </w:rPr>
        <w:t>з</w:t>
      </w:r>
      <w:r w:rsidRPr="00710E31">
        <w:rPr>
          <w:rFonts w:ascii="Times New Roman" w:hAnsi="Times New Roman"/>
          <w:spacing w:val="-4"/>
          <w:sz w:val="24"/>
          <w:szCs w:val="24"/>
        </w:rPr>
        <w:t>а</w:t>
      </w:r>
      <w:r w:rsidRPr="00710E31">
        <w:rPr>
          <w:rFonts w:ascii="Times New Roman" w:hAnsi="Times New Roman"/>
          <w:sz w:val="24"/>
          <w:szCs w:val="24"/>
        </w:rPr>
        <w:t>в</w:t>
      </w:r>
      <w:r w:rsidRPr="00710E31">
        <w:rPr>
          <w:rFonts w:ascii="Times New Roman" w:hAnsi="Times New Roman"/>
          <w:spacing w:val="1"/>
          <w:sz w:val="24"/>
          <w:szCs w:val="24"/>
        </w:rPr>
        <w:t>е</w:t>
      </w:r>
      <w:r w:rsidRPr="00710E31">
        <w:rPr>
          <w:rFonts w:ascii="Times New Roman" w:hAnsi="Times New Roman"/>
          <w:spacing w:val="-2"/>
          <w:sz w:val="24"/>
          <w:szCs w:val="24"/>
        </w:rPr>
        <w:t>д</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pacing w:val="2"/>
          <w:sz w:val="24"/>
          <w:szCs w:val="24"/>
        </w:rPr>
        <w:t>и</w:t>
      </w:r>
      <w:r w:rsidRPr="00710E31">
        <w:rPr>
          <w:rFonts w:ascii="Times New Roman" w:hAnsi="Times New Roman"/>
          <w:spacing w:val="1"/>
          <w:sz w:val="24"/>
          <w:szCs w:val="24"/>
        </w:rPr>
        <w:t>)</w:t>
      </w:r>
      <w:r w:rsidRPr="00710E31">
        <w:rPr>
          <w:rFonts w:ascii="Times New Roman" w:hAnsi="Times New Roman"/>
          <w:sz w:val="24"/>
          <w:szCs w:val="24"/>
        </w:rPr>
        <w:t xml:space="preserve">, </w:t>
      </w:r>
      <w:r w:rsidRPr="00710E31">
        <w:rPr>
          <w:rFonts w:ascii="Times New Roman" w:hAnsi="Times New Roman"/>
          <w:spacing w:val="-8"/>
          <w:sz w:val="24"/>
          <w:szCs w:val="24"/>
        </w:rPr>
        <w:t>у</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ер</w:t>
      </w:r>
      <w:r w:rsidRPr="00710E31">
        <w:rPr>
          <w:rFonts w:ascii="Times New Roman" w:hAnsi="Times New Roman"/>
          <w:spacing w:val="1"/>
          <w:sz w:val="24"/>
          <w:szCs w:val="24"/>
        </w:rPr>
        <w:t>ж</w:t>
      </w:r>
      <w:r w:rsidRPr="00710E31">
        <w:rPr>
          <w:rFonts w:ascii="Times New Roman" w:hAnsi="Times New Roman"/>
          <w:spacing w:val="-1"/>
          <w:sz w:val="24"/>
          <w:szCs w:val="24"/>
        </w:rPr>
        <w:t>де</w:t>
      </w:r>
      <w:r w:rsidRPr="00710E31">
        <w:rPr>
          <w:rFonts w:ascii="Times New Roman" w:hAnsi="Times New Roman"/>
          <w:spacing w:val="1"/>
          <w:sz w:val="24"/>
          <w:szCs w:val="24"/>
        </w:rPr>
        <w:t>нн</w:t>
      </w:r>
      <w:r w:rsidRPr="00710E31">
        <w:rPr>
          <w:rFonts w:ascii="Times New Roman" w:hAnsi="Times New Roman"/>
          <w:spacing w:val="5"/>
          <w:sz w:val="24"/>
          <w:szCs w:val="24"/>
        </w:rPr>
        <w:t>о</w:t>
      </w:r>
      <w:r w:rsidRPr="00710E31">
        <w:rPr>
          <w:rFonts w:ascii="Times New Roman" w:hAnsi="Times New Roman"/>
          <w:sz w:val="24"/>
          <w:szCs w:val="24"/>
        </w:rPr>
        <w:t xml:space="preserve">е </w:t>
      </w:r>
      <w:r w:rsidRPr="00710E31">
        <w:rPr>
          <w:rFonts w:ascii="Times New Roman" w:hAnsi="Times New Roman"/>
          <w:spacing w:val="1"/>
          <w:sz w:val="24"/>
          <w:szCs w:val="24"/>
        </w:rPr>
        <w:t>п</w:t>
      </w:r>
      <w:r w:rsidRPr="00710E31">
        <w:rPr>
          <w:rFonts w:ascii="Times New Roman" w:hAnsi="Times New Roman"/>
          <w:spacing w:val="4"/>
          <w:sz w:val="24"/>
          <w:szCs w:val="24"/>
        </w:rPr>
        <w:t>о</w:t>
      </w:r>
      <w:r w:rsidRPr="00710E31">
        <w:rPr>
          <w:rFonts w:ascii="Times New Roman" w:hAnsi="Times New Roman"/>
          <w:sz w:val="24"/>
          <w:szCs w:val="24"/>
        </w:rPr>
        <w:t>ста</w:t>
      </w:r>
      <w:r w:rsidRPr="00710E31">
        <w:rPr>
          <w:rFonts w:ascii="Times New Roman" w:hAnsi="Times New Roman"/>
          <w:spacing w:val="-3"/>
          <w:sz w:val="24"/>
          <w:szCs w:val="24"/>
        </w:rPr>
        <w:t>н</w:t>
      </w:r>
      <w:r w:rsidRPr="00710E31">
        <w:rPr>
          <w:rFonts w:ascii="Times New Roman" w:hAnsi="Times New Roman"/>
          <w:sz w:val="24"/>
          <w:szCs w:val="24"/>
        </w:rPr>
        <w:t>о</w:t>
      </w:r>
      <w:r w:rsidRPr="00710E31">
        <w:rPr>
          <w:rFonts w:ascii="Times New Roman" w:hAnsi="Times New Roman"/>
          <w:spacing w:val="1"/>
          <w:sz w:val="24"/>
          <w:szCs w:val="24"/>
        </w:rPr>
        <w:t>в</w:t>
      </w:r>
      <w:r w:rsidRPr="00710E31">
        <w:rPr>
          <w:rFonts w:ascii="Times New Roman" w:hAnsi="Times New Roman"/>
          <w:sz w:val="24"/>
          <w:szCs w:val="24"/>
        </w:rPr>
        <w:t>ле</w:t>
      </w:r>
      <w:r w:rsidRPr="00710E31">
        <w:rPr>
          <w:rFonts w:ascii="Times New Roman" w:hAnsi="Times New Roman"/>
          <w:spacing w:val="1"/>
          <w:sz w:val="24"/>
          <w:szCs w:val="24"/>
        </w:rPr>
        <w:t>ни</w:t>
      </w:r>
      <w:r w:rsidRPr="00710E31">
        <w:rPr>
          <w:rFonts w:ascii="Times New Roman" w:hAnsi="Times New Roman"/>
          <w:sz w:val="24"/>
          <w:szCs w:val="24"/>
        </w:rPr>
        <w:t xml:space="preserve">ем </w:t>
      </w:r>
      <w:r w:rsidRPr="00710E31">
        <w:rPr>
          <w:rFonts w:ascii="Times New Roman" w:hAnsi="Times New Roman"/>
          <w:spacing w:val="-1"/>
          <w:sz w:val="24"/>
          <w:szCs w:val="24"/>
        </w:rPr>
        <w:t>П</w:t>
      </w:r>
      <w:r w:rsidRPr="00710E31">
        <w:rPr>
          <w:rFonts w:ascii="Times New Roman" w:hAnsi="Times New Roman"/>
          <w:sz w:val="24"/>
          <w:szCs w:val="24"/>
        </w:rPr>
        <w:t>ра</w:t>
      </w:r>
      <w:r w:rsidRPr="00710E31">
        <w:rPr>
          <w:rFonts w:ascii="Times New Roman" w:hAnsi="Times New Roman"/>
          <w:spacing w:val="1"/>
          <w:sz w:val="24"/>
          <w:szCs w:val="24"/>
        </w:rPr>
        <w:t>ви</w:t>
      </w:r>
      <w:r w:rsidRPr="00710E31">
        <w:rPr>
          <w:rFonts w:ascii="Times New Roman" w:hAnsi="Times New Roman"/>
          <w:sz w:val="24"/>
          <w:szCs w:val="24"/>
        </w:rPr>
        <w:t>тел</w:t>
      </w:r>
      <w:r w:rsidRPr="00710E31">
        <w:rPr>
          <w:rFonts w:ascii="Times New Roman" w:hAnsi="Times New Roman"/>
          <w:spacing w:val="1"/>
          <w:sz w:val="24"/>
          <w:szCs w:val="24"/>
        </w:rPr>
        <w:t>ь</w:t>
      </w:r>
      <w:r w:rsidRPr="00710E31">
        <w:rPr>
          <w:rFonts w:ascii="Times New Roman" w:hAnsi="Times New Roman"/>
          <w:sz w:val="24"/>
          <w:szCs w:val="24"/>
        </w:rPr>
        <w:t>с</w:t>
      </w:r>
      <w:r w:rsidRPr="00710E31">
        <w:rPr>
          <w:rFonts w:ascii="Times New Roman" w:hAnsi="Times New Roman"/>
          <w:spacing w:val="-4"/>
          <w:sz w:val="24"/>
          <w:szCs w:val="24"/>
        </w:rPr>
        <w:t>т</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2"/>
          <w:sz w:val="24"/>
          <w:szCs w:val="24"/>
        </w:rPr>
        <w:t xml:space="preserve"> </w:t>
      </w:r>
      <w:r w:rsidRPr="00710E31">
        <w:rPr>
          <w:rFonts w:ascii="Times New Roman" w:hAnsi="Times New Roman"/>
          <w:spacing w:val="-3"/>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1"/>
          <w:sz w:val="24"/>
          <w:szCs w:val="24"/>
        </w:rPr>
        <w:t>с</w:t>
      </w:r>
      <w:r w:rsidRPr="00710E31">
        <w:rPr>
          <w:rFonts w:ascii="Times New Roman" w:hAnsi="Times New Roman"/>
          <w:spacing w:val="1"/>
          <w:sz w:val="24"/>
          <w:szCs w:val="24"/>
        </w:rPr>
        <w:t>ий</w:t>
      </w:r>
      <w:r w:rsidRPr="00710E31">
        <w:rPr>
          <w:rFonts w:ascii="Times New Roman" w:hAnsi="Times New Roman"/>
          <w:sz w:val="24"/>
          <w:szCs w:val="24"/>
        </w:rPr>
        <w:t>с</w:t>
      </w:r>
      <w:r w:rsidRPr="00710E31">
        <w:rPr>
          <w:rFonts w:ascii="Times New Roman" w:hAnsi="Times New Roman"/>
          <w:spacing w:val="-6"/>
          <w:sz w:val="24"/>
          <w:szCs w:val="24"/>
        </w:rPr>
        <w:t>к</w:t>
      </w:r>
      <w:r w:rsidRPr="00710E31">
        <w:rPr>
          <w:rFonts w:ascii="Times New Roman" w:hAnsi="Times New Roman"/>
          <w:spacing w:val="4"/>
          <w:sz w:val="24"/>
          <w:szCs w:val="24"/>
        </w:rPr>
        <w:t>о</w:t>
      </w:r>
      <w:r w:rsidRPr="00710E31">
        <w:rPr>
          <w:rFonts w:ascii="Times New Roman" w:hAnsi="Times New Roman"/>
          <w:sz w:val="24"/>
          <w:szCs w:val="24"/>
        </w:rPr>
        <w:t xml:space="preserve">й </w:t>
      </w:r>
      <w:r w:rsidRPr="00710E31">
        <w:rPr>
          <w:rFonts w:ascii="Times New Roman" w:hAnsi="Times New Roman"/>
          <w:spacing w:val="1"/>
          <w:sz w:val="24"/>
          <w:szCs w:val="24"/>
        </w:rPr>
        <w:t>Ф</w:t>
      </w:r>
      <w:r w:rsidRPr="00710E31">
        <w:rPr>
          <w:rFonts w:ascii="Times New Roman" w:hAnsi="Times New Roman"/>
          <w:spacing w:val="-4"/>
          <w:sz w:val="24"/>
          <w:szCs w:val="24"/>
        </w:rPr>
        <w:t>е</w:t>
      </w:r>
      <w:r w:rsidRPr="00710E31">
        <w:rPr>
          <w:rFonts w:ascii="Times New Roman" w:hAnsi="Times New Roman"/>
          <w:spacing w:val="-2"/>
          <w:sz w:val="24"/>
          <w:szCs w:val="24"/>
        </w:rPr>
        <w:t>д</w:t>
      </w:r>
      <w:r w:rsidRPr="00710E31">
        <w:rPr>
          <w:rFonts w:ascii="Times New Roman" w:hAnsi="Times New Roman"/>
          <w:spacing w:val="-1"/>
          <w:sz w:val="24"/>
          <w:szCs w:val="24"/>
        </w:rPr>
        <w:t>е</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z w:val="24"/>
          <w:szCs w:val="24"/>
        </w:rPr>
        <w:t>ц</w:t>
      </w:r>
      <w:r w:rsidRPr="00710E31">
        <w:rPr>
          <w:rFonts w:ascii="Times New Roman" w:hAnsi="Times New Roman"/>
          <w:spacing w:val="2"/>
          <w:sz w:val="24"/>
          <w:szCs w:val="24"/>
        </w:rPr>
        <w:t>и</w:t>
      </w:r>
      <w:r w:rsidRPr="00710E31">
        <w:rPr>
          <w:rFonts w:ascii="Times New Roman" w:hAnsi="Times New Roman"/>
          <w:sz w:val="24"/>
          <w:szCs w:val="24"/>
        </w:rPr>
        <w:t>и</w:t>
      </w:r>
      <w:r w:rsidRPr="00710E31">
        <w:rPr>
          <w:rFonts w:ascii="Times New Roman" w:hAnsi="Times New Roman"/>
          <w:spacing w:val="3"/>
          <w:sz w:val="24"/>
          <w:szCs w:val="24"/>
        </w:rPr>
        <w:t xml:space="preserve"> </w:t>
      </w:r>
      <w:r w:rsidRPr="00710E31">
        <w:rPr>
          <w:rFonts w:ascii="Times New Roman" w:hAnsi="Times New Roman"/>
          <w:sz w:val="24"/>
          <w:szCs w:val="24"/>
        </w:rPr>
        <w:t>от</w:t>
      </w:r>
      <w:r w:rsidRPr="00710E31">
        <w:rPr>
          <w:rFonts w:ascii="Times New Roman" w:hAnsi="Times New Roman"/>
          <w:spacing w:val="3"/>
          <w:sz w:val="24"/>
          <w:szCs w:val="24"/>
        </w:rPr>
        <w:t xml:space="preserve"> </w:t>
      </w:r>
      <w:r w:rsidRPr="00710E31">
        <w:rPr>
          <w:rFonts w:ascii="Times New Roman" w:hAnsi="Times New Roman"/>
          <w:sz w:val="24"/>
          <w:szCs w:val="24"/>
        </w:rPr>
        <w:t>18</w:t>
      </w:r>
      <w:r w:rsidRPr="00710E31">
        <w:rPr>
          <w:rFonts w:ascii="Times New Roman" w:hAnsi="Times New Roman"/>
          <w:spacing w:val="-1"/>
          <w:sz w:val="24"/>
          <w:szCs w:val="24"/>
        </w:rPr>
        <w:t xml:space="preserve"> </w:t>
      </w:r>
      <w:r w:rsidRPr="00710E31">
        <w:rPr>
          <w:rFonts w:ascii="Times New Roman" w:hAnsi="Times New Roman"/>
          <w:sz w:val="24"/>
          <w:szCs w:val="24"/>
        </w:rPr>
        <w:t>июля</w:t>
      </w:r>
      <w:r w:rsidRPr="00710E31">
        <w:rPr>
          <w:rFonts w:ascii="Times New Roman" w:hAnsi="Times New Roman"/>
          <w:spacing w:val="1"/>
          <w:sz w:val="24"/>
          <w:szCs w:val="24"/>
        </w:rPr>
        <w:t xml:space="preserve"> </w:t>
      </w:r>
      <w:r w:rsidRPr="00710E31">
        <w:rPr>
          <w:rFonts w:ascii="Times New Roman" w:hAnsi="Times New Roman"/>
          <w:spacing w:val="-1"/>
          <w:sz w:val="24"/>
          <w:szCs w:val="24"/>
        </w:rPr>
        <w:t>ф</w:t>
      </w:r>
      <w:r w:rsidRPr="00710E31">
        <w:rPr>
          <w:rFonts w:ascii="Times New Roman" w:hAnsi="Times New Roman"/>
          <w:sz w:val="24"/>
          <w:szCs w:val="24"/>
        </w:rPr>
        <w:t>е</w:t>
      </w:r>
      <w:r w:rsidRPr="00710E31">
        <w:rPr>
          <w:rFonts w:ascii="Times New Roman" w:hAnsi="Times New Roman"/>
          <w:spacing w:val="1"/>
          <w:sz w:val="24"/>
          <w:szCs w:val="24"/>
        </w:rPr>
        <w:t>в</w:t>
      </w:r>
      <w:r w:rsidRPr="00710E31">
        <w:rPr>
          <w:rFonts w:ascii="Times New Roman" w:hAnsi="Times New Roman"/>
          <w:sz w:val="24"/>
          <w:szCs w:val="24"/>
        </w:rPr>
        <w:t>раля</w:t>
      </w:r>
      <w:r w:rsidRPr="00710E31">
        <w:rPr>
          <w:rFonts w:ascii="Times New Roman" w:hAnsi="Times New Roman"/>
          <w:spacing w:val="1"/>
          <w:sz w:val="24"/>
          <w:szCs w:val="24"/>
        </w:rPr>
        <w:t xml:space="preserve"> </w:t>
      </w:r>
      <w:r w:rsidRPr="00710E31">
        <w:rPr>
          <w:rFonts w:ascii="Times New Roman" w:hAnsi="Times New Roman"/>
          <w:sz w:val="24"/>
          <w:szCs w:val="24"/>
        </w:rPr>
        <w:t>2008</w:t>
      </w:r>
      <w:r w:rsidRPr="00710E31">
        <w:rPr>
          <w:rFonts w:ascii="Times New Roman" w:hAnsi="Times New Roman"/>
          <w:spacing w:val="-1"/>
          <w:sz w:val="24"/>
          <w:szCs w:val="24"/>
        </w:rPr>
        <w:t xml:space="preserve"> </w:t>
      </w:r>
      <w:r w:rsidRPr="00710E31">
        <w:rPr>
          <w:rFonts w:ascii="Times New Roman" w:hAnsi="Times New Roman"/>
          <w:spacing w:val="-2"/>
          <w:sz w:val="24"/>
          <w:szCs w:val="24"/>
        </w:rPr>
        <w:t>г</w:t>
      </w:r>
      <w:r w:rsidRPr="00710E31">
        <w:rPr>
          <w:rFonts w:ascii="Times New Roman" w:hAnsi="Times New Roman"/>
          <w:spacing w:val="4"/>
          <w:sz w:val="24"/>
          <w:szCs w:val="24"/>
        </w:rPr>
        <w:t>о</w:t>
      </w:r>
      <w:r w:rsidRPr="00710E31">
        <w:rPr>
          <w:rFonts w:ascii="Times New Roman" w:hAnsi="Times New Roman"/>
          <w:spacing w:val="-1"/>
          <w:sz w:val="24"/>
          <w:szCs w:val="24"/>
        </w:rPr>
        <w:t>д</w:t>
      </w:r>
      <w:r w:rsidRPr="00710E31">
        <w:rPr>
          <w:rFonts w:ascii="Times New Roman" w:hAnsi="Times New Roman"/>
          <w:sz w:val="24"/>
          <w:szCs w:val="24"/>
        </w:rPr>
        <w:t>а №</w:t>
      </w:r>
      <w:r w:rsidRPr="00710E31">
        <w:rPr>
          <w:rFonts w:ascii="Times New Roman" w:hAnsi="Times New Roman"/>
          <w:spacing w:val="3"/>
          <w:sz w:val="24"/>
          <w:szCs w:val="24"/>
        </w:rPr>
        <w:t xml:space="preserve"> </w:t>
      </w:r>
      <w:r w:rsidRPr="00710E31">
        <w:rPr>
          <w:rFonts w:ascii="Times New Roman" w:hAnsi="Times New Roman"/>
          <w:sz w:val="24"/>
          <w:szCs w:val="24"/>
        </w:rPr>
        <w:t>543</w:t>
      </w:r>
      <w:r w:rsidRPr="00710E31">
        <w:rPr>
          <w:rFonts w:ascii="Times New Roman" w:hAnsi="Times New Roman"/>
          <w:spacing w:val="-1"/>
          <w:sz w:val="24"/>
          <w:szCs w:val="24"/>
        </w:rPr>
        <w:t xml:space="preserve"> </w:t>
      </w:r>
      <w:r w:rsidRPr="00710E31">
        <w:rPr>
          <w:rFonts w:ascii="Times New Roman" w:hAnsi="Times New Roman"/>
          <w:spacing w:val="1"/>
          <w:sz w:val="24"/>
          <w:szCs w:val="24"/>
        </w:rPr>
        <w:t>(</w:t>
      </w:r>
      <w:r w:rsidRPr="00710E31">
        <w:rPr>
          <w:rFonts w:ascii="Times New Roman" w:hAnsi="Times New Roman"/>
          <w:spacing w:val="-1"/>
          <w:sz w:val="24"/>
          <w:szCs w:val="24"/>
        </w:rPr>
        <w:t>да</w:t>
      </w:r>
      <w:r w:rsidRPr="00710E31">
        <w:rPr>
          <w:rFonts w:ascii="Times New Roman" w:hAnsi="Times New Roman"/>
          <w:sz w:val="24"/>
          <w:szCs w:val="24"/>
        </w:rPr>
        <w:t>лее –</w:t>
      </w:r>
      <w:r w:rsidRPr="00710E31">
        <w:rPr>
          <w:rFonts w:ascii="Times New Roman" w:hAnsi="Times New Roman"/>
          <w:spacing w:val="2"/>
          <w:sz w:val="24"/>
          <w:szCs w:val="24"/>
        </w:rPr>
        <w:t xml:space="preserve"> Т</w:t>
      </w:r>
      <w:r w:rsidRPr="00710E31">
        <w:rPr>
          <w:rFonts w:ascii="Times New Roman" w:hAnsi="Times New Roman"/>
          <w:spacing w:val="-3"/>
          <w:sz w:val="24"/>
          <w:szCs w:val="24"/>
        </w:rPr>
        <w:t>ип</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pacing w:val="4"/>
          <w:sz w:val="24"/>
          <w:szCs w:val="24"/>
        </w:rPr>
        <w:t>о</w:t>
      </w:r>
      <w:r w:rsidRPr="00710E31">
        <w:rPr>
          <w:rFonts w:ascii="Times New Roman" w:hAnsi="Times New Roman"/>
          <w:sz w:val="24"/>
          <w:szCs w:val="24"/>
        </w:rPr>
        <w:t>е</w:t>
      </w:r>
      <w:r w:rsidRPr="00710E31">
        <w:rPr>
          <w:rFonts w:ascii="Times New Roman" w:hAnsi="Times New Roman"/>
          <w:spacing w:val="-2"/>
          <w:sz w:val="24"/>
          <w:szCs w:val="24"/>
        </w:rPr>
        <w:t xml:space="preserve"> </w:t>
      </w:r>
      <w:r w:rsidRPr="00710E31">
        <w:rPr>
          <w:rFonts w:ascii="Times New Roman" w:hAnsi="Times New Roman"/>
          <w:spacing w:val="-3"/>
          <w:sz w:val="24"/>
          <w:szCs w:val="24"/>
        </w:rPr>
        <w:t>п</w:t>
      </w:r>
      <w:r w:rsidRPr="00710E31">
        <w:rPr>
          <w:rFonts w:ascii="Times New Roman" w:hAnsi="Times New Roman"/>
          <w:spacing w:val="3"/>
          <w:sz w:val="24"/>
          <w:szCs w:val="24"/>
        </w:rPr>
        <w:t>о</w:t>
      </w:r>
      <w:r w:rsidRPr="00710E31">
        <w:rPr>
          <w:rFonts w:ascii="Times New Roman" w:hAnsi="Times New Roman"/>
          <w:spacing w:val="-3"/>
          <w:sz w:val="24"/>
          <w:szCs w:val="24"/>
        </w:rPr>
        <w:t>л</w:t>
      </w:r>
      <w:r w:rsidRPr="00710E31">
        <w:rPr>
          <w:rFonts w:ascii="Times New Roman" w:hAnsi="Times New Roman"/>
          <w:spacing w:val="4"/>
          <w:sz w:val="24"/>
          <w:szCs w:val="24"/>
        </w:rPr>
        <w:t>о</w:t>
      </w:r>
      <w:r w:rsidRPr="00710E31">
        <w:rPr>
          <w:rFonts w:ascii="Times New Roman" w:hAnsi="Times New Roman"/>
          <w:spacing w:val="2"/>
          <w:sz w:val="24"/>
          <w:szCs w:val="24"/>
        </w:rPr>
        <w:t>ж</w:t>
      </w:r>
      <w:r w:rsidRPr="00710E31">
        <w:rPr>
          <w:rFonts w:ascii="Times New Roman" w:hAnsi="Times New Roman"/>
          <w:sz w:val="24"/>
          <w:szCs w:val="24"/>
        </w:rPr>
        <w:t>ен</w:t>
      </w:r>
      <w:r w:rsidRPr="00710E31">
        <w:rPr>
          <w:rFonts w:ascii="Times New Roman" w:hAnsi="Times New Roman"/>
          <w:spacing w:val="2"/>
          <w:sz w:val="24"/>
          <w:szCs w:val="24"/>
        </w:rPr>
        <w:t>и</w:t>
      </w:r>
      <w:r w:rsidRPr="00710E31">
        <w:rPr>
          <w:rFonts w:ascii="Times New Roman" w:hAnsi="Times New Roman"/>
          <w:sz w:val="24"/>
          <w:szCs w:val="24"/>
        </w:rPr>
        <w:t>е</w:t>
      </w:r>
      <w:r w:rsidRPr="00710E31">
        <w:rPr>
          <w:rFonts w:ascii="Times New Roman" w:hAnsi="Times New Roman"/>
          <w:spacing w:val="-7"/>
          <w:sz w:val="24"/>
          <w:szCs w:val="24"/>
        </w:rPr>
        <w:t xml:space="preserve"> </w:t>
      </w:r>
      <w:r w:rsidRPr="00710E31">
        <w:rPr>
          <w:rFonts w:ascii="Times New Roman" w:hAnsi="Times New Roman"/>
          <w:sz w:val="24"/>
          <w:szCs w:val="24"/>
        </w:rPr>
        <w:t>о</w:t>
      </w:r>
      <w:r w:rsidRPr="00710E31">
        <w:rPr>
          <w:rFonts w:ascii="Times New Roman" w:hAnsi="Times New Roman"/>
          <w:spacing w:val="6"/>
          <w:sz w:val="24"/>
          <w:szCs w:val="24"/>
        </w:rPr>
        <w:t xml:space="preserve"> </w:t>
      </w:r>
      <w:r w:rsidRPr="00710E31">
        <w:rPr>
          <w:rFonts w:ascii="Times New Roman" w:hAnsi="Times New Roman"/>
          <w:sz w:val="24"/>
          <w:szCs w:val="24"/>
        </w:rPr>
        <w:t>сс</w:t>
      </w:r>
      <w:r w:rsidRPr="00710E31">
        <w:rPr>
          <w:rFonts w:ascii="Times New Roman" w:hAnsi="Times New Roman"/>
          <w:spacing w:val="-10"/>
          <w:sz w:val="24"/>
          <w:szCs w:val="24"/>
        </w:rPr>
        <w:t>у</w:t>
      </w:r>
      <w:r w:rsidRPr="00710E31">
        <w:rPr>
          <w:rFonts w:ascii="Times New Roman" w:hAnsi="Times New Roman"/>
          <w:sz w:val="24"/>
          <w:szCs w:val="24"/>
        </w:rPr>
        <w:t>зе</w:t>
      </w:r>
      <w:r w:rsidRPr="00710E31">
        <w:rPr>
          <w:rFonts w:ascii="Times New Roman" w:hAnsi="Times New Roman"/>
          <w:spacing w:val="6"/>
          <w:sz w:val="24"/>
          <w:szCs w:val="24"/>
        </w:rPr>
        <w:t>)</w:t>
      </w:r>
      <w:r w:rsidR="00EF6EBE" w:rsidRPr="00710E31">
        <w:rPr>
          <w:rFonts w:ascii="Times New Roman" w:hAnsi="Times New Roman"/>
          <w:sz w:val="24"/>
          <w:szCs w:val="24"/>
        </w:rPr>
        <w:t>;</w:t>
      </w:r>
    </w:p>
    <w:p w:rsidR="007B3803" w:rsidRPr="00710E31" w:rsidRDefault="007B3803" w:rsidP="00710E31">
      <w:pPr>
        <w:widowControl w:val="0"/>
        <w:tabs>
          <w:tab w:val="left" w:pos="2477"/>
          <w:tab w:val="left" w:pos="4177"/>
          <w:tab w:val="left" w:pos="4748"/>
          <w:tab w:val="left" w:pos="6871"/>
          <w:tab w:val="left" w:pos="8450"/>
        </w:tabs>
        <w:autoSpaceDE w:val="0"/>
        <w:autoSpaceDN w:val="0"/>
        <w:adjustRightInd w:val="0"/>
        <w:spacing w:after="0" w:line="240" w:lineRule="auto"/>
        <w:ind w:right="-14"/>
        <w:jc w:val="both"/>
        <w:rPr>
          <w:rFonts w:ascii="Times New Roman" w:hAnsi="Times New Roman"/>
          <w:sz w:val="24"/>
          <w:szCs w:val="24"/>
        </w:rPr>
      </w:pPr>
      <w:r w:rsidRPr="00710E31">
        <w:rPr>
          <w:rFonts w:ascii="Times New Roman" w:hAnsi="Times New Roman"/>
          <w:sz w:val="24"/>
          <w:szCs w:val="24"/>
        </w:rPr>
        <w:t>3</w:t>
      </w:r>
      <w:r w:rsidRPr="00710E31">
        <w:rPr>
          <w:rFonts w:ascii="Times New Roman" w:hAnsi="Times New Roman"/>
          <w:spacing w:val="-1"/>
          <w:sz w:val="24"/>
          <w:szCs w:val="24"/>
        </w:rPr>
        <w:t>.</w:t>
      </w:r>
      <w:r w:rsidRPr="00710E31">
        <w:rPr>
          <w:rFonts w:ascii="Times New Roman" w:hAnsi="Times New Roman"/>
          <w:spacing w:val="148"/>
          <w:sz w:val="24"/>
          <w:szCs w:val="24"/>
        </w:rPr>
        <w:t xml:space="preserve"> </w:t>
      </w:r>
      <w:r w:rsidRPr="00710E31">
        <w:rPr>
          <w:rFonts w:ascii="Times New Roman" w:hAnsi="Times New Roman"/>
          <w:sz w:val="24"/>
          <w:szCs w:val="24"/>
        </w:rPr>
        <w:t>Прик</w:t>
      </w:r>
      <w:r w:rsidRPr="00710E31">
        <w:rPr>
          <w:rFonts w:ascii="Times New Roman" w:hAnsi="Times New Roman"/>
          <w:spacing w:val="-1"/>
          <w:sz w:val="24"/>
          <w:szCs w:val="24"/>
        </w:rPr>
        <w:t>а</w:t>
      </w:r>
      <w:r w:rsidRPr="00710E31">
        <w:rPr>
          <w:rFonts w:ascii="Times New Roman" w:hAnsi="Times New Roman"/>
          <w:sz w:val="24"/>
          <w:szCs w:val="24"/>
        </w:rPr>
        <w:t>з</w:t>
      </w:r>
      <w:r w:rsidRPr="00710E31">
        <w:rPr>
          <w:rFonts w:ascii="Times New Roman" w:hAnsi="Times New Roman"/>
          <w:spacing w:val="8"/>
          <w:sz w:val="24"/>
          <w:szCs w:val="24"/>
        </w:rPr>
        <w:t xml:space="preserve"> </w:t>
      </w:r>
      <w:r w:rsidRPr="00710E31">
        <w:rPr>
          <w:rFonts w:ascii="Times New Roman" w:hAnsi="Times New Roman"/>
          <w:spacing w:val="-1"/>
          <w:sz w:val="24"/>
          <w:szCs w:val="24"/>
        </w:rPr>
        <w:t>М</w:t>
      </w:r>
      <w:r w:rsidRPr="00710E31">
        <w:rPr>
          <w:rFonts w:ascii="Times New Roman" w:hAnsi="Times New Roman"/>
          <w:sz w:val="24"/>
          <w:szCs w:val="24"/>
        </w:rPr>
        <w:t>и</w:t>
      </w:r>
      <w:r w:rsidRPr="00710E31">
        <w:rPr>
          <w:rFonts w:ascii="Times New Roman" w:hAnsi="Times New Roman"/>
          <w:spacing w:val="1"/>
          <w:sz w:val="24"/>
          <w:szCs w:val="24"/>
        </w:rPr>
        <w:t>ни</w:t>
      </w:r>
      <w:r w:rsidRPr="00710E31">
        <w:rPr>
          <w:rFonts w:ascii="Times New Roman" w:hAnsi="Times New Roman"/>
          <w:sz w:val="24"/>
          <w:szCs w:val="24"/>
        </w:rPr>
        <w:t>стерст</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7"/>
          <w:sz w:val="24"/>
          <w:szCs w:val="24"/>
        </w:rPr>
        <w:t xml:space="preserve"> </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pacing w:val="-3"/>
          <w:sz w:val="24"/>
          <w:szCs w:val="24"/>
        </w:rPr>
        <w:t>з</w:t>
      </w:r>
      <w:r w:rsidRPr="00710E31">
        <w:rPr>
          <w:rFonts w:ascii="Times New Roman" w:hAnsi="Times New Roman"/>
          <w:spacing w:val="3"/>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1"/>
          <w:sz w:val="24"/>
          <w:szCs w:val="24"/>
        </w:rPr>
        <w:t>н</w:t>
      </w:r>
      <w:r w:rsidRPr="00710E31">
        <w:rPr>
          <w:rFonts w:ascii="Times New Roman" w:hAnsi="Times New Roman"/>
          <w:sz w:val="24"/>
          <w:szCs w:val="24"/>
        </w:rPr>
        <w:t>ия</w:t>
      </w:r>
      <w:r w:rsidRPr="00710E31">
        <w:rPr>
          <w:rFonts w:ascii="Times New Roman" w:hAnsi="Times New Roman"/>
          <w:spacing w:val="1"/>
          <w:sz w:val="24"/>
          <w:szCs w:val="24"/>
        </w:rPr>
        <w:t xml:space="preserve"> </w:t>
      </w:r>
      <w:r w:rsidRPr="00710E31">
        <w:rPr>
          <w:rFonts w:ascii="Times New Roman" w:hAnsi="Times New Roman"/>
          <w:sz w:val="24"/>
          <w:szCs w:val="24"/>
        </w:rPr>
        <w:t>и</w:t>
      </w:r>
      <w:r w:rsidRPr="00710E31">
        <w:rPr>
          <w:rFonts w:ascii="Times New Roman" w:hAnsi="Times New Roman"/>
          <w:spacing w:val="8"/>
          <w:sz w:val="24"/>
          <w:szCs w:val="24"/>
        </w:rPr>
        <w:t xml:space="preserve"> </w:t>
      </w:r>
      <w:r w:rsidRPr="00710E31">
        <w:rPr>
          <w:rFonts w:ascii="Times New Roman" w:hAnsi="Times New Roman"/>
          <w:spacing w:val="2"/>
          <w:sz w:val="24"/>
          <w:szCs w:val="24"/>
        </w:rPr>
        <w:t>н</w:t>
      </w:r>
      <w:r w:rsidRPr="00710E31">
        <w:rPr>
          <w:rFonts w:ascii="Times New Roman" w:hAnsi="Times New Roman"/>
          <w:sz w:val="24"/>
          <w:szCs w:val="24"/>
        </w:rPr>
        <w:t>а</w:t>
      </w:r>
      <w:r w:rsidRPr="00710E31">
        <w:rPr>
          <w:rFonts w:ascii="Times New Roman" w:hAnsi="Times New Roman"/>
          <w:spacing w:val="-5"/>
          <w:sz w:val="24"/>
          <w:szCs w:val="24"/>
        </w:rPr>
        <w:t>у</w:t>
      </w:r>
      <w:r w:rsidRPr="00710E31">
        <w:rPr>
          <w:rFonts w:ascii="Times New Roman" w:hAnsi="Times New Roman"/>
          <w:spacing w:val="-1"/>
          <w:sz w:val="24"/>
          <w:szCs w:val="24"/>
        </w:rPr>
        <w:t>к</w:t>
      </w:r>
      <w:r w:rsidRPr="00710E31">
        <w:rPr>
          <w:rFonts w:ascii="Times New Roman" w:hAnsi="Times New Roman"/>
          <w:sz w:val="24"/>
          <w:szCs w:val="24"/>
        </w:rPr>
        <w:t>и</w:t>
      </w:r>
      <w:r w:rsidRPr="00710E31">
        <w:rPr>
          <w:rFonts w:ascii="Times New Roman" w:hAnsi="Times New Roman"/>
          <w:spacing w:val="7"/>
          <w:sz w:val="24"/>
          <w:szCs w:val="24"/>
        </w:rPr>
        <w:t xml:space="preserve"> </w:t>
      </w:r>
      <w:r w:rsidRPr="00710E31">
        <w:rPr>
          <w:rFonts w:ascii="Times New Roman" w:hAnsi="Times New Roman"/>
          <w:spacing w:val="1"/>
          <w:sz w:val="24"/>
          <w:szCs w:val="24"/>
        </w:rPr>
        <w:t>Р</w:t>
      </w:r>
      <w:r w:rsidRPr="00710E31">
        <w:rPr>
          <w:rFonts w:ascii="Times New Roman" w:hAnsi="Times New Roman"/>
          <w:spacing w:val="5"/>
          <w:sz w:val="24"/>
          <w:szCs w:val="24"/>
        </w:rPr>
        <w:t>о</w:t>
      </w:r>
      <w:r w:rsidRPr="00710E31">
        <w:rPr>
          <w:rFonts w:ascii="Times New Roman" w:hAnsi="Times New Roman"/>
          <w:spacing w:val="-4"/>
          <w:sz w:val="24"/>
          <w:szCs w:val="24"/>
        </w:rPr>
        <w:t>с</w:t>
      </w:r>
      <w:r w:rsidRPr="00710E31">
        <w:rPr>
          <w:rFonts w:ascii="Times New Roman" w:hAnsi="Times New Roman"/>
          <w:spacing w:val="-1"/>
          <w:sz w:val="24"/>
          <w:szCs w:val="24"/>
        </w:rPr>
        <w:t>с</w:t>
      </w:r>
      <w:r w:rsidRPr="00710E31">
        <w:rPr>
          <w:rFonts w:ascii="Times New Roman" w:hAnsi="Times New Roman"/>
          <w:sz w:val="24"/>
          <w:szCs w:val="24"/>
        </w:rPr>
        <w:t>и</w:t>
      </w:r>
      <w:r w:rsidRPr="00710E31">
        <w:rPr>
          <w:rFonts w:ascii="Times New Roman" w:hAnsi="Times New Roman"/>
          <w:spacing w:val="1"/>
          <w:sz w:val="24"/>
          <w:szCs w:val="24"/>
        </w:rPr>
        <w:t>й</w:t>
      </w:r>
      <w:r w:rsidRPr="00710E31">
        <w:rPr>
          <w:rFonts w:ascii="Times New Roman" w:hAnsi="Times New Roman"/>
          <w:sz w:val="24"/>
          <w:szCs w:val="24"/>
        </w:rPr>
        <w:t>с</w:t>
      </w:r>
      <w:r w:rsidRPr="00710E31">
        <w:rPr>
          <w:rFonts w:ascii="Times New Roman" w:hAnsi="Times New Roman"/>
          <w:spacing w:val="-1"/>
          <w:sz w:val="24"/>
          <w:szCs w:val="24"/>
        </w:rPr>
        <w:t>к</w:t>
      </w:r>
      <w:r w:rsidRPr="00710E31">
        <w:rPr>
          <w:rFonts w:ascii="Times New Roman" w:hAnsi="Times New Roman"/>
          <w:spacing w:val="4"/>
          <w:sz w:val="24"/>
          <w:szCs w:val="24"/>
        </w:rPr>
        <w:t>о</w:t>
      </w:r>
      <w:r w:rsidRPr="00710E31">
        <w:rPr>
          <w:rFonts w:ascii="Times New Roman" w:hAnsi="Times New Roman"/>
          <w:sz w:val="24"/>
          <w:szCs w:val="24"/>
        </w:rPr>
        <w:t>й</w:t>
      </w:r>
      <w:r w:rsidRPr="00710E31">
        <w:rPr>
          <w:rFonts w:ascii="Times New Roman" w:hAnsi="Times New Roman"/>
          <w:spacing w:val="4"/>
          <w:sz w:val="24"/>
          <w:szCs w:val="24"/>
        </w:rPr>
        <w:t xml:space="preserve"> </w:t>
      </w:r>
      <w:r w:rsidRPr="00710E31">
        <w:rPr>
          <w:rFonts w:ascii="Times New Roman" w:hAnsi="Times New Roman"/>
          <w:spacing w:val="2"/>
          <w:sz w:val="24"/>
          <w:szCs w:val="24"/>
        </w:rPr>
        <w:t>Ф</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ер</w:t>
      </w:r>
      <w:r w:rsidRPr="00710E31">
        <w:rPr>
          <w:rFonts w:ascii="Times New Roman" w:hAnsi="Times New Roman"/>
          <w:spacing w:val="-1"/>
          <w:sz w:val="24"/>
          <w:szCs w:val="24"/>
        </w:rPr>
        <w:t>а</w:t>
      </w:r>
      <w:r w:rsidRPr="00710E31">
        <w:rPr>
          <w:rFonts w:ascii="Times New Roman" w:hAnsi="Times New Roman"/>
          <w:sz w:val="24"/>
          <w:szCs w:val="24"/>
        </w:rPr>
        <w:t>ц</w:t>
      </w:r>
      <w:r w:rsidRPr="00710E31">
        <w:rPr>
          <w:rFonts w:ascii="Times New Roman" w:hAnsi="Times New Roman"/>
          <w:spacing w:val="1"/>
          <w:sz w:val="24"/>
          <w:szCs w:val="24"/>
        </w:rPr>
        <w:t>и</w:t>
      </w:r>
      <w:r w:rsidRPr="00710E31">
        <w:rPr>
          <w:rFonts w:ascii="Times New Roman" w:hAnsi="Times New Roman"/>
          <w:sz w:val="24"/>
          <w:szCs w:val="24"/>
        </w:rPr>
        <w:t>и</w:t>
      </w:r>
      <w:r w:rsidRPr="00710E31">
        <w:rPr>
          <w:rFonts w:ascii="Times New Roman" w:hAnsi="Times New Roman"/>
          <w:spacing w:val="9"/>
          <w:sz w:val="24"/>
          <w:szCs w:val="24"/>
        </w:rPr>
        <w:t xml:space="preserve"> </w:t>
      </w:r>
      <w:r w:rsidRPr="00710E31">
        <w:rPr>
          <w:rFonts w:ascii="Times New Roman" w:hAnsi="Times New Roman"/>
          <w:spacing w:val="4"/>
          <w:sz w:val="24"/>
          <w:szCs w:val="24"/>
        </w:rPr>
        <w:t>о</w:t>
      </w:r>
      <w:r w:rsidRPr="00710E31">
        <w:rPr>
          <w:rFonts w:ascii="Times New Roman" w:hAnsi="Times New Roman"/>
          <w:sz w:val="24"/>
          <w:szCs w:val="24"/>
        </w:rPr>
        <w:t>т</w:t>
      </w:r>
      <w:r w:rsidRPr="00710E31">
        <w:rPr>
          <w:rFonts w:ascii="Times New Roman" w:hAnsi="Times New Roman"/>
          <w:spacing w:val="8"/>
          <w:sz w:val="24"/>
          <w:szCs w:val="24"/>
        </w:rPr>
        <w:t xml:space="preserve"> </w:t>
      </w:r>
      <w:r w:rsidRPr="00710E31">
        <w:rPr>
          <w:rFonts w:ascii="Times New Roman" w:hAnsi="Times New Roman"/>
          <w:sz w:val="24"/>
          <w:szCs w:val="24"/>
        </w:rPr>
        <w:t>14</w:t>
      </w:r>
      <w:r w:rsidRPr="00710E31">
        <w:rPr>
          <w:rFonts w:ascii="Times New Roman" w:hAnsi="Times New Roman"/>
          <w:spacing w:val="3"/>
          <w:sz w:val="24"/>
          <w:szCs w:val="24"/>
        </w:rPr>
        <w:t xml:space="preserve"> </w:t>
      </w:r>
      <w:r w:rsidRPr="00710E31">
        <w:rPr>
          <w:rFonts w:ascii="Times New Roman" w:hAnsi="Times New Roman"/>
          <w:spacing w:val="1"/>
          <w:sz w:val="24"/>
          <w:szCs w:val="24"/>
        </w:rPr>
        <w:t>и</w:t>
      </w:r>
      <w:r w:rsidRPr="00710E31">
        <w:rPr>
          <w:rFonts w:ascii="Times New Roman" w:hAnsi="Times New Roman"/>
          <w:spacing w:val="-1"/>
          <w:sz w:val="24"/>
          <w:szCs w:val="24"/>
        </w:rPr>
        <w:t>ю</w:t>
      </w:r>
      <w:r w:rsidRPr="00710E31">
        <w:rPr>
          <w:rFonts w:ascii="Times New Roman" w:hAnsi="Times New Roman"/>
          <w:sz w:val="24"/>
          <w:szCs w:val="24"/>
        </w:rPr>
        <w:t>ня</w:t>
      </w:r>
      <w:r w:rsidRPr="00710E31">
        <w:rPr>
          <w:rFonts w:ascii="Times New Roman" w:hAnsi="Times New Roman"/>
          <w:spacing w:val="7"/>
          <w:sz w:val="24"/>
          <w:szCs w:val="24"/>
        </w:rPr>
        <w:t xml:space="preserve"> </w:t>
      </w:r>
      <w:r w:rsidRPr="00710E31">
        <w:rPr>
          <w:rFonts w:ascii="Times New Roman" w:hAnsi="Times New Roman"/>
          <w:sz w:val="24"/>
          <w:szCs w:val="24"/>
        </w:rPr>
        <w:t>2013</w:t>
      </w:r>
      <w:r w:rsidRPr="00710E31">
        <w:rPr>
          <w:rFonts w:ascii="Times New Roman" w:hAnsi="Times New Roman"/>
          <w:spacing w:val="8"/>
          <w:sz w:val="24"/>
          <w:szCs w:val="24"/>
        </w:rPr>
        <w:t xml:space="preserve"> </w:t>
      </w:r>
      <w:r w:rsidRPr="00710E31">
        <w:rPr>
          <w:rFonts w:ascii="Times New Roman" w:hAnsi="Times New Roman"/>
          <w:spacing w:val="-2"/>
          <w:sz w:val="24"/>
          <w:szCs w:val="24"/>
        </w:rPr>
        <w:t>г</w:t>
      </w:r>
      <w:r w:rsidRPr="00710E31">
        <w:rPr>
          <w:rFonts w:ascii="Times New Roman" w:hAnsi="Times New Roman"/>
          <w:sz w:val="24"/>
          <w:szCs w:val="24"/>
        </w:rPr>
        <w:t>. №</w:t>
      </w:r>
      <w:r w:rsidRPr="00710E31">
        <w:rPr>
          <w:rFonts w:ascii="Times New Roman" w:hAnsi="Times New Roman"/>
          <w:spacing w:val="142"/>
          <w:sz w:val="24"/>
          <w:szCs w:val="24"/>
        </w:rPr>
        <w:t xml:space="preserve"> </w:t>
      </w:r>
      <w:r w:rsidRPr="00710E31">
        <w:rPr>
          <w:rFonts w:ascii="Times New Roman" w:hAnsi="Times New Roman"/>
          <w:sz w:val="24"/>
          <w:szCs w:val="24"/>
        </w:rPr>
        <w:t>464</w:t>
      </w:r>
      <w:r w:rsidRPr="00710E31">
        <w:rPr>
          <w:rFonts w:ascii="Times New Roman" w:hAnsi="Times New Roman"/>
          <w:spacing w:val="142"/>
          <w:sz w:val="24"/>
          <w:szCs w:val="24"/>
        </w:rPr>
        <w:t xml:space="preserve"> </w:t>
      </w:r>
      <w:r w:rsidRPr="00710E31">
        <w:rPr>
          <w:rFonts w:ascii="Times New Roman" w:hAnsi="Times New Roman"/>
          <w:spacing w:val="2"/>
          <w:sz w:val="24"/>
          <w:szCs w:val="24"/>
        </w:rPr>
        <w:t>г</w:t>
      </w:r>
      <w:r w:rsidRPr="00710E31">
        <w:rPr>
          <w:rFonts w:ascii="Times New Roman" w:hAnsi="Times New Roman"/>
          <w:sz w:val="24"/>
          <w:szCs w:val="24"/>
        </w:rPr>
        <w:t>.</w:t>
      </w:r>
      <w:r w:rsidRPr="00710E31">
        <w:rPr>
          <w:rFonts w:ascii="Times New Roman" w:hAnsi="Times New Roman"/>
          <w:spacing w:val="144"/>
          <w:sz w:val="24"/>
          <w:szCs w:val="24"/>
        </w:rPr>
        <w:t xml:space="preserve"> </w:t>
      </w:r>
      <w:r w:rsidRPr="00710E31">
        <w:rPr>
          <w:rFonts w:ascii="Times New Roman" w:hAnsi="Times New Roman"/>
          <w:spacing w:val="-1"/>
          <w:sz w:val="24"/>
          <w:szCs w:val="24"/>
        </w:rPr>
        <w:t>М</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1"/>
          <w:sz w:val="24"/>
          <w:szCs w:val="24"/>
        </w:rPr>
        <w:t>к</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141"/>
          <w:sz w:val="24"/>
          <w:szCs w:val="24"/>
        </w:rPr>
        <w:t xml:space="preserve"> </w:t>
      </w:r>
      <w:r w:rsidRPr="00710E31">
        <w:rPr>
          <w:rFonts w:ascii="Times New Roman" w:hAnsi="Times New Roman"/>
          <w:spacing w:val="-1"/>
          <w:sz w:val="24"/>
          <w:szCs w:val="24"/>
        </w:rPr>
        <w:t>"</w:t>
      </w:r>
      <w:r w:rsidRPr="00710E31">
        <w:rPr>
          <w:rFonts w:ascii="Times New Roman" w:hAnsi="Times New Roman"/>
          <w:sz w:val="24"/>
          <w:szCs w:val="24"/>
        </w:rPr>
        <w:t>Об</w:t>
      </w:r>
      <w:r w:rsidRPr="00710E31">
        <w:rPr>
          <w:rFonts w:ascii="Times New Roman" w:hAnsi="Times New Roman"/>
          <w:spacing w:val="143"/>
          <w:sz w:val="24"/>
          <w:szCs w:val="24"/>
        </w:rPr>
        <w:t xml:space="preserve"> </w:t>
      </w:r>
      <w:r w:rsidRPr="00710E31">
        <w:rPr>
          <w:rFonts w:ascii="Times New Roman" w:hAnsi="Times New Roman"/>
          <w:spacing w:val="-8"/>
          <w:sz w:val="24"/>
          <w:szCs w:val="24"/>
        </w:rPr>
        <w:t>у</w:t>
      </w:r>
      <w:r w:rsidRPr="00710E31">
        <w:rPr>
          <w:rFonts w:ascii="Times New Roman" w:hAnsi="Times New Roman"/>
          <w:sz w:val="24"/>
          <w:szCs w:val="24"/>
        </w:rPr>
        <w:t>т</w:t>
      </w:r>
      <w:r w:rsidRPr="00710E31">
        <w:rPr>
          <w:rFonts w:ascii="Times New Roman" w:hAnsi="Times New Roman"/>
          <w:spacing w:val="1"/>
          <w:sz w:val="24"/>
          <w:szCs w:val="24"/>
        </w:rPr>
        <w:t>в</w:t>
      </w:r>
      <w:r w:rsidRPr="00710E31">
        <w:rPr>
          <w:rFonts w:ascii="Times New Roman" w:hAnsi="Times New Roman"/>
          <w:sz w:val="24"/>
          <w:szCs w:val="24"/>
        </w:rPr>
        <w:t>ер</w:t>
      </w:r>
      <w:r w:rsidRPr="00710E31">
        <w:rPr>
          <w:rFonts w:ascii="Times New Roman" w:hAnsi="Times New Roman"/>
          <w:spacing w:val="2"/>
          <w:sz w:val="24"/>
          <w:szCs w:val="24"/>
        </w:rPr>
        <w:t>ж</w:t>
      </w:r>
      <w:r w:rsidRPr="00710E31">
        <w:rPr>
          <w:rFonts w:ascii="Times New Roman" w:hAnsi="Times New Roman"/>
          <w:spacing w:val="-1"/>
          <w:sz w:val="24"/>
          <w:szCs w:val="24"/>
        </w:rPr>
        <w:t>де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и</w:t>
      </w:r>
      <w:r w:rsidRPr="00710E31">
        <w:rPr>
          <w:rFonts w:ascii="Times New Roman" w:hAnsi="Times New Roman"/>
          <w:spacing w:val="143"/>
          <w:sz w:val="24"/>
          <w:szCs w:val="24"/>
        </w:rPr>
        <w:t xml:space="preserve"> </w:t>
      </w:r>
      <w:r w:rsidRPr="00710E31">
        <w:rPr>
          <w:rFonts w:ascii="Times New Roman" w:hAnsi="Times New Roman"/>
          <w:sz w:val="24"/>
          <w:szCs w:val="24"/>
        </w:rPr>
        <w:t>П</w:t>
      </w:r>
      <w:r w:rsidRPr="00710E31">
        <w:rPr>
          <w:rFonts w:ascii="Times New Roman" w:hAnsi="Times New Roman"/>
          <w:spacing w:val="5"/>
          <w:sz w:val="24"/>
          <w:szCs w:val="24"/>
        </w:rPr>
        <w:t>о</w:t>
      </w:r>
      <w:r w:rsidRPr="00710E31">
        <w:rPr>
          <w:rFonts w:ascii="Times New Roman" w:hAnsi="Times New Roman"/>
          <w:sz w:val="24"/>
          <w:szCs w:val="24"/>
        </w:rPr>
        <w:t>ря</w:t>
      </w:r>
      <w:r w:rsidRPr="00710E31">
        <w:rPr>
          <w:rFonts w:ascii="Times New Roman" w:hAnsi="Times New Roman"/>
          <w:spacing w:val="-1"/>
          <w:sz w:val="24"/>
          <w:szCs w:val="24"/>
        </w:rPr>
        <w:t>дк</w:t>
      </w:r>
      <w:r w:rsidRPr="00710E31">
        <w:rPr>
          <w:rFonts w:ascii="Times New Roman" w:hAnsi="Times New Roman"/>
          <w:sz w:val="24"/>
          <w:szCs w:val="24"/>
        </w:rPr>
        <w:t>а</w:t>
      </w:r>
      <w:r w:rsidRPr="00710E31">
        <w:rPr>
          <w:rFonts w:ascii="Times New Roman" w:hAnsi="Times New Roman"/>
          <w:spacing w:val="139"/>
          <w:sz w:val="24"/>
          <w:szCs w:val="24"/>
        </w:rPr>
        <w:t xml:space="preserve"> </w:t>
      </w:r>
      <w:r w:rsidRPr="00710E31">
        <w:rPr>
          <w:rFonts w:ascii="Times New Roman" w:hAnsi="Times New Roman"/>
          <w:spacing w:val="5"/>
          <w:sz w:val="24"/>
          <w:szCs w:val="24"/>
        </w:rPr>
        <w:t>о</w:t>
      </w:r>
      <w:r w:rsidRPr="00710E31">
        <w:rPr>
          <w:rFonts w:ascii="Times New Roman" w:hAnsi="Times New Roman"/>
          <w:sz w:val="24"/>
          <w:szCs w:val="24"/>
        </w:rPr>
        <w:t>р</w:t>
      </w:r>
      <w:r w:rsidRPr="00710E31">
        <w:rPr>
          <w:rFonts w:ascii="Times New Roman" w:hAnsi="Times New Roman"/>
          <w:spacing w:val="2"/>
          <w:sz w:val="24"/>
          <w:szCs w:val="24"/>
        </w:rPr>
        <w:t>г</w:t>
      </w:r>
      <w:r w:rsidRPr="00710E31">
        <w:rPr>
          <w:rFonts w:ascii="Times New Roman" w:hAnsi="Times New Roman"/>
          <w:sz w:val="24"/>
          <w:szCs w:val="24"/>
        </w:rPr>
        <w:t>а</w:t>
      </w:r>
      <w:r w:rsidRPr="00710E31">
        <w:rPr>
          <w:rFonts w:ascii="Times New Roman" w:hAnsi="Times New Roman"/>
          <w:spacing w:val="1"/>
          <w:sz w:val="24"/>
          <w:szCs w:val="24"/>
        </w:rPr>
        <w:t>низ</w:t>
      </w:r>
      <w:r w:rsidRPr="00710E31">
        <w:rPr>
          <w:rFonts w:ascii="Times New Roman" w:hAnsi="Times New Roman"/>
          <w:sz w:val="24"/>
          <w:szCs w:val="24"/>
        </w:rPr>
        <w:t>а</w:t>
      </w:r>
      <w:r w:rsidRPr="00710E31">
        <w:rPr>
          <w:rFonts w:ascii="Times New Roman" w:hAnsi="Times New Roman"/>
          <w:spacing w:val="1"/>
          <w:sz w:val="24"/>
          <w:szCs w:val="24"/>
        </w:rPr>
        <w:t>ци</w:t>
      </w:r>
      <w:r w:rsidRPr="00710E31">
        <w:rPr>
          <w:rFonts w:ascii="Times New Roman" w:hAnsi="Times New Roman"/>
          <w:sz w:val="24"/>
          <w:szCs w:val="24"/>
        </w:rPr>
        <w:t>и</w:t>
      </w:r>
      <w:r w:rsidRPr="00710E31">
        <w:rPr>
          <w:rFonts w:ascii="Times New Roman" w:hAnsi="Times New Roman"/>
          <w:spacing w:val="138"/>
          <w:sz w:val="24"/>
          <w:szCs w:val="24"/>
        </w:rPr>
        <w:t xml:space="preserve"> </w:t>
      </w:r>
      <w:r w:rsidRPr="00710E31">
        <w:rPr>
          <w:rFonts w:ascii="Times New Roman" w:hAnsi="Times New Roman"/>
          <w:sz w:val="24"/>
          <w:szCs w:val="24"/>
        </w:rPr>
        <w:t>и</w:t>
      </w:r>
      <w:r w:rsidRPr="00710E31">
        <w:rPr>
          <w:rFonts w:ascii="Times New Roman" w:hAnsi="Times New Roman"/>
          <w:spacing w:val="142"/>
          <w:sz w:val="24"/>
          <w:szCs w:val="24"/>
        </w:rPr>
        <w:t xml:space="preserve"> </w:t>
      </w:r>
      <w:r w:rsidRPr="00710E31">
        <w:rPr>
          <w:rFonts w:ascii="Times New Roman" w:hAnsi="Times New Roman"/>
          <w:spacing w:val="5"/>
          <w:sz w:val="24"/>
          <w:szCs w:val="24"/>
        </w:rPr>
        <w:t>о</w:t>
      </w:r>
      <w:r w:rsidRPr="00710E31">
        <w:rPr>
          <w:rFonts w:ascii="Times New Roman" w:hAnsi="Times New Roman"/>
          <w:sz w:val="24"/>
          <w:szCs w:val="24"/>
        </w:rPr>
        <w:t>с</w:t>
      </w:r>
      <w:r w:rsidRPr="00710E31">
        <w:rPr>
          <w:rFonts w:ascii="Times New Roman" w:hAnsi="Times New Roman"/>
          <w:spacing w:val="-9"/>
          <w:sz w:val="24"/>
          <w:szCs w:val="24"/>
        </w:rPr>
        <w:t>у</w:t>
      </w:r>
      <w:r w:rsidRPr="00710E31">
        <w:rPr>
          <w:rFonts w:ascii="Times New Roman" w:hAnsi="Times New Roman"/>
          <w:spacing w:val="1"/>
          <w:sz w:val="24"/>
          <w:szCs w:val="24"/>
        </w:rPr>
        <w:t>щ</w:t>
      </w:r>
      <w:r w:rsidRPr="00710E31">
        <w:rPr>
          <w:rFonts w:ascii="Times New Roman" w:hAnsi="Times New Roman"/>
          <w:sz w:val="24"/>
          <w:szCs w:val="24"/>
        </w:rPr>
        <w:t>ест</w:t>
      </w:r>
      <w:r w:rsidRPr="00710E31">
        <w:rPr>
          <w:rFonts w:ascii="Times New Roman" w:hAnsi="Times New Roman"/>
          <w:spacing w:val="2"/>
          <w:sz w:val="24"/>
          <w:szCs w:val="24"/>
        </w:rPr>
        <w:t>в</w:t>
      </w:r>
      <w:r w:rsidRPr="00710E31">
        <w:rPr>
          <w:rFonts w:ascii="Times New Roman" w:hAnsi="Times New Roman"/>
          <w:sz w:val="24"/>
          <w:szCs w:val="24"/>
        </w:rPr>
        <w:t>лен</w:t>
      </w:r>
      <w:r w:rsidRPr="00710E31">
        <w:rPr>
          <w:rFonts w:ascii="Times New Roman" w:hAnsi="Times New Roman"/>
          <w:spacing w:val="1"/>
          <w:sz w:val="24"/>
          <w:szCs w:val="24"/>
        </w:rPr>
        <w:t>и</w:t>
      </w:r>
      <w:r w:rsidRPr="00710E31">
        <w:rPr>
          <w:rFonts w:ascii="Times New Roman" w:hAnsi="Times New Roman"/>
          <w:sz w:val="24"/>
          <w:szCs w:val="24"/>
        </w:rPr>
        <w:t xml:space="preserve">я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атель</w:t>
      </w:r>
      <w:r w:rsidRPr="00710E31">
        <w:rPr>
          <w:rFonts w:ascii="Times New Roman" w:hAnsi="Times New Roman"/>
          <w:spacing w:val="-2"/>
          <w:sz w:val="24"/>
          <w:szCs w:val="24"/>
        </w:rPr>
        <w:t>н</w:t>
      </w:r>
      <w:r w:rsidRPr="00710E31">
        <w:rPr>
          <w:rFonts w:ascii="Times New Roman" w:hAnsi="Times New Roman"/>
          <w:sz w:val="24"/>
          <w:szCs w:val="24"/>
        </w:rPr>
        <w:t>ой</w:t>
      </w:r>
      <w:r w:rsidR="009F3EFF" w:rsidRPr="00710E31">
        <w:rPr>
          <w:rFonts w:ascii="Times New Roman" w:hAnsi="Times New Roman"/>
          <w:sz w:val="24"/>
          <w:szCs w:val="24"/>
        </w:rPr>
        <w:t xml:space="preserve"> </w:t>
      </w:r>
      <w:r w:rsidRPr="00710E31">
        <w:rPr>
          <w:rFonts w:ascii="Times New Roman" w:hAnsi="Times New Roman"/>
          <w:sz w:val="24"/>
          <w:szCs w:val="24"/>
        </w:rPr>
        <w:tab/>
      </w:r>
      <w:r w:rsidRPr="00710E31">
        <w:rPr>
          <w:rFonts w:ascii="Times New Roman" w:hAnsi="Times New Roman"/>
          <w:spacing w:val="-1"/>
          <w:sz w:val="24"/>
          <w:szCs w:val="24"/>
        </w:rPr>
        <w:t>де</w:t>
      </w:r>
      <w:r w:rsidRPr="00710E31">
        <w:rPr>
          <w:rFonts w:ascii="Times New Roman" w:hAnsi="Times New Roman"/>
          <w:sz w:val="24"/>
          <w:szCs w:val="24"/>
        </w:rPr>
        <w:t>ятель</w:t>
      </w:r>
      <w:r w:rsidRPr="00710E31">
        <w:rPr>
          <w:rFonts w:ascii="Times New Roman" w:hAnsi="Times New Roman"/>
          <w:spacing w:val="1"/>
          <w:sz w:val="24"/>
          <w:szCs w:val="24"/>
        </w:rPr>
        <w:t>н</w:t>
      </w:r>
      <w:r w:rsidRPr="00710E31">
        <w:rPr>
          <w:rFonts w:ascii="Times New Roman" w:hAnsi="Times New Roman"/>
          <w:spacing w:val="5"/>
          <w:sz w:val="24"/>
          <w:szCs w:val="24"/>
        </w:rPr>
        <w:t>о</w:t>
      </w:r>
      <w:r w:rsidR="009F3EFF" w:rsidRPr="00710E31">
        <w:rPr>
          <w:rFonts w:ascii="Times New Roman" w:hAnsi="Times New Roman"/>
          <w:sz w:val="24"/>
          <w:szCs w:val="24"/>
        </w:rPr>
        <w:t xml:space="preserve">сти </w:t>
      </w:r>
      <w:r w:rsidRPr="00710E31">
        <w:rPr>
          <w:rFonts w:ascii="Times New Roman" w:hAnsi="Times New Roman"/>
          <w:spacing w:val="-3"/>
          <w:sz w:val="24"/>
          <w:szCs w:val="24"/>
        </w:rPr>
        <w:t>п</w:t>
      </w:r>
      <w:r w:rsidR="009F3EFF" w:rsidRPr="00710E31">
        <w:rPr>
          <w:rFonts w:ascii="Times New Roman" w:hAnsi="Times New Roman"/>
          <w:sz w:val="24"/>
          <w:szCs w:val="24"/>
        </w:rPr>
        <w:t xml:space="preserve">о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раз</w:t>
      </w:r>
      <w:r w:rsidRPr="00710E31">
        <w:rPr>
          <w:rFonts w:ascii="Times New Roman" w:hAnsi="Times New Roman"/>
          <w:spacing w:val="5"/>
          <w:sz w:val="24"/>
          <w:szCs w:val="24"/>
        </w:rPr>
        <w:t>о</w:t>
      </w:r>
      <w:r w:rsidRPr="00710E31">
        <w:rPr>
          <w:rFonts w:ascii="Times New Roman" w:hAnsi="Times New Roman"/>
          <w:spacing w:val="1"/>
          <w:sz w:val="24"/>
          <w:szCs w:val="24"/>
        </w:rPr>
        <w:t>в</w:t>
      </w:r>
      <w:r w:rsidRPr="00710E31">
        <w:rPr>
          <w:rFonts w:ascii="Times New Roman" w:hAnsi="Times New Roman"/>
          <w:sz w:val="24"/>
          <w:szCs w:val="24"/>
        </w:rPr>
        <w:t>ател</w:t>
      </w:r>
      <w:r w:rsidRPr="00710E31">
        <w:rPr>
          <w:rFonts w:ascii="Times New Roman" w:hAnsi="Times New Roman"/>
          <w:spacing w:val="-3"/>
          <w:sz w:val="24"/>
          <w:szCs w:val="24"/>
        </w:rPr>
        <w:t>ь</w:t>
      </w:r>
      <w:r w:rsidRPr="00710E31">
        <w:rPr>
          <w:rFonts w:ascii="Times New Roman" w:hAnsi="Times New Roman"/>
          <w:sz w:val="24"/>
          <w:szCs w:val="24"/>
        </w:rPr>
        <w:t>н</w:t>
      </w:r>
      <w:r w:rsidRPr="00710E31">
        <w:rPr>
          <w:rFonts w:ascii="Times New Roman" w:hAnsi="Times New Roman"/>
          <w:spacing w:val="2"/>
          <w:sz w:val="24"/>
          <w:szCs w:val="24"/>
        </w:rPr>
        <w:t>ы</w:t>
      </w:r>
      <w:r w:rsidR="001D6CBA" w:rsidRPr="00710E31">
        <w:rPr>
          <w:rFonts w:ascii="Times New Roman" w:hAnsi="Times New Roman"/>
          <w:sz w:val="24"/>
          <w:szCs w:val="24"/>
        </w:rPr>
        <w:t xml:space="preserve">м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z w:val="24"/>
          <w:szCs w:val="24"/>
        </w:rPr>
        <w:t>о</w:t>
      </w:r>
      <w:r w:rsidRPr="00710E31">
        <w:rPr>
          <w:rFonts w:ascii="Times New Roman" w:hAnsi="Times New Roman"/>
          <w:spacing w:val="1"/>
          <w:sz w:val="24"/>
          <w:szCs w:val="24"/>
        </w:rPr>
        <w:t>г</w:t>
      </w:r>
      <w:r w:rsidRPr="00710E31">
        <w:rPr>
          <w:rFonts w:ascii="Times New Roman" w:hAnsi="Times New Roman"/>
          <w:sz w:val="24"/>
          <w:szCs w:val="24"/>
        </w:rPr>
        <w:t>ра</w:t>
      </w:r>
      <w:r w:rsidRPr="00710E31">
        <w:rPr>
          <w:rFonts w:ascii="Times New Roman" w:hAnsi="Times New Roman"/>
          <w:spacing w:val="1"/>
          <w:sz w:val="24"/>
          <w:szCs w:val="24"/>
        </w:rPr>
        <w:t>м</w:t>
      </w:r>
      <w:r w:rsidRPr="00710E31">
        <w:rPr>
          <w:rFonts w:ascii="Times New Roman" w:hAnsi="Times New Roman"/>
          <w:spacing w:val="2"/>
          <w:sz w:val="24"/>
          <w:szCs w:val="24"/>
        </w:rPr>
        <w:t>м</w:t>
      </w:r>
      <w:r w:rsidRPr="00710E31">
        <w:rPr>
          <w:rFonts w:ascii="Times New Roman" w:hAnsi="Times New Roman"/>
          <w:spacing w:val="-4"/>
          <w:sz w:val="24"/>
          <w:szCs w:val="24"/>
        </w:rPr>
        <w:t>а</w:t>
      </w:r>
      <w:r w:rsidR="001D6CBA" w:rsidRPr="00710E31">
        <w:rPr>
          <w:rFonts w:ascii="Times New Roman" w:hAnsi="Times New Roman"/>
          <w:sz w:val="24"/>
          <w:szCs w:val="24"/>
        </w:rPr>
        <w:t xml:space="preserve">м </w:t>
      </w:r>
      <w:r w:rsidRPr="00710E31">
        <w:rPr>
          <w:rFonts w:ascii="Times New Roman" w:hAnsi="Times New Roman"/>
          <w:sz w:val="24"/>
          <w:szCs w:val="24"/>
        </w:rPr>
        <w:t>ср</w:t>
      </w:r>
      <w:r w:rsidRPr="00710E31">
        <w:rPr>
          <w:rFonts w:ascii="Times New Roman" w:hAnsi="Times New Roman"/>
          <w:spacing w:val="-1"/>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не</w:t>
      </w:r>
      <w:r w:rsidRPr="00710E31">
        <w:rPr>
          <w:rFonts w:ascii="Times New Roman" w:hAnsi="Times New Roman"/>
          <w:spacing w:val="2"/>
          <w:sz w:val="24"/>
          <w:szCs w:val="24"/>
        </w:rPr>
        <w:t>г</w:t>
      </w:r>
      <w:r w:rsidRPr="00710E31">
        <w:rPr>
          <w:rFonts w:ascii="Times New Roman" w:hAnsi="Times New Roman"/>
          <w:sz w:val="24"/>
          <w:szCs w:val="24"/>
        </w:rPr>
        <w:t xml:space="preserve">о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ф</w:t>
      </w:r>
      <w:r w:rsidRPr="00710E31">
        <w:rPr>
          <w:rFonts w:ascii="Times New Roman" w:hAnsi="Times New Roman"/>
          <w:spacing w:val="-1"/>
          <w:sz w:val="24"/>
          <w:szCs w:val="24"/>
        </w:rPr>
        <w:t>ес</w:t>
      </w:r>
      <w:r w:rsidRPr="00710E31">
        <w:rPr>
          <w:rFonts w:ascii="Times New Roman" w:hAnsi="Times New Roman"/>
          <w:sz w:val="24"/>
          <w:szCs w:val="24"/>
        </w:rPr>
        <w:t>с</w:t>
      </w:r>
      <w:r w:rsidRPr="00710E31">
        <w:rPr>
          <w:rFonts w:ascii="Times New Roman" w:hAnsi="Times New Roman"/>
          <w:spacing w:val="-4"/>
          <w:sz w:val="24"/>
          <w:szCs w:val="24"/>
        </w:rPr>
        <w:t>и</w:t>
      </w:r>
      <w:r w:rsidRPr="00710E31">
        <w:rPr>
          <w:rFonts w:ascii="Times New Roman" w:hAnsi="Times New Roman"/>
          <w:spacing w:val="4"/>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1"/>
          <w:sz w:val="24"/>
          <w:szCs w:val="24"/>
        </w:rPr>
        <w:t xml:space="preserve"> </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ан</w:t>
      </w:r>
      <w:r w:rsidRPr="00710E31">
        <w:rPr>
          <w:rFonts w:ascii="Times New Roman" w:hAnsi="Times New Roman"/>
          <w:spacing w:val="1"/>
          <w:sz w:val="24"/>
          <w:szCs w:val="24"/>
        </w:rPr>
        <w:t>и</w:t>
      </w:r>
      <w:r w:rsidRPr="00710E31">
        <w:rPr>
          <w:rFonts w:ascii="Times New Roman" w:hAnsi="Times New Roman"/>
          <w:sz w:val="24"/>
          <w:szCs w:val="24"/>
        </w:rPr>
        <w:t>я"</w:t>
      </w:r>
    </w:p>
    <w:p w:rsidR="007B3803" w:rsidRPr="00710E31" w:rsidRDefault="007B3803" w:rsidP="00710E31">
      <w:pPr>
        <w:widowControl w:val="0"/>
        <w:tabs>
          <w:tab w:val="left" w:pos="710"/>
          <w:tab w:val="left" w:pos="2021"/>
          <w:tab w:val="left" w:pos="2655"/>
          <w:tab w:val="left" w:pos="3399"/>
          <w:tab w:val="left" w:pos="3773"/>
          <w:tab w:val="left" w:pos="4677"/>
          <w:tab w:val="left" w:pos="4945"/>
          <w:tab w:val="left" w:pos="6117"/>
          <w:tab w:val="left" w:pos="6674"/>
          <w:tab w:val="left" w:pos="7299"/>
          <w:tab w:val="left" w:pos="8336"/>
        </w:tabs>
        <w:autoSpaceDE w:val="0"/>
        <w:autoSpaceDN w:val="0"/>
        <w:adjustRightInd w:val="0"/>
        <w:spacing w:after="0" w:line="240" w:lineRule="auto"/>
        <w:ind w:right="22"/>
        <w:jc w:val="both"/>
        <w:rPr>
          <w:rFonts w:ascii="Times New Roman" w:hAnsi="Times New Roman"/>
          <w:sz w:val="24"/>
          <w:szCs w:val="24"/>
        </w:rPr>
      </w:pPr>
      <w:r w:rsidRPr="00710E31">
        <w:rPr>
          <w:rFonts w:ascii="Times New Roman" w:hAnsi="Times New Roman"/>
          <w:sz w:val="24"/>
          <w:szCs w:val="24"/>
        </w:rPr>
        <w:t>4</w:t>
      </w:r>
      <w:r w:rsidR="00EF6EBE" w:rsidRPr="00710E31">
        <w:rPr>
          <w:rFonts w:ascii="Times New Roman" w:hAnsi="Times New Roman"/>
          <w:spacing w:val="-1"/>
          <w:sz w:val="24"/>
          <w:szCs w:val="24"/>
        </w:rPr>
        <w:t>.</w:t>
      </w:r>
      <w:r w:rsidRPr="00710E31">
        <w:rPr>
          <w:rFonts w:ascii="Times New Roman" w:hAnsi="Times New Roman"/>
          <w:sz w:val="24"/>
          <w:szCs w:val="24"/>
        </w:rPr>
        <w:t>Прик</w:t>
      </w:r>
      <w:r w:rsidRPr="00710E31">
        <w:rPr>
          <w:rFonts w:ascii="Times New Roman" w:hAnsi="Times New Roman"/>
          <w:spacing w:val="-1"/>
          <w:sz w:val="24"/>
          <w:szCs w:val="24"/>
        </w:rPr>
        <w:t>а</w:t>
      </w:r>
      <w:r w:rsidRPr="00710E31">
        <w:rPr>
          <w:rFonts w:ascii="Times New Roman" w:hAnsi="Times New Roman"/>
          <w:sz w:val="24"/>
          <w:szCs w:val="24"/>
        </w:rPr>
        <w:t>з</w:t>
      </w:r>
      <w:r w:rsidRPr="00710E31">
        <w:rPr>
          <w:rFonts w:ascii="Times New Roman" w:hAnsi="Times New Roman"/>
          <w:spacing w:val="46"/>
          <w:sz w:val="24"/>
          <w:szCs w:val="24"/>
        </w:rPr>
        <w:t xml:space="preserve"> </w:t>
      </w:r>
      <w:r w:rsidRPr="00710E31">
        <w:rPr>
          <w:rFonts w:ascii="Times New Roman" w:hAnsi="Times New Roman"/>
          <w:spacing w:val="-1"/>
          <w:sz w:val="24"/>
          <w:szCs w:val="24"/>
        </w:rPr>
        <w:t>М</w:t>
      </w:r>
      <w:r w:rsidRPr="00710E31">
        <w:rPr>
          <w:rFonts w:ascii="Times New Roman" w:hAnsi="Times New Roman"/>
          <w:sz w:val="24"/>
          <w:szCs w:val="24"/>
        </w:rPr>
        <w:t>и</w:t>
      </w:r>
      <w:r w:rsidRPr="00710E31">
        <w:rPr>
          <w:rFonts w:ascii="Times New Roman" w:hAnsi="Times New Roman"/>
          <w:spacing w:val="1"/>
          <w:sz w:val="24"/>
          <w:szCs w:val="24"/>
        </w:rPr>
        <w:t>н</w:t>
      </w:r>
      <w:r w:rsidRPr="00710E31">
        <w:rPr>
          <w:rFonts w:ascii="Times New Roman" w:hAnsi="Times New Roman"/>
          <w:spacing w:val="2"/>
          <w:sz w:val="24"/>
          <w:szCs w:val="24"/>
        </w:rPr>
        <w:t>и</w:t>
      </w:r>
      <w:r w:rsidRPr="00710E31">
        <w:rPr>
          <w:rFonts w:ascii="Times New Roman" w:hAnsi="Times New Roman"/>
          <w:sz w:val="24"/>
          <w:szCs w:val="24"/>
        </w:rPr>
        <w:t>стер</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45"/>
          <w:sz w:val="24"/>
          <w:szCs w:val="24"/>
        </w:rPr>
        <w:t xml:space="preserve">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ан</w:t>
      </w:r>
      <w:r w:rsidRPr="00710E31">
        <w:rPr>
          <w:rFonts w:ascii="Times New Roman" w:hAnsi="Times New Roman"/>
          <w:spacing w:val="2"/>
          <w:sz w:val="24"/>
          <w:szCs w:val="24"/>
        </w:rPr>
        <w:t>и</w:t>
      </w:r>
      <w:r w:rsidRPr="00710E31">
        <w:rPr>
          <w:rFonts w:ascii="Times New Roman" w:hAnsi="Times New Roman"/>
          <w:sz w:val="24"/>
          <w:szCs w:val="24"/>
        </w:rPr>
        <w:t>я</w:t>
      </w:r>
      <w:r w:rsidRPr="00710E31">
        <w:rPr>
          <w:rFonts w:ascii="Times New Roman" w:hAnsi="Times New Roman"/>
          <w:spacing w:val="45"/>
          <w:sz w:val="24"/>
          <w:szCs w:val="24"/>
        </w:rPr>
        <w:t xml:space="preserve"> </w:t>
      </w:r>
      <w:r w:rsidRPr="00710E31">
        <w:rPr>
          <w:rFonts w:ascii="Times New Roman" w:hAnsi="Times New Roman"/>
          <w:sz w:val="24"/>
          <w:szCs w:val="24"/>
        </w:rPr>
        <w:t>и</w:t>
      </w:r>
      <w:r w:rsidRPr="00710E31">
        <w:rPr>
          <w:rFonts w:ascii="Times New Roman" w:hAnsi="Times New Roman"/>
          <w:spacing w:val="47"/>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а</w:t>
      </w:r>
      <w:r w:rsidRPr="00710E31">
        <w:rPr>
          <w:rFonts w:ascii="Times New Roman" w:hAnsi="Times New Roman"/>
          <w:spacing w:val="-9"/>
          <w:sz w:val="24"/>
          <w:szCs w:val="24"/>
        </w:rPr>
        <w:t>у</w:t>
      </w:r>
      <w:r w:rsidRPr="00710E31">
        <w:rPr>
          <w:rFonts w:ascii="Times New Roman" w:hAnsi="Times New Roman"/>
          <w:spacing w:val="-1"/>
          <w:sz w:val="24"/>
          <w:szCs w:val="24"/>
        </w:rPr>
        <w:t>к</w:t>
      </w:r>
      <w:r w:rsidRPr="00710E31">
        <w:rPr>
          <w:rFonts w:ascii="Times New Roman" w:hAnsi="Times New Roman"/>
          <w:sz w:val="24"/>
          <w:szCs w:val="24"/>
        </w:rPr>
        <w:t>и</w:t>
      </w:r>
      <w:r w:rsidRPr="00710E31">
        <w:rPr>
          <w:rFonts w:ascii="Times New Roman" w:hAnsi="Times New Roman"/>
          <w:spacing w:val="43"/>
          <w:sz w:val="24"/>
          <w:szCs w:val="24"/>
        </w:rPr>
        <w:t xml:space="preserve"> </w:t>
      </w:r>
      <w:r w:rsidRPr="00710E31">
        <w:rPr>
          <w:rFonts w:ascii="Times New Roman" w:hAnsi="Times New Roman"/>
          <w:spacing w:val="5"/>
          <w:sz w:val="24"/>
          <w:szCs w:val="24"/>
        </w:rPr>
        <w:t>Р</w:t>
      </w:r>
      <w:r w:rsidRPr="00710E31">
        <w:rPr>
          <w:rFonts w:ascii="Times New Roman" w:hAnsi="Times New Roman"/>
          <w:sz w:val="24"/>
          <w:szCs w:val="24"/>
        </w:rPr>
        <w:t>Ф</w:t>
      </w:r>
      <w:r w:rsidRPr="00710E31">
        <w:rPr>
          <w:rFonts w:ascii="Times New Roman" w:hAnsi="Times New Roman"/>
          <w:spacing w:val="48"/>
          <w:sz w:val="24"/>
          <w:szCs w:val="24"/>
        </w:rPr>
        <w:t xml:space="preserve"> </w:t>
      </w:r>
      <w:r w:rsidRPr="00710E31">
        <w:rPr>
          <w:rFonts w:ascii="Times New Roman" w:hAnsi="Times New Roman"/>
          <w:sz w:val="24"/>
          <w:szCs w:val="24"/>
        </w:rPr>
        <w:t>от</w:t>
      </w:r>
      <w:r w:rsidRPr="00710E31">
        <w:rPr>
          <w:rFonts w:ascii="Times New Roman" w:hAnsi="Times New Roman"/>
          <w:spacing w:val="47"/>
          <w:sz w:val="24"/>
          <w:szCs w:val="24"/>
        </w:rPr>
        <w:t xml:space="preserve"> </w:t>
      </w:r>
      <w:r w:rsidRPr="00710E31">
        <w:rPr>
          <w:rFonts w:ascii="Times New Roman" w:hAnsi="Times New Roman"/>
          <w:sz w:val="24"/>
          <w:szCs w:val="24"/>
        </w:rPr>
        <w:t>18</w:t>
      </w:r>
      <w:r w:rsidRPr="00710E31">
        <w:rPr>
          <w:rFonts w:ascii="Times New Roman" w:hAnsi="Times New Roman"/>
          <w:spacing w:val="45"/>
          <w:sz w:val="24"/>
          <w:szCs w:val="24"/>
        </w:rPr>
        <w:t xml:space="preserve"> </w:t>
      </w:r>
      <w:r w:rsidRPr="00710E31">
        <w:rPr>
          <w:rFonts w:ascii="Times New Roman" w:hAnsi="Times New Roman"/>
          <w:sz w:val="24"/>
          <w:szCs w:val="24"/>
        </w:rPr>
        <w:t>а</w:t>
      </w:r>
      <w:r w:rsidRPr="00710E31">
        <w:rPr>
          <w:rFonts w:ascii="Times New Roman" w:hAnsi="Times New Roman"/>
          <w:spacing w:val="1"/>
          <w:sz w:val="24"/>
          <w:szCs w:val="24"/>
        </w:rPr>
        <w:t>п</w:t>
      </w:r>
      <w:r w:rsidRPr="00710E31">
        <w:rPr>
          <w:rFonts w:ascii="Times New Roman" w:hAnsi="Times New Roman"/>
          <w:sz w:val="24"/>
          <w:szCs w:val="24"/>
        </w:rPr>
        <w:t>реля</w:t>
      </w:r>
      <w:r w:rsidRPr="00710E31">
        <w:rPr>
          <w:rFonts w:ascii="Times New Roman" w:hAnsi="Times New Roman"/>
          <w:spacing w:val="45"/>
          <w:sz w:val="24"/>
          <w:szCs w:val="24"/>
        </w:rPr>
        <w:t xml:space="preserve"> </w:t>
      </w:r>
      <w:r w:rsidRPr="00710E31">
        <w:rPr>
          <w:rFonts w:ascii="Times New Roman" w:hAnsi="Times New Roman"/>
          <w:sz w:val="24"/>
          <w:szCs w:val="24"/>
        </w:rPr>
        <w:t>2013</w:t>
      </w:r>
      <w:r w:rsidRPr="00710E31">
        <w:rPr>
          <w:rFonts w:ascii="Times New Roman" w:hAnsi="Times New Roman"/>
          <w:spacing w:val="45"/>
          <w:sz w:val="24"/>
          <w:szCs w:val="24"/>
        </w:rPr>
        <w:t xml:space="preserve"> </w:t>
      </w:r>
      <w:r w:rsidRPr="00710E31">
        <w:rPr>
          <w:rFonts w:ascii="Times New Roman" w:hAnsi="Times New Roman"/>
          <w:spacing w:val="2"/>
          <w:sz w:val="24"/>
          <w:szCs w:val="24"/>
        </w:rPr>
        <w:t>г</w:t>
      </w:r>
      <w:r w:rsidRPr="00710E31">
        <w:rPr>
          <w:rFonts w:ascii="Times New Roman" w:hAnsi="Times New Roman"/>
          <w:sz w:val="24"/>
          <w:szCs w:val="24"/>
        </w:rPr>
        <w:t>.</w:t>
      </w:r>
      <w:r w:rsidRPr="00710E31">
        <w:rPr>
          <w:rFonts w:ascii="Times New Roman" w:hAnsi="Times New Roman"/>
          <w:spacing w:val="48"/>
          <w:sz w:val="24"/>
          <w:szCs w:val="24"/>
        </w:rPr>
        <w:t xml:space="preserve"> </w:t>
      </w:r>
      <w:r w:rsidRPr="00710E31">
        <w:rPr>
          <w:rFonts w:ascii="Times New Roman" w:hAnsi="Times New Roman"/>
          <w:spacing w:val="2"/>
          <w:sz w:val="24"/>
          <w:szCs w:val="24"/>
        </w:rPr>
        <w:t>№</w:t>
      </w:r>
      <w:r w:rsidRPr="00710E31">
        <w:rPr>
          <w:rFonts w:ascii="Times New Roman" w:hAnsi="Times New Roman"/>
          <w:sz w:val="24"/>
          <w:szCs w:val="24"/>
        </w:rPr>
        <w:t>291</w:t>
      </w:r>
      <w:r w:rsidRPr="00710E31">
        <w:rPr>
          <w:rFonts w:ascii="Times New Roman" w:hAnsi="Times New Roman"/>
          <w:spacing w:val="45"/>
          <w:sz w:val="24"/>
          <w:szCs w:val="24"/>
        </w:rPr>
        <w:t xml:space="preserve"> </w:t>
      </w:r>
      <w:r w:rsidRPr="00710E31">
        <w:rPr>
          <w:rFonts w:ascii="Times New Roman" w:hAnsi="Times New Roman"/>
          <w:spacing w:val="-3"/>
          <w:sz w:val="24"/>
          <w:szCs w:val="24"/>
        </w:rPr>
        <w:t>«</w:t>
      </w:r>
      <w:r w:rsidRPr="00710E31">
        <w:rPr>
          <w:rFonts w:ascii="Times New Roman" w:hAnsi="Times New Roman"/>
          <w:spacing w:val="-1"/>
          <w:sz w:val="24"/>
          <w:szCs w:val="24"/>
        </w:rPr>
        <w:t>О</w:t>
      </w:r>
      <w:r w:rsidRPr="00710E31">
        <w:rPr>
          <w:rFonts w:ascii="Times New Roman" w:hAnsi="Times New Roman"/>
          <w:sz w:val="24"/>
          <w:szCs w:val="24"/>
        </w:rPr>
        <w:t xml:space="preserve">б </w:t>
      </w:r>
      <w:r w:rsidRPr="00710E31">
        <w:rPr>
          <w:rFonts w:ascii="Times New Roman" w:hAnsi="Times New Roman"/>
          <w:spacing w:val="-4"/>
          <w:sz w:val="24"/>
          <w:szCs w:val="24"/>
        </w:rPr>
        <w:t>у</w:t>
      </w:r>
      <w:r w:rsidRPr="00710E31">
        <w:rPr>
          <w:rFonts w:ascii="Times New Roman" w:hAnsi="Times New Roman"/>
          <w:sz w:val="24"/>
          <w:szCs w:val="24"/>
        </w:rPr>
        <w:t>т</w:t>
      </w:r>
      <w:r w:rsidRPr="00710E31">
        <w:rPr>
          <w:rFonts w:ascii="Times New Roman" w:hAnsi="Times New Roman"/>
          <w:spacing w:val="1"/>
          <w:sz w:val="24"/>
          <w:szCs w:val="24"/>
        </w:rPr>
        <w:t>в</w:t>
      </w:r>
      <w:r w:rsidRPr="00710E31">
        <w:rPr>
          <w:rFonts w:ascii="Times New Roman" w:hAnsi="Times New Roman"/>
          <w:sz w:val="24"/>
          <w:szCs w:val="24"/>
        </w:rPr>
        <w:t>ер</w:t>
      </w:r>
      <w:r w:rsidRPr="00710E31">
        <w:rPr>
          <w:rFonts w:ascii="Times New Roman" w:hAnsi="Times New Roman"/>
          <w:spacing w:val="2"/>
          <w:sz w:val="24"/>
          <w:szCs w:val="24"/>
        </w:rPr>
        <w:t>ж</w:t>
      </w:r>
      <w:r w:rsidRPr="00710E31">
        <w:rPr>
          <w:rFonts w:ascii="Times New Roman" w:hAnsi="Times New Roman"/>
          <w:spacing w:val="-1"/>
          <w:sz w:val="24"/>
          <w:szCs w:val="24"/>
        </w:rPr>
        <w:t>де</w:t>
      </w:r>
      <w:r w:rsidRPr="00710E31">
        <w:rPr>
          <w:rFonts w:ascii="Times New Roman" w:hAnsi="Times New Roman"/>
          <w:sz w:val="24"/>
          <w:szCs w:val="24"/>
        </w:rPr>
        <w:t>н</w:t>
      </w:r>
      <w:r w:rsidRPr="00710E31">
        <w:rPr>
          <w:rFonts w:ascii="Times New Roman" w:hAnsi="Times New Roman"/>
          <w:spacing w:val="2"/>
          <w:sz w:val="24"/>
          <w:szCs w:val="24"/>
        </w:rPr>
        <w:t>и</w:t>
      </w:r>
      <w:r w:rsidRPr="00710E31">
        <w:rPr>
          <w:rFonts w:ascii="Times New Roman" w:hAnsi="Times New Roman"/>
          <w:sz w:val="24"/>
          <w:szCs w:val="24"/>
        </w:rPr>
        <w:t>и</w:t>
      </w:r>
      <w:r w:rsidRPr="00710E31">
        <w:rPr>
          <w:rFonts w:ascii="Times New Roman" w:hAnsi="Times New Roman"/>
          <w:sz w:val="24"/>
          <w:szCs w:val="24"/>
        </w:rPr>
        <w:tab/>
      </w:r>
      <w:r w:rsidR="009F3EFF" w:rsidRPr="00710E31">
        <w:rPr>
          <w:rFonts w:ascii="Times New Roman" w:hAnsi="Times New Roman"/>
          <w:sz w:val="24"/>
          <w:szCs w:val="24"/>
        </w:rPr>
        <w:t xml:space="preserve"> </w:t>
      </w:r>
      <w:r w:rsidRPr="00710E31">
        <w:rPr>
          <w:rFonts w:ascii="Times New Roman" w:hAnsi="Times New Roman"/>
          <w:spacing w:val="1"/>
          <w:sz w:val="24"/>
          <w:szCs w:val="24"/>
        </w:rPr>
        <w:t>п</w:t>
      </w:r>
      <w:r w:rsidRPr="00710E31">
        <w:rPr>
          <w:rFonts w:ascii="Times New Roman" w:hAnsi="Times New Roman"/>
          <w:spacing w:val="4"/>
          <w:sz w:val="24"/>
          <w:szCs w:val="24"/>
        </w:rPr>
        <w:t>о</w:t>
      </w:r>
      <w:r w:rsidRPr="00710E31">
        <w:rPr>
          <w:rFonts w:ascii="Times New Roman" w:hAnsi="Times New Roman"/>
          <w:spacing w:val="-3"/>
          <w:sz w:val="24"/>
          <w:szCs w:val="24"/>
        </w:rPr>
        <w:t>л</w:t>
      </w:r>
      <w:r w:rsidRPr="00710E31">
        <w:rPr>
          <w:rFonts w:ascii="Times New Roman" w:hAnsi="Times New Roman"/>
          <w:sz w:val="24"/>
          <w:szCs w:val="24"/>
        </w:rPr>
        <w:t>о</w:t>
      </w:r>
      <w:r w:rsidRPr="00710E31">
        <w:rPr>
          <w:rFonts w:ascii="Times New Roman" w:hAnsi="Times New Roman"/>
          <w:spacing w:val="1"/>
          <w:sz w:val="24"/>
          <w:szCs w:val="24"/>
        </w:rPr>
        <w:t>ж</w:t>
      </w:r>
      <w:r w:rsidRPr="00710E31">
        <w:rPr>
          <w:rFonts w:ascii="Times New Roman" w:hAnsi="Times New Roman"/>
          <w:sz w:val="24"/>
          <w:szCs w:val="24"/>
        </w:rPr>
        <w:t>е</w:t>
      </w:r>
      <w:r w:rsidRPr="00710E31">
        <w:rPr>
          <w:rFonts w:ascii="Times New Roman" w:hAnsi="Times New Roman"/>
          <w:spacing w:val="1"/>
          <w:sz w:val="24"/>
          <w:szCs w:val="24"/>
        </w:rPr>
        <w:t>ни</w:t>
      </w:r>
      <w:r w:rsidR="001D6CBA" w:rsidRPr="00710E31">
        <w:rPr>
          <w:rFonts w:ascii="Times New Roman" w:hAnsi="Times New Roman"/>
          <w:sz w:val="24"/>
          <w:szCs w:val="24"/>
        </w:rPr>
        <w:t>я</w:t>
      </w:r>
      <w:r w:rsidR="001D6CBA" w:rsidRPr="00710E31">
        <w:rPr>
          <w:rFonts w:ascii="Times New Roman" w:hAnsi="Times New Roman"/>
          <w:sz w:val="24"/>
          <w:szCs w:val="24"/>
        </w:rPr>
        <w:tab/>
      </w:r>
      <w:r w:rsidR="009F3EFF" w:rsidRPr="00710E31">
        <w:rPr>
          <w:rFonts w:ascii="Times New Roman" w:hAnsi="Times New Roman"/>
          <w:sz w:val="24"/>
          <w:szCs w:val="24"/>
        </w:rPr>
        <w:t xml:space="preserve"> </w:t>
      </w:r>
      <w:r w:rsidR="001D6CBA" w:rsidRPr="00710E31">
        <w:rPr>
          <w:rFonts w:ascii="Times New Roman" w:hAnsi="Times New Roman"/>
          <w:sz w:val="24"/>
          <w:szCs w:val="24"/>
        </w:rPr>
        <w:t>о</w:t>
      </w:r>
      <w:r w:rsidR="009F3EFF" w:rsidRPr="00710E31">
        <w:rPr>
          <w:rFonts w:ascii="Times New Roman" w:hAnsi="Times New Roman"/>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ра</w:t>
      </w:r>
      <w:r w:rsidRPr="00710E31">
        <w:rPr>
          <w:rFonts w:ascii="Times New Roman" w:hAnsi="Times New Roman"/>
          <w:spacing w:val="-1"/>
          <w:sz w:val="24"/>
          <w:szCs w:val="24"/>
        </w:rPr>
        <w:t>к</w:t>
      </w:r>
      <w:r w:rsidRPr="00710E31">
        <w:rPr>
          <w:rFonts w:ascii="Times New Roman" w:hAnsi="Times New Roman"/>
          <w:sz w:val="24"/>
          <w:szCs w:val="24"/>
        </w:rPr>
        <w:t>т</w:t>
      </w:r>
      <w:r w:rsidRPr="00710E31">
        <w:rPr>
          <w:rFonts w:ascii="Times New Roman" w:hAnsi="Times New Roman"/>
          <w:spacing w:val="1"/>
          <w:sz w:val="24"/>
          <w:szCs w:val="24"/>
        </w:rPr>
        <w:t>и</w:t>
      </w:r>
      <w:r w:rsidRPr="00710E31">
        <w:rPr>
          <w:rFonts w:ascii="Times New Roman" w:hAnsi="Times New Roman"/>
          <w:spacing w:val="-1"/>
          <w:sz w:val="24"/>
          <w:szCs w:val="24"/>
        </w:rPr>
        <w:t>к</w:t>
      </w:r>
      <w:r w:rsidR="00EF6EBE" w:rsidRPr="00710E31">
        <w:rPr>
          <w:rFonts w:ascii="Times New Roman" w:hAnsi="Times New Roman"/>
          <w:sz w:val="24"/>
          <w:szCs w:val="24"/>
        </w:rPr>
        <w:t xml:space="preserve">е </w:t>
      </w:r>
      <w:r w:rsidRPr="00710E31">
        <w:rPr>
          <w:rFonts w:ascii="Times New Roman" w:hAnsi="Times New Roman"/>
          <w:spacing w:val="4"/>
          <w:sz w:val="24"/>
          <w:szCs w:val="24"/>
        </w:rPr>
        <w:t>о</w:t>
      </w:r>
      <w:r w:rsidRPr="00710E31">
        <w:rPr>
          <w:rFonts w:ascii="Times New Roman" w:hAnsi="Times New Roman"/>
          <w:spacing w:val="3"/>
          <w:sz w:val="24"/>
          <w:szCs w:val="24"/>
        </w:rPr>
        <w:t>б</w:t>
      </w:r>
      <w:r w:rsidRPr="00710E31">
        <w:rPr>
          <w:rFonts w:ascii="Times New Roman" w:hAnsi="Times New Roman"/>
          <w:spacing w:val="-4"/>
          <w:sz w:val="24"/>
          <w:szCs w:val="24"/>
        </w:rPr>
        <w:t>у</w:t>
      </w:r>
      <w:r w:rsidRPr="00710E31">
        <w:rPr>
          <w:rFonts w:ascii="Times New Roman" w:hAnsi="Times New Roman"/>
          <w:sz w:val="24"/>
          <w:szCs w:val="24"/>
        </w:rPr>
        <w:t>ч</w:t>
      </w:r>
      <w:r w:rsidRPr="00710E31">
        <w:rPr>
          <w:rFonts w:ascii="Times New Roman" w:hAnsi="Times New Roman"/>
          <w:spacing w:val="-1"/>
          <w:sz w:val="24"/>
          <w:szCs w:val="24"/>
        </w:rPr>
        <w:t>аю</w:t>
      </w:r>
      <w:r w:rsidRPr="00710E31">
        <w:rPr>
          <w:rFonts w:ascii="Times New Roman" w:hAnsi="Times New Roman"/>
          <w:spacing w:val="1"/>
          <w:sz w:val="24"/>
          <w:szCs w:val="24"/>
        </w:rPr>
        <w:t>щи</w:t>
      </w:r>
      <w:r w:rsidRPr="00710E31">
        <w:rPr>
          <w:rFonts w:ascii="Times New Roman" w:hAnsi="Times New Roman"/>
          <w:spacing w:val="-3"/>
          <w:sz w:val="24"/>
          <w:szCs w:val="24"/>
        </w:rPr>
        <w:t>х</w:t>
      </w:r>
      <w:r w:rsidRPr="00710E31">
        <w:rPr>
          <w:rFonts w:ascii="Times New Roman" w:hAnsi="Times New Roman"/>
          <w:spacing w:val="-1"/>
          <w:sz w:val="24"/>
          <w:szCs w:val="24"/>
        </w:rPr>
        <w:t>с</w:t>
      </w:r>
      <w:r w:rsidR="00EF6EBE" w:rsidRPr="00710E31">
        <w:rPr>
          <w:rFonts w:ascii="Times New Roman" w:hAnsi="Times New Roman"/>
          <w:sz w:val="24"/>
          <w:szCs w:val="24"/>
        </w:rPr>
        <w:t xml:space="preserve">я, </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1"/>
          <w:sz w:val="24"/>
          <w:szCs w:val="24"/>
        </w:rPr>
        <w:t>и</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1"/>
          <w:sz w:val="24"/>
          <w:szCs w:val="24"/>
        </w:rPr>
        <w:t>ю</w:t>
      </w:r>
      <w:r w:rsidRPr="00710E31">
        <w:rPr>
          <w:rFonts w:ascii="Times New Roman" w:hAnsi="Times New Roman"/>
          <w:spacing w:val="1"/>
          <w:sz w:val="24"/>
          <w:szCs w:val="24"/>
        </w:rPr>
        <w:t>щи</w:t>
      </w:r>
      <w:r w:rsidRPr="00710E31">
        <w:rPr>
          <w:rFonts w:ascii="Times New Roman" w:hAnsi="Times New Roman"/>
          <w:sz w:val="24"/>
          <w:szCs w:val="24"/>
        </w:rPr>
        <w:t>х</w:t>
      </w:r>
      <w:r w:rsidRPr="00710E31">
        <w:rPr>
          <w:rFonts w:ascii="Times New Roman" w:hAnsi="Times New Roman"/>
          <w:sz w:val="24"/>
          <w:szCs w:val="24"/>
        </w:rPr>
        <w:tab/>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3"/>
          <w:sz w:val="24"/>
          <w:szCs w:val="24"/>
        </w:rPr>
        <w:t>н</w:t>
      </w:r>
      <w:r w:rsidRPr="00710E31">
        <w:rPr>
          <w:rFonts w:ascii="Times New Roman" w:hAnsi="Times New Roman"/>
          <w:sz w:val="24"/>
          <w:szCs w:val="24"/>
        </w:rPr>
        <w:t>о</w:t>
      </w:r>
      <w:r w:rsidRPr="00710E31">
        <w:rPr>
          <w:rFonts w:ascii="Times New Roman" w:hAnsi="Times New Roman"/>
          <w:spacing w:val="1"/>
          <w:sz w:val="24"/>
          <w:szCs w:val="24"/>
        </w:rPr>
        <w:t>вн</w:t>
      </w:r>
      <w:r w:rsidRPr="00710E31">
        <w:rPr>
          <w:rFonts w:ascii="Times New Roman" w:hAnsi="Times New Roman"/>
          <w:spacing w:val="-2"/>
          <w:sz w:val="24"/>
          <w:szCs w:val="24"/>
        </w:rPr>
        <w:t>ы</w:t>
      </w:r>
      <w:r w:rsidRPr="00710E31">
        <w:rPr>
          <w:rFonts w:ascii="Times New Roman" w:hAnsi="Times New Roman"/>
          <w:sz w:val="24"/>
          <w:szCs w:val="24"/>
        </w:rPr>
        <w:t xml:space="preserve">е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ф</w:t>
      </w:r>
      <w:r w:rsidRPr="00710E31">
        <w:rPr>
          <w:rFonts w:ascii="Times New Roman" w:hAnsi="Times New Roman"/>
          <w:spacing w:val="-1"/>
          <w:sz w:val="24"/>
          <w:szCs w:val="24"/>
        </w:rPr>
        <w:t>ес</w:t>
      </w:r>
      <w:r w:rsidRPr="00710E31">
        <w:rPr>
          <w:rFonts w:ascii="Times New Roman" w:hAnsi="Times New Roman"/>
          <w:sz w:val="24"/>
          <w:szCs w:val="24"/>
        </w:rPr>
        <w:t>с</w:t>
      </w:r>
      <w:r w:rsidRPr="00710E31">
        <w:rPr>
          <w:rFonts w:ascii="Times New Roman" w:hAnsi="Times New Roman"/>
          <w:spacing w:val="-4"/>
          <w:sz w:val="24"/>
          <w:szCs w:val="24"/>
        </w:rPr>
        <w:t>и</w:t>
      </w:r>
      <w:r w:rsidRPr="00710E31">
        <w:rPr>
          <w:rFonts w:ascii="Times New Roman" w:hAnsi="Times New Roman"/>
          <w:spacing w:val="4"/>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pacing w:val="1"/>
          <w:sz w:val="24"/>
          <w:szCs w:val="24"/>
        </w:rPr>
        <w:t>ы</w:t>
      </w:r>
      <w:r w:rsidRPr="00710E31">
        <w:rPr>
          <w:rFonts w:ascii="Times New Roman" w:hAnsi="Times New Roman"/>
          <w:sz w:val="24"/>
          <w:szCs w:val="24"/>
        </w:rPr>
        <w:t>е</w:t>
      </w:r>
      <w:r w:rsidRPr="00710E31">
        <w:rPr>
          <w:rFonts w:ascii="Times New Roman" w:hAnsi="Times New Roman"/>
          <w:sz w:val="24"/>
          <w:szCs w:val="24"/>
        </w:rPr>
        <w:tab/>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разо</w:t>
      </w:r>
      <w:r w:rsidRPr="00710E31">
        <w:rPr>
          <w:rFonts w:ascii="Times New Roman" w:hAnsi="Times New Roman"/>
          <w:spacing w:val="2"/>
          <w:sz w:val="24"/>
          <w:szCs w:val="24"/>
        </w:rPr>
        <w:t>в</w:t>
      </w:r>
      <w:r w:rsidRPr="00710E31">
        <w:rPr>
          <w:rFonts w:ascii="Times New Roman" w:hAnsi="Times New Roman"/>
          <w:sz w:val="24"/>
          <w:szCs w:val="24"/>
        </w:rPr>
        <w:t>атель</w:t>
      </w:r>
      <w:r w:rsidRPr="00710E31">
        <w:rPr>
          <w:rFonts w:ascii="Times New Roman" w:hAnsi="Times New Roman"/>
          <w:spacing w:val="1"/>
          <w:sz w:val="24"/>
          <w:szCs w:val="24"/>
        </w:rPr>
        <w:t>н</w:t>
      </w:r>
      <w:r w:rsidRPr="00710E31">
        <w:rPr>
          <w:rFonts w:ascii="Times New Roman" w:hAnsi="Times New Roman"/>
          <w:spacing w:val="2"/>
          <w:sz w:val="24"/>
          <w:szCs w:val="24"/>
        </w:rPr>
        <w:t>ы</w:t>
      </w:r>
      <w:r w:rsidR="009F3EFF" w:rsidRPr="00710E31">
        <w:rPr>
          <w:rFonts w:ascii="Times New Roman" w:hAnsi="Times New Roman"/>
          <w:sz w:val="24"/>
          <w:szCs w:val="24"/>
        </w:rPr>
        <w:t xml:space="preserve">е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pacing w:val="4"/>
          <w:sz w:val="24"/>
          <w:szCs w:val="24"/>
        </w:rPr>
        <w:t>о</w:t>
      </w:r>
      <w:r w:rsidRPr="00710E31">
        <w:rPr>
          <w:rFonts w:ascii="Times New Roman" w:hAnsi="Times New Roman"/>
          <w:spacing w:val="2"/>
          <w:sz w:val="24"/>
          <w:szCs w:val="24"/>
        </w:rPr>
        <w:t>г</w:t>
      </w:r>
      <w:r w:rsidRPr="00710E31">
        <w:rPr>
          <w:rFonts w:ascii="Times New Roman" w:hAnsi="Times New Roman"/>
          <w:spacing w:val="-3"/>
          <w:sz w:val="24"/>
          <w:szCs w:val="24"/>
        </w:rPr>
        <w:t>р</w:t>
      </w:r>
      <w:r w:rsidRPr="00710E31">
        <w:rPr>
          <w:rFonts w:ascii="Times New Roman" w:hAnsi="Times New Roman"/>
          <w:spacing w:val="-1"/>
          <w:sz w:val="24"/>
          <w:szCs w:val="24"/>
        </w:rPr>
        <w:t>а</w:t>
      </w:r>
      <w:r w:rsidRPr="00710E31">
        <w:rPr>
          <w:rFonts w:ascii="Times New Roman" w:hAnsi="Times New Roman"/>
          <w:spacing w:val="1"/>
          <w:sz w:val="24"/>
          <w:szCs w:val="24"/>
        </w:rPr>
        <w:t>мм</w:t>
      </w:r>
      <w:r w:rsidR="009F3EFF" w:rsidRPr="00710E31">
        <w:rPr>
          <w:rFonts w:ascii="Times New Roman" w:hAnsi="Times New Roman"/>
          <w:sz w:val="24"/>
          <w:szCs w:val="24"/>
        </w:rPr>
        <w:t xml:space="preserve">ы </w:t>
      </w:r>
      <w:r w:rsidRPr="00710E31">
        <w:rPr>
          <w:rFonts w:ascii="Times New Roman" w:hAnsi="Times New Roman"/>
          <w:sz w:val="24"/>
          <w:szCs w:val="24"/>
        </w:rPr>
        <w:t>ср</w:t>
      </w:r>
      <w:r w:rsidRPr="00710E31">
        <w:rPr>
          <w:rFonts w:ascii="Times New Roman" w:hAnsi="Times New Roman"/>
          <w:spacing w:val="-1"/>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не</w:t>
      </w:r>
      <w:r w:rsidRPr="00710E31">
        <w:rPr>
          <w:rFonts w:ascii="Times New Roman" w:hAnsi="Times New Roman"/>
          <w:spacing w:val="-2"/>
          <w:sz w:val="24"/>
          <w:szCs w:val="24"/>
        </w:rPr>
        <w:t>г</w:t>
      </w:r>
      <w:r w:rsidR="001D6CBA" w:rsidRPr="00710E31">
        <w:rPr>
          <w:rFonts w:ascii="Times New Roman" w:hAnsi="Times New Roman"/>
          <w:sz w:val="24"/>
          <w:szCs w:val="24"/>
        </w:rPr>
        <w:t xml:space="preserve">о </w:t>
      </w:r>
      <w:r w:rsidR="001D6CBA"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pacing w:val="4"/>
          <w:sz w:val="24"/>
          <w:szCs w:val="24"/>
        </w:rPr>
        <w:t>о</w:t>
      </w:r>
      <w:r w:rsidRPr="00710E31">
        <w:rPr>
          <w:rFonts w:ascii="Times New Roman" w:hAnsi="Times New Roman"/>
          <w:spacing w:val="-1"/>
          <w:sz w:val="24"/>
          <w:szCs w:val="24"/>
        </w:rPr>
        <w:t>фе</w:t>
      </w:r>
      <w:r w:rsidRPr="00710E31">
        <w:rPr>
          <w:rFonts w:ascii="Times New Roman" w:hAnsi="Times New Roman"/>
          <w:sz w:val="24"/>
          <w:szCs w:val="24"/>
        </w:rPr>
        <w:t>с</w:t>
      </w:r>
      <w:r w:rsidRPr="00710E31">
        <w:rPr>
          <w:rFonts w:ascii="Times New Roman" w:hAnsi="Times New Roman"/>
          <w:spacing w:val="-1"/>
          <w:sz w:val="24"/>
          <w:szCs w:val="24"/>
        </w:rPr>
        <w:t>с</w:t>
      </w:r>
      <w:r w:rsidRPr="00710E31">
        <w:rPr>
          <w:rFonts w:ascii="Times New Roman" w:hAnsi="Times New Roman"/>
          <w:sz w:val="24"/>
          <w:szCs w:val="24"/>
        </w:rPr>
        <w:t>и</w:t>
      </w:r>
      <w:r w:rsidRPr="00710E31">
        <w:rPr>
          <w:rFonts w:ascii="Times New Roman" w:hAnsi="Times New Roman"/>
          <w:spacing w:val="5"/>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w:t>
      </w:r>
      <w:r w:rsidRPr="00710E31">
        <w:rPr>
          <w:rFonts w:ascii="Times New Roman" w:hAnsi="Times New Roman"/>
          <w:spacing w:val="-3"/>
          <w:sz w:val="24"/>
          <w:szCs w:val="24"/>
        </w:rPr>
        <w:t>ьн</w:t>
      </w:r>
      <w:r w:rsidRPr="00710E31">
        <w:rPr>
          <w:rFonts w:ascii="Times New Roman" w:hAnsi="Times New Roman"/>
          <w:spacing w:val="-1"/>
          <w:sz w:val="24"/>
          <w:szCs w:val="24"/>
        </w:rPr>
        <w:t>о</w:t>
      </w:r>
      <w:r w:rsidRPr="00710E31">
        <w:rPr>
          <w:rFonts w:ascii="Times New Roman" w:hAnsi="Times New Roman"/>
          <w:spacing w:val="-2"/>
          <w:sz w:val="24"/>
          <w:szCs w:val="24"/>
        </w:rPr>
        <w:t>г</w:t>
      </w:r>
      <w:r w:rsidR="00EF6EBE" w:rsidRPr="00710E31">
        <w:rPr>
          <w:rFonts w:ascii="Times New Roman" w:hAnsi="Times New Roman"/>
          <w:sz w:val="24"/>
          <w:szCs w:val="24"/>
        </w:rPr>
        <w:t xml:space="preserve">о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ан</w:t>
      </w:r>
      <w:r w:rsidRPr="00710E31">
        <w:rPr>
          <w:rFonts w:ascii="Times New Roman" w:hAnsi="Times New Roman"/>
          <w:spacing w:val="1"/>
          <w:sz w:val="24"/>
          <w:szCs w:val="24"/>
        </w:rPr>
        <w:t>и</w:t>
      </w:r>
      <w:r w:rsidRPr="00710E31">
        <w:rPr>
          <w:rFonts w:ascii="Times New Roman" w:hAnsi="Times New Roman"/>
          <w:sz w:val="24"/>
          <w:szCs w:val="24"/>
        </w:rPr>
        <w:t>я»</w:t>
      </w:r>
    </w:p>
    <w:p w:rsidR="007B3803" w:rsidRPr="00710E31" w:rsidRDefault="007B3803" w:rsidP="00710E31">
      <w:pPr>
        <w:widowControl w:val="0"/>
        <w:tabs>
          <w:tab w:val="left" w:pos="6664"/>
        </w:tabs>
        <w:autoSpaceDE w:val="0"/>
        <w:autoSpaceDN w:val="0"/>
        <w:adjustRightInd w:val="0"/>
        <w:spacing w:after="0" w:line="240" w:lineRule="auto"/>
        <w:ind w:right="-20"/>
        <w:jc w:val="both"/>
        <w:rPr>
          <w:rFonts w:ascii="Times New Roman" w:hAnsi="Times New Roman"/>
          <w:sz w:val="24"/>
          <w:szCs w:val="24"/>
        </w:rPr>
      </w:pPr>
      <w:r w:rsidRPr="00710E31">
        <w:rPr>
          <w:rFonts w:ascii="Times New Roman" w:hAnsi="Times New Roman"/>
          <w:sz w:val="24"/>
          <w:szCs w:val="24"/>
        </w:rPr>
        <w:t>5</w:t>
      </w:r>
      <w:r w:rsidRPr="00710E31">
        <w:rPr>
          <w:rFonts w:ascii="Times New Roman" w:hAnsi="Times New Roman"/>
          <w:spacing w:val="-1"/>
          <w:sz w:val="24"/>
          <w:szCs w:val="24"/>
        </w:rPr>
        <w:t>.</w:t>
      </w:r>
      <w:r w:rsidRPr="00710E31">
        <w:rPr>
          <w:rFonts w:ascii="Times New Roman" w:hAnsi="Times New Roman"/>
          <w:spacing w:val="148"/>
          <w:sz w:val="24"/>
          <w:szCs w:val="24"/>
        </w:rPr>
        <w:t xml:space="preserve"> </w:t>
      </w:r>
      <w:r w:rsidRPr="00710E31">
        <w:rPr>
          <w:rFonts w:ascii="Times New Roman" w:hAnsi="Times New Roman"/>
          <w:sz w:val="24"/>
          <w:szCs w:val="24"/>
        </w:rPr>
        <w:t>П</w:t>
      </w:r>
      <w:r w:rsidRPr="00710E31">
        <w:rPr>
          <w:rFonts w:ascii="Times New Roman" w:hAnsi="Times New Roman"/>
          <w:spacing w:val="1"/>
          <w:sz w:val="24"/>
          <w:szCs w:val="24"/>
        </w:rPr>
        <w:t>и</w:t>
      </w:r>
      <w:r w:rsidRPr="00710E31">
        <w:rPr>
          <w:rFonts w:ascii="Times New Roman" w:hAnsi="Times New Roman"/>
          <w:sz w:val="24"/>
          <w:szCs w:val="24"/>
        </w:rPr>
        <w:t>сь</w:t>
      </w:r>
      <w:r w:rsidRPr="00710E31">
        <w:rPr>
          <w:rFonts w:ascii="Times New Roman" w:hAnsi="Times New Roman"/>
          <w:spacing w:val="-2"/>
          <w:sz w:val="24"/>
          <w:szCs w:val="24"/>
        </w:rPr>
        <w:t>м</w:t>
      </w:r>
      <w:r w:rsidRPr="00710E31">
        <w:rPr>
          <w:rFonts w:ascii="Times New Roman" w:hAnsi="Times New Roman"/>
          <w:sz w:val="24"/>
          <w:szCs w:val="24"/>
        </w:rPr>
        <w:t>о</w:t>
      </w:r>
      <w:r w:rsidRPr="00710E31">
        <w:rPr>
          <w:rFonts w:ascii="Times New Roman" w:hAnsi="Times New Roman"/>
          <w:spacing w:val="126"/>
          <w:sz w:val="24"/>
          <w:szCs w:val="24"/>
        </w:rPr>
        <w:t xml:space="preserve"> </w:t>
      </w:r>
      <w:r w:rsidRPr="00710E31">
        <w:rPr>
          <w:rFonts w:ascii="Times New Roman" w:hAnsi="Times New Roman"/>
          <w:spacing w:val="-1"/>
          <w:sz w:val="24"/>
          <w:szCs w:val="24"/>
        </w:rPr>
        <w:t>М</w:t>
      </w:r>
      <w:r w:rsidRPr="00710E31">
        <w:rPr>
          <w:rFonts w:ascii="Times New Roman" w:hAnsi="Times New Roman"/>
          <w:sz w:val="24"/>
          <w:szCs w:val="24"/>
        </w:rPr>
        <w:t>и</w:t>
      </w:r>
      <w:r w:rsidRPr="00710E31">
        <w:rPr>
          <w:rFonts w:ascii="Times New Roman" w:hAnsi="Times New Roman"/>
          <w:spacing w:val="1"/>
          <w:sz w:val="24"/>
          <w:szCs w:val="24"/>
        </w:rPr>
        <w:t>н</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pacing w:val="-3"/>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3"/>
          <w:sz w:val="24"/>
          <w:szCs w:val="24"/>
        </w:rPr>
        <w:t>н</w:t>
      </w:r>
      <w:r w:rsidRPr="00710E31">
        <w:rPr>
          <w:rFonts w:ascii="Times New Roman" w:hAnsi="Times New Roman"/>
          <w:sz w:val="24"/>
          <w:szCs w:val="24"/>
        </w:rPr>
        <w:t>ия</w:t>
      </w:r>
      <w:r w:rsidRPr="00710E31">
        <w:rPr>
          <w:rFonts w:ascii="Times New Roman" w:hAnsi="Times New Roman"/>
          <w:spacing w:val="122"/>
          <w:sz w:val="24"/>
          <w:szCs w:val="24"/>
        </w:rPr>
        <w:t xml:space="preserve"> </w:t>
      </w:r>
      <w:r w:rsidRPr="00710E31">
        <w:rPr>
          <w:rFonts w:ascii="Times New Roman" w:hAnsi="Times New Roman"/>
          <w:spacing w:val="1"/>
          <w:sz w:val="24"/>
          <w:szCs w:val="24"/>
        </w:rPr>
        <w:t>Р</w:t>
      </w:r>
      <w:r w:rsidRPr="00710E31">
        <w:rPr>
          <w:rFonts w:ascii="Times New Roman" w:hAnsi="Times New Roman"/>
          <w:spacing w:val="5"/>
          <w:sz w:val="24"/>
          <w:szCs w:val="24"/>
        </w:rPr>
        <w:t>о</w:t>
      </w:r>
      <w:r w:rsidRPr="00710E31">
        <w:rPr>
          <w:rFonts w:ascii="Times New Roman" w:hAnsi="Times New Roman"/>
          <w:sz w:val="24"/>
          <w:szCs w:val="24"/>
        </w:rPr>
        <w:t>с</w:t>
      </w:r>
      <w:r w:rsidRPr="00710E31">
        <w:rPr>
          <w:rFonts w:ascii="Times New Roman" w:hAnsi="Times New Roman"/>
          <w:spacing w:val="-1"/>
          <w:sz w:val="24"/>
          <w:szCs w:val="24"/>
        </w:rPr>
        <w:t>с</w:t>
      </w:r>
      <w:r w:rsidRPr="00710E31">
        <w:rPr>
          <w:rFonts w:ascii="Times New Roman" w:hAnsi="Times New Roman"/>
          <w:spacing w:val="-3"/>
          <w:sz w:val="24"/>
          <w:szCs w:val="24"/>
        </w:rPr>
        <w:t>и</w:t>
      </w:r>
      <w:r w:rsidRPr="00710E31">
        <w:rPr>
          <w:rFonts w:ascii="Times New Roman" w:hAnsi="Times New Roman"/>
          <w:sz w:val="24"/>
          <w:szCs w:val="24"/>
        </w:rPr>
        <w:t>и</w:t>
      </w:r>
      <w:r w:rsidRPr="00710E31">
        <w:rPr>
          <w:rFonts w:ascii="Times New Roman" w:hAnsi="Times New Roman"/>
          <w:spacing w:val="122"/>
          <w:sz w:val="24"/>
          <w:szCs w:val="24"/>
        </w:rPr>
        <w:t xml:space="preserve"> </w:t>
      </w:r>
      <w:r w:rsidRPr="00710E31">
        <w:rPr>
          <w:rFonts w:ascii="Times New Roman" w:hAnsi="Times New Roman"/>
          <w:spacing w:val="5"/>
          <w:sz w:val="24"/>
          <w:szCs w:val="24"/>
        </w:rPr>
        <w:t>о</w:t>
      </w:r>
      <w:r w:rsidRPr="00710E31">
        <w:rPr>
          <w:rFonts w:ascii="Times New Roman" w:hAnsi="Times New Roman"/>
          <w:sz w:val="24"/>
          <w:szCs w:val="24"/>
        </w:rPr>
        <w:t>т</w:t>
      </w:r>
      <w:r w:rsidRPr="00710E31">
        <w:rPr>
          <w:rFonts w:ascii="Times New Roman" w:hAnsi="Times New Roman"/>
          <w:spacing w:val="123"/>
          <w:sz w:val="24"/>
          <w:szCs w:val="24"/>
        </w:rPr>
        <w:t xml:space="preserve"> </w:t>
      </w:r>
      <w:r w:rsidRPr="00710E31">
        <w:rPr>
          <w:rFonts w:ascii="Times New Roman" w:hAnsi="Times New Roman"/>
          <w:sz w:val="24"/>
          <w:szCs w:val="24"/>
        </w:rPr>
        <w:t>2</w:t>
      </w:r>
      <w:r w:rsidRPr="00710E31">
        <w:rPr>
          <w:rFonts w:ascii="Times New Roman" w:hAnsi="Times New Roman"/>
          <w:spacing w:val="-3"/>
          <w:sz w:val="24"/>
          <w:szCs w:val="24"/>
        </w:rPr>
        <w:t>0</w:t>
      </w:r>
      <w:r w:rsidRPr="00710E31">
        <w:rPr>
          <w:rFonts w:ascii="Times New Roman" w:hAnsi="Times New Roman"/>
          <w:spacing w:val="1"/>
          <w:sz w:val="24"/>
          <w:szCs w:val="24"/>
        </w:rPr>
        <w:t>.</w:t>
      </w:r>
      <w:r w:rsidRPr="00710E31">
        <w:rPr>
          <w:rFonts w:ascii="Times New Roman" w:hAnsi="Times New Roman"/>
          <w:sz w:val="24"/>
          <w:szCs w:val="24"/>
        </w:rPr>
        <w:t>10</w:t>
      </w:r>
      <w:r w:rsidRPr="00710E31">
        <w:rPr>
          <w:rFonts w:ascii="Times New Roman" w:hAnsi="Times New Roman"/>
          <w:spacing w:val="-1"/>
          <w:sz w:val="24"/>
          <w:szCs w:val="24"/>
        </w:rPr>
        <w:t>.</w:t>
      </w:r>
      <w:r w:rsidRPr="00710E31">
        <w:rPr>
          <w:rFonts w:ascii="Times New Roman" w:hAnsi="Times New Roman"/>
          <w:sz w:val="24"/>
          <w:szCs w:val="24"/>
        </w:rPr>
        <w:t>2010</w:t>
      </w:r>
      <w:r w:rsidRPr="00710E31">
        <w:rPr>
          <w:rFonts w:ascii="Times New Roman" w:hAnsi="Times New Roman"/>
          <w:spacing w:val="1"/>
          <w:sz w:val="24"/>
          <w:szCs w:val="24"/>
        </w:rPr>
        <w:t>г</w:t>
      </w:r>
      <w:r w:rsidRPr="00710E31">
        <w:rPr>
          <w:rFonts w:ascii="Times New Roman" w:hAnsi="Times New Roman"/>
          <w:sz w:val="24"/>
          <w:szCs w:val="24"/>
        </w:rPr>
        <w:t>.</w:t>
      </w:r>
      <w:r w:rsidRPr="00710E31">
        <w:rPr>
          <w:rFonts w:ascii="Times New Roman" w:hAnsi="Times New Roman"/>
          <w:spacing w:val="125"/>
          <w:sz w:val="24"/>
          <w:szCs w:val="24"/>
        </w:rPr>
        <w:t xml:space="preserve"> </w:t>
      </w:r>
      <w:r w:rsidR="009F3EFF" w:rsidRPr="00710E31">
        <w:rPr>
          <w:rFonts w:ascii="Times New Roman" w:hAnsi="Times New Roman"/>
          <w:sz w:val="24"/>
          <w:szCs w:val="24"/>
        </w:rPr>
        <w:t xml:space="preserve">№ </w:t>
      </w:r>
      <w:r w:rsidRPr="00710E31">
        <w:rPr>
          <w:rFonts w:ascii="Times New Roman" w:hAnsi="Times New Roman"/>
          <w:sz w:val="24"/>
          <w:szCs w:val="24"/>
        </w:rPr>
        <w:t>1</w:t>
      </w:r>
      <w:r w:rsidRPr="00710E31">
        <w:rPr>
          <w:rFonts w:ascii="Times New Roman" w:hAnsi="Times New Roman"/>
          <w:spacing w:val="-2"/>
          <w:sz w:val="24"/>
          <w:szCs w:val="24"/>
        </w:rPr>
        <w:t>2</w:t>
      </w:r>
      <w:r w:rsidRPr="00710E31">
        <w:rPr>
          <w:rFonts w:ascii="Times New Roman" w:hAnsi="Times New Roman"/>
          <w:spacing w:val="1"/>
          <w:sz w:val="24"/>
          <w:szCs w:val="24"/>
        </w:rPr>
        <w:t>-</w:t>
      </w:r>
      <w:r w:rsidRPr="00710E31">
        <w:rPr>
          <w:rFonts w:ascii="Times New Roman" w:hAnsi="Times New Roman"/>
          <w:sz w:val="24"/>
          <w:szCs w:val="24"/>
        </w:rPr>
        <w:t>696</w:t>
      </w:r>
      <w:r w:rsidRPr="00710E31">
        <w:rPr>
          <w:rFonts w:ascii="Times New Roman" w:hAnsi="Times New Roman"/>
          <w:spacing w:val="122"/>
          <w:sz w:val="24"/>
          <w:szCs w:val="24"/>
        </w:rPr>
        <w:t xml:space="preserve"> </w:t>
      </w:r>
      <w:r w:rsidRPr="00710E31">
        <w:rPr>
          <w:rFonts w:ascii="Times New Roman" w:hAnsi="Times New Roman"/>
          <w:i/>
          <w:iCs/>
          <w:sz w:val="24"/>
          <w:szCs w:val="24"/>
        </w:rPr>
        <w:t>«</w:t>
      </w:r>
      <w:r w:rsidRPr="00710E31">
        <w:rPr>
          <w:rFonts w:ascii="Times New Roman" w:hAnsi="Times New Roman"/>
          <w:spacing w:val="1"/>
          <w:sz w:val="24"/>
          <w:szCs w:val="24"/>
        </w:rPr>
        <w:t>Р</w:t>
      </w:r>
      <w:r w:rsidRPr="00710E31">
        <w:rPr>
          <w:rFonts w:ascii="Times New Roman" w:hAnsi="Times New Roman"/>
          <w:sz w:val="24"/>
          <w:szCs w:val="24"/>
        </w:rPr>
        <w:t>а</w:t>
      </w:r>
      <w:r w:rsidRPr="00710E31">
        <w:rPr>
          <w:rFonts w:ascii="Times New Roman" w:hAnsi="Times New Roman"/>
          <w:spacing w:val="1"/>
          <w:sz w:val="24"/>
          <w:szCs w:val="24"/>
        </w:rPr>
        <w:t>зъ</w:t>
      </w:r>
      <w:r w:rsidRPr="00710E31">
        <w:rPr>
          <w:rFonts w:ascii="Times New Roman" w:hAnsi="Times New Roman"/>
          <w:sz w:val="24"/>
          <w:szCs w:val="24"/>
        </w:rPr>
        <w:t>яснен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123"/>
          <w:sz w:val="24"/>
          <w:szCs w:val="24"/>
        </w:rPr>
        <w:t xml:space="preserve"> </w:t>
      </w:r>
      <w:r w:rsidRPr="00710E31">
        <w:rPr>
          <w:rFonts w:ascii="Times New Roman" w:hAnsi="Times New Roman"/>
          <w:spacing w:val="-3"/>
          <w:sz w:val="24"/>
          <w:szCs w:val="24"/>
        </w:rPr>
        <w:t>п</w:t>
      </w:r>
      <w:r w:rsidRPr="00710E31">
        <w:rPr>
          <w:rFonts w:ascii="Times New Roman" w:hAnsi="Times New Roman"/>
          <w:sz w:val="24"/>
          <w:szCs w:val="24"/>
        </w:rPr>
        <w:t xml:space="preserve">о </w:t>
      </w:r>
      <w:r w:rsidRPr="00710E31">
        <w:rPr>
          <w:rFonts w:ascii="Times New Roman" w:hAnsi="Times New Roman"/>
          <w:spacing w:val="-1"/>
          <w:sz w:val="24"/>
          <w:szCs w:val="24"/>
        </w:rPr>
        <w:t>ф</w:t>
      </w:r>
      <w:r w:rsidRPr="00710E31">
        <w:rPr>
          <w:rFonts w:ascii="Times New Roman" w:hAnsi="Times New Roman"/>
          <w:spacing w:val="4"/>
          <w:sz w:val="24"/>
          <w:szCs w:val="24"/>
        </w:rPr>
        <w:t>о</w:t>
      </w:r>
      <w:r w:rsidRPr="00710E31">
        <w:rPr>
          <w:rFonts w:ascii="Times New Roman" w:hAnsi="Times New Roman"/>
          <w:sz w:val="24"/>
          <w:szCs w:val="24"/>
        </w:rPr>
        <w:t>р</w:t>
      </w:r>
      <w:r w:rsidRPr="00710E31">
        <w:rPr>
          <w:rFonts w:ascii="Times New Roman" w:hAnsi="Times New Roman"/>
          <w:spacing w:val="1"/>
          <w:sz w:val="24"/>
          <w:szCs w:val="24"/>
        </w:rPr>
        <w:t>ми</w:t>
      </w:r>
      <w:r w:rsidRPr="00710E31">
        <w:rPr>
          <w:rFonts w:ascii="Times New Roman" w:hAnsi="Times New Roman"/>
          <w:spacing w:val="-3"/>
          <w:sz w:val="24"/>
          <w:szCs w:val="24"/>
        </w:rPr>
        <w:t>р</w:t>
      </w:r>
      <w:r w:rsidRPr="00710E31">
        <w:rPr>
          <w:rFonts w:ascii="Times New Roman" w:hAnsi="Times New Roman"/>
          <w:sz w:val="24"/>
          <w:szCs w:val="24"/>
        </w:rPr>
        <w:t>о</w:t>
      </w:r>
      <w:r w:rsidRPr="00710E31">
        <w:rPr>
          <w:rFonts w:ascii="Times New Roman" w:hAnsi="Times New Roman"/>
          <w:spacing w:val="1"/>
          <w:sz w:val="24"/>
          <w:szCs w:val="24"/>
        </w:rPr>
        <w:t>в</w:t>
      </w:r>
      <w:r w:rsidRPr="00710E31">
        <w:rPr>
          <w:rFonts w:ascii="Times New Roman" w:hAnsi="Times New Roman"/>
          <w:sz w:val="24"/>
          <w:szCs w:val="24"/>
        </w:rPr>
        <w:t>ан</w:t>
      </w:r>
      <w:r w:rsidRPr="00710E31">
        <w:rPr>
          <w:rFonts w:ascii="Times New Roman" w:hAnsi="Times New Roman"/>
          <w:spacing w:val="1"/>
          <w:sz w:val="24"/>
          <w:szCs w:val="24"/>
        </w:rPr>
        <w:t>и</w:t>
      </w:r>
      <w:r w:rsidRPr="00710E31">
        <w:rPr>
          <w:rFonts w:ascii="Times New Roman" w:hAnsi="Times New Roman"/>
          <w:sz w:val="24"/>
          <w:szCs w:val="24"/>
        </w:rPr>
        <w:t>ю</w:t>
      </w:r>
      <w:r w:rsidRPr="00710E31">
        <w:rPr>
          <w:rFonts w:ascii="Times New Roman" w:hAnsi="Times New Roman"/>
          <w:spacing w:val="1"/>
          <w:sz w:val="24"/>
          <w:szCs w:val="24"/>
        </w:rPr>
        <w:t xml:space="preserve"> </w:t>
      </w:r>
      <w:r w:rsidRPr="00710E31">
        <w:rPr>
          <w:rFonts w:ascii="Times New Roman" w:hAnsi="Times New Roman"/>
          <w:spacing w:val="-8"/>
          <w:sz w:val="24"/>
          <w:szCs w:val="24"/>
        </w:rPr>
        <w:t>у</w:t>
      </w:r>
      <w:r w:rsidRPr="00710E31">
        <w:rPr>
          <w:rFonts w:ascii="Times New Roman" w:hAnsi="Times New Roman"/>
          <w:spacing w:val="-1"/>
          <w:sz w:val="24"/>
          <w:szCs w:val="24"/>
        </w:rPr>
        <w:t>ч</w:t>
      </w:r>
      <w:r w:rsidRPr="00710E31">
        <w:rPr>
          <w:rFonts w:ascii="Times New Roman" w:hAnsi="Times New Roman"/>
          <w:spacing w:val="3"/>
          <w:sz w:val="24"/>
          <w:szCs w:val="24"/>
        </w:rPr>
        <w:t>е</w:t>
      </w:r>
      <w:r w:rsidRPr="00710E31">
        <w:rPr>
          <w:rFonts w:ascii="Times New Roman" w:hAnsi="Times New Roman"/>
          <w:spacing w:val="-1"/>
          <w:sz w:val="24"/>
          <w:szCs w:val="24"/>
        </w:rPr>
        <w:t>б</w:t>
      </w:r>
      <w:r w:rsidRPr="00710E31">
        <w:rPr>
          <w:rFonts w:ascii="Times New Roman" w:hAnsi="Times New Roman"/>
          <w:sz w:val="24"/>
          <w:szCs w:val="24"/>
        </w:rPr>
        <w:t>н</w:t>
      </w:r>
      <w:r w:rsidRPr="00710E31">
        <w:rPr>
          <w:rFonts w:ascii="Times New Roman" w:hAnsi="Times New Roman"/>
          <w:spacing w:val="5"/>
          <w:sz w:val="24"/>
          <w:szCs w:val="24"/>
        </w:rPr>
        <w:t>о</w:t>
      </w:r>
      <w:r w:rsidRPr="00710E31">
        <w:rPr>
          <w:rFonts w:ascii="Times New Roman" w:hAnsi="Times New Roman"/>
          <w:spacing w:val="-1"/>
          <w:sz w:val="24"/>
          <w:szCs w:val="24"/>
        </w:rPr>
        <w:t>г</w:t>
      </w:r>
      <w:r w:rsidRPr="00710E31">
        <w:rPr>
          <w:rFonts w:ascii="Times New Roman" w:hAnsi="Times New Roman"/>
          <w:sz w:val="24"/>
          <w:szCs w:val="24"/>
        </w:rPr>
        <w:t>о</w:t>
      </w:r>
      <w:r w:rsidRPr="00710E31">
        <w:rPr>
          <w:rFonts w:ascii="Times New Roman" w:hAnsi="Times New Roman"/>
          <w:spacing w:val="1"/>
          <w:sz w:val="24"/>
          <w:szCs w:val="24"/>
        </w:rPr>
        <w:t xml:space="preserve"> пл</w:t>
      </w:r>
      <w:r w:rsidRPr="00710E31">
        <w:rPr>
          <w:rFonts w:ascii="Times New Roman" w:hAnsi="Times New Roman"/>
          <w:sz w:val="24"/>
          <w:szCs w:val="24"/>
        </w:rPr>
        <w:t>ана</w:t>
      </w:r>
      <w:r w:rsidRPr="00710E31">
        <w:rPr>
          <w:rFonts w:ascii="Times New Roman" w:hAnsi="Times New Roman"/>
          <w:spacing w:val="2"/>
          <w:sz w:val="24"/>
          <w:szCs w:val="24"/>
        </w:rPr>
        <w:t xml:space="preserve"> </w:t>
      </w:r>
      <w:r w:rsidRPr="00710E31">
        <w:rPr>
          <w:rFonts w:ascii="Times New Roman" w:hAnsi="Times New Roman"/>
          <w:sz w:val="24"/>
          <w:szCs w:val="24"/>
        </w:rPr>
        <w:t>ОПОП</w:t>
      </w:r>
      <w:r w:rsidRPr="00710E31">
        <w:rPr>
          <w:rFonts w:ascii="Times New Roman" w:hAnsi="Times New Roman"/>
          <w:spacing w:val="1"/>
          <w:sz w:val="24"/>
          <w:szCs w:val="24"/>
        </w:rPr>
        <w:t xml:space="preserve"> </w:t>
      </w:r>
      <w:r w:rsidRPr="00710E31">
        <w:rPr>
          <w:rFonts w:ascii="Times New Roman" w:hAnsi="Times New Roman"/>
          <w:sz w:val="24"/>
          <w:szCs w:val="24"/>
        </w:rPr>
        <w:t>НПО/</w:t>
      </w:r>
      <w:r w:rsidRPr="00710E31">
        <w:rPr>
          <w:rFonts w:ascii="Times New Roman" w:hAnsi="Times New Roman"/>
          <w:spacing w:val="-6"/>
          <w:sz w:val="24"/>
          <w:szCs w:val="24"/>
        </w:rPr>
        <w:t>С</w:t>
      </w:r>
      <w:r w:rsidRPr="00710E31">
        <w:rPr>
          <w:rFonts w:ascii="Times New Roman" w:hAnsi="Times New Roman"/>
          <w:sz w:val="24"/>
          <w:szCs w:val="24"/>
        </w:rPr>
        <w:t>П</w:t>
      </w:r>
      <w:r w:rsidRPr="00710E31">
        <w:rPr>
          <w:rFonts w:ascii="Times New Roman" w:hAnsi="Times New Roman"/>
          <w:spacing w:val="-1"/>
          <w:sz w:val="24"/>
          <w:szCs w:val="24"/>
        </w:rPr>
        <w:t>О</w:t>
      </w:r>
      <w:r w:rsidRPr="00710E31">
        <w:rPr>
          <w:rFonts w:ascii="Times New Roman" w:hAnsi="Times New Roman"/>
          <w:sz w:val="24"/>
          <w:szCs w:val="24"/>
        </w:rPr>
        <w:t>»</w:t>
      </w:r>
    </w:p>
    <w:p w:rsidR="007B3803" w:rsidRPr="00710E31" w:rsidRDefault="007B3803" w:rsidP="00710E31">
      <w:pPr>
        <w:widowControl w:val="0"/>
        <w:autoSpaceDE w:val="0"/>
        <w:autoSpaceDN w:val="0"/>
        <w:adjustRightInd w:val="0"/>
        <w:spacing w:after="0" w:line="240" w:lineRule="auto"/>
        <w:ind w:right="-19"/>
        <w:jc w:val="both"/>
        <w:rPr>
          <w:rFonts w:ascii="Times New Roman" w:hAnsi="Times New Roman"/>
          <w:sz w:val="24"/>
          <w:szCs w:val="24"/>
        </w:rPr>
      </w:pPr>
      <w:r w:rsidRPr="00710E31">
        <w:rPr>
          <w:rFonts w:ascii="Times New Roman" w:hAnsi="Times New Roman"/>
          <w:sz w:val="24"/>
          <w:szCs w:val="24"/>
        </w:rPr>
        <w:t>6</w:t>
      </w:r>
      <w:r w:rsidRPr="00710E31">
        <w:rPr>
          <w:rFonts w:ascii="Times New Roman" w:hAnsi="Times New Roman"/>
          <w:spacing w:val="-1"/>
          <w:sz w:val="24"/>
          <w:szCs w:val="24"/>
        </w:rPr>
        <w:t>.</w:t>
      </w:r>
      <w:r w:rsidRPr="00710E31">
        <w:rPr>
          <w:rFonts w:ascii="Times New Roman" w:hAnsi="Times New Roman"/>
          <w:spacing w:val="148"/>
          <w:sz w:val="24"/>
          <w:szCs w:val="24"/>
        </w:rPr>
        <w:t xml:space="preserve"> </w:t>
      </w:r>
      <w:r w:rsidRPr="00710E31">
        <w:rPr>
          <w:rFonts w:ascii="Times New Roman" w:hAnsi="Times New Roman"/>
          <w:sz w:val="24"/>
          <w:szCs w:val="24"/>
        </w:rPr>
        <w:t>Прик</w:t>
      </w:r>
      <w:r w:rsidRPr="00710E31">
        <w:rPr>
          <w:rFonts w:ascii="Times New Roman" w:hAnsi="Times New Roman"/>
          <w:spacing w:val="-1"/>
          <w:sz w:val="24"/>
          <w:szCs w:val="24"/>
        </w:rPr>
        <w:t>а</w:t>
      </w:r>
      <w:r w:rsidRPr="00710E31">
        <w:rPr>
          <w:rFonts w:ascii="Times New Roman" w:hAnsi="Times New Roman"/>
          <w:sz w:val="24"/>
          <w:szCs w:val="24"/>
        </w:rPr>
        <w:t>з</w:t>
      </w:r>
      <w:r w:rsidRPr="00710E31">
        <w:rPr>
          <w:rFonts w:ascii="Times New Roman" w:hAnsi="Times New Roman"/>
          <w:spacing w:val="8"/>
          <w:sz w:val="24"/>
          <w:szCs w:val="24"/>
        </w:rPr>
        <w:t xml:space="preserve"> </w:t>
      </w:r>
      <w:r w:rsidRPr="00710E31">
        <w:rPr>
          <w:rFonts w:ascii="Times New Roman" w:hAnsi="Times New Roman"/>
          <w:spacing w:val="-1"/>
          <w:sz w:val="24"/>
          <w:szCs w:val="24"/>
        </w:rPr>
        <w:t>М</w:t>
      </w:r>
      <w:r w:rsidRPr="00710E31">
        <w:rPr>
          <w:rFonts w:ascii="Times New Roman" w:hAnsi="Times New Roman"/>
          <w:sz w:val="24"/>
          <w:szCs w:val="24"/>
        </w:rPr>
        <w:t>и</w:t>
      </w:r>
      <w:r w:rsidRPr="00710E31">
        <w:rPr>
          <w:rFonts w:ascii="Times New Roman" w:hAnsi="Times New Roman"/>
          <w:spacing w:val="1"/>
          <w:sz w:val="24"/>
          <w:szCs w:val="24"/>
        </w:rPr>
        <w:t>ни</w:t>
      </w:r>
      <w:r w:rsidRPr="00710E31">
        <w:rPr>
          <w:rFonts w:ascii="Times New Roman" w:hAnsi="Times New Roman"/>
          <w:sz w:val="24"/>
          <w:szCs w:val="24"/>
        </w:rPr>
        <w:t>стерст</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7"/>
          <w:sz w:val="24"/>
          <w:szCs w:val="24"/>
        </w:rPr>
        <w:t xml:space="preserve"> </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z w:val="24"/>
          <w:szCs w:val="24"/>
        </w:rPr>
        <w:t>з</w:t>
      </w:r>
      <w:r w:rsidRPr="00710E31">
        <w:rPr>
          <w:rFonts w:ascii="Times New Roman" w:hAnsi="Times New Roman"/>
          <w:spacing w:val="5"/>
          <w:sz w:val="24"/>
          <w:szCs w:val="24"/>
        </w:rPr>
        <w:t>о</w:t>
      </w:r>
      <w:r w:rsidRPr="00710E31">
        <w:rPr>
          <w:rFonts w:ascii="Times New Roman" w:hAnsi="Times New Roman"/>
          <w:spacing w:val="2"/>
          <w:sz w:val="24"/>
          <w:szCs w:val="24"/>
        </w:rPr>
        <w:t>в</w:t>
      </w:r>
      <w:r w:rsidRPr="00710E31">
        <w:rPr>
          <w:rFonts w:ascii="Times New Roman" w:hAnsi="Times New Roman"/>
          <w:spacing w:val="-5"/>
          <w:sz w:val="24"/>
          <w:szCs w:val="24"/>
        </w:rPr>
        <w:t>а</w:t>
      </w:r>
      <w:r w:rsidRPr="00710E31">
        <w:rPr>
          <w:rFonts w:ascii="Times New Roman" w:hAnsi="Times New Roman"/>
          <w:sz w:val="24"/>
          <w:szCs w:val="24"/>
        </w:rPr>
        <w:t>н</w:t>
      </w:r>
      <w:r w:rsidRPr="00710E31">
        <w:rPr>
          <w:rFonts w:ascii="Times New Roman" w:hAnsi="Times New Roman"/>
          <w:spacing w:val="2"/>
          <w:sz w:val="24"/>
          <w:szCs w:val="24"/>
        </w:rPr>
        <w:t>и</w:t>
      </w:r>
      <w:r w:rsidRPr="00710E31">
        <w:rPr>
          <w:rFonts w:ascii="Times New Roman" w:hAnsi="Times New Roman"/>
          <w:sz w:val="24"/>
          <w:szCs w:val="24"/>
        </w:rPr>
        <w:t>я</w:t>
      </w:r>
      <w:r w:rsidRPr="00710E31">
        <w:rPr>
          <w:rFonts w:ascii="Times New Roman" w:hAnsi="Times New Roman"/>
          <w:spacing w:val="7"/>
          <w:sz w:val="24"/>
          <w:szCs w:val="24"/>
        </w:rPr>
        <w:t xml:space="preserve"> </w:t>
      </w:r>
      <w:r w:rsidRPr="00710E31">
        <w:rPr>
          <w:rFonts w:ascii="Times New Roman" w:hAnsi="Times New Roman"/>
          <w:sz w:val="24"/>
          <w:szCs w:val="24"/>
        </w:rPr>
        <w:t>и</w:t>
      </w:r>
      <w:r w:rsidRPr="00710E31">
        <w:rPr>
          <w:rFonts w:ascii="Times New Roman" w:hAnsi="Times New Roman"/>
          <w:spacing w:val="8"/>
          <w:sz w:val="24"/>
          <w:szCs w:val="24"/>
        </w:rPr>
        <w:t xml:space="preserve"> </w:t>
      </w:r>
      <w:r w:rsidRPr="00710E31">
        <w:rPr>
          <w:rFonts w:ascii="Times New Roman" w:hAnsi="Times New Roman"/>
          <w:spacing w:val="1"/>
          <w:sz w:val="24"/>
          <w:szCs w:val="24"/>
        </w:rPr>
        <w:t>н</w:t>
      </w:r>
      <w:r w:rsidRPr="00710E31">
        <w:rPr>
          <w:rFonts w:ascii="Times New Roman" w:hAnsi="Times New Roman"/>
          <w:spacing w:val="4"/>
          <w:sz w:val="24"/>
          <w:szCs w:val="24"/>
        </w:rPr>
        <w:t>а</w:t>
      </w:r>
      <w:r w:rsidRPr="00710E31">
        <w:rPr>
          <w:rFonts w:ascii="Times New Roman" w:hAnsi="Times New Roman"/>
          <w:spacing w:val="-8"/>
          <w:sz w:val="24"/>
          <w:szCs w:val="24"/>
        </w:rPr>
        <w:t>у</w:t>
      </w:r>
      <w:r w:rsidRPr="00710E31">
        <w:rPr>
          <w:rFonts w:ascii="Times New Roman" w:hAnsi="Times New Roman"/>
          <w:spacing w:val="-2"/>
          <w:sz w:val="24"/>
          <w:szCs w:val="24"/>
        </w:rPr>
        <w:t>к</w:t>
      </w:r>
      <w:r w:rsidRPr="00710E31">
        <w:rPr>
          <w:rFonts w:ascii="Times New Roman" w:hAnsi="Times New Roman"/>
          <w:sz w:val="24"/>
          <w:szCs w:val="24"/>
        </w:rPr>
        <w:t>и</w:t>
      </w:r>
      <w:r w:rsidRPr="00710E31">
        <w:rPr>
          <w:rFonts w:ascii="Times New Roman" w:hAnsi="Times New Roman"/>
          <w:spacing w:val="8"/>
          <w:sz w:val="24"/>
          <w:szCs w:val="24"/>
        </w:rPr>
        <w:t xml:space="preserve"> </w:t>
      </w:r>
      <w:r w:rsidRPr="00710E31">
        <w:rPr>
          <w:rFonts w:ascii="Times New Roman" w:hAnsi="Times New Roman"/>
          <w:spacing w:val="1"/>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сси</w:t>
      </w:r>
      <w:r w:rsidRPr="00710E31">
        <w:rPr>
          <w:rFonts w:ascii="Times New Roman" w:hAnsi="Times New Roman"/>
          <w:spacing w:val="1"/>
          <w:sz w:val="24"/>
          <w:szCs w:val="24"/>
        </w:rPr>
        <w:t>й</w:t>
      </w:r>
      <w:r w:rsidRPr="00710E31">
        <w:rPr>
          <w:rFonts w:ascii="Times New Roman" w:hAnsi="Times New Roman"/>
          <w:sz w:val="24"/>
          <w:szCs w:val="24"/>
        </w:rPr>
        <w:t>с</w:t>
      </w:r>
      <w:r w:rsidRPr="00710E31">
        <w:rPr>
          <w:rFonts w:ascii="Times New Roman" w:hAnsi="Times New Roman"/>
          <w:spacing w:val="-1"/>
          <w:sz w:val="24"/>
          <w:szCs w:val="24"/>
        </w:rPr>
        <w:t>к</w:t>
      </w:r>
      <w:r w:rsidRPr="00710E31">
        <w:rPr>
          <w:rFonts w:ascii="Times New Roman" w:hAnsi="Times New Roman"/>
          <w:spacing w:val="4"/>
          <w:sz w:val="24"/>
          <w:szCs w:val="24"/>
        </w:rPr>
        <w:t>о</w:t>
      </w:r>
      <w:r w:rsidRPr="00710E31">
        <w:rPr>
          <w:rFonts w:ascii="Times New Roman" w:hAnsi="Times New Roman"/>
          <w:sz w:val="24"/>
          <w:szCs w:val="24"/>
        </w:rPr>
        <w:t>й</w:t>
      </w:r>
      <w:r w:rsidRPr="00710E31">
        <w:rPr>
          <w:rFonts w:ascii="Times New Roman" w:hAnsi="Times New Roman"/>
          <w:spacing w:val="8"/>
          <w:sz w:val="24"/>
          <w:szCs w:val="24"/>
        </w:rPr>
        <w:t xml:space="preserve"> </w:t>
      </w:r>
      <w:r w:rsidRPr="00710E31">
        <w:rPr>
          <w:rFonts w:ascii="Times New Roman" w:hAnsi="Times New Roman"/>
          <w:spacing w:val="3"/>
          <w:sz w:val="24"/>
          <w:szCs w:val="24"/>
        </w:rPr>
        <w:t>Ф</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ер</w:t>
      </w:r>
      <w:r w:rsidRPr="00710E31">
        <w:rPr>
          <w:rFonts w:ascii="Times New Roman" w:hAnsi="Times New Roman"/>
          <w:spacing w:val="-1"/>
          <w:sz w:val="24"/>
          <w:szCs w:val="24"/>
        </w:rPr>
        <w:t>а</w:t>
      </w:r>
      <w:r w:rsidRPr="00710E31">
        <w:rPr>
          <w:rFonts w:ascii="Times New Roman" w:hAnsi="Times New Roman"/>
          <w:sz w:val="24"/>
          <w:szCs w:val="24"/>
        </w:rPr>
        <w:t>ц</w:t>
      </w:r>
      <w:r w:rsidRPr="00710E31">
        <w:rPr>
          <w:rFonts w:ascii="Times New Roman" w:hAnsi="Times New Roman"/>
          <w:spacing w:val="1"/>
          <w:sz w:val="24"/>
          <w:szCs w:val="24"/>
        </w:rPr>
        <w:t>и</w:t>
      </w:r>
      <w:r w:rsidRPr="00710E31">
        <w:rPr>
          <w:rFonts w:ascii="Times New Roman" w:hAnsi="Times New Roman"/>
          <w:sz w:val="24"/>
          <w:szCs w:val="24"/>
        </w:rPr>
        <w:t>и</w:t>
      </w:r>
      <w:r w:rsidRPr="00710E31">
        <w:rPr>
          <w:rFonts w:ascii="Times New Roman" w:hAnsi="Times New Roman"/>
          <w:spacing w:val="4"/>
          <w:sz w:val="24"/>
          <w:szCs w:val="24"/>
        </w:rPr>
        <w:t xml:space="preserve"> о</w:t>
      </w:r>
      <w:r w:rsidRPr="00710E31">
        <w:rPr>
          <w:rFonts w:ascii="Times New Roman" w:hAnsi="Times New Roman"/>
          <w:sz w:val="24"/>
          <w:szCs w:val="24"/>
        </w:rPr>
        <w:t>т</w:t>
      </w:r>
      <w:r w:rsidRPr="00710E31">
        <w:rPr>
          <w:rFonts w:ascii="Times New Roman" w:hAnsi="Times New Roman"/>
          <w:spacing w:val="8"/>
          <w:sz w:val="24"/>
          <w:szCs w:val="24"/>
        </w:rPr>
        <w:t xml:space="preserve"> </w:t>
      </w:r>
      <w:r w:rsidRPr="00710E31">
        <w:rPr>
          <w:rFonts w:ascii="Times New Roman" w:hAnsi="Times New Roman"/>
          <w:sz w:val="24"/>
          <w:szCs w:val="24"/>
        </w:rPr>
        <w:t>16</w:t>
      </w:r>
      <w:r w:rsidRPr="00710E31">
        <w:rPr>
          <w:rFonts w:ascii="Times New Roman" w:hAnsi="Times New Roman"/>
          <w:spacing w:val="7"/>
          <w:sz w:val="24"/>
          <w:szCs w:val="24"/>
        </w:rPr>
        <w:t xml:space="preserve"> </w:t>
      </w:r>
      <w:r w:rsidRPr="00710E31">
        <w:rPr>
          <w:rFonts w:ascii="Times New Roman" w:hAnsi="Times New Roman"/>
          <w:sz w:val="24"/>
          <w:szCs w:val="24"/>
        </w:rPr>
        <w:t>а</w:t>
      </w:r>
      <w:r w:rsidRPr="00710E31">
        <w:rPr>
          <w:rFonts w:ascii="Times New Roman" w:hAnsi="Times New Roman"/>
          <w:spacing w:val="2"/>
          <w:sz w:val="24"/>
          <w:szCs w:val="24"/>
        </w:rPr>
        <w:t>вг</w:t>
      </w:r>
      <w:r w:rsidRPr="00710E31">
        <w:rPr>
          <w:rFonts w:ascii="Times New Roman" w:hAnsi="Times New Roman"/>
          <w:spacing w:val="-8"/>
          <w:sz w:val="24"/>
          <w:szCs w:val="24"/>
        </w:rPr>
        <w:t>у</w:t>
      </w:r>
      <w:r w:rsidRPr="00710E31">
        <w:rPr>
          <w:rFonts w:ascii="Times New Roman" w:hAnsi="Times New Roman"/>
          <w:spacing w:val="-1"/>
          <w:sz w:val="24"/>
          <w:szCs w:val="24"/>
        </w:rPr>
        <w:t>с</w:t>
      </w:r>
      <w:r w:rsidRPr="00710E31">
        <w:rPr>
          <w:rFonts w:ascii="Times New Roman" w:hAnsi="Times New Roman"/>
          <w:sz w:val="24"/>
          <w:szCs w:val="24"/>
        </w:rPr>
        <w:t>та</w:t>
      </w:r>
      <w:r w:rsidRPr="00710E31">
        <w:rPr>
          <w:rFonts w:ascii="Times New Roman" w:hAnsi="Times New Roman"/>
          <w:spacing w:val="11"/>
          <w:sz w:val="24"/>
          <w:szCs w:val="24"/>
        </w:rPr>
        <w:t xml:space="preserve"> </w:t>
      </w:r>
      <w:r w:rsidRPr="00710E31">
        <w:rPr>
          <w:rFonts w:ascii="Times New Roman" w:hAnsi="Times New Roman"/>
          <w:sz w:val="24"/>
          <w:szCs w:val="24"/>
        </w:rPr>
        <w:t xml:space="preserve">2013 </w:t>
      </w:r>
      <w:r w:rsidRPr="00710E31">
        <w:rPr>
          <w:rFonts w:ascii="Times New Roman" w:hAnsi="Times New Roman"/>
          <w:spacing w:val="2"/>
          <w:sz w:val="24"/>
          <w:szCs w:val="24"/>
        </w:rPr>
        <w:t>г</w:t>
      </w:r>
      <w:r w:rsidRPr="00710E31">
        <w:rPr>
          <w:rFonts w:ascii="Times New Roman" w:hAnsi="Times New Roman"/>
          <w:sz w:val="24"/>
          <w:szCs w:val="24"/>
        </w:rPr>
        <w:t>.</w:t>
      </w:r>
      <w:r w:rsidRPr="00710E31">
        <w:rPr>
          <w:rFonts w:ascii="Times New Roman" w:hAnsi="Times New Roman"/>
          <w:spacing w:val="9"/>
          <w:sz w:val="24"/>
          <w:szCs w:val="24"/>
        </w:rPr>
        <w:t xml:space="preserve"> </w:t>
      </w:r>
      <w:r w:rsidRPr="00710E31">
        <w:rPr>
          <w:rFonts w:ascii="Times New Roman" w:hAnsi="Times New Roman"/>
          <w:sz w:val="24"/>
          <w:szCs w:val="24"/>
        </w:rPr>
        <w:t>№</w:t>
      </w:r>
      <w:r w:rsidRPr="00710E31">
        <w:rPr>
          <w:rFonts w:ascii="Times New Roman" w:hAnsi="Times New Roman"/>
          <w:spacing w:val="4"/>
          <w:sz w:val="24"/>
          <w:szCs w:val="24"/>
        </w:rPr>
        <w:t xml:space="preserve"> </w:t>
      </w:r>
      <w:r w:rsidRPr="00710E31">
        <w:rPr>
          <w:rFonts w:ascii="Times New Roman" w:hAnsi="Times New Roman"/>
          <w:sz w:val="24"/>
          <w:szCs w:val="24"/>
        </w:rPr>
        <w:t>968</w:t>
      </w:r>
      <w:r w:rsidRPr="00710E31">
        <w:rPr>
          <w:rFonts w:ascii="Times New Roman" w:hAnsi="Times New Roman"/>
          <w:spacing w:val="8"/>
          <w:sz w:val="24"/>
          <w:szCs w:val="24"/>
        </w:rPr>
        <w:t xml:space="preserve"> </w:t>
      </w:r>
      <w:r w:rsidRPr="00710E31">
        <w:rPr>
          <w:rFonts w:ascii="Times New Roman" w:hAnsi="Times New Roman"/>
          <w:spacing w:val="-1"/>
          <w:sz w:val="24"/>
          <w:szCs w:val="24"/>
        </w:rPr>
        <w:t>"О</w:t>
      </w:r>
      <w:r w:rsidRPr="00710E31">
        <w:rPr>
          <w:rFonts w:ascii="Times New Roman" w:hAnsi="Times New Roman"/>
          <w:sz w:val="24"/>
          <w:szCs w:val="24"/>
        </w:rPr>
        <w:t>б</w:t>
      </w:r>
      <w:r w:rsidRPr="00710E31">
        <w:rPr>
          <w:rFonts w:ascii="Times New Roman" w:hAnsi="Times New Roman"/>
          <w:spacing w:val="10"/>
          <w:sz w:val="24"/>
          <w:szCs w:val="24"/>
        </w:rPr>
        <w:t xml:space="preserve"> </w:t>
      </w:r>
      <w:r w:rsidRPr="00710E31">
        <w:rPr>
          <w:rFonts w:ascii="Times New Roman" w:hAnsi="Times New Roman"/>
          <w:spacing w:val="-9"/>
          <w:sz w:val="24"/>
          <w:szCs w:val="24"/>
        </w:rPr>
        <w:t>у</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ер</w:t>
      </w:r>
      <w:r w:rsidRPr="00710E31">
        <w:rPr>
          <w:rFonts w:ascii="Times New Roman" w:hAnsi="Times New Roman"/>
          <w:spacing w:val="1"/>
          <w:sz w:val="24"/>
          <w:szCs w:val="24"/>
        </w:rPr>
        <w:t>ж</w:t>
      </w:r>
      <w:r w:rsidRPr="00710E31">
        <w:rPr>
          <w:rFonts w:ascii="Times New Roman" w:hAnsi="Times New Roman"/>
          <w:spacing w:val="-1"/>
          <w:sz w:val="24"/>
          <w:szCs w:val="24"/>
        </w:rPr>
        <w:t>д</w:t>
      </w:r>
      <w:r w:rsidRPr="00710E31">
        <w:rPr>
          <w:rFonts w:ascii="Times New Roman" w:hAnsi="Times New Roman"/>
          <w:sz w:val="24"/>
          <w:szCs w:val="24"/>
        </w:rPr>
        <w:t>ен</w:t>
      </w:r>
      <w:r w:rsidRPr="00710E31">
        <w:rPr>
          <w:rFonts w:ascii="Times New Roman" w:hAnsi="Times New Roman"/>
          <w:spacing w:val="1"/>
          <w:sz w:val="24"/>
          <w:szCs w:val="24"/>
        </w:rPr>
        <w:t>и</w:t>
      </w:r>
      <w:r w:rsidRPr="00710E31">
        <w:rPr>
          <w:rFonts w:ascii="Times New Roman" w:hAnsi="Times New Roman"/>
          <w:sz w:val="24"/>
          <w:szCs w:val="24"/>
        </w:rPr>
        <w:t>и</w:t>
      </w:r>
      <w:r w:rsidRPr="00710E31">
        <w:rPr>
          <w:rFonts w:ascii="Times New Roman" w:hAnsi="Times New Roman"/>
          <w:spacing w:val="8"/>
          <w:sz w:val="24"/>
          <w:szCs w:val="24"/>
        </w:rPr>
        <w:t xml:space="preserve"> </w:t>
      </w:r>
      <w:r w:rsidRPr="00710E31">
        <w:rPr>
          <w:rFonts w:ascii="Times New Roman" w:hAnsi="Times New Roman"/>
          <w:sz w:val="24"/>
          <w:szCs w:val="24"/>
        </w:rPr>
        <w:t>П</w:t>
      </w:r>
      <w:r w:rsidRPr="00710E31">
        <w:rPr>
          <w:rFonts w:ascii="Times New Roman" w:hAnsi="Times New Roman"/>
          <w:spacing w:val="5"/>
          <w:sz w:val="24"/>
          <w:szCs w:val="24"/>
        </w:rPr>
        <w:t>о</w:t>
      </w:r>
      <w:r w:rsidRPr="00710E31">
        <w:rPr>
          <w:rFonts w:ascii="Times New Roman" w:hAnsi="Times New Roman"/>
          <w:sz w:val="24"/>
          <w:szCs w:val="24"/>
        </w:rPr>
        <w:t>ря</w:t>
      </w:r>
      <w:r w:rsidRPr="00710E31">
        <w:rPr>
          <w:rFonts w:ascii="Times New Roman" w:hAnsi="Times New Roman"/>
          <w:spacing w:val="-1"/>
          <w:sz w:val="24"/>
          <w:szCs w:val="24"/>
        </w:rPr>
        <w:t>д</w:t>
      </w:r>
      <w:r w:rsidRPr="00710E31">
        <w:rPr>
          <w:rFonts w:ascii="Times New Roman" w:hAnsi="Times New Roman"/>
          <w:spacing w:val="-2"/>
          <w:sz w:val="24"/>
          <w:szCs w:val="24"/>
        </w:rPr>
        <w:t>к</w:t>
      </w:r>
      <w:r w:rsidRPr="00710E31">
        <w:rPr>
          <w:rFonts w:ascii="Times New Roman" w:hAnsi="Times New Roman"/>
          <w:sz w:val="24"/>
          <w:szCs w:val="24"/>
        </w:rPr>
        <w:t>а</w:t>
      </w:r>
      <w:r w:rsidRPr="00710E31">
        <w:rPr>
          <w:rFonts w:ascii="Times New Roman" w:hAnsi="Times New Roman"/>
          <w:spacing w:val="6"/>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ро</w:t>
      </w:r>
      <w:r w:rsidRPr="00710E31">
        <w:rPr>
          <w:rFonts w:ascii="Times New Roman" w:hAnsi="Times New Roman"/>
          <w:spacing w:val="2"/>
          <w:sz w:val="24"/>
          <w:szCs w:val="24"/>
        </w:rPr>
        <w:t>в</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ен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7"/>
          <w:sz w:val="24"/>
          <w:szCs w:val="24"/>
        </w:rPr>
        <w:t xml:space="preserve"> </w:t>
      </w:r>
      <w:r w:rsidRPr="00710E31">
        <w:rPr>
          <w:rFonts w:ascii="Times New Roman" w:hAnsi="Times New Roman"/>
          <w:spacing w:val="-1"/>
          <w:sz w:val="24"/>
          <w:szCs w:val="24"/>
        </w:rPr>
        <w:t>г</w:t>
      </w:r>
      <w:r w:rsidRPr="00710E31">
        <w:rPr>
          <w:rFonts w:ascii="Times New Roman" w:hAnsi="Times New Roman"/>
          <w:spacing w:val="4"/>
          <w:sz w:val="24"/>
          <w:szCs w:val="24"/>
        </w:rPr>
        <w:t>о</w:t>
      </w:r>
      <w:r w:rsidRPr="00710E31">
        <w:rPr>
          <w:rFonts w:ascii="Times New Roman" w:hAnsi="Times New Roman"/>
          <w:spacing w:val="3"/>
          <w:sz w:val="24"/>
          <w:szCs w:val="24"/>
        </w:rPr>
        <w:t>с</w:t>
      </w:r>
      <w:r w:rsidRPr="00710E31">
        <w:rPr>
          <w:rFonts w:ascii="Times New Roman" w:hAnsi="Times New Roman"/>
          <w:spacing w:val="-8"/>
          <w:sz w:val="24"/>
          <w:szCs w:val="24"/>
        </w:rPr>
        <w:t>у</w:t>
      </w:r>
      <w:r w:rsidRPr="00710E31">
        <w:rPr>
          <w:rFonts w:ascii="Times New Roman" w:hAnsi="Times New Roman"/>
          <w:spacing w:val="-2"/>
          <w:sz w:val="24"/>
          <w:szCs w:val="24"/>
        </w:rPr>
        <w:t>д</w:t>
      </w:r>
      <w:r w:rsidRPr="00710E31">
        <w:rPr>
          <w:rFonts w:ascii="Times New Roman" w:hAnsi="Times New Roman"/>
          <w:spacing w:val="-1"/>
          <w:sz w:val="24"/>
          <w:szCs w:val="24"/>
        </w:rPr>
        <w:t>а</w:t>
      </w:r>
      <w:r w:rsidRPr="00710E31">
        <w:rPr>
          <w:rFonts w:ascii="Times New Roman" w:hAnsi="Times New Roman"/>
          <w:sz w:val="24"/>
          <w:szCs w:val="24"/>
        </w:rPr>
        <w:t>рст</w:t>
      </w:r>
      <w:r w:rsidRPr="00710E31">
        <w:rPr>
          <w:rFonts w:ascii="Times New Roman" w:hAnsi="Times New Roman"/>
          <w:spacing w:val="1"/>
          <w:sz w:val="24"/>
          <w:szCs w:val="24"/>
        </w:rPr>
        <w:t>в</w:t>
      </w:r>
      <w:r w:rsidRPr="00710E31">
        <w:rPr>
          <w:rFonts w:ascii="Times New Roman" w:hAnsi="Times New Roman"/>
          <w:sz w:val="24"/>
          <w:szCs w:val="24"/>
        </w:rPr>
        <w:t>е</w:t>
      </w:r>
      <w:r w:rsidRPr="00710E31">
        <w:rPr>
          <w:rFonts w:ascii="Times New Roman" w:hAnsi="Times New Roman"/>
          <w:spacing w:val="1"/>
          <w:sz w:val="24"/>
          <w:szCs w:val="24"/>
        </w:rPr>
        <w:t>нн</w:t>
      </w:r>
      <w:r w:rsidRPr="00710E31">
        <w:rPr>
          <w:rFonts w:ascii="Times New Roman" w:hAnsi="Times New Roman"/>
          <w:spacing w:val="5"/>
          <w:sz w:val="24"/>
          <w:szCs w:val="24"/>
        </w:rPr>
        <w:t>о</w:t>
      </w:r>
      <w:r w:rsidRPr="00710E31">
        <w:rPr>
          <w:rFonts w:ascii="Times New Roman" w:hAnsi="Times New Roman"/>
          <w:sz w:val="24"/>
          <w:szCs w:val="24"/>
        </w:rPr>
        <w:t>й</w:t>
      </w:r>
      <w:r w:rsidRPr="00710E31">
        <w:rPr>
          <w:rFonts w:ascii="Times New Roman" w:hAnsi="Times New Roman"/>
          <w:spacing w:val="8"/>
          <w:sz w:val="24"/>
          <w:szCs w:val="24"/>
        </w:rPr>
        <w:t xml:space="preserve"> </w:t>
      </w:r>
      <w:r w:rsidRPr="00710E31">
        <w:rPr>
          <w:rFonts w:ascii="Times New Roman" w:hAnsi="Times New Roman"/>
          <w:spacing w:val="1"/>
          <w:sz w:val="24"/>
          <w:szCs w:val="24"/>
        </w:rPr>
        <w:t>и</w:t>
      </w:r>
      <w:r w:rsidRPr="00710E31">
        <w:rPr>
          <w:rFonts w:ascii="Times New Roman" w:hAnsi="Times New Roman"/>
          <w:spacing w:val="-3"/>
          <w:sz w:val="24"/>
          <w:szCs w:val="24"/>
        </w:rPr>
        <w:t>т</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pacing w:val="4"/>
          <w:sz w:val="24"/>
          <w:szCs w:val="24"/>
        </w:rPr>
        <w:t>о</w:t>
      </w:r>
      <w:r w:rsidRPr="00710E31">
        <w:rPr>
          <w:rFonts w:ascii="Times New Roman" w:hAnsi="Times New Roman"/>
          <w:sz w:val="24"/>
          <w:szCs w:val="24"/>
        </w:rPr>
        <w:t>й</w:t>
      </w:r>
      <w:r w:rsidRPr="00710E31">
        <w:rPr>
          <w:rFonts w:ascii="Times New Roman" w:hAnsi="Times New Roman"/>
          <w:spacing w:val="4"/>
          <w:sz w:val="24"/>
          <w:szCs w:val="24"/>
        </w:rPr>
        <w:t xml:space="preserve"> </w:t>
      </w:r>
      <w:r w:rsidRPr="00710E31">
        <w:rPr>
          <w:rFonts w:ascii="Times New Roman" w:hAnsi="Times New Roman"/>
          <w:sz w:val="24"/>
          <w:szCs w:val="24"/>
        </w:rPr>
        <w:t>аттестац</w:t>
      </w:r>
      <w:r w:rsidRPr="00710E31">
        <w:rPr>
          <w:rFonts w:ascii="Times New Roman" w:hAnsi="Times New Roman"/>
          <w:spacing w:val="1"/>
          <w:sz w:val="24"/>
          <w:szCs w:val="24"/>
        </w:rPr>
        <w:t>и</w:t>
      </w:r>
      <w:r w:rsidRPr="00710E31">
        <w:rPr>
          <w:rFonts w:ascii="Times New Roman" w:hAnsi="Times New Roman"/>
          <w:sz w:val="24"/>
          <w:szCs w:val="24"/>
        </w:rPr>
        <w:t xml:space="preserve">и </w:t>
      </w:r>
      <w:r w:rsidRPr="00710E31">
        <w:rPr>
          <w:rFonts w:ascii="Times New Roman" w:hAnsi="Times New Roman"/>
          <w:spacing w:val="1"/>
          <w:sz w:val="24"/>
          <w:szCs w:val="24"/>
        </w:rPr>
        <w:t>п</w:t>
      </w:r>
      <w:r w:rsidRPr="00710E31">
        <w:rPr>
          <w:rFonts w:ascii="Times New Roman" w:hAnsi="Times New Roman"/>
          <w:sz w:val="24"/>
          <w:szCs w:val="24"/>
        </w:rPr>
        <w:t>о</w:t>
      </w:r>
      <w:r w:rsidRPr="00710E31">
        <w:rPr>
          <w:rFonts w:ascii="Times New Roman" w:hAnsi="Times New Roman"/>
          <w:spacing w:val="-2"/>
          <w:sz w:val="24"/>
          <w:szCs w:val="24"/>
        </w:rPr>
        <w:t xml:space="preserve">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разо</w:t>
      </w:r>
      <w:r w:rsidRPr="00710E31">
        <w:rPr>
          <w:rFonts w:ascii="Times New Roman" w:hAnsi="Times New Roman"/>
          <w:spacing w:val="2"/>
          <w:sz w:val="24"/>
          <w:szCs w:val="24"/>
        </w:rPr>
        <w:t>в</w:t>
      </w:r>
      <w:r w:rsidRPr="00710E31">
        <w:rPr>
          <w:rFonts w:ascii="Times New Roman" w:hAnsi="Times New Roman"/>
          <w:sz w:val="24"/>
          <w:szCs w:val="24"/>
        </w:rPr>
        <w:t>атель</w:t>
      </w:r>
      <w:r w:rsidRPr="00710E31">
        <w:rPr>
          <w:rFonts w:ascii="Times New Roman" w:hAnsi="Times New Roman"/>
          <w:spacing w:val="1"/>
          <w:sz w:val="24"/>
          <w:szCs w:val="24"/>
        </w:rPr>
        <w:t>н</w:t>
      </w:r>
      <w:r w:rsidRPr="00710E31">
        <w:rPr>
          <w:rFonts w:ascii="Times New Roman" w:hAnsi="Times New Roman"/>
          <w:spacing w:val="-1"/>
          <w:sz w:val="24"/>
          <w:szCs w:val="24"/>
        </w:rPr>
        <w:t>ы</w:t>
      </w:r>
      <w:r w:rsidRPr="00710E31">
        <w:rPr>
          <w:rFonts w:ascii="Times New Roman" w:hAnsi="Times New Roman"/>
          <w:sz w:val="24"/>
          <w:szCs w:val="24"/>
        </w:rPr>
        <w:t>м</w:t>
      </w:r>
      <w:r w:rsidRPr="00710E31">
        <w:rPr>
          <w:rFonts w:ascii="Times New Roman" w:hAnsi="Times New Roman"/>
          <w:spacing w:val="-1"/>
          <w:sz w:val="24"/>
          <w:szCs w:val="24"/>
        </w:rPr>
        <w:t xml:space="preserve"> </w:t>
      </w:r>
      <w:r w:rsidRPr="00710E31">
        <w:rPr>
          <w:rFonts w:ascii="Times New Roman" w:hAnsi="Times New Roman"/>
          <w:sz w:val="24"/>
          <w:szCs w:val="24"/>
        </w:rPr>
        <w:t>п</w:t>
      </w:r>
      <w:r w:rsidRPr="00710E31">
        <w:rPr>
          <w:rFonts w:ascii="Times New Roman" w:hAnsi="Times New Roman"/>
          <w:spacing w:val="-3"/>
          <w:sz w:val="24"/>
          <w:szCs w:val="24"/>
        </w:rPr>
        <w:t>р</w:t>
      </w:r>
      <w:r w:rsidRPr="00710E31">
        <w:rPr>
          <w:rFonts w:ascii="Times New Roman" w:hAnsi="Times New Roman"/>
          <w:spacing w:val="3"/>
          <w:sz w:val="24"/>
          <w:szCs w:val="24"/>
        </w:rPr>
        <w:t>ог</w:t>
      </w:r>
      <w:r w:rsidRPr="00710E31">
        <w:rPr>
          <w:rFonts w:ascii="Times New Roman" w:hAnsi="Times New Roman"/>
          <w:sz w:val="24"/>
          <w:szCs w:val="24"/>
        </w:rPr>
        <w:t>ра</w:t>
      </w:r>
      <w:r w:rsidRPr="00710E31">
        <w:rPr>
          <w:rFonts w:ascii="Times New Roman" w:hAnsi="Times New Roman"/>
          <w:spacing w:val="-3"/>
          <w:sz w:val="24"/>
          <w:szCs w:val="24"/>
        </w:rPr>
        <w:t>м</w:t>
      </w:r>
      <w:r w:rsidRPr="00710E31">
        <w:rPr>
          <w:rFonts w:ascii="Times New Roman" w:hAnsi="Times New Roman"/>
          <w:spacing w:val="1"/>
          <w:sz w:val="24"/>
          <w:szCs w:val="24"/>
        </w:rPr>
        <w:t>м</w:t>
      </w:r>
      <w:r w:rsidRPr="00710E31">
        <w:rPr>
          <w:rFonts w:ascii="Times New Roman" w:hAnsi="Times New Roman"/>
          <w:sz w:val="24"/>
          <w:szCs w:val="24"/>
        </w:rPr>
        <w:t>ам</w:t>
      </w:r>
      <w:r w:rsidRPr="00710E31">
        <w:rPr>
          <w:rFonts w:ascii="Times New Roman" w:hAnsi="Times New Roman"/>
          <w:spacing w:val="3"/>
          <w:sz w:val="24"/>
          <w:szCs w:val="24"/>
        </w:rPr>
        <w:t xml:space="preserve"> </w:t>
      </w:r>
      <w:r w:rsidRPr="00710E31">
        <w:rPr>
          <w:rFonts w:ascii="Times New Roman" w:hAnsi="Times New Roman"/>
          <w:sz w:val="24"/>
          <w:szCs w:val="24"/>
        </w:rPr>
        <w:t>сре</w:t>
      </w:r>
      <w:r w:rsidRPr="00710E31">
        <w:rPr>
          <w:rFonts w:ascii="Times New Roman" w:hAnsi="Times New Roman"/>
          <w:spacing w:val="-2"/>
          <w:sz w:val="24"/>
          <w:szCs w:val="24"/>
        </w:rPr>
        <w:t>д</w:t>
      </w:r>
      <w:r w:rsidRPr="00710E31">
        <w:rPr>
          <w:rFonts w:ascii="Times New Roman" w:hAnsi="Times New Roman"/>
          <w:sz w:val="24"/>
          <w:szCs w:val="24"/>
        </w:rPr>
        <w:t>не</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1"/>
          <w:sz w:val="24"/>
          <w:szCs w:val="24"/>
        </w:rPr>
        <w:t xml:space="preserve"> </w:t>
      </w:r>
      <w:r w:rsidRPr="00710E31">
        <w:rPr>
          <w:rFonts w:ascii="Times New Roman" w:hAnsi="Times New Roman"/>
          <w:spacing w:val="2"/>
          <w:sz w:val="24"/>
          <w:szCs w:val="24"/>
        </w:rPr>
        <w:t>п</w:t>
      </w:r>
      <w:r w:rsidRPr="00710E31">
        <w:rPr>
          <w:rFonts w:ascii="Times New Roman" w:hAnsi="Times New Roman"/>
          <w:spacing w:val="-4"/>
          <w:sz w:val="24"/>
          <w:szCs w:val="24"/>
        </w:rPr>
        <w:t>р</w:t>
      </w:r>
      <w:r w:rsidRPr="00710E31">
        <w:rPr>
          <w:rFonts w:ascii="Times New Roman" w:hAnsi="Times New Roman"/>
          <w:sz w:val="24"/>
          <w:szCs w:val="24"/>
        </w:rPr>
        <w:t>о</w:t>
      </w:r>
      <w:r w:rsidRPr="00710E31">
        <w:rPr>
          <w:rFonts w:ascii="Times New Roman" w:hAnsi="Times New Roman"/>
          <w:spacing w:val="-2"/>
          <w:sz w:val="24"/>
          <w:szCs w:val="24"/>
        </w:rPr>
        <w:t>ф</w:t>
      </w:r>
      <w:r w:rsidRPr="00710E31">
        <w:rPr>
          <w:rFonts w:ascii="Times New Roman" w:hAnsi="Times New Roman"/>
          <w:sz w:val="24"/>
          <w:szCs w:val="24"/>
        </w:rPr>
        <w:t>е</w:t>
      </w:r>
      <w:r w:rsidRPr="00710E31">
        <w:rPr>
          <w:rFonts w:ascii="Times New Roman" w:hAnsi="Times New Roman"/>
          <w:spacing w:val="-1"/>
          <w:sz w:val="24"/>
          <w:szCs w:val="24"/>
        </w:rPr>
        <w:t>сс</w:t>
      </w:r>
      <w:r w:rsidRPr="00710E31">
        <w:rPr>
          <w:rFonts w:ascii="Times New Roman" w:hAnsi="Times New Roman"/>
          <w:sz w:val="24"/>
          <w:szCs w:val="24"/>
        </w:rPr>
        <w:t>и</w:t>
      </w:r>
      <w:r w:rsidRPr="00710E31">
        <w:rPr>
          <w:rFonts w:ascii="Times New Roman" w:hAnsi="Times New Roman"/>
          <w:spacing w:val="5"/>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w:t>
      </w:r>
      <w:r w:rsidRPr="00710E31">
        <w:rPr>
          <w:rFonts w:ascii="Times New Roman" w:hAnsi="Times New Roman"/>
          <w:spacing w:val="1"/>
          <w:sz w:val="24"/>
          <w:szCs w:val="24"/>
        </w:rPr>
        <w:t>ь</w:t>
      </w:r>
      <w:r w:rsidRPr="00710E31">
        <w:rPr>
          <w:rFonts w:ascii="Times New Roman" w:hAnsi="Times New Roman"/>
          <w:spacing w:val="-3"/>
          <w:sz w:val="24"/>
          <w:szCs w:val="24"/>
        </w:rPr>
        <w:t>н</w:t>
      </w:r>
      <w:r w:rsidRPr="00710E31">
        <w:rPr>
          <w:rFonts w:ascii="Times New Roman" w:hAnsi="Times New Roman"/>
          <w:sz w:val="24"/>
          <w:szCs w:val="24"/>
        </w:rPr>
        <w:t>о</w:t>
      </w:r>
      <w:r w:rsidRPr="00710E31">
        <w:rPr>
          <w:rFonts w:ascii="Times New Roman" w:hAnsi="Times New Roman"/>
          <w:spacing w:val="-1"/>
          <w:sz w:val="24"/>
          <w:szCs w:val="24"/>
        </w:rPr>
        <w:t>го</w:t>
      </w:r>
      <w:r w:rsidRPr="00710E31">
        <w:rPr>
          <w:rFonts w:ascii="Times New Roman" w:hAnsi="Times New Roman"/>
          <w:spacing w:val="-2"/>
          <w:sz w:val="24"/>
          <w:szCs w:val="24"/>
        </w:rPr>
        <w:t xml:space="preserve">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pacing w:val="1"/>
          <w:sz w:val="24"/>
          <w:szCs w:val="24"/>
        </w:rPr>
        <w:t>з</w:t>
      </w:r>
      <w:r w:rsidRPr="00710E31">
        <w:rPr>
          <w:rFonts w:ascii="Times New Roman" w:hAnsi="Times New Roman"/>
          <w:sz w:val="24"/>
          <w:szCs w:val="24"/>
        </w:rPr>
        <w:t>о</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1"/>
          <w:sz w:val="24"/>
          <w:szCs w:val="24"/>
        </w:rPr>
        <w:t>ни</w:t>
      </w:r>
      <w:r w:rsidRPr="00710E31">
        <w:rPr>
          <w:rFonts w:ascii="Times New Roman" w:hAnsi="Times New Roman"/>
          <w:sz w:val="24"/>
          <w:szCs w:val="24"/>
        </w:rPr>
        <w:t>я"</w:t>
      </w:r>
    </w:p>
    <w:p w:rsidR="007B3803" w:rsidRPr="00710E31" w:rsidRDefault="007B3803" w:rsidP="00710E31">
      <w:pPr>
        <w:widowControl w:val="0"/>
        <w:tabs>
          <w:tab w:val="left" w:pos="2761"/>
          <w:tab w:val="left" w:pos="4346"/>
          <w:tab w:val="left" w:pos="4888"/>
          <w:tab w:val="left" w:pos="5564"/>
          <w:tab w:val="left" w:pos="5897"/>
          <w:tab w:val="left" w:pos="7597"/>
          <w:tab w:val="left" w:pos="8450"/>
        </w:tabs>
        <w:autoSpaceDE w:val="0"/>
        <w:autoSpaceDN w:val="0"/>
        <w:adjustRightInd w:val="0"/>
        <w:spacing w:after="0" w:line="240" w:lineRule="auto"/>
        <w:ind w:right="-16"/>
        <w:jc w:val="both"/>
        <w:rPr>
          <w:rFonts w:ascii="Times New Roman" w:hAnsi="Times New Roman"/>
          <w:sz w:val="24"/>
          <w:szCs w:val="24"/>
        </w:rPr>
      </w:pPr>
      <w:r w:rsidRPr="00710E31">
        <w:rPr>
          <w:rFonts w:ascii="Times New Roman" w:hAnsi="Times New Roman"/>
          <w:sz w:val="24"/>
          <w:szCs w:val="24"/>
        </w:rPr>
        <w:t>7</w:t>
      </w:r>
      <w:r w:rsidRPr="00710E31">
        <w:rPr>
          <w:rFonts w:ascii="Times New Roman" w:hAnsi="Times New Roman"/>
          <w:spacing w:val="-1"/>
          <w:sz w:val="24"/>
          <w:szCs w:val="24"/>
        </w:rPr>
        <w:t>.</w:t>
      </w:r>
      <w:r w:rsidRPr="00710E31">
        <w:rPr>
          <w:rFonts w:ascii="Times New Roman" w:hAnsi="Times New Roman"/>
          <w:spacing w:val="148"/>
          <w:sz w:val="24"/>
          <w:szCs w:val="24"/>
        </w:rPr>
        <w:t xml:space="preserve"> </w:t>
      </w:r>
      <w:r w:rsidRPr="00710E31">
        <w:rPr>
          <w:rFonts w:ascii="Times New Roman" w:hAnsi="Times New Roman"/>
          <w:sz w:val="24"/>
          <w:szCs w:val="24"/>
        </w:rPr>
        <w:t>П</w:t>
      </w:r>
      <w:r w:rsidRPr="00710E31">
        <w:rPr>
          <w:rFonts w:ascii="Times New Roman" w:hAnsi="Times New Roman"/>
          <w:spacing w:val="1"/>
          <w:sz w:val="24"/>
          <w:szCs w:val="24"/>
        </w:rPr>
        <w:t>и</w:t>
      </w:r>
      <w:r w:rsidRPr="00710E31">
        <w:rPr>
          <w:rFonts w:ascii="Times New Roman" w:hAnsi="Times New Roman"/>
          <w:sz w:val="24"/>
          <w:szCs w:val="24"/>
        </w:rPr>
        <w:t>сь</w:t>
      </w:r>
      <w:r w:rsidRPr="00710E31">
        <w:rPr>
          <w:rFonts w:ascii="Times New Roman" w:hAnsi="Times New Roman"/>
          <w:spacing w:val="-2"/>
          <w:sz w:val="24"/>
          <w:szCs w:val="24"/>
        </w:rPr>
        <w:t>м</w:t>
      </w:r>
      <w:r w:rsidRPr="00710E31">
        <w:rPr>
          <w:rFonts w:ascii="Times New Roman" w:hAnsi="Times New Roman"/>
          <w:sz w:val="24"/>
          <w:szCs w:val="24"/>
        </w:rPr>
        <w:t>о</w:t>
      </w:r>
      <w:r w:rsidRPr="00710E31">
        <w:rPr>
          <w:rFonts w:ascii="Times New Roman" w:hAnsi="Times New Roman"/>
          <w:spacing w:val="11"/>
          <w:sz w:val="24"/>
          <w:szCs w:val="24"/>
        </w:rPr>
        <w:t xml:space="preserve"> </w:t>
      </w:r>
      <w:r w:rsidRPr="00710E31">
        <w:rPr>
          <w:rFonts w:ascii="Times New Roman" w:hAnsi="Times New Roman"/>
          <w:spacing w:val="-1"/>
          <w:sz w:val="24"/>
          <w:szCs w:val="24"/>
        </w:rPr>
        <w:t>М</w:t>
      </w:r>
      <w:r w:rsidRPr="00710E31">
        <w:rPr>
          <w:rFonts w:ascii="Times New Roman" w:hAnsi="Times New Roman"/>
          <w:sz w:val="24"/>
          <w:szCs w:val="24"/>
        </w:rPr>
        <w:t>и</w:t>
      </w:r>
      <w:r w:rsidRPr="00710E31">
        <w:rPr>
          <w:rFonts w:ascii="Times New Roman" w:hAnsi="Times New Roman"/>
          <w:spacing w:val="-2"/>
          <w:sz w:val="24"/>
          <w:szCs w:val="24"/>
        </w:rPr>
        <w:t>н</w:t>
      </w:r>
      <w:r w:rsidRPr="00710E31">
        <w:rPr>
          <w:rFonts w:ascii="Times New Roman" w:hAnsi="Times New Roman"/>
          <w:spacing w:val="3"/>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разо</w:t>
      </w:r>
      <w:r w:rsidRPr="00710E31">
        <w:rPr>
          <w:rFonts w:ascii="Times New Roman" w:hAnsi="Times New Roman"/>
          <w:spacing w:val="2"/>
          <w:sz w:val="24"/>
          <w:szCs w:val="24"/>
        </w:rPr>
        <w:t>в</w:t>
      </w:r>
      <w:r w:rsidRPr="00710E31">
        <w:rPr>
          <w:rFonts w:ascii="Times New Roman" w:hAnsi="Times New Roman"/>
          <w:sz w:val="24"/>
          <w:szCs w:val="24"/>
        </w:rPr>
        <w:t>ан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3"/>
          <w:sz w:val="24"/>
          <w:szCs w:val="24"/>
        </w:rPr>
        <w:t xml:space="preserve"> </w:t>
      </w:r>
      <w:r w:rsidRPr="00710E31">
        <w:rPr>
          <w:rFonts w:ascii="Times New Roman" w:hAnsi="Times New Roman"/>
          <w:spacing w:val="-3"/>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1"/>
          <w:sz w:val="24"/>
          <w:szCs w:val="24"/>
        </w:rPr>
        <w:t>с</w:t>
      </w:r>
      <w:r w:rsidRPr="00710E31">
        <w:rPr>
          <w:rFonts w:ascii="Times New Roman" w:hAnsi="Times New Roman"/>
          <w:sz w:val="24"/>
          <w:szCs w:val="24"/>
        </w:rPr>
        <w:t>ии</w:t>
      </w:r>
      <w:r w:rsidRPr="00710E31">
        <w:rPr>
          <w:rFonts w:ascii="Times New Roman" w:hAnsi="Times New Roman"/>
          <w:spacing w:val="4"/>
          <w:sz w:val="24"/>
          <w:szCs w:val="24"/>
        </w:rPr>
        <w:t xml:space="preserve"> </w:t>
      </w:r>
      <w:r w:rsidRPr="00710E31">
        <w:rPr>
          <w:rFonts w:ascii="Times New Roman" w:hAnsi="Times New Roman"/>
          <w:spacing w:val="5"/>
          <w:sz w:val="24"/>
          <w:szCs w:val="24"/>
        </w:rPr>
        <w:t>о</w:t>
      </w:r>
      <w:r w:rsidRPr="00710E31">
        <w:rPr>
          <w:rFonts w:ascii="Times New Roman" w:hAnsi="Times New Roman"/>
          <w:sz w:val="24"/>
          <w:szCs w:val="24"/>
        </w:rPr>
        <w:t>т</w:t>
      </w:r>
      <w:r w:rsidRPr="00710E31">
        <w:rPr>
          <w:rFonts w:ascii="Times New Roman" w:hAnsi="Times New Roman"/>
          <w:spacing w:val="8"/>
          <w:sz w:val="24"/>
          <w:szCs w:val="24"/>
        </w:rPr>
        <w:t xml:space="preserve"> </w:t>
      </w:r>
      <w:r w:rsidRPr="00710E31">
        <w:rPr>
          <w:rFonts w:ascii="Times New Roman" w:hAnsi="Times New Roman"/>
          <w:sz w:val="24"/>
          <w:szCs w:val="24"/>
        </w:rPr>
        <w:t>27</w:t>
      </w:r>
      <w:r w:rsidRPr="00710E31">
        <w:rPr>
          <w:rFonts w:ascii="Times New Roman" w:hAnsi="Times New Roman"/>
          <w:spacing w:val="7"/>
          <w:sz w:val="24"/>
          <w:szCs w:val="24"/>
        </w:rPr>
        <w:t xml:space="preserve"> </w:t>
      </w:r>
      <w:r w:rsidRPr="00710E31">
        <w:rPr>
          <w:rFonts w:ascii="Times New Roman" w:hAnsi="Times New Roman"/>
          <w:spacing w:val="-5"/>
          <w:sz w:val="24"/>
          <w:szCs w:val="24"/>
        </w:rPr>
        <w:t>а</w:t>
      </w:r>
      <w:r w:rsidRPr="00710E31">
        <w:rPr>
          <w:rFonts w:ascii="Times New Roman" w:hAnsi="Times New Roman"/>
          <w:spacing w:val="1"/>
          <w:sz w:val="24"/>
          <w:szCs w:val="24"/>
        </w:rPr>
        <w:t>в</w:t>
      </w:r>
      <w:r w:rsidRPr="00710E31">
        <w:rPr>
          <w:rFonts w:ascii="Times New Roman" w:hAnsi="Times New Roman"/>
          <w:spacing w:val="3"/>
          <w:sz w:val="24"/>
          <w:szCs w:val="24"/>
        </w:rPr>
        <w:t>г</w:t>
      </w:r>
      <w:r w:rsidRPr="00710E31">
        <w:rPr>
          <w:rFonts w:ascii="Times New Roman" w:hAnsi="Times New Roman"/>
          <w:spacing w:val="-9"/>
          <w:sz w:val="24"/>
          <w:szCs w:val="24"/>
        </w:rPr>
        <w:t>у</w:t>
      </w:r>
      <w:r w:rsidRPr="00710E31">
        <w:rPr>
          <w:rFonts w:ascii="Times New Roman" w:hAnsi="Times New Roman"/>
          <w:spacing w:val="-1"/>
          <w:sz w:val="24"/>
          <w:szCs w:val="24"/>
        </w:rPr>
        <w:t>с</w:t>
      </w:r>
      <w:r w:rsidRPr="00710E31">
        <w:rPr>
          <w:rFonts w:ascii="Times New Roman" w:hAnsi="Times New Roman"/>
          <w:sz w:val="24"/>
          <w:szCs w:val="24"/>
        </w:rPr>
        <w:t>та</w:t>
      </w:r>
      <w:r w:rsidRPr="00710E31">
        <w:rPr>
          <w:rFonts w:ascii="Times New Roman" w:hAnsi="Times New Roman"/>
          <w:spacing w:val="11"/>
          <w:sz w:val="24"/>
          <w:szCs w:val="24"/>
        </w:rPr>
        <w:t xml:space="preserve"> </w:t>
      </w:r>
      <w:r w:rsidRPr="00710E31">
        <w:rPr>
          <w:rFonts w:ascii="Times New Roman" w:hAnsi="Times New Roman"/>
          <w:sz w:val="24"/>
          <w:szCs w:val="24"/>
        </w:rPr>
        <w:t>2009</w:t>
      </w:r>
      <w:r w:rsidRPr="00710E31">
        <w:rPr>
          <w:rFonts w:ascii="Times New Roman" w:hAnsi="Times New Roman"/>
          <w:spacing w:val="3"/>
          <w:sz w:val="24"/>
          <w:szCs w:val="24"/>
        </w:rPr>
        <w:t>г</w:t>
      </w:r>
      <w:r w:rsidRPr="00710E31">
        <w:rPr>
          <w:rFonts w:ascii="Times New Roman" w:hAnsi="Times New Roman"/>
          <w:sz w:val="24"/>
          <w:szCs w:val="24"/>
        </w:rPr>
        <w:t>.</w:t>
      </w:r>
      <w:r w:rsidRPr="00710E31">
        <w:rPr>
          <w:rFonts w:ascii="Times New Roman" w:hAnsi="Times New Roman"/>
          <w:spacing w:val="7"/>
          <w:sz w:val="24"/>
          <w:szCs w:val="24"/>
        </w:rPr>
        <w:t xml:space="preserve"> </w:t>
      </w:r>
      <w:r w:rsidRPr="00710E31">
        <w:rPr>
          <w:rFonts w:ascii="Times New Roman" w:hAnsi="Times New Roman"/>
          <w:i/>
          <w:iCs/>
          <w:sz w:val="24"/>
          <w:szCs w:val="24"/>
        </w:rPr>
        <w:t>«</w:t>
      </w:r>
      <w:r w:rsidRPr="00710E31">
        <w:rPr>
          <w:rFonts w:ascii="Times New Roman" w:hAnsi="Times New Roman"/>
          <w:spacing w:val="1"/>
          <w:sz w:val="24"/>
          <w:szCs w:val="24"/>
        </w:rPr>
        <w:t>Р</w:t>
      </w:r>
      <w:r w:rsidRPr="00710E31">
        <w:rPr>
          <w:rFonts w:ascii="Times New Roman" w:hAnsi="Times New Roman"/>
          <w:sz w:val="24"/>
          <w:szCs w:val="24"/>
        </w:rPr>
        <w:t>а</w:t>
      </w:r>
      <w:r w:rsidRPr="00710E31">
        <w:rPr>
          <w:rFonts w:ascii="Times New Roman" w:hAnsi="Times New Roman"/>
          <w:spacing w:val="-3"/>
          <w:sz w:val="24"/>
          <w:szCs w:val="24"/>
        </w:rPr>
        <w:t>з</w:t>
      </w:r>
      <w:r w:rsidRPr="00710E31">
        <w:rPr>
          <w:rFonts w:ascii="Times New Roman" w:hAnsi="Times New Roman"/>
          <w:sz w:val="24"/>
          <w:szCs w:val="24"/>
        </w:rPr>
        <w:t>ъяснен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7"/>
          <w:sz w:val="24"/>
          <w:szCs w:val="24"/>
        </w:rPr>
        <w:t xml:space="preserve"> </w:t>
      </w:r>
      <w:r w:rsidRPr="00710E31">
        <w:rPr>
          <w:rFonts w:ascii="Times New Roman" w:hAnsi="Times New Roman"/>
          <w:spacing w:val="-2"/>
          <w:sz w:val="24"/>
          <w:szCs w:val="24"/>
        </w:rPr>
        <w:t>п</w:t>
      </w:r>
      <w:r w:rsidRPr="00710E31">
        <w:rPr>
          <w:rFonts w:ascii="Times New Roman" w:hAnsi="Times New Roman"/>
          <w:sz w:val="24"/>
          <w:szCs w:val="24"/>
        </w:rPr>
        <w:t>о</w:t>
      </w:r>
      <w:r w:rsidRPr="00710E31">
        <w:rPr>
          <w:rFonts w:ascii="Times New Roman" w:hAnsi="Times New Roman"/>
          <w:spacing w:val="6"/>
          <w:sz w:val="24"/>
          <w:szCs w:val="24"/>
        </w:rPr>
        <w:t xml:space="preserve"> </w:t>
      </w:r>
      <w:r w:rsidRPr="00710E31">
        <w:rPr>
          <w:rFonts w:ascii="Times New Roman" w:hAnsi="Times New Roman"/>
          <w:spacing w:val="-1"/>
          <w:sz w:val="24"/>
          <w:szCs w:val="24"/>
        </w:rPr>
        <w:t>ф</w:t>
      </w:r>
      <w:r w:rsidRPr="00710E31">
        <w:rPr>
          <w:rFonts w:ascii="Times New Roman" w:hAnsi="Times New Roman"/>
          <w:spacing w:val="4"/>
          <w:sz w:val="24"/>
          <w:szCs w:val="24"/>
        </w:rPr>
        <w:t>о</w:t>
      </w:r>
      <w:r w:rsidRPr="00710E31">
        <w:rPr>
          <w:rFonts w:ascii="Times New Roman" w:hAnsi="Times New Roman"/>
          <w:spacing w:val="-3"/>
          <w:sz w:val="24"/>
          <w:szCs w:val="24"/>
        </w:rPr>
        <w:t>р</w:t>
      </w:r>
      <w:r w:rsidRPr="00710E31">
        <w:rPr>
          <w:rFonts w:ascii="Times New Roman" w:hAnsi="Times New Roman"/>
          <w:sz w:val="24"/>
          <w:szCs w:val="24"/>
        </w:rPr>
        <w:t>м</w:t>
      </w:r>
      <w:r w:rsidRPr="00710E31">
        <w:rPr>
          <w:rFonts w:ascii="Times New Roman" w:hAnsi="Times New Roman"/>
          <w:spacing w:val="1"/>
          <w:sz w:val="24"/>
          <w:szCs w:val="24"/>
        </w:rPr>
        <w:t>и</w:t>
      </w:r>
      <w:r w:rsidRPr="00710E31">
        <w:rPr>
          <w:rFonts w:ascii="Times New Roman" w:hAnsi="Times New Roman"/>
          <w:spacing w:val="-3"/>
          <w:sz w:val="24"/>
          <w:szCs w:val="24"/>
        </w:rPr>
        <w:t>р</w:t>
      </w:r>
      <w:r w:rsidRPr="00710E31">
        <w:rPr>
          <w:rFonts w:ascii="Times New Roman" w:hAnsi="Times New Roman"/>
          <w:spacing w:val="4"/>
          <w:sz w:val="24"/>
          <w:szCs w:val="24"/>
        </w:rPr>
        <w:t>о</w:t>
      </w:r>
      <w:r w:rsidRPr="00710E31">
        <w:rPr>
          <w:rFonts w:ascii="Times New Roman" w:hAnsi="Times New Roman"/>
          <w:spacing w:val="1"/>
          <w:sz w:val="24"/>
          <w:szCs w:val="24"/>
        </w:rPr>
        <w:t>ва</w:t>
      </w:r>
      <w:r w:rsidRPr="00710E31">
        <w:rPr>
          <w:rFonts w:ascii="Times New Roman" w:hAnsi="Times New Roman"/>
          <w:spacing w:val="-4"/>
          <w:sz w:val="24"/>
          <w:szCs w:val="24"/>
        </w:rPr>
        <w:t>н</w:t>
      </w:r>
      <w:r w:rsidRPr="00710E31">
        <w:rPr>
          <w:rFonts w:ascii="Times New Roman" w:hAnsi="Times New Roman"/>
          <w:spacing w:val="1"/>
          <w:sz w:val="24"/>
          <w:szCs w:val="24"/>
        </w:rPr>
        <w:t>и</w:t>
      </w:r>
      <w:r w:rsidRPr="00710E31">
        <w:rPr>
          <w:rFonts w:ascii="Times New Roman" w:hAnsi="Times New Roman"/>
          <w:sz w:val="24"/>
          <w:szCs w:val="24"/>
        </w:rPr>
        <w:t xml:space="preserve">ю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1"/>
          <w:sz w:val="24"/>
          <w:szCs w:val="24"/>
        </w:rPr>
        <w:t>им</w:t>
      </w:r>
      <w:r w:rsidRPr="00710E31">
        <w:rPr>
          <w:rFonts w:ascii="Times New Roman" w:hAnsi="Times New Roman"/>
          <w:sz w:val="24"/>
          <w:szCs w:val="24"/>
        </w:rPr>
        <w:t>ер</w:t>
      </w:r>
      <w:r w:rsidRPr="00710E31">
        <w:rPr>
          <w:rFonts w:ascii="Times New Roman" w:hAnsi="Times New Roman"/>
          <w:spacing w:val="1"/>
          <w:sz w:val="24"/>
          <w:szCs w:val="24"/>
        </w:rPr>
        <w:t>н</w:t>
      </w:r>
      <w:r w:rsidRPr="00710E31">
        <w:rPr>
          <w:rFonts w:ascii="Times New Roman" w:hAnsi="Times New Roman"/>
          <w:spacing w:val="2"/>
          <w:sz w:val="24"/>
          <w:szCs w:val="24"/>
        </w:rPr>
        <w:t>ы</w:t>
      </w:r>
      <w:r w:rsidRPr="00710E31">
        <w:rPr>
          <w:rFonts w:ascii="Times New Roman" w:hAnsi="Times New Roman"/>
          <w:sz w:val="24"/>
          <w:szCs w:val="24"/>
        </w:rPr>
        <w:t>х</w:t>
      </w:r>
      <w:r w:rsidRPr="00710E31">
        <w:rPr>
          <w:rFonts w:ascii="Times New Roman" w:hAnsi="Times New Roman"/>
          <w:spacing w:val="12"/>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ро</w:t>
      </w:r>
      <w:r w:rsidRPr="00710E31">
        <w:rPr>
          <w:rFonts w:ascii="Times New Roman" w:hAnsi="Times New Roman"/>
          <w:spacing w:val="2"/>
          <w:sz w:val="24"/>
          <w:szCs w:val="24"/>
        </w:rPr>
        <w:t>г</w:t>
      </w:r>
      <w:r w:rsidRPr="00710E31">
        <w:rPr>
          <w:rFonts w:ascii="Times New Roman" w:hAnsi="Times New Roman"/>
          <w:sz w:val="24"/>
          <w:szCs w:val="24"/>
        </w:rPr>
        <w:t>ра</w:t>
      </w:r>
      <w:r w:rsidRPr="00710E31">
        <w:rPr>
          <w:rFonts w:ascii="Times New Roman" w:hAnsi="Times New Roman"/>
          <w:spacing w:val="1"/>
          <w:sz w:val="24"/>
          <w:szCs w:val="24"/>
        </w:rPr>
        <w:t>м</w:t>
      </w:r>
      <w:r w:rsidRPr="00710E31">
        <w:rPr>
          <w:rFonts w:ascii="Times New Roman" w:hAnsi="Times New Roman"/>
          <w:sz w:val="24"/>
          <w:szCs w:val="24"/>
        </w:rPr>
        <w:t>м</w:t>
      </w:r>
      <w:r w:rsidRPr="00710E31">
        <w:rPr>
          <w:rFonts w:ascii="Times New Roman" w:hAnsi="Times New Roman"/>
          <w:spacing w:val="19"/>
          <w:sz w:val="24"/>
          <w:szCs w:val="24"/>
        </w:rPr>
        <w:t xml:space="preserve"> </w:t>
      </w:r>
      <w:r w:rsidRPr="00710E31">
        <w:rPr>
          <w:rFonts w:ascii="Times New Roman" w:hAnsi="Times New Roman"/>
          <w:spacing w:val="-9"/>
          <w:sz w:val="24"/>
          <w:szCs w:val="24"/>
        </w:rPr>
        <w:t>у</w:t>
      </w:r>
      <w:r w:rsidRPr="00710E31">
        <w:rPr>
          <w:rFonts w:ascii="Times New Roman" w:hAnsi="Times New Roman"/>
          <w:sz w:val="24"/>
          <w:szCs w:val="24"/>
        </w:rPr>
        <w:t>ч</w:t>
      </w:r>
      <w:r w:rsidRPr="00710E31">
        <w:rPr>
          <w:rFonts w:ascii="Times New Roman" w:hAnsi="Times New Roman"/>
          <w:spacing w:val="3"/>
          <w:sz w:val="24"/>
          <w:szCs w:val="24"/>
        </w:rPr>
        <w:t>е</w:t>
      </w:r>
      <w:r w:rsidRPr="00710E31">
        <w:rPr>
          <w:rFonts w:ascii="Times New Roman" w:hAnsi="Times New Roman"/>
          <w:spacing w:val="-1"/>
          <w:sz w:val="24"/>
          <w:szCs w:val="24"/>
        </w:rPr>
        <w:t>б</w:t>
      </w:r>
      <w:r w:rsidRPr="00710E31">
        <w:rPr>
          <w:rFonts w:ascii="Times New Roman" w:hAnsi="Times New Roman"/>
          <w:sz w:val="24"/>
          <w:szCs w:val="24"/>
        </w:rPr>
        <w:t>н</w:t>
      </w:r>
      <w:r w:rsidRPr="00710E31">
        <w:rPr>
          <w:rFonts w:ascii="Times New Roman" w:hAnsi="Times New Roman"/>
          <w:spacing w:val="2"/>
          <w:sz w:val="24"/>
          <w:szCs w:val="24"/>
        </w:rPr>
        <w:t>ы</w:t>
      </w:r>
      <w:r w:rsidRPr="00710E31">
        <w:rPr>
          <w:rFonts w:ascii="Times New Roman" w:hAnsi="Times New Roman"/>
          <w:sz w:val="24"/>
          <w:szCs w:val="24"/>
        </w:rPr>
        <w:t>х</w:t>
      </w:r>
      <w:r w:rsidRPr="00710E31">
        <w:rPr>
          <w:rFonts w:ascii="Times New Roman" w:hAnsi="Times New Roman"/>
          <w:spacing w:val="17"/>
          <w:sz w:val="24"/>
          <w:szCs w:val="24"/>
        </w:rPr>
        <w:t xml:space="preserve"> </w:t>
      </w:r>
      <w:r w:rsidRPr="00710E31">
        <w:rPr>
          <w:rFonts w:ascii="Times New Roman" w:hAnsi="Times New Roman"/>
          <w:spacing w:val="-1"/>
          <w:sz w:val="24"/>
          <w:szCs w:val="24"/>
        </w:rPr>
        <w:t>д</w:t>
      </w:r>
      <w:r w:rsidRPr="00710E31">
        <w:rPr>
          <w:rFonts w:ascii="Times New Roman" w:hAnsi="Times New Roman"/>
          <w:sz w:val="24"/>
          <w:szCs w:val="24"/>
        </w:rPr>
        <w:t>исц</w:t>
      </w:r>
      <w:r w:rsidRPr="00710E31">
        <w:rPr>
          <w:rFonts w:ascii="Times New Roman" w:hAnsi="Times New Roman"/>
          <w:spacing w:val="2"/>
          <w:sz w:val="24"/>
          <w:szCs w:val="24"/>
        </w:rPr>
        <w:t>и</w:t>
      </w:r>
      <w:r w:rsidRPr="00710E31">
        <w:rPr>
          <w:rFonts w:ascii="Times New Roman" w:hAnsi="Times New Roman"/>
          <w:spacing w:val="1"/>
          <w:sz w:val="24"/>
          <w:szCs w:val="24"/>
        </w:rPr>
        <w:t>п</w:t>
      </w:r>
      <w:r w:rsidRPr="00710E31">
        <w:rPr>
          <w:rFonts w:ascii="Times New Roman" w:hAnsi="Times New Roman"/>
          <w:sz w:val="24"/>
          <w:szCs w:val="24"/>
        </w:rPr>
        <w:t>л</w:t>
      </w:r>
      <w:r w:rsidRPr="00710E31">
        <w:rPr>
          <w:rFonts w:ascii="Times New Roman" w:hAnsi="Times New Roman"/>
          <w:spacing w:val="1"/>
          <w:sz w:val="24"/>
          <w:szCs w:val="24"/>
        </w:rPr>
        <w:t>и</w:t>
      </w:r>
      <w:r w:rsidRPr="00710E31">
        <w:rPr>
          <w:rFonts w:ascii="Times New Roman" w:hAnsi="Times New Roman"/>
          <w:sz w:val="24"/>
          <w:szCs w:val="24"/>
        </w:rPr>
        <w:t>н</w:t>
      </w:r>
      <w:r w:rsidRPr="00710E31">
        <w:rPr>
          <w:rFonts w:ascii="Times New Roman" w:hAnsi="Times New Roman"/>
          <w:spacing w:val="18"/>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ач</w:t>
      </w:r>
      <w:r w:rsidRPr="00710E31">
        <w:rPr>
          <w:rFonts w:ascii="Times New Roman" w:hAnsi="Times New Roman"/>
          <w:spacing w:val="-1"/>
          <w:sz w:val="24"/>
          <w:szCs w:val="24"/>
        </w:rPr>
        <w:t>а</w:t>
      </w:r>
      <w:r w:rsidRPr="00710E31">
        <w:rPr>
          <w:rFonts w:ascii="Times New Roman" w:hAnsi="Times New Roman"/>
          <w:sz w:val="24"/>
          <w:szCs w:val="24"/>
        </w:rPr>
        <w:t>ль</w:t>
      </w:r>
      <w:r w:rsidRPr="00710E31">
        <w:rPr>
          <w:rFonts w:ascii="Times New Roman" w:hAnsi="Times New Roman"/>
          <w:spacing w:val="1"/>
          <w:sz w:val="24"/>
          <w:szCs w:val="24"/>
        </w:rPr>
        <w:t>н</w:t>
      </w:r>
      <w:r w:rsidRPr="00710E31">
        <w:rPr>
          <w:rFonts w:ascii="Times New Roman" w:hAnsi="Times New Roman"/>
          <w:sz w:val="24"/>
          <w:szCs w:val="24"/>
        </w:rPr>
        <w:t>о</w:t>
      </w:r>
      <w:r w:rsidRPr="00710E31">
        <w:rPr>
          <w:rFonts w:ascii="Times New Roman" w:hAnsi="Times New Roman"/>
          <w:spacing w:val="-1"/>
          <w:sz w:val="24"/>
          <w:szCs w:val="24"/>
        </w:rPr>
        <w:t>г</w:t>
      </w:r>
      <w:r w:rsidRPr="00710E31">
        <w:rPr>
          <w:rFonts w:ascii="Times New Roman" w:hAnsi="Times New Roman"/>
          <w:sz w:val="24"/>
          <w:szCs w:val="24"/>
        </w:rPr>
        <w:t>о</w:t>
      </w:r>
      <w:r w:rsidRPr="00710E31">
        <w:rPr>
          <w:rFonts w:ascii="Times New Roman" w:hAnsi="Times New Roman"/>
          <w:spacing w:val="21"/>
          <w:sz w:val="24"/>
          <w:szCs w:val="24"/>
        </w:rPr>
        <w:t xml:space="preserve">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pacing w:val="4"/>
          <w:sz w:val="24"/>
          <w:szCs w:val="24"/>
        </w:rPr>
        <w:t>о</w:t>
      </w:r>
      <w:r w:rsidRPr="00710E31">
        <w:rPr>
          <w:rFonts w:ascii="Times New Roman" w:hAnsi="Times New Roman"/>
          <w:spacing w:val="-1"/>
          <w:sz w:val="24"/>
          <w:szCs w:val="24"/>
        </w:rPr>
        <w:t>ф</w:t>
      </w:r>
      <w:r w:rsidRPr="00710E31">
        <w:rPr>
          <w:rFonts w:ascii="Times New Roman" w:hAnsi="Times New Roman"/>
          <w:sz w:val="24"/>
          <w:szCs w:val="24"/>
        </w:rPr>
        <w:t>е</w:t>
      </w:r>
      <w:r w:rsidRPr="00710E31">
        <w:rPr>
          <w:rFonts w:ascii="Times New Roman" w:hAnsi="Times New Roman"/>
          <w:spacing w:val="-1"/>
          <w:sz w:val="24"/>
          <w:szCs w:val="24"/>
        </w:rPr>
        <w:t>сс</w:t>
      </w:r>
      <w:r w:rsidRPr="00710E31">
        <w:rPr>
          <w:rFonts w:ascii="Times New Roman" w:hAnsi="Times New Roman"/>
          <w:sz w:val="24"/>
          <w:szCs w:val="24"/>
        </w:rPr>
        <w:t>и</w:t>
      </w:r>
      <w:r w:rsidRPr="00710E31">
        <w:rPr>
          <w:rFonts w:ascii="Times New Roman" w:hAnsi="Times New Roman"/>
          <w:spacing w:val="5"/>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w:t>
      </w:r>
      <w:r w:rsidRPr="00710E31">
        <w:rPr>
          <w:rFonts w:ascii="Times New Roman" w:hAnsi="Times New Roman"/>
          <w:spacing w:val="-3"/>
          <w:sz w:val="24"/>
          <w:szCs w:val="24"/>
        </w:rPr>
        <w:t>ьн</w:t>
      </w:r>
      <w:r w:rsidRPr="00710E31">
        <w:rPr>
          <w:rFonts w:ascii="Times New Roman" w:hAnsi="Times New Roman"/>
          <w:spacing w:val="4"/>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21"/>
          <w:sz w:val="24"/>
          <w:szCs w:val="24"/>
        </w:rPr>
        <w:t xml:space="preserve"> </w:t>
      </w:r>
      <w:r w:rsidRPr="00710E31">
        <w:rPr>
          <w:rFonts w:ascii="Times New Roman" w:hAnsi="Times New Roman"/>
          <w:sz w:val="24"/>
          <w:szCs w:val="24"/>
        </w:rPr>
        <w:t>и</w:t>
      </w:r>
      <w:r w:rsidRPr="00710E31">
        <w:rPr>
          <w:rFonts w:ascii="Times New Roman" w:hAnsi="Times New Roman"/>
          <w:spacing w:val="18"/>
          <w:sz w:val="24"/>
          <w:szCs w:val="24"/>
        </w:rPr>
        <w:t xml:space="preserve"> </w:t>
      </w:r>
      <w:r w:rsidRPr="00710E31">
        <w:rPr>
          <w:rFonts w:ascii="Times New Roman" w:hAnsi="Times New Roman"/>
          <w:sz w:val="24"/>
          <w:szCs w:val="24"/>
        </w:rPr>
        <w:t>ср</w:t>
      </w:r>
      <w:r w:rsidRPr="00710E31">
        <w:rPr>
          <w:rFonts w:ascii="Times New Roman" w:hAnsi="Times New Roman"/>
          <w:spacing w:val="-1"/>
          <w:sz w:val="24"/>
          <w:szCs w:val="24"/>
        </w:rPr>
        <w:t>ед</w:t>
      </w:r>
      <w:r w:rsidRPr="00710E31">
        <w:rPr>
          <w:rFonts w:ascii="Times New Roman" w:hAnsi="Times New Roman"/>
          <w:sz w:val="24"/>
          <w:szCs w:val="24"/>
        </w:rPr>
        <w:t>не</w:t>
      </w:r>
      <w:r w:rsidRPr="00710E31">
        <w:rPr>
          <w:rFonts w:ascii="Times New Roman" w:hAnsi="Times New Roman"/>
          <w:spacing w:val="1"/>
          <w:sz w:val="24"/>
          <w:szCs w:val="24"/>
        </w:rPr>
        <w:t>г</w:t>
      </w:r>
      <w:r w:rsidRPr="00710E31">
        <w:rPr>
          <w:rFonts w:ascii="Times New Roman" w:hAnsi="Times New Roman"/>
          <w:sz w:val="24"/>
          <w:szCs w:val="24"/>
        </w:rPr>
        <w:t xml:space="preserve">о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ф</w:t>
      </w:r>
      <w:r w:rsidRPr="00710E31">
        <w:rPr>
          <w:rFonts w:ascii="Times New Roman" w:hAnsi="Times New Roman"/>
          <w:spacing w:val="-1"/>
          <w:sz w:val="24"/>
          <w:szCs w:val="24"/>
        </w:rPr>
        <w:t>ес</w:t>
      </w:r>
      <w:r w:rsidRPr="00710E31">
        <w:rPr>
          <w:rFonts w:ascii="Times New Roman" w:hAnsi="Times New Roman"/>
          <w:sz w:val="24"/>
          <w:szCs w:val="24"/>
        </w:rPr>
        <w:t>с</w:t>
      </w:r>
      <w:r w:rsidRPr="00710E31">
        <w:rPr>
          <w:rFonts w:ascii="Times New Roman" w:hAnsi="Times New Roman"/>
          <w:spacing w:val="-4"/>
          <w:sz w:val="24"/>
          <w:szCs w:val="24"/>
        </w:rPr>
        <w:t>и</w:t>
      </w:r>
      <w:r w:rsidRPr="00710E31">
        <w:rPr>
          <w:rFonts w:ascii="Times New Roman" w:hAnsi="Times New Roman"/>
          <w:spacing w:val="4"/>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z w:val="24"/>
          <w:szCs w:val="24"/>
        </w:rPr>
        <w:t>о</w:t>
      </w:r>
      <w:r w:rsidRPr="00710E31">
        <w:rPr>
          <w:rFonts w:ascii="Times New Roman" w:hAnsi="Times New Roman"/>
          <w:spacing w:val="-2"/>
          <w:sz w:val="24"/>
          <w:szCs w:val="24"/>
        </w:rPr>
        <w:t>г</w:t>
      </w:r>
      <w:r w:rsidR="009F3EFF" w:rsidRPr="00710E31">
        <w:rPr>
          <w:rFonts w:ascii="Times New Roman" w:hAnsi="Times New Roman"/>
          <w:sz w:val="24"/>
          <w:szCs w:val="24"/>
        </w:rPr>
        <w:t xml:space="preserve">о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ан</w:t>
      </w:r>
      <w:r w:rsidRPr="00710E31">
        <w:rPr>
          <w:rFonts w:ascii="Times New Roman" w:hAnsi="Times New Roman"/>
          <w:spacing w:val="1"/>
          <w:sz w:val="24"/>
          <w:szCs w:val="24"/>
        </w:rPr>
        <w:t>и</w:t>
      </w:r>
      <w:r w:rsidR="009F3EFF" w:rsidRPr="00710E31">
        <w:rPr>
          <w:rFonts w:ascii="Times New Roman" w:hAnsi="Times New Roman"/>
          <w:sz w:val="24"/>
          <w:szCs w:val="24"/>
        </w:rPr>
        <w:t xml:space="preserve">я </w:t>
      </w:r>
      <w:r w:rsidRPr="00710E31">
        <w:rPr>
          <w:rFonts w:ascii="Times New Roman" w:hAnsi="Times New Roman"/>
          <w:spacing w:val="1"/>
          <w:sz w:val="24"/>
          <w:szCs w:val="24"/>
        </w:rPr>
        <w:t>н</w:t>
      </w:r>
      <w:r w:rsidR="009F3EFF" w:rsidRPr="00710E31">
        <w:rPr>
          <w:rFonts w:ascii="Times New Roman" w:hAnsi="Times New Roman"/>
          <w:sz w:val="24"/>
          <w:szCs w:val="24"/>
        </w:rPr>
        <w:t xml:space="preserve">а </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3"/>
          <w:sz w:val="24"/>
          <w:szCs w:val="24"/>
        </w:rPr>
        <w:t>н</w:t>
      </w:r>
      <w:r w:rsidRPr="00710E31">
        <w:rPr>
          <w:rFonts w:ascii="Times New Roman" w:hAnsi="Times New Roman"/>
          <w:spacing w:val="4"/>
          <w:sz w:val="24"/>
          <w:szCs w:val="24"/>
        </w:rPr>
        <w:t>о</w:t>
      </w:r>
      <w:r w:rsidRPr="00710E31">
        <w:rPr>
          <w:rFonts w:ascii="Times New Roman" w:hAnsi="Times New Roman"/>
          <w:spacing w:val="2"/>
          <w:sz w:val="24"/>
          <w:szCs w:val="24"/>
        </w:rPr>
        <w:t>в</w:t>
      </w:r>
      <w:r w:rsidR="001D6CBA" w:rsidRPr="00710E31">
        <w:rPr>
          <w:rFonts w:ascii="Times New Roman" w:hAnsi="Times New Roman"/>
          <w:sz w:val="24"/>
          <w:szCs w:val="24"/>
        </w:rPr>
        <w:t xml:space="preserve">е </w:t>
      </w:r>
      <w:r w:rsidRPr="00710E31">
        <w:rPr>
          <w:rFonts w:ascii="Times New Roman" w:hAnsi="Times New Roman"/>
          <w:spacing w:val="2"/>
          <w:sz w:val="24"/>
          <w:szCs w:val="24"/>
        </w:rPr>
        <w:t>Ф</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ер</w:t>
      </w:r>
      <w:r w:rsidRPr="00710E31">
        <w:rPr>
          <w:rFonts w:ascii="Times New Roman" w:hAnsi="Times New Roman"/>
          <w:spacing w:val="-1"/>
          <w:sz w:val="24"/>
          <w:szCs w:val="24"/>
        </w:rPr>
        <w:t>а</w:t>
      </w:r>
      <w:r w:rsidRPr="00710E31">
        <w:rPr>
          <w:rFonts w:ascii="Times New Roman" w:hAnsi="Times New Roman"/>
          <w:sz w:val="24"/>
          <w:szCs w:val="24"/>
        </w:rPr>
        <w:t>ль</w:t>
      </w:r>
      <w:r w:rsidRPr="00710E31">
        <w:rPr>
          <w:rFonts w:ascii="Times New Roman" w:hAnsi="Times New Roman"/>
          <w:spacing w:val="1"/>
          <w:sz w:val="24"/>
          <w:szCs w:val="24"/>
        </w:rPr>
        <w:t>н</w:t>
      </w:r>
      <w:r w:rsidRPr="00710E31">
        <w:rPr>
          <w:rFonts w:ascii="Times New Roman" w:hAnsi="Times New Roman"/>
          <w:spacing w:val="2"/>
          <w:sz w:val="24"/>
          <w:szCs w:val="24"/>
        </w:rPr>
        <w:t>ы</w:t>
      </w:r>
      <w:r w:rsidRPr="00710E31">
        <w:rPr>
          <w:rFonts w:ascii="Times New Roman" w:hAnsi="Times New Roman"/>
          <w:sz w:val="24"/>
          <w:szCs w:val="24"/>
        </w:rPr>
        <w:t>х</w:t>
      </w:r>
      <w:r w:rsidR="009F3EFF" w:rsidRPr="00710E31">
        <w:rPr>
          <w:rFonts w:ascii="Times New Roman" w:hAnsi="Times New Roman"/>
          <w:sz w:val="24"/>
          <w:szCs w:val="24"/>
        </w:rPr>
        <w:t xml:space="preserve"> </w:t>
      </w:r>
      <w:r w:rsidRPr="00710E31">
        <w:rPr>
          <w:rFonts w:ascii="Times New Roman" w:hAnsi="Times New Roman"/>
          <w:spacing w:val="-2"/>
          <w:sz w:val="24"/>
          <w:szCs w:val="24"/>
        </w:rPr>
        <w:t>г</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4"/>
          <w:sz w:val="24"/>
          <w:szCs w:val="24"/>
        </w:rPr>
        <w:t>у</w:t>
      </w:r>
      <w:r w:rsidRPr="00710E31">
        <w:rPr>
          <w:rFonts w:ascii="Times New Roman" w:hAnsi="Times New Roman"/>
          <w:spacing w:val="-2"/>
          <w:sz w:val="24"/>
          <w:szCs w:val="24"/>
        </w:rPr>
        <w:t>д</w:t>
      </w:r>
      <w:r w:rsidRPr="00710E31">
        <w:rPr>
          <w:rFonts w:ascii="Times New Roman" w:hAnsi="Times New Roman"/>
          <w:spacing w:val="-1"/>
          <w:sz w:val="24"/>
          <w:szCs w:val="24"/>
        </w:rPr>
        <w:t>а</w:t>
      </w:r>
      <w:r w:rsidRPr="00710E31">
        <w:rPr>
          <w:rFonts w:ascii="Times New Roman" w:hAnsi="Times New Roman"/>
          <w:sz w:val="24"/>
          <w:szCs w:val="24"/>
        </w:rPr>
        <w:t>р</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ен</w:t>
      </w:r>
      <w:r w:rsidRPr="00710E31">
        <w:rPr>
          <w:rFonts w:ascii="Times New Roman" w:hAnsi="Times New Roman"/>
          <w:spacing w:val="2"/>
          <w:sz w:val="24"/>
          <w:szCs w:val="24"/>
        </w:rPr>
        <w:t>н</w:t>
      </w:r>
      <w:r w:rsidRPr="00710E31">
        <w:rPr>
          <w:rFonts w:ascii="Times New Roman" w:hAnsi="Times New Roman"/>
          <w:spacing w:val="1"/>
          <w:sz w:val="24"/>
          <w:szCs w:val="24"/>
        </w:rPr>
        <w:t>ы</w:t>
      </w:r>
      <w:r w:rsidRPr="00710E31">
        <w:rPr>
          <w:rFonts w:ascii="Times New Roman" w:hAnsi="Times New Roman"/>
          <w:sz w:val="24"/>
          <w:szCs w:val="24"/>
        </w:rPr>
        <w:t xml:space="preserve">х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атель</w:t>
      </w:r>
      <w:r w:rsidRPr="00710E31">
        <w:rPr>
          <w:rFonts w:ascii="Times New Roman" w:hAnsi="Times New Roman"/>
          <w:spacing w:val="-2"/>
          <w:sz w:val="24"/>
          <w:szCs w:val="24"/>
        </w:rPr>
        <w:t>н</w:t>
      </w:r>
      <w:r w:rsidRPr="00710E31">
        <w:rPr>
          <w:rFonts w:ascii="Times New Roman" w:hAnsi="Times New Roman"/>
          <w:spacing w:val="1"/>
          <w:sz w:val="24"/>
          <w:szCs w:val="24"/>
        </w:rPr>
        <w:t>ы</w:t>
      </w:r>
      <w:r w:rsidRPr="00710E31">
        <w:rPr>
          <w:rFonts w:ascii="Times New Roman" w:hAnsi="Times New Roman"/>
          <w:sz w:val="24"/>
          <w:szCs w:val="24"/>
        </w:rPr>
        <w:t xml:space="preserve">х </w:t>
      </w:r>
      <w:r w:rsidRPr="00710E31">
        <w:rPr>
          <w:rFonts w:ascii="Times New Roman" w:hAnsi="Times New Roman"/>
          <w:spacing w:val="-1"/>
          <w:sz w:val="24"/>
          <w:szCs w:val="24"/>
        </w:rPr>
        <w:t>с</w:t>
      </w:r>
      <w:r w:rsidRPr="00710E31">
        <w:rPr>
          <w:rFonts w:ascii="Times New Roman" w:hAnsi="Times New Roman"/>
          <w:sz w:val="24"/>
          <w:szCs w:val="24"/>
        </w:rPr>
        <w:t>тан</w:t>
      </w:r>
      <w:r w:rsidRPr="00710E31">
        <w:rPr>
          <w:rFonts w:ascii="Times New Roman" w:hAnsi="Times New Roman"/>
          <w:spacing w:val="-1"/>
          <w:sz w:val="24"/>
          <w:szCs w:val="24"/>
        </w:rPr>
        <w:t>д</w:t>
      </w:r>
      <w:r w:rsidRPr="00710E31">
        <w:rPr>
          <w:rFonts w:ascii="Times New Roman" w:hAnsi="Times New Roman"/>
          <w:sz w:val="24"/>
          <w:szCs w:val="24"/>
        </w:rPr>
        <w:t>ар</w:t>
      </w:r>
      <w:r w:rsidRPr="00710E31">
        <w:rPr>
          <w:rFonts w:ascii="Times New Roman" w:hAnsi="Times New Roman"/>
          <w:spacing w:val="-1"/>
          <w:sz w:val="24"/>
          <w:szCs w:val="24"/>
        </w:rPr>
        <w:t>т</w:t>
      </w:r>
      <w:r w:rsidRPr="00710E31">
        <w:rPr>
          <w:rFonts w:ascii="Times New Roman" w:hAnsi="Times New Roman"/>
          <w:spacing w:val="5"/>
          <w:sz w:val="24"/>
          <w:szCs w:val="24"/>
        </w:rPr>
        <w:t>о</w:t>
      </w:r>
      <w:r w:rsidR="009F3EFF" w:rsidRPr="00710E31">
        <w:rPr>
          <w:rFonts w:ascii="Times New Roman" w:hAnsi="Times New Roman"/>
          <w:sz w:val="24"/>
          <w:szCs w:val="24"/>
        </w:rPr>
        <w:t xml:space="preserve">в </w:t>
      </w:r>
      <w:r w:rsidRPr="00710E31">
        <w:rPr>
          <w:rFonts w:ascii="Times New Roman" w:hAnsi="Times New Roman"/>
          <w:spacing w:val="-52"/>
          <w:sz w:val="24"/>
          <w:szCs w:val="24"/>
        </w:rPr>
        <w:t xml:space="preserve"> </w:t>
      </w:r>
      <w:r w:rsidRPr="00710E31">
        <w:rPr>
          <w:rFonts w:ascii="Times New Roman" w:hAnsi="Times New Roman"/>
          <w:sz w:val="24"/>
          <w:szCs w:val="24"/>
        </w:rPr>
        <w:t>нач</w:t>
      </w:r>
      <w:r w:rsidRPr="00710E31">
        <w:rPr>
          <w:rFonts w:ascii="Times New Roman" w:hAnsi="Times New Roman"/>
          <w:spacing w:val="-1"/>
          <w:sz w:val="24"/>
          <w:szCs w:val="24"/>
        </w:rPr>
        <w:t>а</w:t>
      </w:r>
      <w:r w:rsidRPr="00710E31">
        <w:rPr>
          <w:rFonts w:ascii="Times New Roman" w:hAnsi="Times New Roman"/>
          <w:sz w:val="24"/>
          <w:szCs w:val="24"/>
        </w:rPr>
        <w:t>ль</w:t>
      </w:r>
      <w:r w:rsidRPr="00710E31">
        <w:rPr>
          <w:rFonts w:ascii="Times New Roman" w:hAnsi="Times New Roman"/>
          <w:spacing w:val="-2"/>
          <w:sz w:val="24"/>
          <w:szCs w:val="24"/>
        </w:rPr>
        <w:t>н</w:t>
      </w:r>
      <w:r w:rsidRPr="00710E31">
        <w:rPr>
          <w:rFonts w:ascii="Times New Roman" w:hAnsi="Times New Roman"/>
          <w:spacing w:val="-1"/>
          <w:sz w:val="24"/>
          <w:szCs w:val="24"/>
        </w:rPr>
        <w:t>о</w:t>
      </w:r>
      <w:r w:rsidRPr="00710E31">
        <w:rPr>
          <w:rFonts w:ascii="Times New Roman" w:hAnsi="Times New Roman"/>
          <w:spacing w:val="-2"/>
          <w:sz w:val="24"/>
          <w:szCs w:val="24"/>
        </w:rPr>
        <w:t>г</w:t>
      </w:r>
      <w:r w:rsidR="009F3EFF" w:rsidRPr="00710E31">
        <w:rPr>
          <w:rFonts w:ascii="Times New Roman" w:hAnsi="Times New Roman"/>
          <w:sz w:val="24"/>
          <w:szCs w:val="24"/>
        </w:rPr>
        <w:t xml:space="preserve">о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ф</w:t>
      </w:r>
      <w:r w:rsidRPr="00710E31">
        <w:rPr>
          <w:rFonts w:ascii="Times New Roman" w:hAnsi="Times New Roman"/>
          <w:spacing w:val="-1"/>
          <w:sz w:val="24"/>
          <w:szCs w:val="24"/>
        </w:rPr>
        <w:t>ес</w:t>
      </w:r>
      <w:r w:rsidRPr="00710E31">
        <w:rPr>
          <w:rFonts w:ascii="Times New Roman" w:hAnsi="Times New Roman"/>
          <w:sz w:val="24"/>
          <w:szCs w:val="24"/>
        </w:rPr>
        <w:t>с</w:t>
      </w:r>
      <w:r w:rsidRPr="00710E31">
        <w:rPr>
          <w:rFonts w:ascii="Times New Roman" w:hAnsi="Times New Roman"/>
          <w:spacing w:val="-4"/>
          <w:sz w:val="24"/>
          <w:szCs w:val="24"/>
        </w:rPr>
        <w:t>и</w:t>
      </w:r>
      <w:r w:rsidRPr="00710E31">
        <w:rPr>
          <w:rFonts w:ascii="Times New Roman" w:hAnsi="Times New Roman"/>
          <w:spacing w:val="4"/>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z w:val="24"/>
          <w:szCs w:val="24"/>
        </w:rPr>
        <w:t xml:space="preserve">о </w:t>
      </w:r>
      <w:r w:rsidR="001D6CBA" w:rsidRPr="00710E31">
        <w:rPr>
          <w:rFonts w:ascii="Times New Roman" w:hAnsi="Times New Roman"/>
          <w:sz w:val="24"/>
          <w:szCs w:val="24"/>
        </w:rPr>
        <w:t xml:space="preserve">и </w:t>
      </w:r>
      <w:r w:rsidRPr="00710E31">
        <w:rPr>
          <w:rFonts w:ascii="Times New Roman" w:hAnsi="Times New Roman"/>
          <w:sz w:val="24"/>
          <w:szCs w:val="24"/>
        </w:rPr>
        <w:t>ср</w:t>
      </w:r>
      <w:r w:rsidRPr="00710E31">
        <w:rPr>
          <w:rFonts w:ascii="Times New Roman" w:hAnsi="Times New Roman"/>
          <w:spacing w:val="-1"/>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не</w:t>
      </w:r>
      <w:r w:rsidRPr="00710E31">
        <w:rPr>
          <w:rFonts w:ascii="Times New Roman" w:hAnsi="Times New Roman"/>
          <w:spacing w:val="-2"/>
          <w:sz w:val="24"/>
          <w:szCs w:val="24"/>
        </w:rPr>
        <w:t>г</w:t>
      </w:r>
      <w:r w:rsidRPr="00710E31">
        <w:rPr>
          <w:rFonts w:ascii="Times New Roman" w:hAnsi="Times New Roman"/>
          <w:sz w:val="24"/>
          <w:szCs w:val="24"/>
        </w:rPr>
        <w:t xml:space="preserve">о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ф</w:t>
      </w:r>
      <w:r w:rsidRPr="00710E31">
        <w:rPr>
          <w:rFonts w:ascii="Times New Roman" w:hAnsi="Times New Roman"/>
          <w:spacing w:val="-1"/>
          <w:sz w:val="24"/>
          <w:szCs w:val="24"/>
        </w:rPr>
        <w:t>ес</w:t>
      </w:r>
      <w:r w:rsidRPr="00710E31">
        <w:rPr>
          <w:rFonts w:ascii="Times New Roman" w:hAnsi="Times New Roman"/>
          <w:sz w:val="24"/>
          <w:szCs w:val="24"/>
        </w:rPr>
        <w:t>с</w:t>
      </w:r>
      <w:r w:rsidRPr="00710E31">
        <w:rPr>
          <w:rFonts w:ascii="Times New Roman" w:hAnsi="Times New Roman"/>
          <w:spacing w:val="-4"/>
          <w:sz w:val="24"/>
          <w:szCs w:val="24"/>
        </w:rPr>
        <w:t>и</w:t>
      </w:r>
      <w:r w:rsidRPr="00710E31">
        <w:rPr>
          <w:rFonts w:ascii="Times New Roman" w:hAnsi="Times New Roman"/>
          <w:spacing w:val="4"/>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1"/>
          <w:sz w:val="24"/>
          <w:szCs w:val="24"/>
        </w:rPr>
        <w:t xml:space="preserve"> </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ан</w:t>
      </w:r>
      <w:r w:rsidRPr="00710E31">
        <w:rPr>
          <w:rFonts w:ascii="Times New Roman" w:hAnsi="Times New Roman"/>
          <w:spacing w:val="1"/>
          <w:sz w:val="24"/>
          <w:szCs w:val="24"/>
        </w:rPr>
        <w:t>и</w:t>
      </w:r>
      <w:r w:rsidRPr="00710E31">
        <w:rPr>
          <w:rFonts w:ascii="Times New Roman" w:hAnsi="Times New Roman"/>
          <w:sz w:val="24"/>
          <w:szCs w:val="24"/>
        </w:rPr>
        <w:t>я»</w:t>
      </w:r>
    </w:p>
    <w:p w:rsidR="007B3803" w:rsidRPr="00710E31" w:rsidRDefault="007B3803" w:rsidP="00710E31">
      <w:pPr>
        <w:widowControl w:val="0"/>
        <w:autoSpaceDE w:val="0"/>
        <w:autoSpaceDN w:val="0"/>
        <w:adjustRightInd w:val="0"/>
        <w:spacing w:after="0" w:line="240" w:lineRule="auto"/>
        <w:ind w:right="-20"/>
        <w:jc w:val="both"/>
        <w:rPr>
          <w:rFonts w:ascii="Times New Roman" w:hAnsi="Times New Roman"/>
          <w:sz w:val="24"/>
          <w:szCs w:val="24"/>
        </w:rPr>
      </w:pPr>
      <w:r w:rsidRPr="00710E31">
        <w:rPr>
          <w:rFonts w:ascii="Times New Roman" w:hAnsi="Times New Roman"/>
          <w:sz w:val="24"/>
          <w:szCs w:val="24"/>
        </w:rPr>
        <w:t>8</w:t>
      </w:r>
      <w:r w:rsidRPr="00710E31">
        <w:rPr>
          <w:rFonts w:ascii="Times New Roman" w:hAnsi="Times New Roman"/>
          <w:spacing w:val="-1"/>
          <w:sz w:val="24"/>
          <w:szCs w:val="24"/>
        </w:rPr>
        <w:t>.</w:t>
      </w:r>
      <w:r w:rsidRPr="00710E31">
        <w:rPr>
          <w:rFonts w:ascii="Times New Roman" w:hAnsi="Times New Roman"/>
          <w:spacing w:val="205"/>
          <w:sz w:val="24"/>
          <w:szCs w:val="24"/>
        </w:rPr>
        <w:t xml:space="preserve"> </w:t>
      </w:r>
      <w:r w:rsidRPr="00710E31">
        <w:rPr>
          <w:rFonts w:ascii="Times New Roman" w:hAnsi="Times New Roman"/>
          <w:sz w:val="24"/>
          <w:szCs w:val="24"/>
        </w:rPr>
        <w:t>П</w:t>
      </w:r>
      <w:r w:rsidRPr="00710E31">
        <w:rPr>
          <w:rFonts w:ascii="Times New Roman" w:hAnsi="Times New Roman"/>
          <w:spacing w:val="1"/>
          <w:sz w:val="24"/>
          <w:szCs w:val="24"/>
        </w:rPr>
        <w:t>и</w:t>
      </w:r>
      <w:r w:rsidRPr="00710E31">
        <w:rPr>
          <w:rFonts w:ascii="Times New Roman" w:hAnsi="Times New Roman"/>
          <w:sz w:val="24"/>
          <w:szCs w:val="24"/>
        </w:rPr>
        <w:t>сь</w:t>
      </w:r>
      <w:r w:rsidRPr="00710E31">
        <w:rPr>
          <w:rFonts w:ascii="Times New Roman" w:hAnsi="Times New Roman"/>
          <w:spacing w:val="2"/>
          <w:sz w:val="24"/>
          <w:szCs w:val="24"/>
        </w:rPr>
        <w:t>м</w:t>
      </w:r>
      <w:r w:rsidRPr="00710E31">
        <w:rPr>
          <w:rFonts w:ascii="Times New Roman" w:hAnsi="Times New Roman"/>
          <w:sz w:val="24"/>
          <w:szCs w:val="24"/>
        </w:rPr>
        <w:t>о</w:t>
      </w:r>
      <w:r w:rsidRPr="00710E31">
        <w:rPr>
          <w:rFonts w:ascii="Times New Roman" w:hAnsi="Times New Roman"/>
          <w:spacing w:val="12"/>
          <w:sz w:val="24"/>
          <w:szCs w:val="24"/>
        </w:rPr>
        <w:t xml:space="preserve"> </w:t>
      </w:r>
      <w:r w:rsidRPr="00710E31">
        <w:rPr>
          <w:rFonts w:ascii="Times New Roman" w:hAnsi="Times New Roman"/>
          <w:spacing w:val="-1"/>
          <w:sz w:val="24"/>
          <w:szCs w:val="24"/>
        </w:rPr>
        <w:t>М</w:t>
      </w:r>
      <w:r w:rsidRPr="00710E31">
        <w:rPr>
          <w:rFonts w:ascii="Times New Roman" w:hAnsi="Times New Roman"/>
          <w:sz w:val="24"/>
          <w:szCs w:val="24"/>
        </w:rPr>
        <w:t>и</w:t>
      </w:r>
      <w:r w:rsidRPr="00710E31">
        <w:rPr>
          <w:rFonts w:ascii="Times New Roman" w:hAnsi="Times New Roman"/>
          <w:spacing w:val="-2"/>
          <w:sz w:val="24"/>
          <w:szCs w:val="24"/>
        </w:rPr>
        <w:t>н</w:t>
      </w:r>
      <w:r w:rsidRPr="00710E31">
        <w:rPr>
          <w:rFonts w:ascii="Times New Roman" w:hAnsi="Times New Roman"/>
          <w:spacing w:val="3"/>
          <w:sz w:val="24"/>
          <w:szCs w:val="24"/>
        </w:rPr>
        <w:t>о</w:t>
      </w:r>
      <w:r w:rsidRPr="00710E31">
        <w:rPr>
          <w:rFonts w:ascii="Times New Roman" w:hAnsi="Times New Roman"/>
          <w:sz w:val="24"/>
          <w:szCs w:val="24"/>
        </w:rPr>
        <w:t>бр</w:t>
      </w:r>
      <w:r w:rsidRPr="00710E31">
        <w:rPr>
          <w:rFonts w:ascii="Times New Roman" w:hAnsi="Times New Roman"/>
          <w:spacing w:val="-1"/>
          <w:sz w:val="24"/>
          <w:szCs w:val="24"/>
        </w:rPr>
        <w:t>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3"/>
          <w:sz w:val="24"/>
          <w:szCs w:val="24"/>
        </w:rPr>
        <w:t>н</w:t>
      </w:r>
      <w:r w:rsidRPr="00710E31">
        <w:rPr>
          <w:rFonts w:ascii="Times New Roman" w:hAnsi="Times New Roman"/>
          <w:sz w:val="24"/>
          <w:szCs w:val="24"/>
        </w:rPr>
        <w:t>ия</w:t>
      </w:r>
      <w:r w:rsidRPr="00710E31">
        <w:rPr>
          <w:rFonts w:ascii="Times New Roman" w:hAnsi="Times New Roman"/>
          <w:spacing w:val="7"/>
          <w:sz w:val="24"/>
          <w:szCs w:val="24"/>
        </w:rPr>
        <w:t xml:space="preserve"> </w:t>
      </w:r>
      <w:r w:rsidRPr="00710E31">
        <w:rPr>
          <w:rFonts w:ascii="Times New Roman" w:hAnsi="Times New Roman"/>
          <w:spacing w:val="-2"/>
          <w:sz w:val="24"/>
          <w:szCs w:val="24"/>
        </w:rPr>
        <w:t>Р</w:t>
      </w:r>
      <w:r w:rsidRPr="00710E31">
        <w:rPr>
          <w:rFonts w:ascii="Times New Roman" w:hAnsi="Times New Roman"/>
          <w:spacing w:val="3"/>
          <w:sz w:val="24"/>
          <w:szCs w:val="24"/>
        </w:rPr>
        <w:t>о</w:t>
      </w:r>
      <w:r w:rsidRPr="00710E31">
        <w:rPr>
          <w:rFonts w:ascii="Times New Roman" w:hAnsi="Times New Roman"/>
          <w:sz w:val="24"/>
          <w:szCs w:val="24"/>
        </w:rPr>
        <w:t>ссии</w:t>
      </w:r>
      <w:r w:rsidRPr="00710E31">
        <w:rPr>
          <w:rFonts w:ascii="Times New Roman" w:hAnsi="Times New Roman"/>
          <w:spacing w:val="4"/>
          <w:sz w:val="24"/>
          <w:szCs w:val="24"/>
        </w:rPr>
        <w:t xml:space="preserve"> о</w:t>
      </w:r>
      <w:r w:rsidRPr="00710E31">
        <w:rPr>
          <w:rFonts w:ascii="Times New Roman" w:hAnsi="Times New Roman"/>
          <w:sz w:val="24"/>
          <w:szCs w:val="24"/>
        </w:rPr>
        <w:t>т</w:t>
      </w:r>
      <w:r w:rsidRPr="00710E31">
        <w:rPr>
          <w:rFonts w:ascii="Times New Roman" w:hAnsi="Times New Roman"/>
          <w:spacing w:val="4"/>
          <w:sz w:val="24"/>
          <w:szCs w:val="24"/>
        </w:rPr>
        <w:t xml:space="preserve"> </w:t>
      </w:r>
      <w:r w:rsidRPr="00710E31">
        <w:rPr>
          <w:rFonts w:ascii="Times New Roman" w:hAnsi="Times New Roman"/>
          <w:sz w:val="24"/>
          <w:szCs w:val="24"/>
        </w:rPr>
        <w:t>27</w:t>
      </w:r>
      <w:r w:rsidRPr="00710E31">
        <w:rPr>
          <w:rFonts w:ascii="Times New Roman" w:hAnsi="Times New Roman"/>
          <w:spacing w:val="7"/>
          <w:sz w:val="24"/>
          <w:szCs w:val="24"/>
        </w:rPr>
        <w:t xml:space="preserve"> </w:t>
      </w:r>
      <w:r w:rsidRPr="00710E31">
        <w:rPr>
          <w:rFonts w:ascii="Times New Roman" w:hAnsi="Times New Roman"/>
          <w:sz w:val="24"/>
          <w:szCs w:val="24"/>
        </w:rPr>
        <w:t>а</w:t>
      </w:r>
      <w:r w:rsidRPr="00710E31">
        <w:rPr>
          <w:rFonts w:ascii="Times New Roman" w:hAnsi="Times New Roman"/>
          <w:spacing w:val="1"/>
          <w:sz w:val="24"/>
          <w:szCs w:val="24"/>
        </w:rPr>
        <w:t>в</w:t>
      </w:r>
      <w:r w:rsidRPr="00710E31">
        <w:rPr>
          <w:rFonts w:ascii="Times New Roman" w:hAnsi="Times New Roman"/>
          <w:spacing w:val="2"/>
          <w:sz w:val="24"/>
          <w:szCs w:val="24"/>
        </w:rPr>
        <w:t>г</w:t>
      </w:r>
      <w:r w:rsidRPr="00710E31">
        <w:rPr>
          <w:rFonts w:ascii="Times New Roman" w:hAnsi="Times New Roman"/>
          <w:spacing w:val="-8"/>
          <w:sz w:val="24"/>
          <w:szCs w:val="24"/>
        </w:rPr>
        <w:t>у</w:t>
      </w:r>
      <w:r w:rsidRPr="00710E31">
        <w:rPr>
          <w:rFonts w:ascii="Times New Roman" w:hAnsi="Times New Roman"/>
          <w:spacing w:val="-1"/>
          <w:sz w:val="24"/>
          <w:szCs w:val="24"/>
        </w:rPr>
        <w:t>с</w:t>
      </w:r>
      <w:r w:rsidRPr="00710E31">
        <w:rPr>
          <w:rFonts w:ascii="Times New Roman" w:hAnsi="Times New Roman"/>
          <w:sz w:val="24"/>
          <w:szCs w:val="24"/>
        </w:rPr>
        <w:t>та</w:t>
      </w:r>
      <w:r w:rsidRPr="00710E31">
        <w:rPr>
          <w:rFonts w:ascii="Times New Roman" w:hAnsi="Times New Roman"/>
          <w:spacing w:val="11"/>
          <w:sz w:val="24"/>
          <w:szCs w:val="24"/>
        </w:rPr>
        <w:t xml:space="preserve"> </w:t>
      </w:r>
      <w:r w:rsidRPr="00710E31">
        <w:rPr>
          <w:rFonts w:ascii="Times New Roman" w:hAnsi="Times New Roman"/>
          <w:sz w:val="24"/>
          <w:szCs w:val="24"/>
        </w:rPr>
        <w:t>2009г</w:t>
      </w:r>
      <w:r w:rsidRPr="00710E31">
        <w:rPr>
          <w:rFonts w:ascii="Times New Roman" w:hAnsi="Times New Roman"/>
          <w:spacing w:val="7"/>
          <w:sz w:val="24"/>
          <w:szCs w:val="24"/>
        </w:rPr>
        <w:t xml:space="preserve"> </w:t>
      </w:r>
      <w:r w:rsidRPr="00710E31">
        <w:rPr>
          <w:rFonts w:ascii="Times New Roman" w:hAnsi="Times New Roman"/>
          <w:i/>
          <w:iCs/>
          <w:sz w:val="24"/>
          <w:szCs w:val="24"/>
        </w:rPr>
        <w:t>«</w:t>
      </w:r>
      <w:r w:rsidRPr="00710E31">
        <w:rPr>
          <w:rFonts w:ascii="Times New Roman" w:hAnsi="Times New Roman"/>
          <w:spacing w:val="1"/>
          <w:sz w:val="24"/>
          <w:szCs w:val="24"/>
        </w:rPr>
        <w:t>Р</w:t>
      </w:r>
      <w:r w:rsidRPr="00710E31">
        <w:rPr>
          <w:rFonts w:ascii="Times New Roman" w:hAnsi="Times New Roman"/>
          <w:sz w:val="24"/>
          <w:szCs w:val="24"/>
        </w:rPr>
        <w:t>аз</w:t>
      </w:r>
      <w:r w:rsidRPr="00710E31">
        <w:rPr>
          <w:rFonts w:ascii="Times New Roman" w:hAnsi="Times New Roman"/>
          <w:spacing w:val="1"/>
          <w:sz w:val="24"/>
          <w:szCs w:val="24"/>
        </w:rPr>
        <w:t>ъ</w:t>
      </w:r>
      <w:r w:rsidRPr="00710E31">
        <w:rPr>
          <w:rFonts w:ascii="Times New Roman" w:hAnsi="Times New Roman"/>
          <w:sz w:val="24"/>
          <w:szCs w:val="24"/>
        </w:rPr>
        <w:t>ясне</w:t>
      </w:r>
      <w:r w:rsidRPr="00710E31">
        <w:rPr>
          <w:rFonts w:ascii="Times New Roman" w:hAnsi="Times New Roman"/>
          <w:spacing w:val="-3"/>
          <w:sz w:val="24"/>
          <w:szCs w:val="24"/>
        </w:rPr>
        <w:t>н</w:t>
      </w:r>
      <w:r w:rsidRPr="00710E31">
        <w:rPr>
          <w:rFonts w:ascii="Times New Roman" w:hAnsi="Times New Roman"/>
          <w:sz w:val="24"/>
          <w:szCs w:val="24"/>
        </w:rPr>
        <w:t>ия</w:t>
      </w:r>
      <w:r w:rsidRPr="00710E31">
        <w:rPr>
          <w:rFonts w:ascii="Times New Roman" w:hAnsi="Times New Roman"/>
          <w:spacing w:val="7"/>
          <w:sz w:val="24"/>
          <w:szCs w:val="24"/>
        </w:rPr>
        <w:t xml:space="preserve"> </w:t>
      </w:r>
      <w:r w:rsidRPr="00710E31">
        <w:rPr>
          <w:rFonts w:ascii="Times New Roman" w:hAnsi="Times New Roman"/>
          <w:spacing w:val="-2"/>
          <w:sz w:val="24"/>
          <w:szCs w:val="24"/>
        </w:rPr>
        <w:t>п</w:t>
      </w:r>
      <w:r w:rsidRPr="00710E31">
        <w:rPr>
          <w:rFonts w:ascii="Times New Roman" w:hAnsi="Times New Roman"/>
          <w:sz w:val="24"/>
          <w:szCs w:val="24"/>
        </w:rPr>
        <w:t>о</w:t>
      </w:r>
      <w:r w:rsidRPr="00710E31">
        <w:rPr>
          <w:rFonts w:ascii="Times New Roman" w:hAnsi="Times New Roman"/>
          <w:spacing w:val="11"/>
          <w:sz w:val="24"/>
          <w:szCs w:val="24"/>
        </w:rPr>
        <w:t xml:space="preserve"> </w:t>
      </w:r>
      <w:r w:rsidRPr="00710E31">
        <w:rPr>
          <w:rFonts w:ascii="Times New Roman" w:hAnsi="Times New Roman"/>
          <w:spacing w:val="-6"/>
          <w:sz w:val="24"/>
          <w:szCs w:val="24"/>
        </w:rPr>
        <w:t>ф</w:t>
      </w:r>
      <w:r w:rsidRPr="00710E31">
        <w:rPr>
          <w:rFonts w:ascii="Times New Roman" w:hAnsi="Times New Roman"/>
          <w:spacing w:val="4"/>
          <w:sz w:val="24"/>
          <w:szCs w:val="24"/>
        </w:rPr>
        <w:t>о</w:t>
      </w:r>
      <w:r w:rsidRPr="00710E31">
        <w:rPr>
          <w:rFonts w:ascii="Times New Roman" w:hAnsi="Times New Roman"/>
          <w:sz w:val="24"/>
          <w:szCs w:val="24"/>
        </w:rPr>
        <w:t>р</w:t>
      </w:r>
      <w:r w:rsidRPr="00710E31">
        <w:rPr>
          <w:rFonts w:ascii="Times New Roman" w:hAnsi="Times New Roman"/>
          <w:spacing w:val="2"/>
          <w:sz w:val="24"/>
          <w:szCs w:val="24"/>
        </w:rPr>
        <w:t>м</w:t>
      </w:r>
      <w:r w:rsidRPr="00710E31">
        <w:rPr>
          <w:rFonts w:ascii="Times New Roman" w:hAnsi="Times New Roman"/>
          <w:spacing w:val="1"/>
          <w:sz w:val="24"/>
          <w:szCs w:val="24"/>
        </w:rPr>
        <w:t>и</w:t>
      </w:r>
      <w:r w:rsidRPr="00710E31">
        <w:rPr>
          <w:rFonts w:ascii="Times New Roman" w:hAnsi="Times New Roman"/>
          <w:spacing w:val="-4"/>
          <w:sz w:val="24"/>
          <w:szCs w:val="24"/>
        </w:rPr>
        <w:t>р</w:t>
      </w:r>
      <w:r w:rsidRPr="00710E31">
        <w:rPr>
          <w:rFonts w:ascii="Times New Roman" w:hAnsi="Times New Roman"/>
          <w:sz w:val="24"/>
          <w:szCs w:val="24"/>
        </w:rPr>
        <w:t>о</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1"/>
          <w:sz w:val="24"/>
          <w:szCs w:val="24"/>
        </w:rPr>
        <w:t>ни</w:t>
      </w:r>
      <w:r w:rsidRPr="00710E31">
        <w:rPr>
          <w:rFonts w:ascii="Times New Roman" w:hAnsi="Times New Roman"/>
          <w:sz w:val="24"/>
          <w:szCs w:val="24"/>
        </w:rPr>
        <w:t xml:space="preserve">ю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1"/>
          <w:sz w:val="24"/>
          <w:szCs w:val="24"/>
        </w:rPr>
        <w:t>им</w:t>
      </w:r>
      <w:r w:rsidRPr="00710E31">
        <w:rPr>
          <w:rFonts w:ascii="Times New Roman" w:hAnsi="Times New Roman"/>
          <w:sz w:val="24"/>
          <w:szCs w:val="24"/>
        </w:rPr>
        <w:t>ер</w:t>
      </w:r>
      <w:r w:rsidRPr="00710E31">
        <w:rPr>
          <w:rFonts w:ascii="Times New Roman" w:hAnsi="Times New Roman"/>
          <w:spacing w:val="1"/>
          <w:sz w:val="24"/>
          <w:szCs w:val="24"/>
        </w:rPr>
        <w:t>н</w:t>
      </w:r>
      <w:r w:rsidRPr="00710E31">
        <w:rPr>
          <w:rFonts w:ascii="Times New Roman" w:hAnsi="Times New Roman"/>
          <w:spacing w:val="2"/>
          <w:sz w:val="24"/>
          <w:szCs w:val="24"/>
        </w:rPr>
        <w:t>ы</w:t>
      </w:r>
      <w:r w:rsidRPr="00710E31">
        <w:rPr>
          <w:rFonts w:ascii="Times New Roman" w:hAnsi="Times New Roman"/>
          <w:sz w:val="24"/>
          <w:szCs w:val="24"/>
        </w:rPr>
        <w:t>х</w:t>
      </w:r>
      <w:r w:rsidRPr="00710E31">
        <w:rPr>
          <w:rFonts w:ascii="Times New Roman" w:hAnsi="Times New Roman"/>
          <w:spacing w:val="41"/>
          <w:sz w:val="24"/>
          <w:szCs w:val="24"/>
        </w:rPr>
        <w:t xml:space="preserve">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pacing w:val="4"/>
          <w:sz w:val="24"/>
          <w:szCs w:val="24"/>
        </w:rPr>
        <w:t>о</w:t>
      </w:r>
      <w:r w:rsidRPr="00710E31">
        <w:rPr>
          <w:rFonts w:ascii="Times New Roman" w:hAnsi="Times New Roman"/>
          <w:spacing w:val="2"/>
          <w:sz w:val="24"/>
          <w:szCs w:val="24"/>
        </w:rPr>
        <w:t>г</w:t>
      </w:r>
      <w:r w:rsidRPr="00710E31">
        <w:rPr>
          <w:rFonts w:ascii="Times New Roman" w:hAnsi="Times New Roman"/>
          <w:sz w:val="24"/>
          <w:szCs w:val="24"/>
        </w:rPr>
        <w:t>р</w:t>
      </w:r>
      <w:r w:rsidRPr="00710E31">
        <w:rPr>
          <w:rFonts w:ascii="Times New Roman" w:hAnsi="Times New Roman"/>
          <w:spacing w:val="-4"/>
          <w:sz w:val="24"/>
          <w:szCs w:val="24"/>
        </w:rPr>
        <w:t>а</w:t>
      </w:r>
      <w:r w:rsidRPr="00710E31">
        <w:rPr>
          <w:rFonts w:ascii="Times New Roman" w:hAnsi="Times New Roman"/>
          <w:spacing w:val="1"/>
          <w:sz w:val="24"/>
          <w:szCs w:val="24"/>
        </w:rPr>
        <w:t>м</w:t>
      </w:r>
      <w:r w:rsidRPr="00710E31">
        <w:rPr>
          <w:rFonts w:ascii="Times New Roman" w:hAnsi="Times New Roman"/>
          <w:sz w:val="24"/>
          <w:szCs w:val="24"/>
        </w:rPr>
        <w:t>м</w:t>
      </w:r>
      <w:r w:rsidRPr="00710E31">
        <w:rPr>
          <w:rFonts w:ascii="Times New Roman" w:hAnsi="Times New Roman"/>
          <w:spacing w:val="42"/>
          <w:sz w:val="24"/>
          <w:szCs w:val="24"/>
        </w:rPr>
        <w:t xml:space="preserve"> </w:t>
      </w:r>
      <w:r w:rsidRPr="00710E31">
        <w:rPr>
          <w:rFonts w:ascii="Times New Roman" w:hAnsi="Times New Roman"/>
          <w:spacing w:val="1"/>
          <w:sz w:val="24"/>
          <w:szCs w:val="24"/>
        </w:rPr>
        <w:t>п</w:t>
      </w:r>
      <w:r w:rsidRPr="00710E31">
        <w:rPr>
          <w:rFonts w:ascii="Times New Roman" w:hAnsi="Times New Roman"/>
          <w:spacing w:val="-3"/>
          <w:sz w:val="24"/>
          <w:szCs w:val="24"/>
        </w:rPr>
        <w:t>р</w:t>
      </w:r>
      <w:r w:rsidRPr="00710E31">
        <w:rPr>
          <w:rFonts w:ascii="Times New Roman" w:hAnsi="Times New Roman"/>
          <w:spacing w:val="3"/>
          <w:sz w:val="24"/>
          <w:szCs w:val="24"/>
        </w:rPr>
        <w:t>о</w:t>
      </w:r>
      <w:r w:rsidRPr="00710E31">
        <w:rPr>
          <w:rFonts w:ascii="Times New Roman" w:hAnsi="Times New Roman"/>
          <w:sz w:val="24"/>
          <w:szCs w:val="24"/>
        </w:rPr>
        <w:t>ф</w:t>
      </w:r>
      <w:r w:rsidRPr="00710E31">
        <w:rPr>
          <w:rFonts w:ascii="Times New Roman" w:hAnsi="Times New Roman"/>
          <w:spacing w:val="-1"/>
          <w:sz w:val="24"/>
          <w:szCs w:val="24"/>
        </w:rPr>
        <w:t>ес</w:t>
      </w:r>
      <w:r w:rsidRPr="00710E31">
        <w:rPr>
          <w:rFonts w:ascii="Times New Roman" w:hAnsi="Times New Roman"/>
          <w:sz w:val="24"/>
          <w:szCs w:val="24"/>
        </w:rPr>
        <w:t>си</w:t>
      </w:r>
      <w:r w:rsidRPr="00710E31">
        <w:rPr>
          <w:rFonts w:ascii="Times New Roman" w:hAnsi="Times New Roman"/>
          <w:spacing w:val="5"/>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w:t>
      </w:r>
      <w:r w:rsidRPr="00710E31">
        <w:rPr>
          <w:rFonts w:ascii="Times New Roman" w:hAnsi="Times New Roman"/>
          <w:spacing w:val="-3"/>
          <w:sz w:val="24"/>
          <w:szCs w:val="24"/>
        </w:rPr>
        <w:t>ь</w:t>
      </w:r>
      <w:r w:rsidRPr="00710E31">
        <w:rPr>
          <w:rFonts w:ascii="Times New Roman" w:hAnsi="Times New Roman"/>
          <w:sz w:val="24"/>
          <w:szCs w:val="24"/>
        </w:rPr>
        <w:t>н</w:t>
      </w:r>
      <w:r w:rsidRPr="00710E31">
        <w:rPr>
          <w:rFonts w:ascii="Times New Roman" w:hAnsi="Times New Roman"/>
          <w:spacing w:val="2"/>
          <w:sz w:val="24"/>
          <w:szCs w:val="24"/>
        </w:rPr>
        <w:t>ы</w:t>
      </w:r>
      <w:r w:rsidRPr="00710E31">
        <w:rPr>
          <w:rFonts w:ascii="Times New Roman" w:hAnsi="Times New Roman"/>
          <w:sz w:val="24"/>
          <w:szCs w:val="24"/>
        </w:rPr>
        <w:t>х</w:t>
      </w:r>
      <w:r w:rsidRPr="00710E31">
        <w:rPr>
          <w:rFonts w:ascii="Times New Roman" w:hAnsi="Times New Roman"/>
          <w:spacing w:val="41"/>
          <w:sz w:val="24"/>
          <w:szCs w:val="24"/>
        </w:rPr>
        <w:t xml:space="preserve"> </w:t>
      </w:r>
      <w:r w:rsidRPr="00710E31">
        <w:rPr>
          <w:rFonts w:ascii="Times New Roman" w:hAnsi="Times New Roman"/>
          <w:spacing w:val="-2"/>
          <w:sz w:val="24"/>
          <w:szCs w:val="24"/>
        </w:rPr>
        <w:t>м</w:t>
      </w:r>
      <w:r w:rsidRPr="00710E31">
        <w:rPr>
          <w:rFonts w:ascii="Times New Roman" w:hAnsi="Times New Roman"/>
          <w:spacing w:val="3"/>
          <w:sz w:val="24"/>
          <w:szCs w:val="24"/>
        </w:rPr>
        <w:t>о</w:t>
      </w:r>
      <w:r w:rsidRPr="00710E31">
        <w:rPr>
          <w:rFonts w:ascii="Times New Roman" w:hAnsi="Times New Roman"/>
          <w:sz w:val="24"/>
          <w:szCs w:val="24"/>
        </w:rPr>
        <w:t>д</w:t>
      </w:r>
      <w:r w:rsidRPr="00710E31">
        <w:rPr>
          <w:rFonts w:ascii="Times New Roman" w:hAnsi="Times New Roman"/>
          <w:spacing w:val="-5"/>
          <w:sz w:val="24"/>
          <w:szCs w:val="24"/>
        </w:rPr>
        <w:t>у</w:t>
      </w:r>
      <w:r w:rsidRPr="00710E31">
        <w:rPr>
          <w:rFonts w:ascii="Times New Roman" w:hAnsi="Times New Roman"/>
          <w:sz w:val="24"/>
          <w:szCs w:val="24"/>
        </w:rPr>
        <w:t>ле</w:t>
      </w:r>
      <w:r w:rsidRPr="00710E31">
        <w:rPr>
          <w:rFonts w:ascii="Times New Roman" w:hAnsi="Times New Roman"/>
          <w:spacing w:val="-1"/>
          <w:sz w:val="24"/>
          <w:szCs w:val="24"/>
        </w:rPr>
        <w:t>й</w:t>
      </w:r>
      <w:r w:rsidRPr="00710E31">
        <w:rPr>
          <w:rFonts w:ascii="Times New Roman" w:hAnsi="Times New Roman"/>
          <w:spacing w:val="46"/>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ач</w:t>
      </w:r>
      <w:r w:rsidRPr="00710E31">
        <w:rPr>
          <w:rFonts w:ascii="Times New Roman" w:hAnsi="Times New Roman"/>
          <w:spacing w:val="-1"/>
          <w:sz w:val="24"/>
          <w:szCs w:val="24"/>
        </w:rPr>
        <w:t>а</w:t>
      </w:r>
      <w:r w:rsidRPr="00710E31">
        <w:rPr>
          <w:rFonts w:ascii="Times New Roman" w:hAnsi="Times New Roman"/>
          <w:sz w:val="24"/>
          <w:szCs w:val="24"/>
        </w:rPr>
        <w:t>л</w:t>
      </w:r>
      <w:r w:rsidRPr="00710E31">
        <w:rPr>
          <w:rFonts w:ascii="Times New Roman" w:hAnsi="Times New Roman"/>
          <w:spacing w:val="1"/>
          <w:sz w:val="24"/>
          <w:szCs w:val="24"/>
        </w:rPr>
        <w:t>ьн</w:t>
      </w:r>
      <w:r w:rsidRPr="00710E31">
        <w:rPr>
          <w:rFonts w:ascii="Times New Roman" w:hAnsi="Times New Roman"/>
          <w:spacing w:val="5"/>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45"/>
          <w:sz w:val="24"/>
          <w:szCs w:val="24"/>
        </w:rPr>
        <w:t xml:space="preserve">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pacing w:val="4"/>
          <w:sz w:val="24"/>
          <w:szCs w:val="24"/>
        </w:rPr>
        <w:t>о</w:t>
      </w:r>
      <w:r w:rsidRPr="00710E31">
        <w:rPr>
          <w:rFonts w:ascii="Times New Roman" w:hAnsi="Times New Roman"/>
          <w:spacing w:val="-1"/>
          <w:sz w:val="24"/>
          <w:szCs w:val="24"/>
        </w:rPr>
        <w:t>ф</w:t>
      </w:r>
      <w:r w:rsidRPr="00710E31">
        <w:rPr>
          <w:rFonts w:ascii="Times New Roman" w:hAnsi="Times New Roman"/>
          <w:sz w:val="24"/>
          <w:szCs w:val="24"/>
        </w:rPr>
        <w:t>е</w:t>
      </w:r>
      <w:r w:rsidRPr="00710E31">
        <w:rPr>
          <w:rFonts w:ascii="Times New Roman" w:hAnsi="Times New Roman"/>
          <w:spacing w:val="-1"/>
          <w:sz w:val="24"/>
          <w:szCs w:val="24"/>
        </w:rPr>
        <w:t>сс</w:t>
      </w:r>
      <w:r w:rsidRPr="00710E31">
        <w:rPr>
          <w:rFonts w:ascii="Times New Roman" w:hAnsi="Times New Roman"/>
          <w:spacing w:val="1"/>
          <w:sz w:val="24"/>
          <w:szCs w:val="24"/>
        </w:rPr>
        <w:t>и</w:t>
      </w:r>
      <w:r w:rsidRPr="00710E31">
        <w:rPr>
          <w:rFonts w:ascii="Times New Roman" w:hAnsi="Times New Roman"/>
          <w:spacing w:val="4"/>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w:t>
      </w:r>
      <w:r w:rsidRPr="00710E31">
        <w:rPr>
          <w:rFonts w:ascii="Times New Roman" w:hAnsi="Times New Roman"/>
          <w:spacing w:val="-3"/>
          <w:sz w:val="24"/>
          <w:szCs w:val="24"/>
        </w:rPr>
        <w:t>ьн</w:t>
      </w:r>
      <w:r w:rsidRPr="00710E31">
        <w:rPr>
          <w:rFonts w:ascii="Times New Roman" w:hAnsi="Times New Roman"/>
          <w:spacing w:val="4"/>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45"/>
          <w:sz w:val="24"/>
          <w:szCs w:val="24"/>
        </w:rPr>
        <w:t xml:space="preserve"> </w:t>
      </w:r>
      <w:r w:rsidRPr="00710E31">
        <w:rPr>
          <w:rFonts w:ascii="Times New Roman" w:hAnsi="Times New Roman"/>
          <w:sz w:val="24"/>
          <w:szCs w:val="24"/>
        </w:rPr>
        <w:t>и ср</w:t>
      </w:r>
      <w:r w:rsidRPr="00710E31">
        <w:rPr>
          <w:rFonts w:ascii="Times New Roman" w:hAnsi="Times New Roman"/>
          <w:spacing w:val="-1"/>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не</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50"/>
          <w:sz w:val="24"/>
          <w:szCs w:val="24"/>
        </w:rPr>
        <w:t xml:space="preserve"> </w:t>
      </w:r>
      <w:r w:rsidRPr="00710E31">
        <w:rPr>
          <w:rFonts w:ascii="Times New Roman" w:hAnsi="Times New Roman"/>
          <w:spacing w:val="1"/>
          <w:sz w:val="24"/>
          <w:szCs w:val="24"/>
        </w:rPr>
        <w:t>п</w:t>
      </w:r>
      <w:r w:rsidRPr="00710E31">
        <w:rPr>
          <w:rFonts w:ascii="Times New Roman" w:hAnsi="Times New Roman"/>
          <w:spacing w:val="-3"/>
          <w:sz w:val="24"/>
          <w:szCs w:val="24"/>
        </w:rPr>
        <w:t>р</w:t>
      </w:r>
      <w:r w:rsidRPr="00710E31">
        <w:rPr>
          <w:rFonts w:ascii="Times New Roman" w:hAnsi="Times New Roman"/>
          <w:spacing w:val="4"/>
          <w:sz w:val="24"/>
          <w:szCs w:val="24"/>
        </w:rPr>
        <w:t>о</w:t>
      </w:r>
      <w:r w:rsidRPr="00710E31">
        <w:rPr>
          <w:rFonts w:ascii="Times New Roman" w:hAnsi="Times New Roman"/>
          <w:spacing w:val="-1"/>
          <w:sz w:val="24"/>
          <w:szCs w:val="24"/>
        </w:rPr>
        <w:t>фе</w:t>
      </w:r>
      <w:r w:rsidRPr="00710E31">
        <w:rPr>
          <w:rFonts w:ascii="Times New Roman" w:hAnsi="Times New Roman"/>
          <w:sz w:val="24"/>
          <w:szCs w:val="24"/>
        </w:rPr>
        <w:t>с</w:t>
      </w:r>
      <w:r w:rsidRPr="00710E31">
        <w:rPr>
          <w:rFonts w:ascii="Times New Roman" w:hAnsi="Times New Roman"/>
          <w:spacing w:val="-1"/>
          <w:sz w:val="24"/>
          <w:szCs w:val="24"/>
        </w:rPr>
        <w:t>с</w:t>
      </w:r>
      <w:r w:rsidRPr="00710E31">
        <w:rPr>
          <w:rFonts w:ascii="Times New Roman" w:hAnsi="Times New Roman"/>
          <w:sz w:val="24"/>
          <w:szCs w:val="24"/>
        </w:rPr>
        <w:t>и</w:t>
      </w:r>
      <w:r w:rsidRPr="00710E31">
        <w:rPr>
          <w:rFonts w:ascii="Times New Roman" w:hAnsi="Times New Roman"/>
          <w:spacing w:val="5"/>
          <w:sz w:val="24"/>
          <w:szCs w:val="24"/>
        </w:rPr>
        <w:t>о</w:t>
      </w:r>
      <w:r w:rsidRPr="00710E31">
        <w:rPr>
          <w:rFonts w:ascii="Times New Roman" w:hAnsi="Times New Roman"/>
          <w:spacing w:val="1"/>
          <w:sz w:val="24"/>
          <w:szCs w:val="24"/>
        </w:rPr>
        <w:t>н</w:t>
      </w:r>
      <w:r w:rsidRPr="00710E31">
        <w:rPr>
          <w:rFonts w:ascii="Times New Roman" w:hAnsi="Times New Roman"/>
          <w:spacing w:val="-2"/>
          <w:sz w:val="24"/>
          <w:szCs w:val="24"/>
        </w:rPr>
        <w:t>а</w:t>
      </w:r>
      <w:r w:rsidRPr="00710E31">
        <w:rPr>
          <w:rFonts w:ascii="Times New Roman" w:hAnsi="Times New Roman"/>
          <w:sz w:val="24"/>
          <w:szCs w:val="24"/>
        </w:rPr>
        <w:t>ль</w:t>
      </w:r>
      <w:r w:rsidRPr="00710E31">
        <w:rPr>
          <w:rFonts w:ascii="Times New Roman" w:hAnsi="Times New Roman"/>
          <w:spacing w:val="-2"/>
          <w:sz w:val="24"/>
          <w:szCs w:val="24"/>
        </w:rPr>
        <w:t>н</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44"/>
          <w:sz w:val="24"/>
          <w:szCs w:val="24"/>
        </w:rPr>
        <w:t xml:space="preserve"> </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pacing w:val="1"/>
          <w:sz w:val="24"/>
          <w:szCs w:val="24"/>
        </w:rPr>
        <w:t>з</w:t>
      </w:r>
      <w:r w:rsidRPr="00710E31">
        <w:rPr>
          <w:rFonts w:ascii="Times New Roman" w:hAnsi="Times New Roman"/>
          <w:sz w:val="24"/>
          <w:szCs w:val="24"/>
        </w:rPr>
        <w:t>о</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1"/>
          <w:sz w:val="24"/>
          <w:szCs w:val="24"/>
        </w:rPr>
        <w:t>ни</w:t>
      </w:r>
      <w:r w:rsidRPr="00710E31">
        <w:rPr>
          <w:rFonts w:ascii="Times New Roman" w:hAnsi="Times New Roman"/>
          <w:sz w:val="24"/>
          <w:szCs w:val="24"/>
        </w:rPr>
        <w:t>я</w:t>
      </w:r>
      <w:r w:rsidRPr="00710E31">
        <w:rPr>
          <w:rFonts w:ascii="Times New Roman" w:hAnsi="Times New Roman"/>
          <w:spacing w:val="46"/>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а</w:t>
      </w:r>
      <w:r w:rsidRPr="00710E31">
        <w:rPr>
          <w:rFonts w:ascii="Times New Roman" w:hAnsi="Times New Roman"/>
          <w:spacing w:val="45"/>
          <w:sz w:val="24"/>
          <w:szCs w:val="24"/>
        </w:rPr>
        <w:t xml:space="preserve"> </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3"/>
          <w:sz w:val="24"/>
          <w:szCs w:val="24"/>
        </w:rPr>
        <w:t>н</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е</w:t>
      </w:r>
      <w:r w:rsidRPr="00710E31">
        <w:rPr>
          <w:rFonts w:ascii="Times New Roman" w:hAnsi="Times New Roman"/>
          <w:spacing w:val="45"/>
          <w:sz w:val="24"/>
          <w:szCs w:val="24"/>
        </w:rPr>
        <w:t xml:space="preserve"> </w:t>
      </w:r>
      <w:r w:rsidRPr="00710E31">
        <w:rPr>
          <w:rFonts w:ascii="Times New Roman" w:hAnsi="Times New Roman"/>
          <w:spacing w:val="2"/>
          <w:sz w:val="24"/>
          <w:szCs w:val="24"/>
        </w:rPr>
        <w:t>Ф</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ер</w:t>
      </w:r>
      <w:r w:rsidRPr="00710E31">
        <w:rPr>
          <w:rFonts w:ascii="Times New Roman" w:hAnsi="Times New Roman"/>
          <w:spacing w:val="-1"/>
          <w:sz w:val="24"/>
          <w:szCs w:val="24"/>
        </w:rPr>
        <w:t>а</w:t>
      </w:r>
      <w:r w:rsidRPr="00710E31">
        <w:rPr>
          <w:rFonts w:ascii="Times New Roman" w:hAnsi="Times New Roman"/>
          <w:sz w:val="24"/>
          <w:szCs w:val="24"/>
        </w:rPr>
        <w:t>ль</w:t>
      </w:r>
      <w:r w:rsidRPr="00710E31">
        <w:rPr>
          <w:rFonts w:ascii="Times New Roman" w:hAnsi="Times New Roman"/>
          <w:spacing w:val="1"/>
          <w:sz w:val="24"/>
          <w:szCs w:val="24"/>
        </w:rPr>
        <w:t>н</w:t>
      </w:r>
      <w:r w:rsidRPr="00710E31">
        <w:rPr>
          <w:rFonts w:ascii="Times New Roman" w:hAnsi="Times New Roman"/>
          <w:spacing w:val="2"/>
          <w:sz w:val="24"/>
          <w:szCs w:val="24"/>
        </w:rPr>
        <w:t>ы</w:t>
      </w:r>
      <w:r w:rsidRPr="00710E31">
        <w:rPr>
          <w:rFonts w:ascii="Times New Roman" w:hAnsi="Times New Roman"/>
          <w:sz w:val="24"/>
          <w:szCs w:val="24"/>
        </w:rPr>
        <w:t>х</w:t>
      </w:r>
      <w:r w:rsidRPr="00710E31">
        <w:rPr>
          <w:rFonts w:ascii="Times New Roman" w:hAnsi="Times New Roman"/>
          <w:spacing w:val="41"/>
          <w:sz w:val="24"/>
          <w:szCs w:val="24"/>
        </w:rPr>
        <w:t xml:space="preserve"> </w:t>
      </w:r>
      <w:r w:rsidRPr="00710E31">
        <w:rPr>
          <w:rFonts w:ascii="Times New Roman" w:hAnsi="Times New Roman"/>
          <w:spacing w:val="3"/>
          <w:sz w:val="24"/>
          <w:szCs w:val="24"/>
        </w:rPr>
        <w:t>г</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9"/>
          <w:sz w:val="24"/>
          <w:szCs w:val="24"/>
        </w:rPr>
        <w:t>у</w:t>
      </w:r>
      <w:r w:rsidRPr="00710E31">
        <w:rPr>
          <w:rFonts w:ascii="Times New Roman" w:hAnsi="Times New Roman"/>
          <w:spacing w:val="-2"/>
          <w:sz w:val="24"/>
          <w:szCs w:val="24"/>
        </w:rPr>
        <w:t>д</w:t>
      </w:r>
      <w:r w:rsidRPr="00710E31">
        <w:rPr>
          <w:rFonts w:ascii="Times New Roman" w:hAnsi="Times New Roman"/>
          <w:sz w:val="24"/>
          <w:szCs w:val="24"/>
        </w:rPr>
        <w:t>а</w:t>
      </w:r>
      <w:r w:rsidRPr="00710E31">
        <w:rPr>
          <w:rFonts w:ascii="Times New Roman" w:hAnsi="Times New Roman"/>
          <w:spacing w:val="3"/>
          <w:sz w:val="24"/>
          <w:szCs w:val="24"/>
        </w:rPr>
        <w:t>р</w:t>
      </w:r>
      <w:r w:rsidRPr="00710E31">
        <w:rPr>
          <w:rFonts w:ascii="Times New Roman" w:hAnsi="Times New Roman"/>
          <w:sz w:val="24"/>
          <w:szCs w:val="24"/>
        </w:rPr>
        <w:t>ст</w:t>
      </w:r>
      <w:r w:rsidRPr="00710E31">
        <w:rPr>
          <w:rFonts w:ascii="Times New Roman" w:hAnsi="Times New Roman"/>
          <w:spacing w:val="2"/>
          <w:sz w:val="24"/>
          <w:szCs w:val="24"/>
        </w:rPr>
        <w:t>в</w:t>
      </w:r>
      <w:r w:rsidRPr="00710E31">
        <w:rPr>
          <w:rFonts w:ascii="Times New Roman" w:hAnsi="Times New Roman"/>
          <w:sz w:val="24"/>
          <w:szCs w:val="24"/>
        </w:rPr>
        <w:t>е</w:t>
      </w:r>
      <w:r w:rsidRPr="00710E31">
        <w:rPr>
          <w:rFonts w:ascii="Times New Roman" w:hAnsi="Times New Roman"/>
          <w:spacing w:val="1"/>
          <w:sz w:val="24"/>
          <w:szCs w:val="24"/>
        </w:rPr>
        <w:t>нн</w:t>
      </w:r>
      <w:r w:rsidRPr="00710E31">
        <w:rPr>
          <w:rFonts w:ascii="Times New Roman" w:hAnsi="Times New Roman"/>
          <w:spacing w:val="2"/>
          <w:sz w:val="24"/>
          <w:szCs w:val="24"/>
        </w:rPr>
        <w:t>ы</w:t>
      </w:r>
      <w:r w:rsidRPr="00710E31">
        <w:rPr>
          <w:rFonts w:ascii="Times New Roman" w:hAnsi="Times New Roman"/>
          <w:sz w:val="24"/>
          <w:szCs w:val="24"/>
        </w:rPr>
        <w:t>х</w:t>
      </w:r>
      <w:r w:rsidR="009F3EFF" w:rsidRPr="00710E31">
        <w:rPr>
          <w:rFonts w:ascii="Times New Roman" w:hAnsi="Times New Roman"/>
          <w:sz w:val="24"/>
          <w:szCs w:val="24"/>
        </w:rPr>
        <w:t xml:space="preserve"> </w:t>
      </w:r>
      <w:r w:rsidR="009F3EFF"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атель</w:t>
      </w:r>
      <w:r w:rsidRPr="00710E31">
        <w:rPr>
          <w:rFonts w:ascii="Times New Roman" w:hAnsi="Times New Roman"/>
          <w:spacing w:val="-2"/>
          <w:sz w:val="24"/>
          <w:szCs w:val="24"/>
        </w:rPr>
        <w:t>н</w:t>
      </w:r>
      <w:r w:rsidRPr="00710E31">
        <w:rPr>
          <w:rFonts w:ascii="Times New Roman" w:hAnsi="Times New Roman"/>
          <w:spacing w:val="1"/>
          <w:sz w:val="24"/>
          <w:szCs w:val="24"/>
        </w:rPr>
        <w:t>ы</w:t>
      </w:r>
      <w:r w:rsidR="009F3EFF" w:rsidRPr="00710E31">
        <w:rPr>
          <w:rFonts w:ascii="Times New Roman" w:hAnsi="Times New Roman"/>
          <w:sz w:val="24"/>
          <w:szCs w:val="24"/>
        </w:rPr>
        <w:t xml:space="preserve">х </w:t>
      </w:r>
      <w:r w:rsidRPr="00710E31">
        <w:rPr>
          <w:rFonts w:ascii="Times New Roman" w:hAnsi="Times New Roman"/>
          <w:sz w:val="24"/>
          <w:szCs w:val="24"/>
        </w:rPr>
        <w:t>стан</w:t>
      </w:r>
      <w:r w:rsidRPr="00710E31">
        <w:rPr>
          <w:rFonts w:ascii="Times New Roman" w:hAnsi="Times New Roman"/>
          <w:spacing w:val="-1"/>
          <w:sz w:val="24"/>
          <w:szCs w:val="24"/>
        </w:rPr>
        <w:t>да</w:t>
      </w:r>
      <w:r w:rsidRPr="00710E31">
        <w:rPr>
          <w:rFonts w:ascii="Times New Roman" w:hAnsi="Times New Roman"/>
          <w:sz w:val="24"/>
          <w:szCs w:val="24"/>
        </w:rPr>
        <w:t>рт</w:t>
      </w:r>
      <w:r w:rsidRPr="00710E31">
        <w:rPr>
          <w:rFonts w:ascii="Times New Roman" w:hAnsi="Times New Roman"/>
          <w:spacing w:val="5"/>
          <w:sz w:val="24"/>
          <w:szCs w:val="24"/>
        </w:rPr>
        <w:t>о</w:t>
      </w:r>
      <w:r w:rsidR="009F3EFF" w:rsidRPr="00710E31">
        <w:rPr>
          <w:rFonts w:ascii="Times New Roman" w:hAnsi="Times New Roman"/>
          <w:sz w:val="24"/>
          <w:szCs w:val="24"/>
        </w:rPr>
        <w:t xml:space="preserve">в </w:t>
      </w:r>
      <w:r w:rsidRPr="00710E31">
        <w:rPr>
          <w:rFonts w:ascii="Times New Roman" w:hAnsi="Times New Roman"/>
          <w:spacing w:val="1"/>
          <w:sz w:val="24"/>
          <w:szCs w:val="24"/>
        </w:rPr>
        <w:t>н</w:t>
      </w:r>
      <w:r w:rsidRPr="00710E31">
        <w:rPr>
          <w:rFonts w:ascii="Times New Roman" w:hAnsi="Times New Roman"/>
          <w:sz w:val="24"/>
          <w:szCs w:val="24"/>
        </w:rPr>
        <w:t>а</w:t>
      </w:r>
      <w:r w:rsidRPr="00710E31">
        <w:rPr>
          <w:rFonts w:ascii="Times New Roman" w:hAnsi="Times New Roman"/>
          <w:spacing w:val="-1"/>
          <w:sz w:val="24"/>
          <w:szCs w:val="24"/>
        </w:rPr>
        <w:t>ч</w:t>
      </w:r>
      <w:r w:rsidRPr="00710E31">
        <w:rPr>
          <w:rFonts w:ascii="Times New Roman" w:hAnsi="Times New Roman"/>
          <w:sz w:val="24"/>
          <w:szCs w:val="24"/>
        </w:rPr>
        <w:t>аль</w:t>
      </w:r>
      <w:r w:rsidRPr="00710E31">
        <w:rPr>
          <w:rFonts w:ascii="Times New Roman" w:hAnsi="Times New Roman"/>
          <w:spacing w:val="-3"/>
          <w:sz w:val="24"/>
          <w:szCs w:val="24"/>
        </w:rPr>
        <w:t>н</w:t>
      </w:r>
      <w:r w:rsidRPr="00710E31">
        <w:rPr>
          <w:rFonts w:ascii="Times New Roman" w:hAnsi="Times New Roman"/>
          <w:spacing w:val="4"/>
          <w:sz w:val="24"/>
          <w:szCs w:val="24"/>
        </w:rPr>
        <w:t>о</w:t>
      </w:r>
      <w:r w:rsidRPr="00710E31">
        <w:rPr>
          <w:rFonts w:ascii="Times New Roman" w:hAnsi="Times New Roman"/>
          <w:spacing w:val="-1"/>
          <w:sz w:val="24"/>
          <w:szCs w:val="24"/>
        </w:rPr>
        <w:t>г</w:t>
      </w:r>
      <w:r w:rsidR="009F3EFF" w:rsidRPr="00710E31">
        <w:rPr>
          <w:rFonts w:ascii="Times New Roman" w:hAnsi="Times New Roman"/>
          <w:sz w:val="24"/>
          <w:szCs w:val="24"/>
        </w:rPr>
        <w:t xml:space="preserve">о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ф</w:t>
      </w:r>
      <w:r w:rsidRPr="00710E31">
        <w:rPr>
          <w:rFonts w:ascii="Times New Roman" w:hAnsi="Times New Roman"/>
          <w:spacing w:val="-1"/>
          <w:sz w:val="24"/>
          <w:szCs w:val="24"/>
        </w:rPr>
        <w:t>ес</w:t>
      </w:r>
      <w:r w:rsidRPr="00710E31">
        <w:rPr>
          <w:rFonts w:ascii="Times New Roman" w:hAnsi="Times New Roman"/>
          <w:sz w:val="24"/>
          <w:szCs w:val="24"/>
        </w:rPr>
        <w:t>с</w:t>
      </w:r>
      <w:r w:rsidRPr="00710E31">
        <w:rPr>
          <w:rFonts w:ascii="Times New Roman" w:hAnsi="Times New Roman"/>
          <w:spacing w:val="-4"/>
          <w:sz w:val="24"/>
          <w:szCs w:val="24"/>
        </w:rPr>
        <w:t>и</w:t>
      </w:r>
      <w:r w:rsidRPr="00710E31">
        <w:rPr>
          <w:rFonts w:ascii="Times New Roman" w:hAnsi="Times New Roman"/>
          <w:spacing w:val="4"/>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z w:val="24"/>
          <w:szCs w:val="24"/>
        </w:rPr>
        <w:t>о</w:t>
      </w:r>
      <w:r w:rsidRPr="00710E31">
        <w:rPr>
          <w:rFonts w:ascii="Times New Roman" w:hAnsi="Times New Roman"/>
          <w:spacing w:val="-2"/>
          <w:sz w:val="24"/>
          <w:szCs w:val="24"/>
        </w:rPr>
        <w:t>г</w:t>
      </w:r>
      <w:r w:rsidR="009F3EFF" w:rsidRPr="00710E31">
        <w:rPr>
          <w:rFonts w:ascii="Times New Roman" w:hAnsi="Times New Roman"/>
          <w:sz w:val="24"/>
          <w:szCs w:val="24"/>
        </w:rPr>
        <w:t xml:space="preserve">о и </w:t>
      </w:r>
      <w:r w:rsidRPr="00710E31">
        <w:rPr>
          <w:rFonts w:ascii="Times New Roman" w:hAnsi="Times New Roman"/>
          <w:sz w:val="24"/>
          <w:szCs w:val="24"/>
        </w:rPr>
        <w:t>ср</w:t>
      </w:r>
      <w:r w:rsidRPr="00710E31">
        <w:rPr>
          <w:rFonts w:ascii="Times New Roman" w:hAnsi="Times New Roman"/>
          <w:spacing w:val="-1"/>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не</w:t>
      </w:r>
      <w:r w:rsidRPr="00710E31">
        <w:rPr>
          <w:rFonts w:ascii="Times New Roman" w:hAnsi="Times New Roman"/>
          <w:spacing w:val="-2"/>
          <w:sz w:val="24"/>
          <w:szCs w:val="24"/>
        </w:rPr>
        <w:t>г</w:t>
      </w:r>
      <w:r w:rsidRPr="00710E31">
        <w:rPr>
          <w:rFonts w:ascii="Times New Roman" w:hAnsi="Times New Roman"/>
          <w:sz w:val="24"/>
          <w:szCs w:val="24"/>
        </w:rPr>
        <w:t xml:space="preserve">о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4"/>
          <w:sz w:val="24"/>
          <w:szCs w:val="24"/>
        </w:rPr>
        <w:t>о</w:t>
      </w:r>
      <w:r w:rsidRPr="00710E31">
        <w:rPr>
          <w:rFonts w:ascii="Times New Roman" w:hAnsi="Times New Roman"/>
          <w:sz w:val="24"/>
          <w:szCs w:val="24"/>
        </w:rPr>
        <w:t>ф</w:t>
      </w:r>
      <w:r w:rsidRPr="00710E31">
        <w:rPr>
          <w:rFonts w:ascii="Times New Roman" w:hAnsi="Times New Roman"/>
          <w:spacing w:val="-1"/>
          <w:sz w:val="24"/>
          <w:szCs w:val="24"/>
        </w:rPr>
        <w:t>ес</w:t>
      </w:r>
      <w:r w:rsidRPr="00710E31">
        <w:rPr>
          <w:rFonts w:ascii="Times New Roman" w:hAnsi="Times New Roman"/>
          <w:sz w:val="24"/>
          <w:szCs w:val="24"/>
        </w:rPr>
        <w:t>с</w:t>
      </w:r>
      <w:r w:rsidRPr="00710E31">
        <w:rPr>
          <w:rFonts w:ascii="Times New Roman" w:hAnsi="Times New Roman"/>
          <w:spacing w:val="-4"/>
          <w:sz w:val="24"/>
          <w:szCs w:val="24"/>
        </w:rPr>
        <w:t>и</w:t>
      </w:r>
      <w:r w:rsidRPr="00710E31">
        <w:rPr>
          <w:rFonts w:ascii="Times New Roman" w:hAnsi="Times New Roman"/>
          <w:spacing w:val="4"/>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1"/>
          <w:sz w:val="24"/>
          <w:szCs w:val="24"/>
        </w:rPr>
        <w:t xml:space="preserve"> </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ан</w:t>
      </w:r>
      <w:r w:rsidRPr="00710E31">
        <w:rPr>
          <w:rFonts w:ascii="Times New Roman" w:hAnsi="Times New Roman"/>
          <w:spacing w:val="1"/>
          <w:sz w:val="24"/>
          <w:szCs w:val="24"/>
        </w:rPr>
        <w:t>и</w:t>
      </w:r>
      <w:r w:rsidRPr="00710E31">
        <w:rPr>
          <w:rFonts w:ascii="Times New Roman" w:hAnsi="Times New Roman"/>
          <w:sz w:val="24"/>
          <w:szCs w:val="24"/>
        </w:rPr>
        <w:t>я»</w:t>
      </w:r>
    </w:p>
    <w:p w:rsidR="007B3803" w:rsidRPr="00710E31" w:rsidRDefault="007B3803" w:rsidP="00710E31">
      <w:pPr>
        <w:widowControl w:val="0"/>
        <w:tabs>
          <w:tab w:val="left" w:pos="2545"/>
          <w:tab w:val="left" w:pos="4048"/>
          <w:tab w:val="left" w:pos="5570"/>
          <w:tab w:val="left" w:pos="7962"/>
          <w:tab w:val="left" w:pos="8456"/>
        </w:tabs>
        <w:autoSpaceDE w:val="0"/>
        <w:autoSpaceDN w:val="0"/>
        <w:adjustRightInd w:val="0"/>
        <w:spacing w:after="0" w:line="240" w:lineRule="auto"/>
        <w:ind w:right="-20"/>
        <w:jc w:val="both"/>
        <w:rPr>
          <w:rFonts w:ascii="Times New Roman" w:hAnsi="Times New Roman"/>
          <w:sz w:val="24"/>
          <w:szCs w:val="24"/>
        </w:rPr>
      </w:pPr>
      <w:r w:rsidRPr="00710E31">
        <w:rPr>
          <w:rFonts w:ascii="Times New Roman" w:hAnsi="Times New Roman"/>
          <w:spacing w:val="2"/>
          <w:sz w:val="24"/>
          <w:szCs w:val="24"/>
        </w:rPr>
        <w:t>9. Ф</w:t>
      </w:r>
      <w:r w:rsidRPr="00710E31">
        <w:rPr>
          <w:rFonts w:ascii="Times New Roman" w:hAnsi="Times New Roman"/>
          <w:sz w:val="24"/>
          <w:szCs w:val="24"/>
        </w:rPr>
        <w:t>е</w:t>
      </w:r>
      <w:r w:rsidRPr="00710E31">
        <w:rPr>
          <w:rFonts w:ascii="Times New Roman" w:hAnsi="Times New Roman"/>
          <w:spacing w:val="-1"/>
          <w:sz w:val="24"/>
          <w:szCs w:val="24"/>
        </w:rPr>
        <w:t>де</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z w:val="24"/>
          <w:szCs w:val="24"/>
        </w:rPr>
        <w:t>ль</w:t>
      </w:r>
      <w:r w:rsidRPr="00710E31">
        <w:rPr>
          <w:rFonts w:ascii="Times New Roman" w:hAnsi="Times New Roman"/>
          <w:spacing w:val="1"/>
          <w:sz w:val="24"/>
          <w:szCs w:val="24"/>
        </w:rPr>
        <w:t>н</w:t>
      </w:r>
      <w:r w:rsidRPr="00710E31">
        <w:rPr>
          <w:rFonts w:ascii="Times New Roman" w:hAnsi="Times New Roman"/>
          <w:spacing w:val="2"/>
          <w:sz w:val="24"/>
          <w:szCs w:val="24"/>
        </w:rPr>
        <w:t>ы</w:t>
      </w:r>
      <w:r w:rsidRPr="00710E31">
        <w:rPr>
          <w:rFonts w:ascii="Times New Roman" w:hAnsi="Times New Roman"/>
          <w:sz w:val="24"/>
          <w:szCs w:val="24"/>
        </w:rPr>
        <w:t xml:space="preserve">й </w:t>
      </w:r>
      <w:r w:rsidRPr="00710E31">
        <w:rPr>
          <w:rFonts w:ascii="Times New Roman" w:hAnsi="Times New Roman"/>
          <w:spacing w:val="-2"/>
          <w:sz w:val="24"/>
          <w:szCs w:val="24"/>
        </w:rPr>
        <w:t>г</w:t>
      </w:r>
      <w:r w:rsidRPr="00710E31">
        <w:rPr>
          <w:rFonts w:ascii="Times New Roman" w:hAnsi="Times New Roman"/>
          <w:spacing w:val="4"/>
          <w:sz w:val="24"/>
          <w:szCs w:val="24"/>
        </w:rPr>
        <w:t>ос</w:t>
      </w:r>
      <w:r w:rsidRPr="00710E31">
        <w:rPr>
          <w:rFonts w:ascii="Times New Roman" w:hAnsi="Times New Roman"/>
          <w:spacing w:val="-9"/>
          <w:sz w:val="24"/>
          <w:szCs w:val="24"/>
        </w:rPr>
        <w:t>у</w:t>
      </w:r>
      <w:r w:rsidRPr="00710E31">
        <w:rPr>
          <w:rFonts w:ascii="Times New Roman" w:hAnsi="Times New Roman"/>
          <w:spacing w:val="-1"/>
          <w:sz w:val="24"/>
          <w:szCs w:val="24"/>
        </w:rPr>
        <w:t>да</w:t>
      </w:r>
      <w:r w:rsidRPr="00710E31">
        <w:rPr>
          <w:rFonts w:ascii="Times New Roman" w:hAnsi="Times New Roman"/>
          <w:sz w:val="24"/>
          <w:szCs w:val="24"/>
        </w:rPr>
        <w:t>р</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ен</w:t>
      </w:r>
      <w:r w:rsidRPr="00710E31">
        <w:rPr>
          <w:rFonts w:ascii="Times New Roman" w:hAnsi="Times New Roman"/>
          <w:spacing w:val="1"/>
          <w:sz w:val="24"/>
          <w:szCs w:val="24"/>
        </w:rPr>
        <w:t>н</w:t>
      </w:r>
      <w:r w:rsidRPr="00710E31">
        <w:rPr>
          <w:rFonts w:ascii="Times New Roman" w:hAnsi="Times New Roman"/>
          <w:spacing w:val="2"/>
          <w:sz w:val="24"/>
          <w:szCs w:val="24"/>
        </w:rPr>
        <w:t>ы</w:t>
      </w:r>
      <w:r w:rsidRPr="00710E31">
        <w:rPr>
          <w:rFonts w:ascii="Times New Roman" w:hAnsi="Times New Roman"/>
          <w:sz w:val="24"/>
          <w:szCs w:val="24"/>
        </w:rPr>
        <w:t xml:space="preserve">й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z w:val="24"/>
          <w:szCs w:val="24"/>
        </w:rPr>
        <w:t>зо</w:t>
      </w:r>
      <w:r w:rsidRPr="00710E31">
        <w:rPr>
          <w:rFonts w:ascii="Times New Roman" w:hAnsi="Times New Roman"/>
          <w:spacing w:val="2"/>
          <w:sz w:val="24"/>
          <w:szCs w:val="24"/>
        </w:rPr>
        <w:t>в</w:t>
      </w:r>
      <w:r w:rsidRPr="00710E31">
        <w:rPr>
          <w:rFonts w:ascii="Times New Roman" w:hAnsi="Times New Roman"/>
          <w:sz w:val="24"/>
          <w:szCs w:val="24"/>
        </w:rPr>
        <w:t>ател</w:t>
      </w:r>
      <w:r w:rsidRPr="00710E31">
        <w:rPr>
          <w:rFonts w:ascii="Times New Roman" w:hAnsi="Times New Roman"/>
          <w:spacing w:val="1"/>
          <w:sz w:val="24"/>
          <w:szCs w:val="24"/>
        </w:rPr>
        <w:t>ь</w:t>
      </w:r>
      <w:r w:rsidRPr="00710E31">
        <w:rPr>
          <w:rFonts w:ascii="Times New Roman" w:hAnsi="Times New Roman"/>
          <w:spacing w:val="-3"/>
          <w:sz w:val="24"/>
          <w:szCs w:val="24"/>
        </w:rPr>
        <w:t>н</w:t>
      </w:r>
      <w:r w:rsidRPr="00710E31">
        <w:rPr>
          <w:rFonts w:ascii="Times New Roman" w:hAnsi="Times New Roman"/>
          <w:spacing w:val="1"/>
          <w:sz w:val="24"/>
          <w:szCs w:val="24"/>
        </w:rPr>
        <w:t>ы</w:t>
      </w:r>
      <w:r w:rsidRPr="00710E31">
        <w:rPr>
          <w:rFonts w:ascii="Times New Roman" w:hAnsi="Times New Roman"/>
          <w:sz w:val="24"/>
          <w:szCs w:val="24"/>
        </w:rPr>
        <w:t>й</w:t>
      </w:r>
      <w:r w:rsidRPr="00710E31">
        <w:rPr>
          <w:rFonts w:ascii="Times New Roman" w:hAnsi="Times New Roman"/>
          <w:spacing w:val="4"/>
          <w:sz w:val="24"/>
          <w:szCs w:val="24"/>
        </w:rPr>
        <w:t xml:space="preserve"> </w:t>
      </w:r>
      <w:r w:rsidRPr="00710E31">
        <w:rPr>
          <w:rFonts w:ascii="Times New Roman" w:hAnsi="Times New Roman"/>
          <w:sz w:val="24"/>
          <w:szCs w:val="24"/>
        </w:rPr>
        <w:t>стан</w:t>
      </w:r>
      <w:r w:rsidRPr="00710E31">
        <w:rPr>
          <w:rFonts w:ascii="Times New Roman" w:hAnsi="Times New Roman"/>
          <w:spacing w:val="-1"/>
          <w:sz w:val="24"/>
          <w:szCs w:val="24"/>
        </w:rPr>
        <w:t>д</w:t>
      </w:r>
      <w:r w:rsidRPr="00710E31">
        <w:rPr>
          <w:rFonts w:ascii="Times New Roman" w:hAnsi="Times New Roman"/>
          <w:sz w:val="24"/>
          <w:szCs w:val="24"/>
        </w:rPr>
        <w:t>а</w:t>
      </w:r>
      <w:r w:rsidRPr="00710E31">
        <w:rPr>
          <w:rFonts w:ascii="Times New Roman" w:hAnsi="Times New Roman"/>
          <w:spacing w:val="-1"/>
          <w:sz w:val="24"/>
          <w:szCs w:val="24"/>
        </w:rPr>
        <w:t>р</w:t>
      </w:r>
      <w:r w:rsidRPr="00710E31">
        <w:rPr>
          <w:rFonts w:ascii="Times New Roman" w:hAnsi="Times New Roman"/>
          <w:sz w:val="24"/>
          <w:szCs w:val="24"/>
        </w:rPr>
        <w:t>т</w:t>
      </w:r>
      <w:r w:rsidRPr="00710E31">
        <w:rPr>
          <w:rFonts w:ascii="Times New Roman" w:hAnsi="Times New Roman"/>
          <w:spacing w:val="-1"/>
          <w:sz w:val="24"/>
          <w:szCs w:val="24"/>
        </w:rPr>
        <w:t xml:space="preserve"> </w:t>
      </w:r>
      <w:r w:rsidRPr="00710E31">
        <w:rPr>
          <w:rFonts w:ascii="Times New Roman" w:hAnsi="Times New Roman"/>
          <w:spacing w:val="1"/>
          <w:sz w:val="24"/>
          <w:szCs w:val="24"/>
        </w:rPr>
        <w:t>(</w:t>
      </w:r>
      <w:r w:rsidRPr="00710E31">
        <w:rPr>
          <w:rFonts w:ascii="Times New Roman" w:hAnsi="Times New Roman"/>
          <w:spacing w:val="2"/>
          <w:sz w:val="24"/>
          <w:szCs w:val="24"/>
        </w:rPr>
        <w:t>Ф</w:t>
      </w:r>
      <w:r w:rsidRPr="00710E31">
        <w:rPr>
          <w:rFonts w:ascii="Times New Roman" w:hAnsi="Times New Roman"/>
          <w:sz w:val="24"/>
          <w:szCs w:val="24"/>
        </w:rPr>
        <w:t>ГОС)</w:t>
      </w:r>
      <w:r w:rsidRPr="00710E31">
        <w:rPr>
          <w:rFonts w:ascii="Times New Roman" w:hAnsi="Times New Roman"/>
          <w:spacing w:val="-1"/>
          <w:sz w:val="24"/>
          <w:szCs w:val="24"/>
        </w:rPr>
        <w:t xml:space="preserve"> </w:t>
      </w:r>
      <w:r w:rsidRPr="00710E31">
        <w:rPr>
          <w:rFonts w:ascii="Times New Roman" w:hAnsi="Times New Roman"/>
          <w:spacing w:val="-3"/>
          <w:sz w:val="24"/>
          <w:szCs w:val="24"/>
        </w:rPr>
        <w:t>п</w:t>
      </w:r>
      <w:r w:rsidRPr="00710E31">
        <w:rPr>
          <w:rFonts w:ascii="Times New Roman" w:hAnsi="Times New Roman"/>
          <w:sz w:val="24"/>
          <w:szCs w:val="24"/>
        </w:rPr>
        <w:t>о</w:t>
      </w:r>
      <w:r w:rsidRPr="00710E31">
        <w:rPr>
          <w:rFonts w:ascii="Times New Roman" w:hAnsi="Times New Roman"/>
          <w:spacing w:val="6"/>
          <w:sz w:val="24"/>
          <w:szCs w:val="24"/>
        </w:rPr>
        <w:t xml:space="preserve"> </w:t>
      </w:r>
      <w:r w:rsidRPr="00710E31">
        <w:rPr>
          <w:rFonts w:ascii="Times New Roman" w:hAnsi="Times New Roman"/>
          <w:sz w:val="24"/>
          <w:szCs w:val="24"/>
        </w:rPr>
        <w:t>спе</w:t>
      </w:r>
      <w:r w:rsidRPr="00710E31">
        <w:rPr>
          <w:rFonts w:ascii="Times New Roman" w:hAnsi="Times New Roman"/>
          <w:spacing w:val="-3"/>
          <w:sz w:val="24"/>
          <w:szCs w:val="24"/>
        </w:rPr>
        <w:t>ц</w:t>
      </w:r>
      <w:r w:rsidRPr="00710E31">
        <w:rPr>
          <w:rFonts w:ascii="Times New Roman" w:hAnsi="Times New Roman"/>
          <w:sz w:val="24"/>
          <w:szCs w:val="24"/>
        </w:rPr>
        <w:t>иал</w:t>
      </w:r>
      <w:r w:rsidRPr="00710E31">
        <w:rPr>
          <w:rFonts w:ascii="Times New Roman" w:hAnsi="Times New Roman"/>
          <w:spacing w:val="1"/>
          <w:sz w:val="24"/>
          <w:szCs w:val="24"/>
        </w:rPr>
        <w:t>ь</w:t>
      </w:r>
      <w:r w:rsidRPr="00710E31">
        <w:rPr>
          <w:rFonts w:ascii="Times New Roman" w:hAnsi="Times New Roman"/>
          <w:spacing w:val="-3"/>
          <w:sz w:val="24"/>
          <w:szCs w:val="24"/>
        </w:rPr>
        <w:t>н</w:t>
      </w:r>
      <w:r w:rsidRPr="00710E31">
        <w:rPr>
          <w:rFonts w:ascii="Times New Roman" w:hAnsi="Times New Roman"/>
          <w:spacing w:val="4"/>
          <w:sz w:val="24"/>
          <w:szCs w:val="24"/>
        </w:rPr>
        <w:t>о</w:t>
      </w:r>
      <w:r w:rsidR="009F3EFF" w:rsidRPr="00710E31">
        <w:rPr>
          <w:rFonts w:ascii="Times New Roman" w:hAnsi="Times New Roman"/>
          <w:sz w:val="24"/>
          <w:szCs w:val="24"/>
        </w:rPr>
        <w:t xml:space="preserve">сти </w:t>
      </w:r>
      <w:r w:rsidRPr="00710E31">
        <w:rPr>
          <w:rFonts w:ascii="Times New Roman" w:hAnsi="Times New Roman"/>
          <w:sz w:val="24"/>
          <w:szCs w:val="24"/>
        </w:rPr>
        <w:t xml:space="preserve"> </w:t>
      </w:r>
      <w:r w:rsidR="00CC577F" w:rsidRPr="00710E31">
        <w:rPr>
          <w:rFonts w:ascii="Times New Roman" w:hAnsi="Times New Roman"/>
          <w:sz w:val="24"/>
          <w:szCs w:val="24"/>
        </w:rPr>
        <w:t xml:space="preserve">38.02.01 «Экономика и бухгалтерский учет» </w:t>
      </w:r>
      <w:r w:rsidRPr="00710E31">
        <w:rPr>
          <w:rFonts w:ascii="Times New Roman" w:hAnsi="Times New Roman"/>
          <w:sz w:val="24"/>
          <w:szCs w:val="24"/>
        </w:rPr>
        <w:t>ср</w:t>
      </w:r>
      <w:r w:rsidRPr="00710E31">
        <w:rPr>
          <w:rFonts w:ascii="Times New Roman" w:hAnsi="Times New Roman"/>
          <w:spacing w:val="-1"/>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не</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3"/>
          <w:sz w:val="24"/>
          <w:szCs w:val="24"/>
        </w:rPr>
        <w:t xml:space="preserve">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pacing w:val="4"/>
          <w:sz w:val="24"/>
          <w:szCs w:val="24"/>
        </w:rPr>
        <w:t>о</w:t>
      </w:r>
      <w:r w:rsidRPr="00710E31">
        <w:rPr>
          <w:rFonts w:ascii="Times New Roman" w:hAnsi="Times New Roman"/>
          <w:spacing w:val="-1"/>
          <w:sz w:val="24"/>
          <w:szCs w:val="24"/>
        </w:rPr>
        <w:t>фе</w:t>
      </w:r>
      <w:r w:rsidRPr="00710E31">
        <w:rPr>
          <w:rFonts w:ascii="Times New Roman" w:hAnsi="Times New Roman"/>
          <w:sz w:val="24"/>
          <w:szCs w:val="24"/>
        </w:rPr>
        <w:t>с</w:t>
      </w:r>
      <w:r w:rsidRPr="00710E31">
        <w:rPr>
          <w:rFonts w:ascii="Times New Roman" w:hAnsi="Times New Roman"/>
          <w:spacing w:val="-1"/>
          <w:sz w:val="24"/>
          <w:szCs w:val="24"/>
        </w:rPr>
        <w:t>с</w:t>
      </w:r>
      <w:r w:rsidRPr="00710E31">
        <w:rPr>
          <w:rFonts w:ascii="Times New Roman" w:hAnsi="Times New Roman"/>
          <w:sz w:val="24"/>
          <w:szCs w:val="24"/>
        </w:rPr>
        <w:t>и</w:t>
      </w:r>
      <w:r w:rsidRPr="00710E31">
        <w:rPr>
          <w:rFonts w:ascii="Times New Roman" w:hAnsi="Times New Roman"/>
          <w:spacing w:val="5"/>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w:t>
      </w:r>
      <w:r w:rsidRPr="00710E31">
        <w:rPr>
          <w:rFonts w:ascii="Times New Roman" w:hAnsi="Times New Roman"/>
          <w:spacing w:val="1"/>
          <w:sz w:val="24"/>
          <w:szCs w:val="24"/>
        </w:rPr>
        <w:t>ь</w:t>
      </w:r>
      <w:r w:rsidRPr="00710E31">
        <w:rPr>
          <w:rFonts w:ascii="Times New Roman" w:hAnsi="Times New Roman"/>
          <w:spacing w:val="-3"/>
          <w:sz w:val="24"/>
          <w:szCs w:val="24"/>
        </w:rPr>
        <w:t>н</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1"/>
          <w:sz w:val="24"/>
          <w:szCs w:val="24"/>
        </w:rPr>
        <w:t xml:space="preserve"> </w:t>
      </w:r>
      <w:r w:rsidRPr="00710E31">
        <w:rPr>
          <w:rFonts w:ascii="Times New Roman" w:hAnsi="Times New Roman"/>
          <w:spacing w:val="5"/>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ра</w:t>
      </w:r>
      <w:r w:rsidRPr="00710E31">
        <w:rPr>
          <w:rFonts w:ascii="Times New Roman" w:hAnsi="Times New Roman"/>
          <w:spacing w:val="-4"/>
          <w:sz w:val="24"/>
          <w:szCs w:val="24"/>
        </w:rPr>
        <w:t>з</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3"/>
          <w:sz w:val="24"/>
          <w:szCs w:val="24"/>
        </w:rPr>
        <w:t>н</w:t>
      </w:r>
      <w:r w:rsidRPr="00710E31">
        <w:rPr>
          <w:rFonts w:ascii="Times New Roman" w:hAnsi="Times New Roman"/>
          <w:sz w:val="24"/>
          <w:szCs w:val="24"/>
        </w:rPr>
        <w:t>ия</w:t>
      </w:r>
      <w:r w:rsidRPr="00710E31">
        <w:rPr>
          <w:rFonts w:ascii="Times New Roman" w:hAnsi="Times New Roman"/>
          <w:spacing w:val="-1"/>
          <w:sz w:val="24"/>
          <w:szCs w:val="24"/>
        </w:rPr>
        <w:t xml:space="preserve"> </w:t>
      </w:r>
      <w:r w:rsidRPr="00710E31">
        <w:rPr>
          <w:rFonts w:ascii="Times New Roman" w:hAnsi="Times New Roman"/>
          <w:sz w:val="24"/>
          <w:szCs w:val="24"/>
        </w:rPr>
        <w:t>(СП</w:t>
      </w:r>
      <w:r w:rsidRPr="00710E31">
        <w:rPr>
          <w:rFonts w:ascii="Times New Roman" w:hAnsi="Times New Roman"/>
          <w:spacing w:val="-1"/>
          <w:sz w:val="24"/>
          <w:szCs w:val="24"/>
        </w:rPr>
        <w:t>О</w:t>
      </w:r>
      <w:r w:rsidRPr="00710E31">
        <w:rPr>
          <w:rFonts w:ascii="Times New Roman" w:hAnsi="Times New Roman"/>
          <w:spacing w:val="1"/>
          <w:sz w:val="24"/>
          <w:szCs w:val="24"/>
        </w:rPr>
        <w:t>)</w:t>
      </w:r>
      <w:r w:rsidRPr="00710E31">
        <w:rPr>
          <w:rFonts w:ascii="Times New Roman" w:hAnsi="Times New Roman"/>
          <w:sz w:val="24"/>
          <w:szCs w:val="24"/>
        </w:rPr>
        <w:t>,</w:t>
      </w:r>
      <w:r w:rsidRPr="00710E31">
        <w:rPr>
          <w:rFonts w:ascii="Times New Roman" w:hAnsi="Times New Roman"/>
          <w:spacing w:val="5"/>
          <w:sz w:val="24"/>
          <w:szCs w:val="24"/>
        </w:rPr>
        <w:t xml:space="preserve"> </w:t>
      </w:r>
      <w:r w:rsidRPr="00710E31">
        <w:rPr>
          <w:rFonts w:ascii="Times New Roman" w:hAnsi="Times New Roman"/>
          <w:spacing w:val="-9"/>
          <w:sz w:val="24"/>
          <w:szCs w:val="24"/>
        </w:rPr>
        <w:t>у</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ер</w:t>
      </w:r>
      <w:r w:rsidRPr="00710E31">
        <w:rPr>
          <w:rFonts w:ascii="Times New Roman" w:hAnsi="Times New Roman"/>
          <w:spacing w:val="1"/>
          <w:sz w:val="24"/>
          <w:szCs w:val="24"/>
        </w:rPr>
        <w:t>ж</w:t>
      </w:r>
      <w:r w:rsidRPr="00710E31">
        <w:rPr>
          <w:rFonts w:ascii="Times New Roman" w:hAnsi="Times New Roman"/>
          <w:spacing w:val="-1"/>
          <w:sz w:val="24"/>
          <w:szCs w:val="24"/>
        </w:rPr>
        <w:t>д</w:t>
      </w:r>
      <w:r w:rsidRPr="00710E31">
        <w:rPr>
          <w:rFonts w:ascii="Times New Roman" w:hAnsi="Times New Roman"/>
          <w:sz w:val="24"/>
          <w:szCs w:val="24"/>
        </w:rPr>
        <w:t>ен</w:t>
      </w:r>
      <w:r w:rsidRPr="00710E31">
        <w:rPr>
          <w:rFonts w:ascii="Times New Roman" w:hAnsi="Times New Roman"/>
          <w:spacing w:val="1"/>
          <w:sz w:val="24"/>
          <w:szCs w:val="24"/>
        </w:rPr>
        <w:t>н</w:t>
      </w:r>
      <w:r w:rsidRPr="00710E31">
        <w:rPr>
          <w:rFonts w:ascii="Times New Roman" w:hAnsi="Times New Roman"/>
          <w:spacing w:val="2"/>
          <w:sz w:val="24"/>
          <w:szCs w:val="24"/>
        </w:rPr>
        <w:t>ы</w:t>
      </w:r>
      <w:r w:rsidRPr="00710E31">
        <w:rPr>
          <w:rFonts w:ascii="Times New Roman" w:hAnsi="Times New Roman"/>
          <w:sz w:val="24"/>
          <w:szCs w:val="24"/>
        </w:rPr>
        <w:t>й</w:t>
      </w:r>
      <w:r w:rsidRPr="00710E31">
        <w:rPr>
          <w:rFonts w:ascii="Times New Roman" w:hAnsi="Times New Roman"/>
          <w:spacing w:val="3"/>
          <w:sz w:val="24"/>
          <w:szCs w:val="24"/>
        </w:rPr>
        <w:t xml:space="preserve"> </w:t>
      </w:r>
      <w:r w:rsidRPr="00710E31">
        <w:rPr>
          <w:rFonts w:ascii="Times New Roman" w:hAnsi="Times New Roman"/>
          <w:spacing w:val="2"/>
          <w:sz w:val="24"/>
          <w:szCs w:val="24"/>
        </w:rPr>
        <w:t>п</w:t>
      </w:r>
      <w:r w:rsidRPr="00710E31">
        <w:rPr>
          <w:rFonts w:ascii="Times New Roman" w:hAnsi="Times New Roman"/>
          <w:spacing w:val="-4"/>
          <w:sz w:val="24"/>
          <w:szCs w:val="24"/>
        </w:rPr>
        <w:t>р</w:t>
      </w:r>
      <w:r w:rsidRPr="00710E31">
        <w:rPr>
          <w:rFonts w:ascii="Times New Roman" w:hAnsi="Times New Roman"/>
          <w:sz w:val="24"/>
          <w:szCs w:val="24"/>
        </w:rPr>
        <w:t>ик</w:t>
      </w:r>
      <w:r w:rsidRPr="00710E31">
        <w:rPr>
          <w:rFonts w:ascii="Times New Roman" w:hAnsi="Times New Roman"/>
          <w:spacing w:val="-1"/>
          <w:sz w:val="24"/>
          <w:szCs w:val="24"/>
        </w:rPr>
        <w:t>а</w:t>
      </w:r>
      <w:r w:rsidRPr="00710E31">
        <w:rPr>
          <w:rFonts w:ascii="Times New Roman" w:hAnsi="Times New Roman"/>
          <w:sz w:val="24"/>
          <w:szCs w:val="24"/>
        </w:rPr>
        <w:t xml:space="preserve">зом </w:t>
      </w:r>
      <w:r w:rsidRPr="00710E31">
        <w:rPr>
          <w:rFonts w:ascii="Times New Roman" w:hAnsi="Times New Roman"/>
          <w:spacing w:val="-2"/>
          <w:sz w:val="24"/>
          <w:szCs w:val="24"/>
        </w:rPr>
        <w:t>М</w:t>
      </w:r>
      <w:r w:rsidRPr="00710E31">
        <w:rPr>
          <w:rFonts w:ascii="Times New Roman" w:hAnsi="Times New Roman"/>
          <w:spacing w:val="1"/>
          <w:sz w:val="24"/>
          <w:szCs w:val="24"/>
        </w:rPr>
        <w:t>ини</w:t>
      </w:r>
      <w:r w:rsidRPr="00710E31">
        <w:rPr>
          <w:rFonts w:ascii="Times New Roman" w:hAnsi="Times New Roman"/>
          <w:sz w:val="24"/>
          <w:szCs w:val="24"/>
        </w:rPr>
        <w:t>стер</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2"/>
          <w:sz w:val="24"/>
          <w:szCs w:val="24"/>
        </w:rPr>
        <w:t xml:space="preserve">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р</w:t>
      </w:r>
      <w:r w:rsidRPr="00710E31">
        <w:rPr>
          <w:rFonts w:ascii="Times New Roman" w:hAnsi="Times New Roman"/>
          <w:spacing w:val="-1"/>
          <w:sz w:val="24"/>
          <w:szCs w:val="24"/>
        </w:rPr>
        <w:t>а</w:t>
      </w:r>
      <w:r w:rsidRPr="00710E31">
        <w:rPr>
          <w:rFonts w:ascii="Times New Roman" w:hAnsi="Times New Roman"/>
          <w:sz w:val="24"/>
          <w:szCs w:val="24"/>
        </w:rPr>
        <w:t>зо</w:t>
      </w:r>
      <w:r w:rsidRPr="00710E31">
        <w:rPr>
          <w:rFonts w:ascii="Times New Roman" w:hAnsi="Times New Roman"/>
          <w:spacing w:val="2"/>
          <w:sz w:val="24"/>
          <w:szCs w:val="24"/>
        </w:rPr>
        <w:t>в</w:t>
      </w:r>
      <w:r w:rsidRPr="00710E31">
        <w:rPr>
          <w:rFonts w:ascii="Times New Roman" w:hAnsi="Times New Roman"/>
          <w:sz w:val="24"/>
          <w:szCs w:val="24"/>
        </w:rPr>
        <w:t>а</w:t>
      </w:r>
      <w:r w:rsidRPr="00710E31">
        <w:rPr>
          <w:rFonts w:ascii="Times New Roman" w:hAnsi="Times New Roman"/>
          <w:spacing w:val="1"/>
          <w:sz w:val="24"/>
          <w:szCs w:val="24"/>
        </w:rPr>
        <w:t>ни</w:t>
      </w:r>
      <w:r w:rsidRPr="00710E31">
        <w:rPr>
          <w:rFonts w:ascii="Times New Roman" w:hAnsi="Times New Roman"/>
          <w:sz w:val="24"/>
          <w:szCs w:val="24"/>
        </w:rPr>
        <w:t>я</w:t>
      </w:r>
      <w:r w:rsidRPr="00710E31">
        <w:rPr>
          <w:rFonts w:ascii="Times New Roman" w:hAnsi="Times New Roman"/>
          <w:spacing w:val="-1"/>
          <w:sz w:val="24"/>
          <w:szCs w:val="24"/>
        </w:rPr>
        <w:t xml:space="preserve"> </w:t>
      </w:r>
      <w:r w:rsidRPr="00710E31">
        <w:rPr>
          <w:rFonts w:ascii="Times New Roman" w:hAnsi="Times New Roman"/>
          <w:sz w:val="24"/>
          <w:szCs w:val="24"/>
        </w:rPr>
        <w:t>и</w:t>
      </w:r>
      <w:r w:rsidRPr="00710E31">
        <w:rPr>
          <w:rFonts w:ascii="Times New Roman" w:hAnsi="Times New Roman"/>
          <w:spacing w:val="-1"/>
          <w:sz w:val="24"/>
          <w:szCs w:val="24"/>
        </w:rPr>
        <w:t xml:space="preserve"> </w:t>
      </w:r>
      <w:r w:rsidRPr="00710E31">
        <w:rPr>
          <w:rFonts w:ascii="Times New Roman" w:hAnsi="Times New Roman"/>
          <w:sz w:val="24"/>
          <w:szCs w:val="24"/>
        </w:rPr>
        <w:t>н</w:t>
      </w:r>
      <w:r w:rsidRPr="00710E31">
        <w:rPr>
          <w:rFonts w:ascii="Times New Roman" w:hAnsi="Times New Roman"/>
          <w:spacing w:val="4"/>
          <w:sz w:val="24"/>
          <w:szCs w:val="24"/>
        </w:rPr>
        <w:t>а</w:t>
      </w:r>
      <w:r w:rsidRPr="00710E31">
        <w:rPr>
          <w:rFonts w:ascii="Times New Roman" w:hAnsi="Times New Roman"/>
          <w:spacing w:val="-9"/>
          <w:sz w:val="24"/>
          <w:szCs w:val="24"/>
        </w:rPr>
        <w:t>у</w:t>
      </w:r>
      <w:r w:rsidRPr="00710E31">
        <w:rPr>
          <w:rFonts w:ascii="Times New Roman" w:hAnsi="Times New Roman"/>
          <w:spacing w:val="-1"/>
          <w:sz w:val="24"/>
          <w:szCs w:val="24"/>
        </w:rPr>
        <w:t>к</w:t>
      </w:r>
      <w:r w:rsidRPr="00710E31">
        <w:rPr>
          <w:rFonts w:ascii="Times New Roman" w:hAnsi="Times New Roman"/>
          <w:sz w:val="24"/>
          <w:szCs w:val="24"/>
        </w:rPr>
        <w:t>и</w:t>
      </w:r>
      <w:r w:rsidRPr="00710E31">
        <w:rPr>
          <w:rFonts w:ascii="Times New Roman" w:hAnsi="Times New Roman"/>
          <w:spacing w:val="3"/>
          <w:sz w:val="24"/>
          <w:szCs w:val="24"/>
        </w:rPr>
        <w:t xml:space="preserve"> </w:t>
      </w:r>
      <w:r w:rsidRPr="00710E31">
        <w:rPr>
          <w:rFonts w:ascii="Times New Roman" w:hAnsi="Times New Roman"/>
          <w:sz w:val="24"/>
          <w:szCs w:val="24"/>
        </w:rPr>
        <w:t>Р</w:t>
      </w:r>
      <w:r w:rsidRPr="00710E31">
        <w:rPr>
          <w:rFonts w:ascii="Times New Roman" w:hAnsi="Times New Roman"/>
          <w:spacing w:val="5"/>
          <w:sz w:val="24"/>
          <w:szCs w:val="24"/>
        </w:rPr>
        <w:t>о</w:t>
      </w:r>
      <w:r w:rsidRPr="00710E31">
        <w:rPr>
          <w:rFonts w:ascii="Times New Roman" w:hAnsi="Times New Roman"/>
          <w:sz w:val="24"/>
          <w:szCs w:val="24"/>
        </w:rPr>
        <w:t>сси</w:t>
      </w:r>
      <w:r w:rsidRPr="00710E31">
        <w:rPr>
          <w:rFonts w:ascii="Times New Roman" w:hAnsi="Times New Roman"/>
          <w:spacing w:val="1"/>
          <w:sz w:val="24"/>
          <w:szCs w:val="24"/>
        </w:rPr>
        <w:t>й</w:t>
      </w:r>
      <w:r w:rsidRPr="00710E31">
        <w:rPr>
          <w:rFonts w:ascii="Times New Roman" w:hAnsi="Times New Roman"/>
          <w:sz w:val="24"/>
          <w:szCs w:val="24"/>
        </w:rPr>
        <w:t>с</w:t>
      </w:r>
      <w:r w:rsidRPr="00710E31">
        <w:rPr>
          <w:rFonts w:ascii="Times New Roman" w:hAnsi="Times New Roman"/>
          <w:spacing w:val="-6"/>
          <w:sz w:val="24"/>
          <w:szCs w:val="24"/>
        </w:rPr>
        <w:t>к</w:t>
      </w:r>
      <w:r w:rsidRPr="00710E31">
        <w:rPr>
          <w:rFonts w:ascii="Times New Roman" w:hAnsi="Times New Roman"/>
          <w:spacing w:val="4"/>
          <w:sz w:val="24"/>
          <w:szCs w:val="24"/>
        </w:rPr>
        <w:t>о</w:t>
      </w:r>
      <w:r w:rsidRPr="00710E31">
        <w:rPr>
          <w:rFonts w:ascii="Times New Roman" w:hAnsi="Times New Roman"/>
          <w:sz w:val="24"/>
          <w:szCs w:val="24"/>
        </w:rPr>
        <w:t xml:space="preserve">й </w:t>
      </w:r>
      <w:r w:rsidRPr="00710E31">
        <w:rPr>
          <w:rFonts w:ascii="Times New Roman" w:hAnsi="Times New Roman"/>
          <w:spacing w:val="2"/>
          <w:sz w:val="24"/>
          <w:szCs w:val="24"/>
        </w:rPr>
        <w:t>Ф</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pacing w:val="-1"/>
          <w:sz w:val="24"/>
          <w:szCs w:val="24"/>
        </w:rPr>
        <w:t>е</w:t>
      </w:r>
      <w:r w:rsidRPr="00710E31">
        <w:rPr>
          <w:rFonts w:ascii="Times New Roman" w:hAnsi="Times New Roman"/>
          <w:sz w:val="24"/>
          <w:szCs w:val="24"/>
        </w:rPr>
        <w:t>рац</w:t>
      </w:r>
      <w:r w:rsidRPr="00710E31">
        <w:rPr>
          <w:rFonts w:ascii="Times New Roman" w:hAnsi="Times New Roman"/>
          <w:spacing w:val="1"/>
          <w:sz w:val="24"/>
          <w:szCs w:val="24"/>
        </w:rPr>
        <w:t>и</w:t>
      </w:r>
      <w:r w:rsidRPr="00710E31">
        <w:rPr>
          <w:rFonts w:ascii="Times New Roman" w:hAnsi="Times New Roman"/>
          <w:sz w:val="24"/>
          <w:szCs w:val="24"/>
        </w:rPr>
        <w:t xml:space="preserve">и </w:t>
      </w:r>
      <w:r w:rsidRPr="00710E31">
        <w:rPr>
          <w:rFonts w:ascii="Times New Roman" w:hAnsi="Times New Roman"/>
          <w:spacing w:val="4"/>
          <w:sz w:val="24"/>
          <w:szCs w:val="24"/>
        </w:rPr>
        <w:t>о</w:t>
      </w:r>
      <w:r w:rsidRPr="00710E31">
        <w:rPr>
          <w:rFonts w:ascii="Times New Roman" w:hAnsi="Times New Roman"/>
          <w:sz w:val="24"/>
          <w:szCs w:val="24"/>
        </w:rPr>
        <w:t>т</w:t>
      </w:r>
      <w:r w:rsidRPr="00710E31">
        <w:rPr>
          <w:rFonts w:ascii="Times New Roman" w:hAnsi="Times New Roman"/>
          <w:spacing w:val="-5"/>
          <w:sz w:val="24"/>
          <w:szCs w:val="24"/>
        </w:rPr>
        <w:t xml:space="preserve"> </w:t>
      </w:r>
      <w:r w:rsidR="00CC577F" w:rsidRPr="00710E31">
        <w:rPr>
          <w:rFonts w:ascii="Times New Roman" w:hAnsi="Times New Roman"/>
          <w:spacing w:val="-5"/>
          <w:sz w:val="24"/>
          <w:szCs w:val="24"/>
        </w:rPr>
        <w:t xml:space="preserve">от </w:t>
      </w:r>
      <w:r w:rsidR="00CC577F" w:rsidRPr="00710E31">
        <w:rPr>
          <w:rFonts w:ascii="Times New Roman" w:hAnsi="Times New Roman"/>
          <w:spacing w:val="-5"/>
          <w:sz w:val="24"/>
          <w:szCs w:val="24"/>
        </w:rPr>
        <w:lastRenderedPageBreak/>
        <w:t>28 июля 2014 г. № 832</w:t>
      </w:r>
    </w:p>
    <w:p w:rsidR="00EF6EBE" w:rsidRPr="00710E31" w:rsidRDefault="007B3803" w:rsidP="00710E31">
      <w:pPr>
        <w:widowControl w:val="0"/>
        <w:tabs>
          <w:tab w:val="left" w:pos="2545"/>
          <w:tab w:val="left" w:pos="4048"/>
          <w:tab w:val="left" w:pos="5570"/>
          <w:tab w:val="left" w:pos="7962"/>
          <w:tab w:val="left" w:pos="8456"/>
        </w:tabs>
        <w:autoSpaceDE w:val="0"/>
        <w:autoSpaceDN w:val="0"/>
        <w:adjustRightInd w:val="0"/>
        <w:spacing w:after="0" w:line="240" w:lineRule="auto"/>
        <w:ind w:right="-20"/>
        <w:jc w:val="both"/>
        <w:rPr>
          <w:rFonts w:ascii="Times New Roman" w:hAnsi="Times New Roman"/>
          <w:sz w:val="24"/>
          <w:szCs w:val="24"/>
        </w:rPr>
      </w:pPr>
      <w:r w:rsidRPr="00710E31">
        <w:rPr>
          <w:rFonts w:ascii="Times New Roman" w:hAnsi="Times New Roman"/>
          <w:sz w:val="24"/>
          <w:szCs w:val="24"/>
        </w:rPr>
        <w:t>10. Устав</w:t>
      </w:r>
      <w:r w:rsidRPr="00710E31">
        <w:rPr>
          <w:rFonts w:ascii="Times New Roman" w:hAnsi="Times New Roman"/>
          <w:spacing w:val="30"/>
          <w:sz w:val="24"/>
          <w:szCs w:val="24"/>
        </w:rPr>
        <w:t xml:space="preserve"> </w:t>
      </w:r>
      <w:r w:rsidRPr="00710E31">
        <w:rPr>
          <w:rFonts w:ascii="Times New Roman" w:hAnsi="Times New Roman"/>
          <w:sz w:val="24"/>
          <w:szCs w:val="24"/>
        </w:rPr>
        <w:t xml:space="preserve">Государственного бюджетного </w:t>
      </w:r>
      <w:r w:rsidR="009F3EFF" w:rsidRPr="00710E31">
        <w:rPr>
          <w:rFonts w:ascii="Times New Roman" w:hAnsi="Times New Roman"/>
          <w:sz w:val="24"/>
          <w:szCs w:val="24"/>
        </w:rPr>
        <w:t xml:space="preserve">профессионального </w:t>
      </w:r>
      <w:r w:rsidRPr="00710E31">
        <w:rPr>
          <w:rFonts w:ascii="Times New Roman" w:hAnsi="Times New Roman"/>
          <w:sz w:val="24"/>
          <w:szCs w:val="24"/>
        </w:rPr>
        <w:t>образовательного учреждения Московской области</w:t>
      </w:r>
      <w:r w:rsidR="00EF6EBE" w:rsidRPr="00710E31">
        <w:rPr>
          <w:rFonts w:ascii="Times New Roman" w:hAnsi="Times New Roman"/>
          <w:sz w:val="24"/>
          <w:szCs w:val="24"/>
        </w:rPr>
        <w:t xml:space="preserve"> «Коломенский аграрный колледж»</w:t>
      </w:r>
    </w:p>
    <w:p w:rsidR="00EF6EBE" w:rsidRPr="00710E31" w:rsidRDefault="007B3803" w:rsidP="00710E31">
      <w:pPr>
        <w:pStyle w:val="2"/>
        <w:spacing w:before="0" w:line="240" w:lineRule="auto"/>
        <w:jc w:val="both"/>
        <w:rPr>
          <w:rFonts w:ascii="Times New Roman" w:hAnsi="Times New Roman" w:cs="Times New Roman"/>
          <w:color w:val="auto"/>
          <w:sz w:val="24"/>
          <w:szCs w:val="24"/>
        </w:rPr>
      </w:pPr>
      <w:bookmarkStart w:id="4" w:name="_Toc505332485"/>
      <w:r w:rsidRPr="00710E31">
        <w:rPr>
          <w:rFonts w:ascii="Times New Roman" w:hAnsi="Times New Roman" w:cs="Times New Roman"/>
          <w:color w:val="auto"/>
          <w:sz w:val="24"/>
          <w:szCs w:val="24"/>
        </w:rPr>
        <w:t>1.3 О</w:t>
      </w:r>
      <w:r w:rsidRPr="00710E31">
        <w:rPr>
          <w:rFonts w:ascii="Times New Roman" w:hAnsi="Times New Roman" w:cs="Times New Roman"/>
          <w:color w:val="auto"/>
          <w:spacing w:val="2"/>
          <w:sz w:val="24"/>
          <w:szCs w:val="24"/>
        </w:rPr>
        <w:t>б</w:t>
      </w:r>
      <w:r w:rsidRPr="00710E31">
        <w:rPr>
          <w:rFonts w:ascii="Times New Roman" w:hAnsi="Times New Roman" w:cs="Times New Roman"/>
          <w:color w:val="auto"/>
          <w:spacing w:val="-4"/>
          <w:sz w:val="24"/>
          <w:szCs w:val="24"/>
        </w:rPr>
        <w:t>щ</w:t>
      </w:r>
      <w:r w:rsidRPr="00710E31">
        <w:rPr>
          <w:rFonts w:ascii="Times New Roman" w:hAnsi="Times New Roman" w:cs="Times New Roman"/>
          <w:color w:val="auto"/>
          <w:sz w:val="24"/>
          <w:szCs w:val="24"/>
        </w:rPr>
        <w:t>ая</w:t>
      </w:r>
      <w:r w:rsidRPr="00710E31">
        <w:rPr>
          <w:rFonts w:ascii="Times New Roman" w:hAnsi="Times New Roman" w:cs="Times New Roman"/>
          <w:color w:val="auto"/>
          <w:spacing w:val="-1"/>
          <w:sz w:val="24"/>
          <w:szCs w:val="24"/>
        </w:rPr>
        <w:t xml:space="preserve"> </w:t>
      </w:r>
      <w:r w:rsidRPr="00710E31">
        <w:rPr>
          <w:rFonts w:ascii="Times New Roman" w:hAnsi="Times New Roman" w:cs="Times New Roman"/>
          <w:color w:val="auto"/>
          <w:sz w:val="24"/>
          <w:szCs w:val="24"/>
        </w:rPr>
        <w:t>хара</w:t>
      </w:r>
      <w:r w:rsidRPr="00710E31">
        <w:rPr>
          <w:rFonts w:ascii="Times New Roman" w:hAnsi="Times New Roman" w:cs="Times New Roman"/>
          <w:color w:val="auto"/>
          <w:spacing w:val="1"/>
          <w:sz w:val="24"/>
          <w:szCs w:val="24"/>
        </w:rPr>
        <w:t>к</w:t>
      </w:r>
      <w:r w:rsidRPr="00710E31">
        <w:rPr>
          <w:rFonts w:ascii="Times New Roman" w:hAnsi="Times New Roman" w:cs="Times New Roman"/>
          <w:color w:val="auto"/>
          <w:spacing w:val="2"/>
          <w:sz w:val="24"/>
          <w:szCs w:val="24"/>
        </w:rPr>
        <w:t>т</w:t>
      </w:r>
      <w:r w:rsidRPr="00710E31">
        <w:rPr>
          <w:rFonts w:ascii="Times New Roman" w:hAnsi="Times New Roman" w:cs="Times New Roman"/>
          <w:color w:val="auto"/>
          <w:sz w:val="24"/>
          <w:szCs w:val="24"/>
        </w:rPr>
        <w:t>ер</w:t>
      </w:r>
      <w:r w:rsidRPr="00710E31">
        <w:rPr>
          <w:rFonts w:ascii="Times New Roman" w:hAnsi="Times New Roman" w:cs="Times New Roman"/>
          <w:color w:val="auto"/>
          <w:spacing w:val="1"/>
          <w:sz w:val="24"/>
          <w:szCs w:val="24"/>
        </w:rPr>
        <w:t>и</w:t>
      </w:r>
      <w:r w:rsidRPr="00710E31">
        <w:rPr>
          <w:rFonts w:ascii="Times New Roman" w:hAnsi="Times New Roman" w:cs="Times New Roman"/>
          <w:color w:val="auto"/>
          <w:sz w:val="24"/>
          <w:szCs w:val="24"/>
        </w:rPr>
        <w:t>с</w:t>
      </w:r>
      <w:r w:rsidRPr="00710E31">
        <w:rPr>
          <w:rFonts w:ascii="Times New Roman" w:hAnsi="Times New Roman" w:cs="Times New Roman"/>
          <w:color w:val="auto"/>
          <w:spacing w:val="1"/>
          <w:sz w:val="24"/>
          <w:szCs w:val="24"/>
        </w:rPr>
        <w:t>т</w:t>
      </w:r>
      <w:r w:rsidRPr="00710E31">
        <w:rPr>
          <w:rFonts w:ascii="Times New Roman" w:hAnsi="Times New Roman" w:cs="Times New Roman"/>
          <w:color w:val="auto"/>
          <w:sz w:val="24"/>
          <w:szCs w:val="24"/>
        </w:rPr>
        <w:t xml:space="preserve">ика </w:t>
      </w:r>
      <w:r w:rsidR="00FF564E" w:rsidRPr="00710E31">
        <w:rPr>
          <w:rFonts w:ascii="Times New Roman" w:hAnsi="Times New Roman" w:cs="Times New Roman"/>
          <w:color w:val="auto"/>
          <w:sz w:val="24"/>
          <w:szCs w:val="24"/>
        </w:rPr>
        <w:t>ППССЗ</w:t>
      </w:r>
      <w:r w:rsidR="009F3EFF" w:rsidRPr="00710E31">
        <w:rPr>
          <w:rFonts w:ascii="Times New Roman" w:hAnsi="Times New Roman" w:cs="Times New Roman"/>
          <w:color w:val="auto"/>
          <w:sz w:val="24"/>
          <w:szCs w:val="24"/>
        </w:rPr>
        <w:t xml:space="preserve"> по </w:t>
      </w:r>
      <w:r w:rsidRPr="00710E31">
        <w:rPr>
          <w:rFonts w:ascii="Times New Roman" w:hAnsi="Times New Roman" w:cs="Times New Roman"/>
          <w:color w:val="auto"/>
          <w:sz w:val="24"/>
          <w:szCs w:val="24"/>
        </w:rPr>
        <w:t>специал</w:t>
      </w:r>
      <w:r w:rsidRPr="00710E31">
        <w:rPr>
          <w:rFonts w:ascii="Times New Roman" w:hAnsi="Times New Roman" w:cs="Times New Roman"/>
          <w:color w:val="auto"/>
          <w:spacing w:val="1"/>
          <w:sz w:val="24"/>
          <w:szCs w:val="24"/>
        </w:rPr>
        <w:t>ь</w:t>
      </w:r>
      <w:r w:rsidRPr="00710E31">
        <w:rPr>
          <w:rFonts w:ascii="Times New Roman" w:hAnsi="Times New Roman" w:cs="Times New Roman"/>
          <w:color w:val="auto"/>
          <w:sz w:val="24"/>
          <w:szCs w:val="24"/>
        </w:rPr>
        <w:t>ности 38.02.01 «Экономика и бухгалтерский учет»</w:t>
      </w:r>
      <w:bookmarkEnd w:id="4"/>
    </w:p>
    <w:p w:rsidR="009F3EFF" w:rsidRPr="00710E31" w:rsidRDefault="007B3803" w:rsidP="00710E31">
      <w:pPr>
        <w:pStyle w:val="2"/>
        <w:spacing w:before="0" w:line="240" w:lineRule="auto"/>
        <w:rPr>
          <w:rFonts w:ascii="Times New Roman" w:hAnsi="Times New Roman" w:cs="Times New Roman"/>
          <w:color w:val="auto"/>
          <w:sz w:val="24"/>
          <w:szCs w:val="24"/>
        </w:rPr>
      </w:pPr>
      <w:bookmarkStart w:id="5" w:name="_Toc505332486"/>
      <w:r w:rsidRPr="00710E31">
        <w:rPr>
          <w:rFonts w:ascii="Times New Roman" w:hAnsi="Times New Roman" w:cs="Times New Roman"/>
          <w:color w:val="auto"/>
          <w:sz w:val="24"/>
          <w:szCs w:val="24"/>
        </w:rPr>
        <w:t xml:space="preserve">1.3.1  Цель (миссия) </w:t>
      </w:r>
      <w:r w:rsidR="00FF564E" w:rsidRPr="00710E31">
        <w:rPr>
          <w:rFonts w:ascii="Times New Roman" w:hAnsi="Times New Roman" w:cs="Times New Roman"/>
          <w:color w:val="auto"/>
          <w:sz w:val="24"/>
          <w:szCs w:val="24"/>
        </w:rPr>
        <w:t>ППССЗ</w:t>
      </w:r>
      <w:r w:rsidR="009F3EFF" w:rsidRPr="00710E31">
        <w:rPr>
          <w:rFonts w:ascii="Times New Roman" w:hAnsi="Times New Roman" w:cs="Times New Roman"/>
          <w:color w:val="auto"/>
          <w:sz w:val="24"/>
          <w:szCs w:val="24"/>
        </w:rPr>
        <w:t xml:space="preserve"> </w:t>
      </w:r>
      <w:r w:rsidRPr="00710E31">
        <w:rPr>
          <w:rFonts w:ascii="Times New Roman" w:hAnsi="Times New Roman" w:cs="Times New Roman"/>
          <w:color w:val="auto"/>
          <w:sz w:val="24"/>
          <w:szCs w:val="24"/>
        </w:rPr>
        <w:t>по специальности 38.02.01 «Экономика и бухгалтерский учет»</w:t>
      </w:r>
      <w:bookmarkEnd w:id="5"/>
    </w:p>
    <w:p w:rsidR="007B3803" w:rsidRPr="00710E31" w:rsidRDefault="00FF564E"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ППССЗ</w:t>
      </w:r>
      <w:r w:rsidR="007B3803" w:rsidRPr="00710E31">
        <w:rPr>
          <w:rFonts w:ascii="Times New Roman" w:hAnsi="Times New Roman"/>
          <w:sz w:val="24"/>
          <w:szCs w:val="24"/>
        </w:rPr>
        <w:t xml:space="preserve"> по специальности </w:t>
      </w:r>
      <w:r w:rsidR="007B3803" w:rsidRPr="00710E31">
        <w:rPr>
          <w:rFonts w:ascii="Times New Roman" w:hAnsi="Times New Roman"/>
          <w:bCs/>
          <w:sz w:val="24"/>
          <w:szCs w:val="24"/>
        </w:rPr>
        <w:t>38.02.01 «Экономика и бухгалтерский учет»</w:t>
      </w:r>
      <w:r w:rsidR="007B3803" w:rsidRPr="00710E31">
        <w:rPr>
          <w:rFonts w:ascii="Times New Roman" w:hAnsi="Times New Roman"/>
          <w:b/>
          <w:bCs/>
          <w:sz w:val="24"/>
          <w:szCs w:val="24"/>
        </w:rPr>
        <w:t xml:space="preserve"> </w:t>
      </w:r>
      <w:r w:rsidR="007B3803" w:rsidRPr="00710E31">
        <w:rPr>
          <w:rFonts w:ascii="Times New Roman" w:hAnsi="Times New Roman"/>
          <w:sz w:val="24"/>
          <w:szCs w:val="24"/>
        </w:rPr>
        <w:t>имеет своей целью развитие у студентов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EF6EBE"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В результате обучения выпускник будет способен учитывать имущество и обязательства организации, проводить и оформлять хозяйственные операции, обрабатывать бухгалтерскую информацию, проводить расчеты с бюджетом и внебюджетными фондами, формировать бухгалтерскую отчетность, выполнят</w:t>
      </w:r>
      <w:r w:rsidR="00EF6EBE" w:rsidRPr="00710E31">
        <w:rPr>
          <w:rFonts w:ascii="Times New Roman" w:hAnsi="Times New Roman"/>
          <w:sz w:val="24"/>
          <w:szCs w:val="24"/>
        </w:rPr>
        <w:t>ь работы по профессии «кассир».</w:t>
      </w:r>
    </w:p>
    <w:p w:rsidR="009F3EFF" w:rsidRPr="00710E31" w:rsidRDefault="007B3803" w:rsidP="00710E31">
      <w:pPr>
        <w:pStyle w:val="2"/>
        <w:spacing w:before="0" w:line="240" w:lineRule="auto"/>
        <w:rPr>
          <w:rFonts w:ascii="Times New Roman" w:hAnsi="Times New Roman" w:cs="Times New Roman"/>
          <w:color w:val="auto"/>
          <w:sz w:val="24"/>
          <w:szCs w:val="24"/>
        </w:rPr>
      </w:pPr>
      <w:bookmarkStart w:id="6" w:name="_Toc505332487"/>
      <w:r w:rsidRPr="00710E31">
        <w:rPr>
          <w:rFonts w:ascii="Times New Roman" w:hAnsi="Times New Roman" w:cs="Times New Roman"/>
          <w:color w:val="auto"/>
          <w:sz w:val="24"/>
          <w:szCs w:val="24"/>
        </w:rPr>
        <w:t xml:space="preserve">1.3.2  Срок освоения </w:t>
      </w:r>
      <w:r w:rsidR="00FF564E" w:rsidRPr="00710E31">
        <w:rPr>
          <w:rFonts w:ascii="Times New Roman" w:hAnsi="Times New Roman" w:cs="Times New Roman"/>
          <w:color w:val="auto"/>
          <w:sz w:val="24"/>
          <w:szCs w:val="24"/>
        </w:rPr>
        <w:t>ППССЗ</w:t>
      </w:r>
      <w:r w:rsidR="007340F1" w:rsidRPr="00710E31">
        <w:rPr>
          <w:rFonts w:ascii="Times New Roman" w:hAnsi="Times New Roman" w:cs="Times New Roman"/>
          <w:color w:val="auto"/>
          <w:sz w:val="24"/>
          <w:szCs w:val="24"/>
        </w:rPr>
        <w:t xml:space="preserve"> </w:t>
      </w:r>
      <w:r w:rsidRPr="00710E31">
        <w:rPr>
          <w:rFonts w:ascii="Times New Roman" w:hAnsi="Times New Roman" w:cs="Times New Roman"/>
          <w:color w:val="auto"/>
          <w:sz w:val="24"/>
          <w:szCs w:val="24"/>
        </w:rPr>
        <w:t xml:space="preserve"> по специальности 38.02.01 «Экономика и бухгалтерский учет»</w:t>
      </w:r>
      <w:bookmarkEnd w:id="6"/>
    </w:p>
    <w:p w:rsidR="00EF6EBE" w:rsidRPr="00710E31" w:rsidRDefault="00EF6EBE"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Нормативные сроки освоения </w:t>
      </w:r>
      <w:r w:rsidR="00FF564E" w:rsidRPr="00710E31">
        <w:rPr>
          <w:rFonts w:ascii="Times New Roman" w:hAnsi="Times New Roman"/>
          <w:sz w:val="24"/>
          <w:szCs w:val="24"/>
        </w:rPr>
        <w:t>ППССЗ</w:t>
      </w:r>
      <w:r w:rsidR="009F3EFF" w:rsidRPr="00710E31">
        <w:rPr>
          <w:rFonts w:ascii="Times New Roman" w:hAnsi="Times New Roman"/>
          <w:sz w:val="24"/>
          <w:szCs w:val="24"/>
        </w:rPr>
        <w:t xml:space="preserve"> </w:t>
      </w:r>
      <w:r w:rsidRPr="00710E31">
        <w:rPr>
          <w:rFonts w:ascii="Times New Roman" w:hAnsi="Times New Roman"/>
          <w:sz w:val="24"/>
          <w:szCs w:val="24"/>
        </w:rPr>
        <w:t>базовой подготовки при очной форме получения образования и присваиваемая квалификация приводятся в таблице 1.</w:t>
      </w:r>
    </w:p>
    <w:p w:rsidR="001D6CBA" w:rsidRPr="00710E31" w:rsidRDefault="007B3803" w:rsidP="00710E31">
      <w:pPr>
        <w:autoSpaceDE w:val="0"/>
        <w:autoSpaceDN w:val="0"/>
        <w:adjustRightInd w:val="0"/>
        <w:spacing w:after="0" w:line="240" w:lineRule="auto"/>
        <w:jc w:val="right"/>
        <w:rPr>
          <w:rFonts w:ascii="Times New Roman" w:hAnsi="Times New Roman"/>
          <w:b/>
          <w:bCs/>
          <w:color w:val="FF0000"/>
          <w:sz w:val="24"/>
          <w:szCs w:val="24"/>
        </w:rPr>
      </w:pPr>
      <w:r w:rsidRPr="00710E31">
        <w:rPr>
          <w:rFonts w:ascii="Times New Roman" w:hAnsi="Times New Roman"/>
          <w:b/>
          <w:bCs/>
          <w:color w:val="FF0000"/>
          <w:sz w:val="24"/>
          <w:szCs w:val="24"/>
        </w:rPr>
        <w:t xml:space="preserve">  </w:t>
      </w:r>
      <w:r w:rsidR="009F3EFF" w:rsidRPr="00710E31">
        <w:rPr>
          <w:rFonts w:ascii="Times New Roman" w:hAnsi="Times New Roman"/>
          <w:b/>
          <w:bCs/>
          <w:sz w:val="24"/>
          <w:szCs w:val="24"/>
        </w:rPr>
        <w:t>Таблица 1</w:t>
      </w:r>
    </w:p>
    <w:tbl>
      <w:tblPr>
        <w:tblW w:w="5000" w:type="pct"/>
        <w:tblCellMar>
          <w:left w:w="0" w:type="dxa"/>
          <w:right w:w="0" w:type="dxa"/>
        </w:tblCellMar>
        <w:tblLook w:val="0000" w:firstRow="0" w:lastRow="0" w:firstColumn="0" w:lastColumn="0" w:noHBand="0" w:noVBand="0"/>
      </w:tblPr>
      <w:tblGrid>
        <w:gridCol w:w="3914"/>
        <w:gridCol w:w="4106"/>
        <w:gridCol w:w="6562"/>
      </w:tblGrid>
      <w:tr w:rsidR="00EF6EBE" w:rsidRPr="00710E31" w:rsidTr="00BF2251">
        <w:trPr>
          <w:trHeight w:hRule="exact" w:val="1419"/>
        </w:trPr>
        <w:tc>
          <w:tcPr>
            <w:tcW w:w="1342" w:type="pct"/>
            <w:tcBorders>
              <w:top w:val="single" w:sz="5" w:space="0" w:color="auto"/>
              <w:left w:val="single" w:sz="5" w:space="0" w:color="auto"/>
              <w:bottom w:val="single" w:sz="5" w:space="0" w:color="auto"/>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ind w:right="266"/>
              <w:jc w:val="center"/>
              <w:rPr>
                <w:rFonts w:ascii="Times New Roman" w:hAnsi="Times New Roman"/>
                <w:sz w:val="24"/>
                <w:szCs w:val="24"/>
              </w:rPr>
            </w:pPr>
            <w:r w:rsidRPr="00710E31">
              <w:rPr>
                <w:rFonts w:ascii="Times New Roman" w:hAnsi="Times New Roman"/>
                <w:b/>
                <w:bCs/>
                <w:spacing w:val="-4"/>
                <w:sz w:val="24"/>
                <w:szCs w:val="24"/>
              </w:rPr>
              <w:t>О</w:t>
            </w:r>
            <w:r w:rsidRPr="00710E31">
              <w:rPr>
                <w:rFonts w:ascii="Times New Roman" w:hAnsi="Times New Roman"/>
                <w:b/>
                <w:bCs/>
                <w:spacing w:val="-5"/>
                <w:sz w:val="24"/>
                <w:szCs w:val="24"/>
              </w:rPr>
              <w:t>б</w:t>
            </w:r>
            <w:r w:rsidRPr="00710E31">
              <w:rPr>
                <w:rFonts w:ascii="Times New Roman" w:hAnsi="Times New Roman"/>
                <w:b/>
                <w:bCs/>
                <w:spacing w:val="-3"/>
                <w:sz w:val="24"/>
                <w:szCs w:val="24"/>
              </w:rPr>
              <w:t>р</w:t>
            </w:r>
            <w:r w:rsidRPr="00710E31">
              <w:rPr>
                <w:rFonts w:ascii="Times New Roman" w:hAnsi="Times New Roman"/>
                <w:b/>
                <w:bCs/>
                <w:spacing w:val="-5"/>
                <w:sz w:val="24"/>
                <w:szCs w:val="24"/>
              </w:rPr>
              <w:t>а</w:t>
            </w:r>
            <w:r w:rsidRPr="00710E31">
              <w:rPr>
                <w:rFonts w:ascii="Times New Roman" w:hAnsi="Times New Roman"/>
                <w:b/>
                <w:bCs/>
                <w:spacing w:val="-3"/>
                <w:sz w:val="24"/>
                <w:szCs w:val="24"/>
              </w:rPr>
              <w:t>з</w:t>
            </w:r>
            <w:r w:rsidRPr="00710E31">
              <w:rPr>
                <w:rFonts w:ascii="Times New Roman" w:hAnsi="Times New Roman"/>
                <w:b/>
                <w:bCs/>
                <w:spacing w:val="-5"/>
                <w:sz w:val="24"/>
                <w:szCs w:val="24"/>
              </w:rPr>
              <w:t>ов</w:t>
            </w:r>
            <w:r w:rsidRPr="00710E31">
              <w:rPr>
                <w:rFonts w:ascii="Times New Roman" w:hAnsi="Times New Roman"/>
                <w:b/>
                <w:bCs/>
                <w:spacing w:val="-4"/>
                <w:sz w:val="24"/>
                <w:szCs w:val="24"/>
              </w:rPr>
              <w:t>а</w:t>
            </w:r>
            <w:r w:rsidRPr="00710E31">
              <w:rPr>
                <w:rFonts w:ascii="Times New Roman" w:hAnsi="Times New Roman"/>
                <w:b/>
                <w:bCs/>
                <w:spacing w:val="-3"/>
                <w:sz w:val="24"/>
                <w:szCs w:val="24"/>
              </w:rPr>
              <w:t>т</w:t>
            </w:r>
            <w:r w:rsidRPr="00710E31">
              <w:rPr>
                <w:rFonts w:ascii="Times New Roman" w:hAnsi="Times New Roman"/>
                <w:b/>
                <w:bCs/>
                <w:spacing w:val="-4"/>
                <w:sz w:val="24"/>
                <w:szCs w:val="24"/>
              </w:rPr>
              <w:t>е</w:t>
            </w:r>
            <w:r w:rsidRPr="00710E31">
              <w:rPr>
                <w:rFonts w:ascii="Times New Roman" w:hAnsi="Times New Roman"/>
                <w:b/>
                <w:bCs/>
                <w:spacing w:val="-5"/>
                <w:sz w:val="24"/>
                <w:szCs w:val="24"/>
              </w:rPr>
              <w:t>л</w:t>
            </w:r>
            <w:r w:rsidRPr="00710E31">
              <w:rPr>
                <w:rFonts w:ascii="Times New Roman" w:hAnsi="Times New Roman"/>
                <w:b/>
                <w:bCs/>
                <w:spacing w:val="-4"/>
                <w:sz w:val="24"/>
                <w:szCs w:val="24"/>
              </w:rPr>
              <w:t>ьн</w:t>
            </w:r>
            <w:r w:rsidRPr="00710E31">
              <w:rPr>
                <w:rFonts w:ascii="Times New Roman" w:hAnsi="Times New Roman"/>
                <w:b/>
                <w:bCs/>
                <w:spacing w:val="-2"/>
                <w:sz w:val="24"/>
                <w:szCs w:val="24"/>
              </w:rPr>
              <w:t>а</w:t>
            </w:r>
            <w:r w:rsidRPr="00710E31">
              <w:rPr>
                <w:rFonts w:ascii="Times New Roman" w:hAnsi="Times New Roman"/>
                <w:b/>
                <w:bCs/>
                <w:sz w:val="24"/>
                <w:szCs w:val="24"/>
              </w:rPr>
              <w:t>я</w:t>
            </w:r>
            <w:r w:rsidRPr="00710E31">
              <w:rPr>
                <w:rFonts w:ascii="Times New Roman" w:hAnsi="Times New Roman"/>
                <w:sz w:val="24"/>
                <w:szCs w:val="24"/>
              </w:rPr>
              <w:t xml:space="preserve"> </w:t>
            </w:r>
            <w:r w:rsidRPr="00710E31">
              <w:rPr>
                <w:rFonts w:ascii="Times New Roman" w:hAnsi="Times New Roman"/>
                <w:b/>
                <w:bCs/>
                <w:spacing w:val="-4"/>
                <w:sz w:val="24"/>
                <w:szCs w:val="24"/>
              </w:rPr>
              <w:t>б</w:t>
            </w:r>
            <w:r w:rsidRPr="00710E31">
              <w:rPr>
                <w:rFonts w:ascii="Times New Roman" w:hAnsi="Times New Roman"/>
                <w:b/>
                <w:bCs/>
                <w:spacing w:val="-5"/>
                <w:sz w:val="24"/>
                <w:szCs w:val="24"/>
              </w:rPr>
              <w:t>а</w:t>
            </w:r>
            <w:r w:rsidRPr="00710E31">
              <w:rPr>
                <w:rFonts w:ascii="Times New Roman" w:hAnsi="Times New Roman"/>
                <w:b/>
                <w:bCs/>
                <w:spacing w:val="-3"/>
                <w:sz w:val="24"/>
                <w:szCs w:val="24"/>
              </w:rPr>
              <w:t>з</w:t>
            </w:r>
            <w:r w:rsidRPr="00710E31">
              <w:rPr>
                <w:rFonts w:ascii="Times New Roman" w:hAnsi="Times New Roman"/>
                <w:b/>
                <w:bCs/>
                <w:sz w:val="24"/>
                <w:szCs w:val="24"/>
              </w:rPr>
              <w:t>а</w:t>
            </w:r>
            <w:r w:rsidRPr="00710E31">
              <w:rPr>
                <w:rFonts w:ascii="Times New Roman" w:hAnsi="Times New Roman"/>
                <w:spacing w:val="-10"/>
                <w:sz w:val="24"/>
                <w:szCs w:val="24"/>
              </w:rPr>
              <w:t xml:space="preserve"> </w:t>
            </w:r>
            <w:r w:rsidRPr="00710E31">
              <w:rPr>
                <w:rFonts w:ascii="Times New Roman" w:hAnsi="Times New Roman"/>
                <w:b/>
                <w:bCs/>
                <w:sz w:val="24"/>
                <w:szCs w:val="24"/>
              </w:rPr>
              <w:t>п</w:t>
            </w:r>
            <w:r w:rsidRPr="00710E31">
              <w:rPr>
                <w:rFonts w:ascii="Times New Roman" w:hAnsi="Times New Roman"/>
                <w:b/>
                <w:bCs/>
                <w:spacing w:val="1"/>
                <w:sz w:val="24"/>
                <w:szCs w:val="24"/>
              </w:rPr>
              <w:t>ри</w:t>
            </w:r>
            <w:r w:rsidRPr="00710E31">
              <w:rPr>
                <w:rFonts w:ascii="Times New Roman" w:hAnsi="Times New Roman"/>
                <w:b/>
                <w:bCs/>
                <w:sz w:val="24"/>
                <w:szCs w:val="24"/>
              </w:rPr>
              <w:t>ема</w:t>
            </w:r>
          </w:p>
          <w:p w:rsidR="00EF6EBE" w:rsidRPr="00710E31" w:rsidRDefault="00EF6EBE" w:rsidP="00710E31">
            <w:pPr>
              <w:widowControl w:val="0"/>
              <w:autoSpaceDE w:val="0"/>
              <w:autoSpaceDN w:val="0"/>
              <w:adjustRightInd w:val="0"/>
              <w:spacing w:after="0" w:line="240" w:lineRule="auto"/>
              <w:ind w:left="345" w:right="266"/>
              <w:jc w:val="center"/>
              <w:rPr>
                <w:rFonts w:ascii="Times New Roman" w:hAnsi="Times New Roman"/>
                <w:sz w:val="24"/>
                <w:szCs w:val="24"/>
              </w:rPr>
            </w:pPr>
          </w:p>
        </w:tc>
        <w:tc>
          <w:tcPr>
            <w:tcW w:w="1408" w:type="pct"/>
            <w:tcBorders>
              <w:top w:val="single" w:sz="5" w:space="0" w:color="auto"/>
              <w:left w:val="single" w:sz="5" w:space="0" w:color="auto"/>
              <w:bottom w:val="single" w:sz="5" w:space="0" w:color="auto"/>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ind w:right="28"/>
              <w:jc w:val="center"/>
              <w:rPr>
                <w:rFonts w:ascii="Times New Roman" w:hAnsi="Times New Roman"/>
                <w:sz w:val="24"/>
                <w:szCs w:val="24"/>
              </w:rPr>
            </w:pPr>
            <w:r w:rsidRPr="00710E31">
              <w:rPr>
                <w:rFonts w:ascii="Times New Roman" w:hAnsi="Times New Roman"/>
                <w:b/>
                <w:bCs/>
                <w:sz w:val="24"/>
                <w:szCs w:val="24"/>
              </w:rPr>
              <w:t>На</w:t>
            </w:r>
            <w:r w:rsidRPr="00710E31">
              <w:rPr>
                <w:rFonts w:ascii="Times New Roman" w:hAnsi="Times New Roman"/>
                <w:b/>
                <w:bCs/>
                <w:spacing w:val="1"/>
                <w:sz w:val="24"/>
                <w:szCs w:val="24"/>
              </w:rPr>
              <w:t>и</w:t>
            </w:r>
            <w:r w:rsidRPr="00710E31">
              <w:rPr>
                <w:rFonts w:ascii="Times New Roman" w:hAnsi="Times New Roman"/>
                <w:b/>
                <w:bCs/>
                <w:sz w:val="24"/>
                <w:szCs w:val="24"/>
              </w:rPr>
              <w:t>менован</w:t>
            </w:r>
            <w:r w:rsidRPr="00710E31">
              <w:rPr>
                <w:rFonts w:ascii="Times New Roman" w:hAnsi="Times New Roman"/>
                <w:b/>
                <w:bCs/>
                <w:spacing w:val="1"/>
                <w:sz w:val="24"/>
                <w:szCs w:val="24"/>
              </w:rPr>
              <w:t>и</w:t>
            </w:r>
            <w:r w:rsidRPr="00710E31">
              <w:rPr>
                <w:rFonts w:ascii="Times New Roman" w:hAnsi="Times New Roman"/>
                <w:b/>
                <w:bCs/>
                <w:sz w:val="24"/>
                <w:szCs w:val="24"/>
              </w:rPr>
              <w:t>е</w:t>
            </w:r>
            <w:r w:rsidRPr="00710E31">
              <w:rPr>
                <w:rFonts w:ascii="Times New Roman" w:hAnsi="Times New Roman"/>
                <w:sz w:val="24"/>
                <w:szCs w:val="24"/>
              </w:rPr>
              <w:t xml:space="preserve"> </w:t>
            </w:r>
            <w:r w:rsidRPr="00710E31">
              <w:rPr>
                <w:rFonts w:ascii="Times New Roman" w:hAnsi="Times New Roman"/>
                <w:b/>
                <w:bCs/>
                <w:spacing w:val="-3"/>
                <w:sz w:val="24"/>
                <w:szCs w:val="24"/>
              </w:rPr>
              <w:t>к</w:t>
            </w:r>
            <w:r w:rsidRPr="00710E31">
              <w:rPr>
                <w:rFonts w:ascii="Times New Roman" w:hAnsi="Times New Roman"/>
                <w:b/>
                <w:bCs/>
                <w:spacing w:val="-5"/>
                <w:sz w:val="24"/>
                <w:szCs w:val="24"/>
              </w:rPr>
              <w:t>вал</w:t>
            </w:r>
            <w:r w:rsidRPr="00710E31">
              <w:rPr>
                <w:rFonts w:ascii="Times New Roman" w:hAnsi="Times New Roman"/>
                <w:b/>
                <w:bCs/>
                <w:spacing w:val="-2"/>
                <w:sz w:val="24"/>
                <w:szCs w:val="24"/>
              </w:rPr>
              <w:t>и</w:t>
            </w:r>
            <w:r w:rsidRPr="00710E31">
              <w:rPr>
                <w:rFonts w:ascii="Times New Roman" w:hAnsi="Times New Roman"/>
                <w:b/>
                <w:bCs/>
                <w:spacing w:val="-5"/>
                <w:sz w:val="24"/>
                <w:szCs w:val="24"/>
              </w:rPr>
              <w:t>ф</w:t>
            </w:r>
            <w:r w:rsidRPr="00710E31">
              <w:rPr>
                <w:rFonts w:ascii="Times New Roman" w:hAnsi="Times New Roman"/>
                <w:b/>
                <w:bCs/>
                <w:spacing w:val="-4"/>
                <w:sz w:val="24"/>
                <w:szCs w:val="24"/>
              </w:rPr>
              <w:t>икаци</w:t>
            </w:r>
            <w:r w:rsidRPr="00710E31">
              <w:rPr>
                <w:rFonts w:ascii="Times New Roman" w:hAnsi="Times New Roman"/>
                <w:b/>
                <w:bCs/>
                <w:sz w:val="24"/>
                <w:szCs w:val="24"/>
              </w:rPr>
              <w:t>и</w:t>
            </w:r>
            <w:r w:rsidRPr="00710E31">
              <w:rPr>
                <w:rFonts w:ascii="Times New Roman" w:hAnsi="Times New Roman"/>
                <w:spacing w:val="-9"/>
                <w:sz w:val="24"/>
                <w:szCs w:val="24"/>
              </w:rPr>
              <w:t xml:space="preserve"> </w:t>
            </w:r>
            <w:r w:rsidRPr="00710E31">
              <w:rPr>
                <w:rFonts w:ascii="Times New Roman" w:hAnsi="Times New Roman"/>
                <w:b/>
                <w:bCs/>
                <w:spacing w:val="-2"/>
                <w:sz w:val="24"/>
                <w:szCs w:val="24"/>
              </w:rPr>
              <w:t>б</w:t>
            </w:r>
            <w:r w:rsidRPr="00710E31">
              <w:rPr>
                <w:rFonts w:ascii="Times New Roman" w:hAnsi="Times New Roman"/>
                <w:b/>
                <w:bCs/>
                <w:spacing w:val="-5"/>
                <w:sz w:val="24"/>
                <w:szCs w:val="24"/>
              </w:rPr>
              <w:t>а</w:t>
            </w:r>
            <w:r w:rsidRPr="00710E31">
              <w:rPr>
                <w:rFonts w:ascii="Times New Roman" w:hAnsi="Times New Roman"/>
                <w:b/>
                <w:bCs/>
                <w:spacing w:val="-3"/>
                <w:sz w:val="24"/>
                <w:szCs w:val="24"/>
              </w:rPr>
              <w:t>з</w:t>
            </w:r>
            <w:r w:rsidRPr="00710E31">
              <w:rPr>
                <w:rFonts w:ascii="Times New Roman" w:hAnsi="Times New Roman"/>
                <w:b/>
                <w:bCs/>
                <w:spacing w:val="-5"/>
                <w:sz w:val="24"/>
                <w:szCs w:val="24"/>
              </w:rPr>
              <w:t>о</w:t>
            </w:r>
            <w:r w:rsidRPr="00710E31">
              <w:rPr>
                <w:rFonts w:ascii="Times New Roman" w:hAnsi="Times New Roman"/>
                <w:b/>
                <w:bCs/>
                <w:spacing w:val="-4"/>
                <w:sz w:val="24"/>
                <w:szCs w:val="24"/>
              </w:rPr>
              <w:t>в</w:t>
            </w:r>
            <w:r w:rsidRPr="00710E31">
              <w:rPr>
                <w:rFonts w:ascii="Times New Roman" w:hAnsi="Times New Roman"/>
                <w:b/>
                <w:bCs/>
                <w:spacing w:val="-3"/>
                <w:sz w:val="24"/>
                <w:szCs w:val="24"/>
              </w:rPr>
              <w:t>о</w:t>
            </w:r>
            <w:r w:rsidRPr="00710E31">
              <w:rPr>
                <w:rFonts w:ascii="Times New Roman" w:hAnsi="Times New Roman"/>
                <w:b/>
                <w:bCs/>
                <w:sz w:val="24"/>
                <w:szCs w:val="24"/>
              </w:rPr>
              <w:t>й</w:t>
            </w:r>
            <w:r w:rsidRPr="00710E31">
              <w:rPr>
                <w:rFonts w:ascii="Times New Roman" w:hAnsi="Times New Roman"/>
                <w:sz w:val="24"/>
                <w:szCs w:val="24"/>
              </w:rPr>
              <w:t xml:space="preserve"> </w:t>
            </w:r>
            <w:r w:rsidRPr="00710E31">
              <w:rPr>
                <w:rFonts w:ascii="Times New Roman" w:hAnsi="Times New Roman"/>
                <w:b/>
                <w:bCs/>
                <w:sz w:val="24"/>
                <w:szCs w:val="24"/>
              </w:rPr>
              <w:t>по</w:t>
            </w:r>
            <w:r w:rsidRPr="00710E31">
              <w:rPr>
                <w:rFonts w:ascii="Times New Roman" w:hAnsi="Times New Roman"/>
                <w:b/>
                <w:bCs/>
                <w:spacing w:val="1"/>
                <w:sz w:val="24"/>
                <w:szCs w:val="24"/>
              </w:rPr>
              <w:t>д</w:t>
            </w:r>
            <w:r w:rsidRPr="00710E31">
              <w:rPr>
                <w:rFonts w:ascii="Times New Roman" w:hAnsi="Times New Roman"/>
                <w:b/>
                <w:bCs/>
                <w:sz w:val="24"/>
                <w:szCs w:val="24"/>
              </w:rPr>
              <w:t>го</w:t>
            </w:r>
            <w:r w:rsidRPr="00710E31">
              <w:rPr>
                <w:rFonts w:ascii="Times New Roman" w:hAnsi="Times New Roman"/>
                <w:b/>
                <w:bCs/>
                <w:spacing w:val="1"/>
                <w:sz w:val="24"/>
                <w:szCs w:val="24"/>
              </w:rPr>
              <w:t>т</w:t>
            </w:r>
            <w:r w:rsidRPr="00710E31">
              <w:rPr>
                <w:rFonts w:ascii="Times New Roman" w:hAnsi="Times New Roman"/>
                <w:b/>
                <w:bCs/>
                <w:sz w:val="24"/>
                <w:szCs w:val="24"/>
              </w:rPr>
              <w:t>о</w:t>
            </w:r>
            <w:r w:rsidRPr="00710E31">
              <w:rPr>
                <w:rFonts w:ascii="Times New Roman" w:hAnsi="Times New Roman"/>
                <w:b/>
                <w:bCs/>
                <w:spacing w:val="-1"/>
                <w:sz w:val="24"/>
                <w:szCs w:val="24"/>
              </w:rPr>
              <w:t>в</w:t>
            </w:r>
            <w:r w:rsidRPr="00710E31">
              <w:rPr>
                <w:rFonts w:ascii="Times New Roman" w:hAnsi="Times New Roman"/>
                <w:b/>
                <w:bCs/>
                <w:sz w:val="24"/>
                <w:szCs w:val="24"/>
              </w:rPr>
              <w:t>ки</w:t>
            </w:r>
          </w:p>
          <w:p w:rsidR="00EF6EBE" w:rsidRPr="00710E31" w:rsidRDefault="00EF6EBE" w:rsidP="00710E31">
            <w:pPr>
              <w:widowControl w:val="0"/>
              <w:autoSpaceDE w:val="0"/>
              <w:autoSpaceDN w:val="0"/>
              <w:adjustRightInd w:val="0"/>
              <w:spacing w:after="0" w:line="240" w:lineRule="auto"/>
              <w:ind w:left="84" w:right="28"/>
              <w:jc w:val="center"/>
              <w:rPr>
                <w:rFonts w:ascii="Times New Roman" w:hAnsi="Times New Roman"/>
                <w:sz w:val="24"/>
                <w:szCs w:val="24"/>
              </w:rPr>
            </w:pPr>
          </w:p>
        </w:tc>
        <w:tc>
          <w:tcPr>
            <w:tcW w:w="2250" w:type="pct"/>
            <w:tcBorders>
              <w:top w:val="single" w:sz="5" w:space="0" w:color="auto"/>
              <w:left w:val="single" w:sz="5" w:space="0" w:color="auto"/>
              <w:bottom w:val="single" w:sz="5" w:space="0" w:color="auto"/>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ind w:left="559" w:right="487"/>
              <w:jc w:val="center"/>
              <w:rPr>
                <w:rFonts w:ascii="Times New Roman" w:hAnsi="Times New Roman"/>
                <w:sz w:val="24"/>
                <w:szCs w:val="24"/>
              </w:rPr>
            </w:pPr>
            <w:r w:rsidRPr="00710E31">
              <w:rPr>
                <w:rFonts w:ascii="Times New Roman" w:hAnsi="Times New Roman"/>
                <w:b/>
                <w:bCs/>
                <w:spacing w:val="-1"/>
                <w:sz w:val="24"/>
                <w:szCs w:val="24"/>
              </w:rPr>
              <w:t>Н</w:t>
            </w:r>
            <w:r w:rsidRPr="00710E31">
              <w:rPr>
                <w:rFonts w:ascii="Times New Roman" w:hAnsi="Times New Roman"/>
                <w:b/>
                <w:bCs/>
                <w:spacing w:val="-3"/>
                <w:sz w:val="24"/>
                <w:szCs w:val="24"/>
              </w:rPr>
              <w:t>о</w:t>
            </w:r>
            <w:r w:rsidRPr="00710E31">
              <w:rPr>
                <w:rFonts w:ascii="Times New Roman" w:hAnsi="Times New Roman"/>
                <w:b/>
                <w:bCs/>
                <w:spacing w:val="-1"/>
                <w:sz w:val="24"/>
                <w:szCs w:val="24"/>
              </w:rPr>
              <w:t>р</w:t>
            </w:r>
            <w:r w:rsidRPr="00710E31">
              <w:rPr>
                <w:rFonts w:ascii="Times New Roman" w:hAnsi="Times New Roman"/>
                <w:b/>
                <w:bCs/>
                <w:spacing w:val="-5"/>
                <w:sz w:val="24"/>
                <w:szCs w:val="24"/>
              </w:rPr>
              <w:t>ма</w:t>
            </w:r>
            <w:r w:rsidRPr="00710E31">
              <w:rPr>
                <w:rFonts w:ascii="Times New Roman" w:hAnsi="Times New Roman"/>
                <w:b/>
                <w:bCs/>
                <w:spacing w:val="-1"/>
                <w:sz w:val="24"/>
                <w:szCs w:val="24"/>
              </w:rPr>
              <w:t>т</w:t>
            </w:r>
            <w:r w:rsidRPr="00710E31">
              <w:rPr>
                <w:rFonts w:ascii="Times New Roman" w:hAnsi="Times New Roman"/>
                <w:b/>
                <w:bCs/>
                <w:spacing w:val="-3"/>
                <w:sz w:val="24"/>
                <w:szCs w:val="24"/>
              </w:rPr>
              <w:t>ив</w:t>
            </w:r>
            <w:r w:rsidRPr="00710E31">
              <w:rPr>
                <w:rFonts w:ascii="Times New Roman" w:hAnsi="Times New Roman"/>
                <w:b/>
                <w:bCs/>
                <w:spacing w:val="-1"/>
                <w:sz w:val="24"/>
                <w:szCs w:val="24"/>
              </w:rPr>
              <w:t>н</w:t>
            </w:r>
            <w:r w:rsidRPr="00710E31">
              <w:rPr>
                <w:rFonts w:ascii="Times New Roman" w:hAnsi="Times New Roman"/>
                <w:b/>
                <w:bCs/>
                <w:spacing w:val="-5"/>
                <w:sz w:val="24"/>
                <w:szCs w:val="24"/>
              </w:rPr>
              <w:t>ы</w:t>
            </w:r>
            <w:r w:rsidRPr="00710E31">
              <w:rPr>
                <w:rFonts w:ascii="Times New Roman" w:hAnsi="Times New Roman"/>
                <w:b/>
                <w:bCs/>
                <w:sz w:val="24"/>
                <w:szCs w:val="24"/>
              </w:rPr>
              <w:t>й</w:t>
            </w:r>
            <w:r w:rsidRPr="00710E31">
              <w:rPr>
                <w:rFonts w:ascii="Times New Roman" w:hAnsi="Times New Roman"/>
                <w:spacing w:val="-4"/>
                <w:sz w:val="24"/>
                <w:szCs w:val="24"/>
              </w:rPr>
              <w:t xml:space="preserve"> </w:t>
            </w:r>
            <w:r w:rsidRPr="00710E31">
              <w:rPr>
                <w:rFonts w:ascii="Times New Roman" w:hAnsi="Times New Roman"/>
                <w:b/>
                <w:bCs/>
                <w:spacing w:val="-6"/>
                <w:sz w:val="24"/>
                <w:szCs w:val="24"/>
              </w:rPr>
              <w:t>с</w:t>
            </w:r>
            <w:r w:rsidRPr="00710E31">
              <w:rPr>
                <w:rFonts w:ascii="Times New Roman" w:hAnsi="Times New Roman"/>
                <w:b/>
                <w:bCs/>
                <w:spacing w:val="-1"/>
                <w:sz w:val="24"/>
                <w:szCs w:val="24"/>
              </w:rPr>
              <w:t>р</w:t>
            </w:r>
            <w:r w:rsidRPr="00710E31">
              <w:rPr>
                <w:rFonts w:ascii="Times New Roman" w:hAnsi="Times New Roman"/>
                <w:b/>
                <w:bCs/>
                <w:spacing w:val="-5"/>
                <w:sz w:val="24"/>
                <w:szCs w:val="24"/>
              </w:rPr>
              <w:t>о</w:t>
            </w:r>
            <w:r w:rsidRPr="00710E31">
              <w:rPr>
                <w:rFonts w:ascii="Times New Roman" w:hAnsi="Times New Roman"/>
                <w:b/>
                <w:bCs/>
                <w:sz w:val="24"/>
                <w:szCs w:val="24"/>
              </w:rPr>
              <w:t>к</w:t>
            </w:r>
            <w:r w:rsidRPr="00710E31">
              <w:rPr>
                <w:rFonts w:ascii="Times New Roman" w:hAnsi="Times New Roman"/>
                <w:spacing w:val="-4"/>
                <w:sz w:val="24"/>
                <w:szCs w:val="24"/>
              </w:rPr>
              <w:t xml:space="preserve"> </w:t>
            </w:r>
            <w:r w:rsidRPr="00710E31">
              <w:rPr>
                <w:rFonts w:ascii="Times New Roman" w:hAnsi="Times New Roman"/>
                <w:b/>
                <w:bCs/>
                <w:spacing w:val="-2"/>
                <w:sz w:val="24"/>
                <w:szCs w:val="24"/>
              </w:rPr>
              <w:t>о</w:t>
            </w:r>
            <w:r w:rsidRPr="00710E31">
              <w:rPr>
                <w:rFonts w:ascii="Times New Roman" w:hAnsi="Times New Roman"/>
                <w:b/>
                <w:bCs/>
                <w:spacing w:val="-6"/>
                <w:sz w:val="24"/>
                <w:szCs w:val="24"/>
              </w:rPr>
              <w:t>с</w:t>
            </w:r>
            <w:r w:rsidRPr="00710E31">
              <w:rPr>
                <w:rFonts w:ascii="Times New Roman" w:hAnsi="Times New Roman"/>
                <w:b/>
                <w:bCs/>
                <w:spacing w:val="-2"/>
                <w:sz w:val="24"/>
                <w:szCs w:val="24"/>
              </w:rPr>
              <w:t>в</w:t>
            </w:r>
            <w:r w:rsidRPr="00710E31">
              <w:rPr>
                <w:rFonts w:ascii="Times New Roman" w:hAnsi="Times New Roman"/>
                <w:b/>
                <w:bCs/>
                <w:spacing w:val="-3"/>
                <w:sz w:val="24"/>
                <w:szCs w:val="24"/>
              </w:rPr>
              <w:t>ое</w:t>
            </w:r>
            <w:r w:rsidRPr="00710E31">
              <w:rPr>
                <w:rFonts w:ascii="Times New Roman" w:hAnsi="Times New Roman"/>
                <w:b/>
                <w:bCs/>
                <w:spacing w:val="-4"/>
                <w:sz w:val="24"/>
                <w:szCs w:val="24"/>
              </w:rPr>
              <w:t>н</w:t>
            </w:r>
            <w:r w:rsidRPr="00710E31">
              <w:rPr>
                <w:rFonts w:ascii="Times New Roman" w:hAnsi="Times New Roman"/>
                <w:b/>
                <w:bCs/>
                <w:spacing w:val="-2"/>
                <w:sz w:val="24"/>
                <w:szCs w:val="24"/>
              </w:rPr>
              <w:t>и</w:t>
            </w:r>
            <w:r w:rsidRPr="00710E31">
              <w:rPr>
                <w:rFonts w:ascii="Times New Roman" w:hAnsi="Times New Roman"/>
                <w:b/>
                <w:bCs/>
                <w:sz w:val="24"/>
                <w:szCs w:val="24"/>
              </w:rPr>
              <w:t>я</w:t>
            </w:r>
            <w:r w:rsidRPr="00710E31">
              <w:rPr>
                <w:rFonts w:ascii="Times New Roman" w:hAnsi="Times New Roman"/>
                <w:sz w:val="24"/>
                <w:szCs w:val="24"/>
              </w:rPr>
              <w:t xml:space="preserve"> </w:t>
            </w:r>
            <w:r w:rsidR="00FF564E" w:rsidRPr="00710E31">
              <w:rPr>
                <w:rFonts w:ascii="Times New Roman" w:hAnsi="Times New Roman"/>
                <w:b/>
                <w:bCs/>
                <w:spacing w:val="-2"/>
                <w:sz w:val="24"/>
                <w:szCs w:val="24"/>
              </w:rPr>
              <w:t>ППССЗ</w:t>
            </w:r>
            <w:r w:rsidR="009F3EFF" w:rsidRPr="00710E31">
              <w:rPr>
                <w:rFonts w:ascii="Times New Roman" w:hAnsi="Times New Roman"/>
                <w:b/>
                <w:bCs/>
                <w:spacing w:val="-2"/>
                <w:sz w:val="24"/>
                <w:szCs w:val="24"/>
              </w:rPr>
              <w:t xml:space="preserve"> </w:t>
            </w:r>
            <w:r w:rsidRPr="00710E31">
              <w:rPr>
                <w:rFonts w:ascii="Times New Roman" w:hAnsi="Times New Roman"/>
                <w:b/>
                <w:bCs/>
                <w:spacing w:val="-3"/>
                <w:sz w:val="24"/>
                <w:szCs w:val="24"/>
              </w:rPr>
              <w:t>б</w:t>
            </w:r>
            <w:r w:rsidRPr="00710E31">
              <w:rPr>
                <w:rFonts w:ascii="Times New Roman" w:hAnsi="Times New Roman"/>
                <w:b/>
                <w:bCs/>
                <w:spacing w:val="-2"/>
                <w:sz w:val="24"/>
                <w:szCs w:val="24"/>
              </w:rPr>
              <w:t>а</w:t>
            </w:r>
            <w:r w:rsidRPr="00710E31">
              <w:rPr>
                <w:rFonts w:ascii="Times New Roman" w:hAnsi="Times New Roman"/>
                <w:b/>
                <w:bCs/>
                <w:spacing w:val="-3"/>
                <w:sz w:val="24"/>
                <w:szCs w:val="24"/>
              </w:rPr>
              <w:t>зо</w:t>
            </w:r>
            <w:r w:rsidRPr="00710E31">
              <w:rPr>
                <w:rFonts w:ascii="Times New Roman" w:hAnsi="Times New Roman"/>
                <w:b/>
                <w:bCs/>
                <w:sz w:val="24"/>
                <w:szCs w:val="24"/>
              </w:rPr>
              <w:t>в</w:t>
            </w:r>
            <w:r w:rsidRPr="00710E31">
              <w:rPr>
                <w:rFonts w:ascii="Times New Roman" w:hAnsi="Times New Roman"/>
                <w:b/>
                <w:bCs/>
                <w:spacing w:val="-2"/>
                <w:sz w:val="24"/>
                <w:szCs w:val="24"/>
              </w:rPr>
              <w:t>о</w:t>
            </w:r>
            <w:r w:rsidRPr="00710E31">
              <w:rPr>
                <w:rFonts w:ascii="Times New Roman" w:hAnsi="Times New Roman"/>
                <w:b/>
                <w:bCs/>
                <w:sz w:val="24"/>
                <w:szCs w:val="24"/>
              </w:rPr>
              <w:t>й</w:t>
            </w:r>
            <w:r w:rsidRPr="00710E31">
              <w:rPr>
                <w:rFonts w:ascii="Times New Roman" w:hAnsi="Times New Roman"/>
                <w:sz w:val="24"/>
                <w:szCs w:val="24"/>
              </w:rPr>
              <w:t xml:space="preserve"> </w:t>
            </w:r>
            <w:r w:rsidRPr="00710E31">
              <w:rPr>
                <w:rFonts w:ascii="Times New Roman" w:hAnsi="Times New Roman"/>
                <w:b/>
                <w:bCs/>
                <w:spacing w:val="-1"/>
                <w:sz w:val="24"/>
                <w:szCs w:val="24"/>
              </w:rPr>
              <w:t>п</w:t>
            </w:r>
            <w:r w:rsidRPr="00710E31">
              <w:rPr>
                <w:rFonts w:ascii="Times New Roman" w:hAnsi="Times New Roman"/>
                <w:b/>
                <w:bCs/>
                <w:spacing w:val="-5"/>
                <w:sz w:val="24"/>
                <w:szCs w:val="24"/>
              </w:rPr>
              <w:t>о</w:t>
            </w:r>
            <w:r w:rsidRPr="00710E31">
              <w:rPr>
                <w:rFonts w:ascii="Times New Roman" w:hAnsi="Times New Roman"/>
                <w:b/>
                <w:bCs/>
                <w:spacing w:val="-1"/>
                <w:sz w:val="24"/>
                <w:szCs w:val="24"/>
              </w:rPr>
              <w:t>д</w:t>
            </w:r>
            <w:r w:rsidRPr="00710E31">
              <w:rPr>
                <w:rFonts w:ascii="Times New Roman" w:hAnsi="Times New Roman"/>
                <w:b/>
                <w:bCs/>
                <w:spacing w:val="-4"/>
                <w:sz w:val="24"/>
                <w:szCs w:val="24"/>
              </w:rPr>
              <w:t>го</w:t>
            </w:r>
            <w:r w:rsidRPr="00710E31">
              <w:rPr>
                <w:rFonts w:ascii="Times New Roman" w:hAnsi="Times New Roman"/>
                <w:b/>
                <w:bCs/>
                <w:spacing w:val="-1"/>
                <w:sz w:val="24"/>
                <w:szCs w:val="24"/>
              </w:rPr>
              <w:t>т</w:t>
            </w:r>
            <w:r w:rsidRPr="00710E31">
              <w:rPr>
                <w:rFonts w:ascii="Times New Roman" w:hAnsi="Times New Roman"/>
                <w:b/>
                <w:bCs/>
                <w:spacing w:val="-2"/>
                <w:sz w:val="24"/>
                <w:szCs w:val="24"/>
              </w:rPr>
              <w:t>о</w:t>
            </w:r>
            <w:r w:rsidRPr="00710E31">
              <w:rPr>
                <w:rFonts w:ascii="Times New Roman" w:hAnsi="Times New Roman"/>
                <w:b/>
                <w:bCs/>
                <w:spacing w:val="-5"/>
                <w:sz w:val="24"/>
                <w:szCs w:val="24"/>
              </w:rPr>
              <w:t>в</w:t>
            </w:r>
            <w:r w:rsidRPr="00710E31">
              <w:rPr>
                <w:rFonts w:ascii="Times New Roman" w:hAnsi="Times New Roman"/>
                <w:b/>
                <w:bCs/>
                <w:spacing w:val="-1"/>
                <w:sz w:val="24"/>
                <w:szCs w:val="24"/>
              </w:rPr>
              <w:t>ки</w:t>
            </w:r>
            <w:r w:rsidRPr="00710E31">
              <w:rPr>
                <w:rFonts w:ascii="Times New Roman" w:hAnsi="Times New Roman"/>
                <w:spacing w:val="-6"/>
                <w:sz w:val="24"/>
                <w:szCs w:val="24"/>
              </w:rPr>
              <w:t xml:space="preserve"> </w:t>
            </w:r>
            <w:r w:rsidRPr="00710E31">
              <w:rPr>
                <w:rFonts w:ascii="Times New Roman" w:hAnsi="Times New Roman"/>
                <w:b/>
                <w:bCs/>
                <w:spacing w:val="-4"/>
                <w:sz w:val="24"/>
                <w:szCs w:val="24"/>
              </w:rPr>
              <w:t>п</w:t>
            </w:r>
            <w:r w:rsidRPr="00710E31">
              <w:rPr>
                <w:rFonts w:ascii="Times New Roman" w:hAnsi="Times New Roman"/>
                <w:b/>
                <w:bCs/>
                <w:spacing w:val="-3"/>
                <w:sz w:val="24"/>
                <w:szCs w:val="24"/>
              </w:rPr>
              <w:t>р</w:t>
            </w:r>
            <w:r w:rsidRPr="00710E31">
              <w:rPr>
                <w:rFonts w:ascii="Times New Roman" w:hAnsi="Times New Roman"/>
                <w:b/>
                <w:bCs/>
                <w:spacing w:val="-1"/>
                <w:sz w:val="24"/>
                <w:szCs w:val="24"/>
              </w:rPr>
              <w:t>и</w:t>
            </w:r>
            <w:r w:rsidRPr="00710E31">
              <w:rPr>
                <w:rFonts w:ascii="Times New Roman" w:hAnsi="Times New Roman"/>
                <w:spacing w:val="-3"/>
                <w:sz w:val="24"/>
                <w:szCs w:val="24"/>
              </w:rPr>
              <w:t xml:space="preserve"> </w:t>
            </w:r>
            <w:r w:rsidRPr="00710E31">
              <w:rPr>
                <w:rFonts w:ascii="Times New Roman" w:hAnsi="Times New Roman"/>
                <w:b/>
                <w:bCs/>
                <w:spacing w:val="-3"/>
                <w:sz w:val="24"/>
                <w:szCs w:val="24"/>
              </w:rPr>
              <w:t>о</w:t>
            </w:r>
            <w:r w:rsidRPr="00710E31">
              <w:rPr>
                <w:rFonts w:ascii="Times New Roman" w:hAnsi="Times New Roman"/>
                <w:b/>
                <w:bCs/>
                <w:spacing w:val="-5"/>
                <w:sz w:val="24"/>
                <w:szCs w:val="24"/>
              </w:rPr>
              <w:t>ч</w:t>
            </w:r>
            <w:r w:rsidRPr="00710E31">
              <w:rPr>
                <w:rFonts w:ascii="Times New Roman" w:hAnsi="Times New Roman"/>
                <w:b/>
                <w:bCs/>
                <w:spacing w:val="-2"/>
                <w:sz w:val="24"/>
                <w:szCs w:val="24"/>
              </w:rPr>
              <w:t>но</w:t>
            </w:r>
            <w:r w:rsidRPr="00710E31">
              <w:rPr>
                <w:rFonts w:ascii="Times New Roman" w:hAnsi="Times New Roman"/>
                <w:b/>
                <w:bCs/>
                <w:sz w:val="24"/>
                <w:szCs w:val="24"/>
              </w:rPr>
              <w:t>й</w:t>
            </w:r>
            <w:r w:rsidRPr="00710E31">
              <w:rPr>
                <w:rFonts w:ascii="Times New Roman" w:hAnsi="Times New Roman"/>
                <w:spacing w:val="-9"/>
                <w:sz w:val="24"/>
                <w:szCs w:val="24"/>
              </w:rPr>
              <w:t xml:space="preserve"> </w:t>
            </w:r>
            <w:r w:rsidRPr="00710E31">
              <w:rPr>
                <w:rFonts w:ascii="Times New Roman" w:hAnsi="Times New Roman"/>
                <w:b/>
                <w:bCs/>
                <w:spacing w:val="-5"/>
                <w:sz w:val="24"/>
                <w:szCs w:val="24"/>
              </w:rPr>
              <w:t>ф</w:t>
            </w:r>
            <w:r w:rsidRPr="00710E31">
              <w:rPr>
                <w:rFonts w:ascii="Times New Roman" w:hAnsi="Times New Roman"/>
                <w:b/>
                <w:bCs/>
                <w:spacing w:val="-3"/>
                <w:sz w:val="24"/>
                <w:szCs w:val="24"/>
              </w:rPr>
              <w:t>о</w:t>
            </w:r>
            <w:r w:rsidRPr="00710E31">
              <w:rPr>
                <w:rFonts w:ascii="Times New Roman" w:hAnsi="Times New Roman"/>
                <w:b/>
                <w:bCs/>
                <w:spacing w:val="-1"/>
                <w:sz w:val="24"/>
                <w:szCs w:val="24"/>
              </w:rPr>
              <w:t>р</w:t>
            </w:r>
            <w:r w:rsidRPr="00710E31">
              <w:rPr>
                <w:rFonts w:ascii="Times New Roman" w:hAnsi="Times New Roman"/>
                <w:b/>
                <w:bCs/>
                <w:spacing w:val="-3"/>
                <w:sz w:val="24"/>
                <w:szCs w:val="24"/>
              </w:rPr>
              <w:t>м</w:t>
            </w:r>
            <w:r w:rsidRPr="00710E31">
              <w:rPr>
                <w:rFonts w:ascii="Times New Roman" w:hAnsi="Times New Roman"/>
                <w:b/>
                <w:bCs/>
                <w:sz w:val="24"/>
                <w:szCs w:val="24"/>
              </w:rPr>
              <w:t>е</w:t>
            </w:r>
            <w:r w:rsidRPr="00710E31">
              <w:rPr>
                <w:rFonts w:ascii="Times New Roman" w:hAnsi="Times New Roman"/>
                <w:sz w:val="24"/>
                <w:szCs w:val="24"/>
              </w:rPr>
              <w:t xml:space="preserve"> </w:t>
            </w:r>
            <w:r w:rsidRPr="00710E31">
              <w:rPr>
                <w:rFonts w:ascii="Times New Roman" w:hAnsi="Times New Roman"/>
                <w:b/>
                <w:bCs/>
                <w:spacing w:val="-1"/>
                <w:sz w:val="24"/>
                <w:szCs w:val="24"/>
              </w:rPr>
              <w:t>п</w:t>
            </w:r>
            <w:r w:rsidRPr="00710E31">
              <w:rPr>
                <w:rFonts w:ascii="Times New Roman" w:hAnsi="Times New Roman"/>
                <w:b/>
                <w:bCs/>
                <w:spacing w:val="-2"/>
                <w:sz w:val="24"/>
                <w:szCs w:val="24"/>
              </w:rPr>
              <w:t>о</w:t>
            </w:r>
            <w:r w:rsidRPr="00710E31">
              <w:rPr>
                <w:rFonts w:ascii="Times New Roman" w:hAnsi="Times New Roman"/>
                <w:b/>
                <w:bCs/>
                <w:spacing w:val="-3"/>
                <w:sz w:val="24"/>
                <w:szCs w:val="24"/>
              </w:rPr>
              <w:t>л</w:t>
            </w:r>
            <w:r w:rsidRPr="00710E31">
              <w:rPr>
                <w:rFonts w:ascii="Times New Roman" w:hAnsi="Times New Roman"/>
                <w:b/>
                <w:bCs/>
                <w:spacing w:val="-2"/>
                <w:sz w:val="24"/>
                <w:szCs w:val="24"/>
              </w:rPr>
              <w:t>у</w:t>
            </w:r>
            <w:r w:rsidRPr="00710E31">
              <w:rPr>
                <w:rFonts w:ascii="Times New Roman" w:hAnsi="Times New Roman"/>
                <w:b/>
                <w:bCs/>
                <w:spacing w:val="-1"/>
                <w:sz w:val="24"/>
                <w:szCs w:val="24"/>
              </w:rPr>
              <w:t>ч</w:t>
            </w:r>
            <w:r w:rsidRPr="00710E31">
              <w:rPr>
                <w:rFonts w:ascii="Times New Roman" w:hAnsi="Times New Roman"/>
                <w:b/>
                <w:bCs/>
                <w:spacing w:val="-4"/>
                <w:sz w:val="24"/>
                <w:szCs w:val="24"/>
              </w:rPr>
              <w:t>е</w:t>
            </w:r>
            <w:r w:rsidRPr="00710E31">
              <w:rPr>
                <w:rFonts w:ascii="Times New Roman" w:hAnsi="Times New Roman"/>
                <w:b/>
                <w:bCs/>
                <w:spacing w:val="-1"/>
                <w:sz w:val="24"/>
                <w:szCs w:val="24"/>
              </w:rPr>
              <w:t>н</w:t>
            </w:r>
            <w:r w:rsidRPr="00710E31">
              <w:rPr>
                <w:rFonts w:ascii="Times New Roman" w:hAnsi="Times New Roman"/>
                <w:b/>
                <w:bCs/>
                <w:spacing w:val="-2"/>
                <w:sz w:val="24"/>
                <w:szCs w:val="24"/>
              </w:rPr>
              <w:t>и</w:t>
            </w:r>
            <w:r w:rsidRPr="00710E31">
              <w:rPr>
                <w:rFonts w:ascii="Times New Roman" w:hAnsi="Times New Roman"/>
                <w:b/>
                <w:bCs/>
                <w:sz w:val="24"/>
                <w:szCs w:val="24"/>
              </w:rPr>
              <w:t>я</w:t>
            </w:r>
            <w:r w:rsidRPr="00710E31">
              <w:rPr>
                <w:rFonts w:ascii="Times New Roman" w:hAnsi="Times New Roman"/>
                <w:spacing w:val="-5"/>
                <w:sz w:val="24"/>
                <w:szCs w:val="24"/>
              </w:rPr>
              <w:t xml:space="preserve"> </w:t>
            </w:r>
            <w:r w:rsidRPr="00710E31">
              <w:rPr>
                <w:rFonts w:ascii="Times New Roman" w:hAnsi="Times New Roman"/>
                <w:b/>
                <w:bCs/>
                <w:spacing w:val="-2"/>
                <w:sz w:val="24"/>
                <w:szCs w:val="24"/>
              </w:rPr>
              <w:t>о</w:t>
            </w:r>
            <w:r w:rsidRPr="00710E31">
              <w:rPr>
                <w:rFonts w:ascii="Times New Roman" w:hAnsi="Times New Roman"/>
                <w:b/>
                <w:bCs/>
                <w:spacing w:val="-3"/>
                <w:sz w:val="24"/>
                <w:szCs w:val="24"/>
              </w:rPr>
              <w:t>б</w:t>
            </w:r>
            <w:r w:rsidRPr="00710E31">
              <w:rPr>
                <w:rFonts w:ascii="Times New Roman" w:hAnsi="Times New Roman"/>
                <w:b/>
                <w:bCs/>
                <w:spacing w:val="-1"/>
                <w:sz w:val="24"/>
                <w:szCs w:val="24"/>
              </w:rPr>
              <w:t>р</w:t>
            </w:r>
            <w:r w:rsidRPr="00710E31">
              <w:rPr>
                <w:rFonts w:ascii="Times New Roman" w:hAnsi="Times New Roman"/>
                <w:b/>
                <w:bCs/>
                <w:spacing w:val="-2"/>
                <w:sz w:val="24"/>
                <w:szCs w:val="24"/>
              </w:rPr>
              <w:t>а</w:t>
            </w:r>
            <w:r w:rsidRPr="00710E31">
              <w:rPr>
                <w:rFonts w:ascii="Times New Roman" w:hAnsi="Times New Roman"/>
                <w:b/>
                <w:bCs/>
                <w:spacing w:val="-3"/>
                <w:sz w:val="24"/>
                <w:szCs w:val="24"/>
              </w:rPr>
              <w:t>з</w:t>
            </w:r>
            <w:r w:rsidRPr="00710E31">
              <w:rPr>
                <w:rFonts w:ascii="Times New Roman" w:hAnsi="Times New Roman"/>
                <w:b/>
                <w:bCs/>
                <w:sz w:val="24"/>
                <w:szCs w:val="24"/>
              </w:rPr>
              <w:t>о</w:t>
            </w:r>
            <w:r w:rsidRPr="00710E31">
              <w:rPr>
                <w:rFonts w:ascii="Times New Roman" w:hAnsi="Times New Roman"/>
                <w:b/>
                <w:bCs/>
                <w:spacing w:val="-3"/>
                <w:sz w:val="24"/>
                <w:szCs w:val="24"/>
              </w:rPr>
              <w:t>в</w:t>
            </w:r>
            <w:r w:rsidRPr="00710E31">
              <w:rPr>
                <w:rFonts w:ascii="Times New Roman" w:hAnsi="Times New Roman"/>
                <w:b/>
                <w:bCs/>
                <w:spacing w:val="-2"/>
                <w:sz w:val="24"/>
                <w:szCs w:val="24"/>
              </w:rPr>
              <w:t>ан</w:t>
            </w:r>
            <w:r w:rsidRPr="00710E31">
              <w:rPr>
                <w:rFonts w:ascii="Times New Roman" w:hAnsi="Times New Roman"/>
                <w:b/>
                <w:bCs/>
                <w:spacing w:val="-1"/>
                <w:sz w:val="24"/>
                <w:szCs w:val="24"/>
              </w:rPr>
              <w:t>и</w:t>
            </w:r>
            <w:r w:rsidRPr="00710E31">
              <w:rPr>
                <w:rFonts w:ascii="Times New Roman" w:hAnsi="Times New Roman"/>
                <w:b/>
                <w:bCs/>
                <w:sz w:val="24"/>
                <w:szCs w:val="24"/>
              </w:rPr>
              <w:t>я</w:t>
            </w:r>
          </w:p>
          <w:p w:rsidR="00EF6EBE" w:rsidRPr="00710E31" w:rsidRDefault="00EF6EBE" w:rsidP="00710E31">
            <w:pPr>
              <w:widowControl w:val="0"/>
              <w:autoSpaceDE w:val="0"/>
              <w:autoSpaceDN w:val="0"/>
              <w:adjustRightInd w:val="0"/>
              <w:spacing w:after="0" w:line="240" w:lineRule="auto"/>
              <w:ind w:left="559" w:right="487"/>
              <w:jc w:val="center"/>
              <w:rPr>
                <w:rFonts w:ascii="Times New Roman" w:hAnsi="Times New Roman"/>
                <w:sz w:val="24"/>
                <w:szCs w:val="24"/>
              </w:rPr>
            </w:pPr>
          </w:p>
        </w:tc>
      </w:tr>
      <w:tr w:rsidR="00EF6EBE" w:rsidRPr="00710E31" w:rsidTr="009F3EFF">
        <w:trPr>
          <w:trHeight w:hRule="exact" w:val="687"/>
        </w:trPr>
        <w:tc>
          <w:tcPr>
            <w:tcW w:w="1342" w:type="pct"/>
            <w:tcBorders>
              <w:top w:val="single" w:sz="5" w:space="0" w:color="auto"/>
              <w:left w:val="single" w:sz="5" w:space="0" w:color="auto"/>
              <w:bottom w:val="single" w:sz="5" w:space="0" w:color="auto"/>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ind w:left="274" w:right="402"/>
              <w:jc w:val="center"/>
              <w:rPr>
                <w:rFonts w:ascii="Times New Roman" w:hAnsi="Times New Roman"/>
                <w:sz w:val="24"/>
                <w:szCs w:val="24"/>
              </w:rPr>
            </w:pPr>
            <w:r w:rsidRPr="00710E31">
              <w:rPr>
                <w:rFonts w:ascii="Times New Roman" w:hAnsi="Times New Roman"/>
                <w:spacing w:val="-1"/>
                <w:sz w:val="24"/>
                <w:szCs w:val="24"/>
              </w:rPr>
              <w:t>н</w:t>
            </w:r>
            <w:r w:rsidRPr="00710E31">
              <w:rPr>
                <w:rFonts w:ascii="Times New Roman" w:hAnsi="Times New Roman"/>
                <w:sz w:val="24"/>
                <w:szCs w:val="24"/>
              </w:rPr>
              <w:t>а</w:t>
            </w:r>
            <w:r w:rsidRPr="00710E31">
              <w:rPr>
                <w:rFonts w:ascii="Times New Roman" w:hAnsi="Times New Roman"/>
                <w:spacing w:val="-5"/>
                <w:sz w:val="24"/>
                <w:szCs w:val="24"/>
              </w:rPr>
              <w:t xml:space="preserve"> </w:t>
            </w:r>
            <w:r w:rsidRPr="00710E31">
              <w:rPr>
                <w:rFonts w:ascii="Times New Roman" w:hAnsi="Times New Roman"/>
                <w:spacing w:val="-3"/>
                <w:sz w:val="24"/>
                <w:szCs w:val="24"/>
              </w:rPr>
              <w:t>б</w:t>
            </w:r>
            <w:r w:rsidRPr="00710E31">
              <w:rPr>
                <w:rFonts w:ascii="Times New Roman" w:hAnsi="Times New Roman"/>
                <w:spacing w:val="-5"/>
                <w:sz w:val="24"/>
                <w:szCs w:val="24"/>
              </w:rPr>
              <w:t>а</w:t>
            </w:r>
            <w:r w:rsidRPr="00710E31">
              <w:rPr>
                <w:rFonts w:ascii="Times New Roman" w:hAnsi="Times New Roman"/>
                <w:spacing w:val="-1"/>
                <w:sz w:val="24"/>
                <w:szCs w:val="24"/>
              </w:rPr>
              <w:t>з</w:t>
            </w:r>
            <w:r w:rsidRPr="00710E31">
              <w:rPr>
                <w:rFonts w:ascii="Times New Roman" w:hAnsi="Times New Roman"/>
                <w:sz w:val="24"/>
                <w:szCs w:val="24"/>
              </w:rPr>
              <w:t>е</w:t>
            </w:r>
            <w:r w:rsidRPr="00710E31">
              <w:rPr>
                <w:rFonts w:ascii="Times New Roman" w:hAnsi="Times New Roman"/>
                <w:spacing w:val="-6"/>
                <w:sz w:val="24"/>
                <w:szCs w:val="24"/>
              </w:rPr>
              <w:t xml:space="preserve"> </w:t>
            </w:r>
            <w:r w:rsidRPr="00710E31">
              <w:rPr>
                <w:rFonts w:ascii="Times New Roman" w:hAnsi="Times New Roman"/>
                <w:spacing w:val="-4"/>
                <w:sz w:val="24"/>
                <w:szCs w:val="24"/>
              </w:rPr>
              <w:t>с</w:t>
            </w:r>
            <w:r w:rsidRPr="00710E31">
              <w:rPr>
                <w:rFonts w:ascii="Times New Roman" w:hAnsi="Times New Roman"/>
                <w:spacing w:val="-2"/>
                <w:sz w:val="24"/>
                <w:szCs w:val="24"/>
              </w:rPr>
              <w:t>р</w:t>
            </w:r>
            <w:r w:rsidRPr="00710E31">
              <w:rPr>
                <w:rFonts w:ascii="Times New Roman" w:hAnsi="Times New Roman"/>
                <w:spacing w:val="-3"/>
                <w:sz w:val="24"/>
                <w:szCs w:val="24"/>
              </w:rPr>
              <w:t>е</w:t>
            </w:r>
            <w:r w:rsidRPr="00710E31">
              <w:rPr>
                <w:rFonts w:ascii="Times New Roman" w:hAnsi="Times New Roman"/>
                <w:spacing w:val="-5"/>
                <w:sz w:val="24"/>
                <w:szCs w:val="24"/>
              </w:rPr>
              <w:t>д</w:t>
            </w:r>
            <w:r w:rsidRPr="00710E31">
              <w:rPr>
                <w:rFonts w:ascii="Times New Roman" w:hAnsi="Times New Roman"/>
                <w:spacing w:val="-1"/>
                <w:sz w:val="24"/>
                <w:szCs w:val="24"/>
              </w:rPr>
              <w:t>н</w:t>
            </w:r>
            <w:r w:rsidRPr="00710E31">
              <w:rPr>
                <w:rFonts w:ascii="Times New Roman" w:hAnsi="Times New Roman"/>
                <w:spacing w:val="-3"/>
                <w:sz w:val="24"/>
                <w:szCs w:val="24"/>
              </w:rPr>
              <w:t>ег</w:t>
            </w:r>
            <w:r w:rsidRPr="00710E31">
              <w:rPr>
                <w:rFonts w:ascii="Times New Roman" w:hAnsi="Times New Roman"/>
                <w:sz w:val="24"/>
                <w:szCs w:val="24"/>
              </w:rPr>
              <w:t xml:space="preserve">о </w:t>
            </w:r>
            <w:r w:rsidRPr="00710E31">
              <w:rPr>
                <w:rFonts w:ascii="Times New Roman" w:hAnsi="Times New Roman"/>
                <w:spacing w:val="-3"/>
                <w:sz w:val="24"/>
                <w:szCs w:val="24"/>
              </w:rPr>
              <w:t>(</w:t>
            </w:r>
            <w:r w:rsidRPr="00710E31">
              <w:rPr>
                <w:rFonts w:ascii="Times New Roman" w:hAnsi="Times New Roman"/>
                <w:spacing w:val="-1"/>
                <w:sz w:val="24"/>
                <w:szCs w:val="24"/>
              </w:rPr>
              <w:t>п</w:t>
            </w:r>
            <w:r w:rsidRPr="00710E31">
              <w:rPr>
                <w:rFonts w:ascii="Times New Roman" w:hAnsi="Times New Roman"/>
                <w:spacing w:val="-2"/>
                <w:sz w:val="24"/>
                <w:szCs w:val="24"/>
              </w:rPr>
              <w:t>о</w:t>
            </w:r>
            <w:r w:rsidRPr="00710E31">
              <w:rPr>
                <w:rFonts w:ascii="Times New Roman" w:hAnsi="Times New Roman"/>
                <w:spacing w:val="-5"/>
                <w:sz w:val="24"/>
                <w:szCs w:val="24"/>
              </w:rPr>
              <w:t>л</w:t>
            </w:r>
            <w:r w:rsidRPr="00710E31">
              <w:rPr>
                <w:rFonts w:ascii="Times New Roman" w:hAnsi="Times New Roman"/>
                <w:spacing w:val="-1"/>
                <w:sz w:val="24"/>
                <w:szCs w:val="24"/>
              </w:rPr>
              <w:t>н</w:t>
            </w:r>
            <w:r w:rsidRPr="00710E31">
              <w:rPr>
                <w:rFonts w:ascii="Times New Roman" w:hAnsi="Times New Roman"/>
                <w:spacing w:val="-3"/>
                <w:sz w:val="24"/>
                <w:szCs w:val="24"/>
              </w:rPr>
              <w:t>о</w:t>
            </w:r>
            <w:r w:rsidRPr="00710E31">
              <w:rPr>
                <w:rFonts w:ascii="Times New Roman" w:hAnsi="Times New Roman"/>
                <w:spacing w:val="-4"/>
                <w:sz w:val="24"/>
                <w:szCs w:val="24"/>
              </w:rPr>
              <w:t>г</w:t>
            </w:r>
            <w:r w:rsidRPr="00710E31">
              <w:rPr>
                <w:rFonts w:ascii="Times New Roman" w:hAnsi="Times New Roman"/>
                <w:spacing w:val="-3"/>
                <w:sz w:val="24"/>
                <w:szCs w:val="24"/>
              </w:rPr>
              <w:t>о</w:t>
            </w:r>
            <w:r w:rsidRPr="00710E31">
              <w:rPr>
                <w:rFonts w:ascii="Times New Roman" w:hAnsi="Times New Roman"/>
                <w:sz w:val="24"/>
                <w:szCs w:val="24"/>
              </w:rPr>
              <w:t>)</w:t>
            </w:r>
            <w:r w:rsidRPr="00710E31">
              <w:rPr>
                <w:rFonts w:ascii="Times New Roman" w:hAnsi="Times New Roman"/>
                <w:spacing w:val="-5"/>
                <w:sz w:val="24"/>
                <w:szCs w:val="24"/>
              </w:rPr>
              <w:t xml:space="preserve"> </w:t>
            </w:r>
            <w:r w:rsidRPr="00710E31">
              <w:rPr>
                <w:rFonts w:ascii="Times New Roman" w:hAnsi="Times New Roman"/>
                <w:sz w:val="24"/>
                <w:szCs w:val="24"/>
              </w:rPr>
              <w:t>общ</w:t>
            </w:r>
            <w:r w:rsidRPr="00710E31">
              <w:rPr>
                <w:rFonts w:ascii="Times New Roman" w:hAnsi="Times New Roman"/>
                <w:spacing w:val="-1"/>
                <w:sz w:val="24"/>
                <w:szCs w:val="24"/>
              </w:rPr>
              <w:t>е</w:t>
            </w:r>
            <w:r w:rsidRPr="00710E31">
              <w:rPr>
                <w:rFonts w:ascii="Times New Roman" w:hAnsi="Times New Roman"/>
                <w:sz w:val="24"/>
                <w:szCs w:val="24"/>
              </w:rPr>
              <w:t>го образован</w:t>
            </w:r>
            <w:r w:rsidRPr="00710E31">
              <w:rPr>
                <w:rFonts w:ascii="Times New Roman" w:hAnsi="Times New Roman"/>
                <w:spacing w:val="1"/>
                <w:sz w:val="24"/>
                <w:szCs w:val="24"/>
              </w:rPr>
              <w:t>и</w:t>
            </w:r>
            <w:r w:rsidRPr="00710E31">
              <w:rPr>
                <w:rFonts w:ascii="Times New Roman" w:hAnsi="Times New Roman"/>
                <w:sz w:val="24"/>
                <w:szCs w:val="24"/>
              </w:rPr>
              <w:t>я</w:t>
            </w:r>
          </w:p>
          <w:p w:rsidR="00EF6EBE" w:rsidRPr="00710E31" w:rsidRDefault="00EF6EBE" w:rsidP="00710E31">
            <w:pPr>
              <w:widowControl w:val="0"/>
              <w:autoSpaceDE w:val="0"/>
              <w:autoSpaceDN w:val="0"/>
              <w:adjustRightInd w:val="0"/>
              <w:spacing w:after="0" w:line="240" w:lineRule="auto"/>
              <w:ind w:left="274" w:right="402"/>
              <w:jc w:val="center"/>
              <w:rPr>
                <w:rFonts w:ascii="Times New Roman" w:hAnsi="Times New Roman"/>
                <w:sz w:val="24"/>
                <w:szCs w:val="24"/>
              </w:rPr>
            </w:pPr>
          </w:p>
        </w:tc>
        <w:tc>
          <w:tcPr>
            <w:tcW w:w="1408" w:type="pct"/>
            <w:vMerge w:val="restart"/>
            <w:tcBorders>
              <w:top w:val="single" w:sz="5" w:space="0" w:color="auto"/>
              <w:left w:val="single" w:sz="5" w:space="0" w:color="auto"/>
              <w:bottom w:val="nil"/>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rPr>
                <w:rFonts w:ascii="Times New Roman" w:hAnsi="Times New Roman"/>
                <w:sz w:val="24"/>
                <w:szCs w:val="24"/>
              </w:rPr>
            </w:pPr>
          </w:p>
          <w:p w:rsidR="00EF6EBE" w:rsidRPr="00710E31" w:rsidRDefault="00EF6EBE" w:rsidP="00710E31">
            <w:pPr>
              <w:widowControl w:val="0"/>
              <w:autoSpaceDE w:val="0"/>
              <w:autoSpaceDN w:val="0"/>
              <w:adjustRightInd w:val="0"/>
              <w:spacing w:after="0" w:line="240" w:lineRule="auto"/>
              <w:rPr>
                <w:rFonts w:ascii="Times New Roman" w:hAnsi="Times New Roman"/>
                <w:sz w:val="24"/>
                <w:szCs w:val="24"/>
              </w:rPr>
            </w:pPr>
          </w:p>
          <w:p w:rsidR="00EF6EBE" w:rsidRPr="00710E31" w:rsidRDefault="00EF6EBE" w:rsidP="00710E31">
            <w:pPr>
              <w:widowControl w:val="0"/>
              <w:autoSpaceDE w:val="0"/>
              <w:autoSpaceDN w:val="0"/>
              <w:adjustRightInd w:val="0"/>
              <w:spacing w:after="0" w:line="240" w:lineRule="auto"/>
              <w:rPr>
                <w:rFonts w:ascii="Times New Roman" w:hAnsi="Times New Roman"/>
                <w:sz w:val="24"/>
                <w:szCs w:val="24"/>
              </w:rPr>
            </w:pPr>
          </w:p>
          <w:p w:rsidR="00EF6EBE" w:rsidRPr="00710E31" w:rsidRDefault="00EF6EBE" w:rsidP="00710E31">
            <w:pPr>
              <w:widowControl w:val="0"/>
              <w:autoSpaceDE w:val="0"/>
              <w:autoSpaceDN w:val="0"/>
              <w:adjustRightInd w:val="0"/>
              <w:spacing w:after="0" w:line="240" w:lineRule="auto"/>
              <w:ind w:left="67" w:right="-20"/>
              <w:jc w:val="center"/>
              <w:rPr>
                <w:rFonts w:ascii="Times New Roman" w:hAnsi="Times New Roman"/>
                <w:sz w:val="24"/>
                <w:szCs w:val="24"/>
              </w:rPr>
            </w:pPr>
            <w:r w:rsidRPr="00710E31">
              <w:rPr>
                <w:rFonts w:ascii="Times New Roman" w:hAnsi="Times New Roman"/>
                <w:spacing w:val="-4"/>
                <w:sz w:val="24"/>
                <w:szCs w:val="24"/>
              </w:rPr>
              <w:t>Бухгалтер</w:t>
            </w:r>
          </w:p>
          <w:p w:rsidR="00EF6EBE" w:rsidRPr="00710E31" w:rsidRDefault="00EF6EBE" w:rsidP="00710E31">
            <w:pPr>
              <w:widowControl w:val="0"/>
              <w:autoSpaceDE w:val="0"/>
              <w:autoSpaceDN w:val="0"/>
              <w:adjustRightInd w:val="0"/>
              <w:spacing w:after="0" w:line="240" w:lineRule="auto"/>
              <w:ind w:left="67" w:right="-20"/>
              <w:rPr>
                <w:rFonts w:ascii="Times New Roman" w:hAnsi="Times New Roman"/>
                <w:sz w:val="24"/>
                <w:szCs w:val="24"/>
              </w:rPr>
            </w:pPr>
          </w:p>
        </w:tc>
        <w:tc>
          <w:tcPr>
            <w:tcW w:w="2250" w:type="pct"/>
            <w:tcBorders>
              <w:top w:val="single" w:sz="5" w:space="0" w:color="auto"/>
              <w:left w:val="single" w:sz="5" w:space="0" w:color="auto"/>
              <w:bottom w:val="single" w:sz="5" w:space="0" w:color="auto"/>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rPr>
                <w:rFonts w:ascii="Times New Roman" w:hAnsi="Times New Roman"/>
                <w:sz w:val="24"/>
                <w:szCs w:val="24"/>
              </w:rPr>
            </w:pPr>
          </w:p>
          <w:p w:rsidR="00EF6EBE" w:rsidRPr="00710E31" w:rsidRDefault="00EF6EBE" w:rsidP="00710E31">
            <w:pPr>
              <w:widowControl w:val="0"/>
              <w:autoSpaceDE w:val="0"/>
              <w:autoSpaceDN w:val="0"/>
              <w:adjustRightInd w:val="0"/>
              <w:spacing w:after="0" w:line="240" w:lineRule="auto"/>
              <w:ind w:left="1202" w:right="-20"/>
              <w:rPr>
                <w:rFonts w:ascii="Times New Roman" w:hAnsi="Times New Roman"/>
                <w:sz w:val="24"/>
                <w:szCs w:val="24"/>
              </w:rPr>
            </w:pPr>
            <w:r w:rsidRPr="00710E31">
              <w:rPr>
                <w:rFonts w:ascii="Times New Roman" w:hAnsi="Times New Roman"/>
                <w:sz w:val="24"/>
                <w:szCs w:val="24"/>
              </w:rPr>
              <w:t xml:space="preserve">2 года 10 </w:t>
            </w:r>
            <w:r w:rsidRPr="00710E31">
              <w:rPr>
                <w:rFonts w:ascii="Times New Roman" w:hAnsi="Times New Roman"/>
                <w:spacing w:val="-1"/>
                <w:sz w:val="24"/>
                <w:szCs w:val="24"/>
              </w:rPr>
              <w:t>мес</w:t>
            </w:r>
            <w:r w:rsidRPr="00710E31">
              <w:rPr>
                <w:rFonts w:ascii="Times New Roman" w:hAnsi="Times New Roman"/>
                <w:sz w:val="24"/>
                <w:szCs w:val="24"/>
              </w:rPr>
              <w:t>я</w:t>
            </w:r>
            <w:r w:rsidRPr="00710E31">
              <w:rPr>
                <w:rFonts w:ascii="Times New Roman" w:hAnsi="Times New Roman"/>
                <w:spacing w:val="1"/>
                <w:sz w:val="24"/>
                <w:szCs w:val="24"/>
              </w:rPr>
              <w:t>це</w:t>
            </w:r>
            <w:r w:rsidRPr="00710E31">
              <w:rPr>
                <w:rFonts w:ascii="Times New Roman" w:hAnsi="Times New Roman"/>
                <w:sz w:val="24"/>
                <w:szCs w:val="24"/>
              </w:rPr>
              <w:t>в</w:t>
            </w:r>
          </w:p>
          <w:p w:rsidR="00EF6EBE" w:rsidRPr="00710E31" w:rsidRDefault="00EF6EBE" w:rsidP="00710E31">
            <w:pPr>
              <w:widowControl w:val="0"/>
              <w:autoSpaceDE w:val="0"/>
              <w:autoSpaceDN w:val="0"/>
              <w:adjustRightInd w:val="0"/>
              <w:spacing w:after="0" w:line="240" w:lineRule="auto"/>
              <w:ind w:left="1202" w:right="-20"/>
              <w:rPr>
                <w:rFonts w:ascii="Times New Roman" w:hAnsi="Times New Roman"/>
                <w:sz w:val="24"/>
                <w:szCs w:val="24"/>
              </w:rPr>
            </w:pPr>
          </w:p>
        </w:tc>
      </w:tr>
      <w:tr w:rsidR="00EF6EBE" w:rsidRPr="00710E31" w:rsidTr="00EF6EBE">
        <w:trPr>
          <w:trHeight w:hRule="exact" w:val="866"/>
        </w:trPr>
        <w:tc>
          <w:tcPr>
            <w:tcW w:w="1342" w:type="pct"/>
            <w:tcBorders>
              <w:top w:val="single" w:sz="5" w:space="0" w:color="auto"/>
              <w:left w:val="single" w:sz="5" w:space="0" w:color="auto"/>
              <w:bottom w:val="single" w:sz="5" w:space="0" w:color="auto"/>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ind w:left="139" w:right="520"/>
              <w:jc w:val="center"/>
              <w:rPr>
                <w:rFonts w:ascii="Times New Roman" w:hAnsi="Times New Roman"/>
                <w:sz w:val="24"/>
                <w:szCs w:val="24"/>
              </w:rPr>
            </w:pPr>
            <w:r w:rsidRPr="00710E31">
              <w:rPr>
                <w:rFonts w:ascii="Times New Roman" w:hAnsi="Times New Roman"/>
                <w:spacing w:val="-1"/>
                <w:sz w:val="24"/>
                <w:szCs w:val="24"/>
              </w:rPr>
              <w:t>н</w:t>
            </w:r>
            <w:r w:rsidRPr="00710E31">
              <w:rPr>
                <w:rFonts w:ascii="Times New Roman" w:hAnsi="Times New Roman"/>
                <w:sz w:val="24"/>
                <w:szCs w:val="24"/>
              </w:rPr>
              <w:t>а</w:t>
            </w:r>
            <w:r w:rsidRPr="00710E31">
              <w:rPr>
                <w:rFonts w:ascii="Times New Roman" w:hAnsi="Times New Roman"/>
                <w:spacing w:val="-5"/>
                <w:sz w:val="24"/>
                <w:szCs w:val="24"/>
              </w:rPr>
              <w:t xml:space="preserve"> </w:t>
            </w:r>
            <w:r w:rsidRPr="00710E31">
              <w:rPr>
                <w:rFonts w:ascii="Times New Roman" w:hAnsi="Times New Roman"/>
                <w:spacing w:val="-3"/>
                <w:sz w:val="24"/>
                <w:szCs w:val="24"/>
              </w:rPr>
              <w:t>б</w:t>
            </w:r>
            <w:r w:rsidRPr="00710E31">
              <w:rPr>
                <w:rFonts w:ascii="Times New Roman" w:hAnsi="Times New Roman"/>
                <w:spacing w:val="-5"/>
                <w:sz w:val="24"/>
                <w:szCs w:val="24"/>
              </w:rPr>
              <w:t>а</w:t>
            </w:r>
            <w:r w:rsidRPr="00710E31">
              <w:rPr>
                <w:rFonts w:ascii="Times New Roman" w:hAnsi="Times New Roman"/>
                <w:spacing w:val="-1"/>
                <w:sz w:val="24"/>
                <w:szCs w:val="24"/>
              </w:rPr>
              <w:t>з</w:t>
            </w:r>
            <w:r w:rsidRPr="00710E31">
              <w:rPr>
                <w:rFonts w:ascii="Times New Roman" w:hAnsi="Times New Roman"/>
                <w:sz w:val="24"/>
                <w:szCs w:val="24"/>
              </w:rPr>
              <w:t>е</w:t>
            </w:r>
            <w:r w:rsidRPr="00710E31">
              <w:rPr>
                <w:rFonts w:ascii="Times New Roman" w:hAnsi="Times New Roman"/>
                <w:spacing w:val="-6"/>
                <w:sz w:val="24"/>
                <w:szCs w:val="24"/>
              </w:rPr>
              <w:t xml:space="preserve"> </w:t>
            </w:r>
            <w:r w:rsidRPr="00710E31">
              <w:rPr>
                <w:rFonts w:ascii="Times New Roman" w:hAnsi="Times New Roman"/>
                <w:spacing w:val="-3"/>
                <w:sz w:val="24"/>
                <w:szCs w:val="24"/>
              </w:rPr>
              <w:t>о</w:t>
            </w:r>
            <w:r w:rsidRPr="00710E31">
              <w:rPr>
                <w:rFonts w:ascii="Times New Roman" w:hAnsi="Times New Roman"/>
                <w:spacing w:val="-5"/>
                <w:sz w:val="24"/>
                <w:szCs w:val="24"/>
              </w:rPr>
              <w:t>с</w:t>
            </w:r>
            <w:r w:rsidRPr="00710E31">
              <w:rPr>
                <w:rFonts w:ascii="Times New Roman" w:hAnsi="Times New Roman"/>
                <w:spacing w:val="-2"/>
                <w:sz w:val="24"/>
                <w:szCs w:val="24"/>
              </w:rPr>
              <w:t>но</w:t>
            </w:r>
            <w:r w:rsidRPr="00710E31">
              <w:rPr>
                <w:rFonts w:ascii="Times New Roman" w:hAnsi="Times New Roman"/>
                <w:spacing w:val="-5"/>
                <w:sz w:val="24"/>
                <w:szCs w:val="24"/>
              </w:rPr>
              <w:t>в</w:t>
            </w:r>
            <w:r w:rsidRPr="00710E31">
              <w:rPr>
                <w:rFonts w:ascii="Times New Roman" w:hAnsi="Times New Roman"/>
                <w:spacing w:val="-2"/>
                <w:sz w:val="24"/>
                <w:szCs w:val="24"/>
              </w:rPr>
              <w:t>ног</w:t>
            </w:r>
            <w:r w:rsidRPr="00710E31">
              <w:rPr>
                <w:rFonts w:ascii="Times New Roman" w:hAnsi="Times New Roman"/>
                <w:spacing w:val="-1"/>
                <w:sz w:val="24"/>
                <w:szCs w:val="24"/>
              </w:rPr>
              <w:t>о</w:t>
            </w:r>
            <w:r w:rsidRPr="00710E31">
              <w:rPr>
                <w:rFonts w:ascii="Times New Roman" w:hAnsi="Times New Roman"/>
                <w:sz w:val="24"/>
                <w:szCs w:val="24"/>
              </w:rPr>
              <w:t xml:space="preserve"> </w:t>
            </w:r>
            <w:r w:rsidRPr="00710E31">
              <w:rPr>
                <w:rFonts w:ascii="Times New Roman" w:hAnsi="Times New Roman"/>
                <w:spacing w:val="-2"/>
                <w:sz w:val="24"/>
                <w:szCs w:val="24"/>
              </w:rPr>
              <w:t>общ</w:t>
            </w:r>
            <w:r w:rsidRPr="00710E31">
              <w:rPr>
                <w:rFonts w:ascii="Times New Roman" w:hAnsi="Times New Roman"/>
                <w:spacing w:val="-4"/>
                <w:sz w:val="24"/>
                <w:szCs w:val="24"/>
              </w:rPr>
              <w:t>е</w:t>
            </w:r>
            <w:r w:rsidRPr="00710E31">
              <w:rPr>
                <w:rFonts w:ascii="Times New Roman" w:hAnsi="Times New Roman"/>
                <w:spacing w:val="-2"/>
                <w:sz w:val="24"/>
                <w:szCs w:val="24"/>
              </w:rPr>
              <w:t>г</w:t>
            </w:r>
            <w:r w:rsidRPr="00710E31">
              <w:rPr>
                <w:rFonts w:ascii="Times New Roman" w:hAnsi="Times New Roman"/>
                <w:sz w:val="24"/>
                <w:szCs w:val="24"/>
              </w:rPr>
              <w:t>о образован</w:t>
            </w:r>
            <w:r w:rsidRPr="00710E31">
              <w:rPr>
                <w:rFonts w:ascii="Times New Roman" w:hAnsi="Times New Roman"/>
                <w:spacing w:val="1"/>
                <w:sz w:val="24"/>
                <w:szCs w:val="24"/>
              </w:rPr>
              <w:t>и</w:t>
            </w:r>
            <w:r w:rsidRPr="00710E31">
              <w:rPr>
                <w:rFonts w:ascii="Times New Roman" w:hAnsi="Times New Roman"/>
                <w:sz w:val="24"/>
                <w:szCs w:val="24"/>
              </w:rPr>
              <w:t>я</w:t>
            </w:r>
          </w:p>
          <w:p w:rsidR="00EF6EBE" w:rsidRPr="00710E31" w:rsidRDefault="00EF6EBE" w:rsidP="00710E31">
            <w:pPr>
              <w:widowControl w:val="0"/>
              <w:autoSpaceDE w:val="0"/>
              <w:autoSpaceDN w:val="0"/>
              <w:adjustRightInd w:val="0"/>
              <w:spacing w:after="0" w:line="240" w:lineRule="auto"/>
              <w:ind w:left="139" w:right="520"/>
              <w:jc w:val="center"/>
              <w:rPr>
                <w:rFonts w:ascii="Times New Roman" w:hAnsi="Times New Roman"/>
                <w:sz w:val="24"/>
                <w:szCs w:val="24"/>
              </w:rPr>
            </w:pPr>
          </w:p>
        </w:tc>
        <w:tc>
          <w:tcPr>
            <w:tcW w:w="1408" w:type="pct"/>
            <w:vMerge/>
            <w:tcBorders>
              <w:top w:val="nil"/>
              <w:left w:val="single" w:sz="5" w:space="0" w:color="auto"/>
              <w:bottom w:val="single" w:sz="3" w:space="0" w:color="auto"/>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ind w:left="139" w:right="520"/>
              <w:jc w:val="center"/>
              <w:rPr>
                <w:rFonts w:ascii="Times New Roman" w:hAnsi="Times New Roman"/>
                <w:sz w:val="24"/>
                <w:szCs w:val="24"/>
              </w:rPr>
            </w:pPr>
          </w:p>
        </w:tc>
        <w:tc>
          <w:tcPr>
            <w:tcW w:w="2250" w:type="pct"/>
            <w:tcBorders>
              <w:top w:val="single" w:sz="5" w:space="0" w:color="auto"/>
              <w:left w:val="single" w:sz="5" w:space="0" w:color="auto"/>
              <w:bottom w:val="single" w:sz="5" w:space="0" w:color="auto"/>
              <w:right w:val="single" w:sz="5" w:space="0" w:color="auto"/>
            </w:tcBorders>
            <w:shd w:val="clear" w:color="auto" w:fill="auto"/>
          </w:tcPr>
          <w:p w:rsidR="00EF6EBE" w:rsidRPr="00710E31" w:rsidRDefault="00EF6EBE" w:rsidP="00710E31">
            <w:pPr>
              <w:widowControl w:val="0"/>
              <w:autoSpaceDE w:val="0"/>
              <w:autoSpaceDN w:val="0"/>
              <w:adjustRightInd w:val="0"/>
              <w:spacing w:after="0" w:line="240" w:lineRule="auto"/>
              <w:rPr>
                <w:rFonts w:ascii="Times New Roman" w:hAnsi="Times New Roman"/>
                <w:sz w:val="24"/>
                <w:szCs w:val="24"/>
              </w:rPr>
            </w:pPr>
          </w:p>
          <w:p w:rsidR="00EF6EBE" w:rsidRPr="00710E31" w:rsidRDefault="00EF6EBE" w:rsidP="00710E31">
            <w:pPr>
              <w:widowControl w:val="0"/>
              <w:autoSpaceDE w:val="0"/>
              <w:autoSpaceDN w:val="0"/>
              <w:adjustRightInd w:val="0"/>
              <w:spacing w:after="0" w:line="240" w:lineRule="auto"/>
              <w:ind w:left="1202" w:right="-20"/>
              <w:rPr>
                <w:rFonts w:ascii="Times New Roman" w:hAnsi="Times New Roman"/>
                <w:sz w:val="24"/>
                <w:szCs w:val="24"/>
              </w:rPr>
            </w:pPr>
            <w:r w:rsidRPr="00710E31">
              <w:rPr>
                <w:rFonts w:ascii="Times New Roman" w:hAnsi="Times New Roman"/>
                <w:sz w:val="24"/>
                <w:szCs w:val="24"/>
              </w:rPr>
              <w:t xml:space="preserve">1 год 10 </w:t>
            </w:r>
            <w:r w:rsidRPr="00710E31">
              <w:rPr>
                <w:rFonts w:ascii="Times New Roman" w:hAnsi="Times New Roman"/>
                <w:spacing w:val="-1"/>
                <w:sz w:val="24"/>
                <w:szCs w:val="24"/>
              </w:rPr>
              <w:t>мес</w:t>
            </w:r>
            <w:r w:rsidRPr="00710E31">
              <w:rPr>
                <w:rFonts w:ascii="Times New Roman" w:hAnsi="Times New Roman"/>
                <w:sz w:val="24"/>
                <w:szCs w:val="24"/>
              </w:rPr>
              <w:t>я</w:t>
            </w:r>
            <w:r w:rsidRPr="00710E31">
              <w:rPr>
                <w:rFonts w:ascii="Times New Roman" w:hAnsi="Times New Roman"/>
                <w:spacing w:val="1"/>
                <w:sz w:val="24"/>
                <w:szCs w:val="24"/>
              </w:rPr>
              <w:t>це</w:t>
            </w:r>
            <w:r w:rsidRPr="00710E31">
              <w:rPr>
                <w:rFonts w:ascii="Times New Roman" w:hAnsi="Times New Roman"/>
                <w:sz w:val="24"/>
                <w:szCs w:val="24"/>
              </w:rPr>
              <w:t>в</w:t>
            </w:r>
          </w:p>
          <w:p w:rsidR="00EF6EBE" w:rsidRPr="00710E31" w:rsidRDefault="00EF6EBE" w:rsidP="00710E31">
            <w:pPr>
              <w:widowControl w:val="0"/>
              <w:autoSpaceDE w:val="0"/>
              <w:autoSpaceDN w:val="0"/>
              <w:adjustRightInd w:val="0"/>
              <w:spacing w:after="0" w:line="240" w:lineRule="auto"/>
              <w:ind w:left="1202" w:right="-20"/>
              <w:rPr>
                <w:rFonts w:ascii="Times New Roman" w:hAnsi="Times New Roman"/>
                <w:sz w:val="24"/>
                <w:szCs w:val="24"/>
              </w:rPr>
            </w:pPr>
          </w:p>
        </w:tc>
      </w:tr>
    </w:tbl>
    <w:p w:rsidR="007B3803" w:rsidRPr="00710E31" w:rsidRDefault="007B3803" w:rsidP="00710E31">
      <w:pPr>
        <w:autoSpaceDE w:val="0"/>
        <w:autoSpaceDN w:val="0"/>
        <w:adjustRightInd w:val="0"/>
        <w:spacing w:after="0" w:line="240" w:lineRule="auto"/>
        <w:rPr>
          <w:rFonts w:ascii="Times New Roman" w:hAnsi="Times New Roman"/>
          <w:b/>
          <w:bCs/>
          <w:color w:val="FF0000"/>
          <w:sz w:val="24"/>
          <w:szCs w:val="24"/>
        </w:rPr>
      </w:pPr>
      <w:r w:rsidRPr="00710E31">
        <w:rPr>
          <w:rFonts w:ascii="Times New Roman" w:hAnsi="Times New Roman"/>
          <w:b/>
          <w:bCs/>
          <w:color w:val="FF0000"/>
          <w:sz w:val="24"/>
          <w:szCs w:val="24"/>
        </w:rPr>
        <w:t xml:space="preserve">     </w:t>
      </w:r>
    </w:p>
    <w:p w:rsidR="007B3803" w:rsidRPr="00710E31" w:rsidRDefault="007B3803" w:rsidP="00710E31">
      <w:pPr>
        <w:pStyle w:val="2"/>
        <w:spacing w:before="0" w:line="240" w:lineRule="auto"/>
        <w:rPr>
          <w:rFonts w:ascii="Times New Roman" w:hAnsi="Times New Roman" w:cs="Times New Roman"/>
          <w:color w:val="auto"/>
          <w:sz w:val="24"/>
          <w:szCs w:val="24"/>
        </w:rPr>
      </w:pPr>
      <w:bookmarkStart w:id="7" w:name="_Toc505332488"/>
      <w:r w:rsidRPr="00710E31">
        <w:rPr>
          <w:rFonts w:ascii="Times New Roman" w:hAnsi="Times New Roman" w:cs="Times New Roman"/>
          <w:color w:val="auto"/>
          <w:sz w:val="24"/>
          <w:szCs w:val="24"/>
        </w:rPr>
        <w:t>1.3. 4  Требования к абитуриенту</w:t>
      </w:r>
      <w:bookmarkEnd w:id="7"/>
    </w:p>
    <w:p w:rsidR="007B3803" w:rsidRPr="00710E31" w:rsidRDefault="007B3803" w:rsidP="00710E31">
      <w:pPr>
        <w:autoSpaceDE w:val="0"/>
        <w:autoSpaceDN w:val="0"/>
        <w:adjustRightInd w:val="0"/>
        <w:spacing w:after="0" w:line="240" w:lineRule="auto"/>
        <w:ind w:firstLine="709"/>
        <w:rPr>
          <w:rFonts w:ascii="Times New Roman" w:hAnsi="Times New Roman"/>
          <w:sz w:val="24"/>
          <w:szCs w:val="24"/>
        </w:rPr>
      </w:pPr>
      <w:r w:rsidRPr="00710E31">
        <w:rPr>
          <w:rFonts w:ascii="Times New Roman" w:hAnsi="Times New Roman"/>
          <w:sz w:val="24"/>
          <w:szCs w:val="24"/>
        </w:rPr>
        <w:t>Абитуриент должен иметь документ государственного образца:</w:t>
      </w:r>
    </w:p>
    <w:p w:rsidR="007B3803" w:rsidRPr="00710E31" w:rsidRDefault="007B3803" w:rsidP="00710E31">
      <w:pPr>
        <w:autoSpaceDE w:val="0"/>
        <w:autoSpaceDN w:val="0"/>
        <w:adjustRightInd w:val="0"/>
        <w:spacing w:after="0" w:line="240" w:lineRule="auto"/>
        <w:ind w:firstLine="709"/>
        <w:rPr>
          <w:rFonts w:ascii="Times New Roman" w:hAnsi="Times New Roman"/>
          <w:sz w:val="24"/>
          <w:szCs w:val="24"/>
        </w:rPr>
      </w:pPr>
      <w:r w:rsidRPr="00710E31">
        <w:rPr>
          <w:rFonts w:ascii="Times New Roman" w:hAnsi="Times New Roman"/>
          <w:sz w:val="24"/>
          <w:szCs w:val="24"/>
        </w:rPr>
        <w:t>- аттестат о среднем (полном) общем образовании;</w:t>
      </w:r>
    </w:p>
    <w:p w:rsidR="007B3803" w:rsidRPr="00710E31" w:rsidRDefault="007B3803" w:rsidP="00710E31">
      <w:pPr>
        <w:autoSpaceDE w:val="0"/>
        <w:autoSpaceDN w:val="0"/>
        <w:adjustRightInd w:val="0"/>
        <w:spacing w:after="0" w:line="240" w:lineRule="auto"/>
        <w:ind w:firstLine="709"/>
        <w:rPr>
          <w:rFonts w:ascii="Times New Roman" w:hAnsi="Times New Roman"/>
          <w:sz w:val="24"/>
          <w:szCs w:val="24"/>
        </w:rPr>
      </w:pPr>
      <w:r w:rsidRPr="00710E31">
        <w:rPr>
          <w:rFonts w:ascii="Times New Roman" w:hAnsi="Times New Roman"/>
          <w:sz w:val="24"/>
          <w:szCs w:val="24"/>
        </w:rPr>
        <w:t>- диплом о начальном профессиональном образовании;</w:t>
      </w:r>
    </w:p>
    <w:p w:rsidR="009F3EFF" w:rsidRPr="00710E31" w:rsidRDefault="007B3803" w:rsidP="00710E31">
      <w:pPr>
        <w:autoSpaceDE w:val="0"/>
        <w:autoSpaceDN w:val="0"/>
        <w:adjustRightInd w:val="0"/>
        <w:spacing w:after="0" w:line="240" w:lineRule="auto"/>
        <w:ind w:firstLine="709"/>
        <w:rPr>
          <w:rFonts w:ascii="Times New Roman" w:hAnsi="Times New Roman"/>
          <w:sz w:val="24"/>
          <w:szCs w:val="24"/>
        </w:rPr>
      </w:pPr>
      <w:r w:rsidRPr="00710E31">
        <w:rPr>
          <w:rFonts w:ascii="Times New Roman" w:hAnsi="Times New Roman"/>
          <w:sz w:val="24"/>
          <w:szCs w:val="24"/>
        </w:rPr>
        <w:t>- документ об обр</w:t>
      </w:r>
      <w:r w:rsidR="00D55E25" w:rsidRPr="00710E31">
        <w:rPr>
          <w:rFonts w:ascii="Times New Roman" w:hAnsi="Times New Roman"/>
          <w:sz w:val="24"/>
          <w:szCs w:val="24"/>
        </w:rPr>
        <w:t>азовании более высокого уровня.</w:t>
      </w:r>
    </w:p>
    <w:p w:rsidR="007B3803" w:rsidRPr="00710E31" w:rsidRDefault="007B3803" w:rsidP="00710E31">
      <w:pPr>
        <w:pStyle w:val="2"/>
        <w:spacing w:before="0" w:line="240" w:lineRule="auto"/>
        <w:jc w:val="both"/>
        <w:rPr>
          <w:rFonts w:ascii="Times New Roman" w:hAnsi="Times New Roman" w:cs="Times New Roman"/>
          <w:color w:val="auto"/>
          <w:sz w:val="24"/>
          <w:szCs w:val="24"/>
        </w:rPr>
      </w:pPr>
      <w:bookmarkStart w:id="8" w:name="_Toc505332489"/>
      <w:r w:rsidRPr="00710E31">
        <w:rPr>
          <w:rFonts w:ascii="Times New Roman" w:hAnsi="Times New Roman" w:cs="Times New Roman"/>
          <w:color w:val="auto"/>
          <w:sz w:val="24"/>
          <w:szCs w:val="24"/>
        </w:rPr>
        <w:lastRenderedPageBreak/>
        <w:t xml:space="preserve">2. Характеристика профессиональной деятельности выпускника </w:t>
      </w:r>
      <w:r w:rsidR="00FF564E" w:rsidRPr="00710E31">
        <w:rPr>
          <w:rFonts w:ascii="Times New Roman" w:hAnsi="Times New Roman" w:cs="Times New Roman"/>
          <w:color w:val="auto"/>
          <w:sz w:val="24"/>
          <w:szCs w:val="24"/>
        </w:rPr>
        <w:t>ППССЗ</w:t>
      </w:r>
      <w:r w:rsidR="009F3EFF" w:rsidRPr="00710E31">
        <w:rPr>
          <w:rFonts w:ascii="Times New Roman" w:hAnsi="Times New Roman" w:cs="Times New Roman"/>
          <w:color w:val="auto"/>
          <w:sz w:val="24"/>
          <w:szCs w:val="24"/>
        </w:rPr>
        <w:t xml:space="preserve"> по специальности 38.02.01 </w:t>
      </w:r>
      <w:r w:rsidRPr="00710E31">
        <w:rPr>
          <w:rFonts w:ascii="Times New Roman" w:hAnsi="Times New Roman" w:cs="Times New Roman"/>
          <w:color w:val="auto"/>
          <w:sz w:val="24"/>
          <w:szCs w:val="24"/>
        </w:rPr>
        <w:t>«Экономика и бухгалтерский учет».</w:t>
      </w:r>
      <w:bookmarkEnd w:id="8"/>
    </w:p>
    <w:p w:rsidR="007B3803" w:rsidRPr="00710E31" w:rsidRDefault="007B3803" w:rsidP="00710E31">
      <w:pPr>
        <w:autoSpaceDE w:val="0"/>
        <w:autoSpaceDN w:val="0"/>
        <w:adjustRightInd w:val="0"/>
        <w:spacing w:after="0" w:line="240" w:lineRule="auto"/>
        <w:jc w:val="both"/>
        <w:rPr>
          <w:rFonts w:ascii="Times New Roman" w:hAnsi="Times New Roman"/>
          <w:b/>
          <w:bCs/>
          <w:sz w:val="24"/>
          <w:szCs w:val="24"/>
        </w:rPr>
      </w:pPr>
      <w:bookmarkStart w:id="9" w:name="_Toc505332490"/>
      <w:r w:rsidRPr="00710E31">
        <w:rPr>
          <w:rStyle w:val="20"/>
          <w:rFonts w:ascii="Times New Roman" w:hAnsi="Times New Roman" w:cs="Times New Roman"/>
          <w:color w:val="auto"/>
          <w:sz w:val="24"/>
          <w:szCs w:val="24"/>
        </w:rPr>
        <w:t>2.1 Область профессиональной деятельности выпускника</w:t>
      </w:r>
      <w:bookmarkEnd w:id="9"/>
      <w:r w:rsidRPr="00710E31">
        <w:rPr>
          <w:rFonts w:ascii="Times New Roman" w:hAnsi="Times New Roman"/>
          <w:b/>
          <w:bCs/>
          <w:sz w:val="24"/>
          <w:szCs w:val="24"/>
        </w:rPr>
        <w:t xml:space="preserve">: </w:t>
      </w:r>
      <w:r w:rsidRPr="00710E31">
        <w:rPr>
          <w:rFonts w:ascii="Times New Roman" w:hAnsi="Times New Roman"/>
          <w:sz w:val="24"/>
          <w:szCs w:val="24"/>
        </w:rPr>
        <w:t>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и внебюджетными фондами, формирование бухгалтерской отчетности, налоговый учет, налоговое планирование.</w:t>
      </w:r>
    </w:p>
    <w:p w:rsidR="007B3803" w:rsidRPr="00710E31" w:rsidRDefault="00C61D8C" w:rsidP="00710E31">
      <w:pPr>
        <w:autoSpaceDE w:val="0"/>
        <w:autoSpaceDN w:val="0"/>
        <w:adjustRightInd w:val="0"/>
        <w:spacing w:after="0" w:line="240" w:lineRule="auto"/>
        <w:jc w:val="both"/>
        <w:rPr>
          <w:rFonts w:ascii="Times New Roman" w:hAnsi="Times New Roman"/>
          <w:b/>
          <w:bCs/>
          <w:sz w:val="24"/>
          <w:szCs w:val="24"/>
        </w:rPr>
      </w:pPr>
      <w:r w:rsidRPr="00710E31">
        <w:rPr>
          <w:rFonts w:ascii="Times New Roman" w:hAnsi="Times New Roman"/>
          <w:b/>
          <w:bCs/>
          <w:sz w:val="24"/>
          <w:szCs w:val="24"/>
        </w:rPr>
        <w:t>2.2.</w:t>
      </w:r>
      <w:r w:rsidR="007B3803" w:rsidRPr="00710E31">
        <w:rPr>
          <w:rFonts w:ascii="Times New Roman" w:hAnsi="Times New Roman"/>
          <w:b/>
          <w:bCs/>
          <w:sz w:val="24"/>
          <w:szCs w:val="24"/>
        </w:rPr>
        <w:t>Объекты профессиональной деятельности выпускника:</w:t>
      </w:r>
    </w:p>
    <w:p w:rsidR="007B3803" w:rsidRPr="00710E31" w:rsidRDefault="007B3803" w:rsidP="00710E31">
      <w:pPr>
        <w:tabs>
          <w:tab w:val="left" w:pos="993"/>
        </w:tabs>
        <w:autoSpaceDE w:val="0"/>
        <w:autoSpaceDN w:val="0"/>
        <w:adjustRightInd w:val="0"/>
        <w:spacing w:after="0" w:line="240" w:lineRule="auto"/>
        <w:ind w:left="360"/>
        <w:jc w:val="both"/>
        <w:rPr>
          <w:rFonts w:ascii="Times New Roman" w:hAnsi="Times New Roman"/>
          <w:sz w:val="24"/>
          <w:szCs w:val="24"/>
        </w:rPr>
      </w:pPr>
      <w:r w:rsidRPr="00710E31">
        <w:rPr>
          <w:rFonts w:ascii="Times New Roman" w:hAnsi="Times New Roman"/>
          <w:sz w:val="24"/>
          <w:szCs w:val="24"/>
        </w:rPr>
        <w:t xml:space="preserve">- имущество и обязательства организации; </w:t>
      </w:r>
    </w:p>
    <w:p w:rsidR="007B3803" w:rsidRPr="00710E31" w:rsidRDefault="007B3803" w:rsidP="00710E31">
      <w:pPr>
        <w:tabs>
          <w:tab w:val="left" w:pos="993"/>
        </w:tabs>
        <w:autoSpaceDE w:val="0"/>
        <w:autoSpaceDN w:val="0"/>
        <w:adjustRightInd w:val="0"/>
        <w:spacing w:after="0" w:line="240" w:lineRule="auto"/>
        <w:ind w:left="360"/>
        <w:jc w:val="both"/>
        <w:rPr>
          <w:rFonts w:ascii="Times New Roman" w:hAnsi="Times New Roman"/>
          <w:sz w:val="24"/>
          <w:szCs w:val="24"/>
        </w:rPr>
      </w:pPr>
      <w:r w:rsidRPr="00710E31">
        <w:rPr>
          <w:rFonts w:ascii="Times New Roman" w:hAnsi="Times New Roman"/>
          <w:sz w:val="24"/>
          <w:szCs w:val="24"/>
        </w:rPr>
        <w:t xml:space="preserve">- хозяйственные операции; </w:t>
      </w:r>
    </w:p>
    <w:p w:rsidR="007B3803" w:rsidRPr="00710E31" w:rsidRDefault="007B3803" w:rsidP="00710E31">
      <w:pPr>
        <w:tabs>
          <w:tab w:val="left" w:pos="993"/>
        </w:tabs>
        <w:autoSpaceDE w:val="0"/>
        <w:autoSpaceDN w:val="0"/>
        <w:adjustRightInd w:val="0"/>
        <w:spacing w:after="0" w:line="240" w:lineRule="auto"/>
        <w:ind w:left="360"/>
        <w:jc w:val="both"/>
        <w:rPr>
          <w:rFonts w:ascii="Times New Roman" w:hAnsi="Times New Roman"/>
          <w:sz w:val="24"/>
          <w:szCs w:val="24"/>
        </w:rPr>
      </w:pPr>
      <w:r w:rsidRPr="00710E31">
        <w:rPr>
          <w:rFonts w:ascii="Times New Roman" w:hAnsi="Times New Roman"/>
          <w:sz w:val="24"/>
          <w:szCs w:val="24"/>
        </w:rPr>
        <w:t>- финансово-хозяйственная информация;</w:t>
      </w:r>
    </w:p>
    <w:p w:rsidR="007B3803" w:rsidRPr="00710E31" w:rsidRDefault="007B3803" w:rsidP="00710E31">
      <w:pPr>
        <w:tabs>
          <w:tab w:val="left" w:pos="993"/>
        </w:tabs>
        <w:autoSpaceDE w:val="0"/>
        <w:autoSpaceDN w:val="0"/>
        <w:adjustRightInd w:val="0"/>
        <w:spacing w:after="0" w:line="240" w:lineRule="auto"/>
        <w:ind w:left="360"/>
        <w:jc w:val="both"/>
        <w:rPr>
          <w:rFonts w:ascii="Times New Roman" w:hAnsi="Times New Roman"/>
          <w:sz w:val="24"/>
          <w:szCs w:val="24"/>
        </w:rPr>
      </w:pPr>
      <w:r w:rsidRPr="00710E31">
        <w:rPr>
          <w:rFonts w:ascii="Times New Roman" w:hAnsi="Times New Roman"/>
          <w:sz w:val="24"/>
          <w:szCs w:val="24"/>
        </w:rPr>
        <w:t xml:space="preserve">- налоговая информация; </w:t>
      </w:r>
    </w:p>
    <w:p w:rsidR="007B3803" w:rsidRPr="00710E31" w:rsidRDefault="007B3803" w:rsidP="00710E31">
      <w:pPr>
        <w:tabs>
          <w:tab w:val="left" w:pos="993"/>
        </w:tabs>
        <w:autoSpaceDE w:val="0"/>
        <w:autoSpaceDN w:val="0"/>
        <w:adjustRightInd w:val="0"/>
        <w:spacing w:after="0" w:line="240" w:lineRule="auto"/>
        <w:ind w:left="360"/>
        <w:jc w:val="both"/>
        <w:rPr>
          <w:rFonts w:ascii="Times New Roman" w:hAnsi="Times New Roman"/>
          <w:sz w:val="24"/>
          <w:szCs w:val="24"/>
        </w:rPr>
      </w:pPr>
      <w:r w:rsidRPr="00710E31">
        <w:rPr>
          <w:rFonts w:ascii="Times New Roman" w:hAnsi="Times New Roman"/>
          <w:sz w:val="24"/>
          <w:szCs w:val="24"/>
        </w:rPr>
        <w:t xml:space="preserve">- бухгалтерская отчетность; </w:t>
      </w:r>
    </w:p>
    <w:p w:rsidR="007B3803" w:rsidRPr="00710E31" w:rsidRDefault="0092785F" w:rsidP="00710E31">
      <w:pPr>
        <w:tabs>
          <w:tab w:val="left" w:pos="993"/>
        </w:tabs>
        <w:autoSpaceDE w:val="0"/>
        <w:autoSpaceDN w:val="0"/>
        <w:adjustRightInd w:val="0"/>
        <w:spacing w:after="0" w:line="240" w:lineRule="auto"/>
        <w:ind w:left="360"/>
        <w:jc w:val="both"/>
        <w:rPr>
          <w:rFonts w:ascii="Times New Roman" w:hAnsi="Times New Roman"/>
          <w:sz w:val="24"/>
          <w:szCs w:val="24"/>
        </w:rPr>
      </w:pPr>
      <w:r w:rsidRPr="00710E31">
        <w:rPr>
          <w:rFonts w:ascii="Times New Roman" w:hAnsi="Times New Roman"/>
          <w:sz w:val="24"/>
          <w:szCs w:val="24"/>
        </w:rPr>
        <w:t xml:space="preserve">- </w:t>
      </w:r>
      <w:r w:rsidR="007B3803" w:rsidRPr="00710E31">
        <w:rPr>
          <w:rFonts w:ascii="Times New Roman" w:hAnsi="Times New Roman"/>
          <w:sz w:val="24"/>
          <w:szCs w:val="24"/>
        </w:rPr>
        <w:t>первичные трудовые коллективы.</w:t>
      </w:r>
    </w:p>
    <w:p w:rsidR="007B3803" w:rsidRPr="00710E31" w:rsidRDefault="007B3803" w:rsidP="00710E31">
      <w:pPr>
        <w:autoSpaceDE w:val="0"/>
        <w:autoSpaceDN w:val="0"/>
        <w:adjustRightInd w:val="0"/>
        <w:spacing w:after="0" w:line="240" w:lineRule="auto"/>
        <w:jc w:val="both"/>
        <w:rPr>
          <w:rFonts w:ascii="Times New Roman" w:hAnsi="Times New Roman"/>
          <w:b/>
          <w:bCs/>
          <w:sz w:val="24"/>
          <w:szCs w:val="24"/>
        </w:rPr>
      </w:pPr>
      <w:bookmarkStart w:id="10" w:name="_Toc505332491"/>
      <w:r w:rsidRPr="00710E31">
        <w:rPr>
          <w:rStyle w:val="20"/>
          <w:rFonts w:ascii="Times New Roman" w:hAnsi="Times New Roman" w:cs="Times New Roman"/>
          <w:color w:val="auto"/>
          <w:sz w:val="24"/>
          <w:szCs w:val="24"/>
        </w:rPr>
        <w:t>2.3 Виды профессиональной деятельности выпускника</w:t>
      </w:r>
      <w:bookmarkEnd w:id="10"/>
      <w:r w:rsidRPr="00710E31">
        <w:rPr>
          <w:rFonts w:ascii="Times New Roman" w:hAnsi="Times New Roman"/>
          <w:b/>
          <w:bCs/>
          <w:sz w:val="24"/>
          <w:szCs w:val="24"/>
        </w:rPr>
        <w:t>:</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-документирование хозяйственных операций и ведение бухгалтерского учета имущества организации;</w:t>
      </w:r>
    </w:p>
    <w:p w:rsidR="007B3803" w:rsidRPr="00710E31" w:rsidRDefault="007B3803" w:rsidP="00710E31">
      <w:pPr>
        <w:autoSpaceDE w:val="0"/>
        <w:autoSpaceDN w:val="0"/>
        <w:adjustRightInd w:val="0"/>
        <w:spacing w:after="0" w:line="240" w:lineRule="auto"/>
        <w:ind w:firstLine="709"/>
        <w:rPr>
          <w:rFonts w:ascii="Times New Roman" w:hAnsi="Times New Roman"/>
          <w:sz w:val="24"/>
          <w:szCs w:val="24"/>
        </w:rPr>
      </w:pPr>
      <w:r w:rsidRPr="00710E31">
        <w:rPr>
          <w:rFonts w:ascii="Times New Roman" w:hAnsi="Times New Roman"/>
          <w:sz w:val="24"/>
          <w:szCs w:val="24"/>
        </w:rPr>
        <w:t>-ведение бухгалтерского учета источников формирования имущества, вып</w:t>
      </w:r>
      <w:r w:rsidR="0092785F" w:rsidRPr="00710E31">
        <w:rPr>
          <w:rFonts w:ascii="Times New Roman" w:hAnsi="Times New Roman"/>
          <w:sz w:val="24"/>
          <w:szCs w:val="24"/>
        </w:rPr>
        <w:t xml:space="preserve">олнение работ по инвентаризации </w:t>
      </w:r>
      <w:r w:rsidRPr="00710E31">
        <w:rPr>
          <w:rFonts w:ascii="Times New Roman" w:hAnsi="Times New Roman"/>
          <w:sz w:val="24"/>
          <w:szCs w:val="24"/>
        </w:rPr>
        <w:t>имущества и</w:t>
      </w:r>
      <w:r w:rsidR="0092785F" w:rsidRPr="00710E31">
        <w:rPr>
          <w:rFonts w:ascii="Times New Roman" w:hAnsi="Times New Roman"/>
          <w:sz w:val="24"/>
          <w:szCs w:val="24"/>
        </w:rPr>
        <w:t xml:space="preserve"> </w:t>
      </w:r>
      <w:r w:rsidRPr="00710E31">
        <w:rPr>
          <w:rFonts w:ascii="Times New Roman" w:hAnsi="Times New Roman"/>
          <w:sz w:val="24"/>
          <w:szCs w:val="24"/>
        </w:rPr>
        <w:t>финансовых обязательств организации;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проведение расчетов с бюджетом и внебюджетными фондами;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составление и использование бухгалтерской отчетности;</w:t>
      </w:r>
    </w:p>
    <w:p w:rsidR="0003311F"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выполне</w:t>
      </w:r>
      <w:r w:rsidR="00C61D8C" w:rsidRPr="00710E31">
        <w:rPr>
          <w:rFonts w:ascii="Times New Roman" w:hAnsi="Times New Roman"/>
          <w:sz w:val="24"/>
          <w:szCs w:val="24"/>
        </w:rPr>
        <w:t>ние работ по профессии «Кассир»</w:t>
      </w:r>
    </w:p>
    <w:p w:rsidR="007B3803" w:rsidRPr="00710E31" w:rsidRDefault="007B3803" w:rsidP="00710E31">
      <w:pPr>
        <w:pStyle w:val="2"/>
        <w:spacing w:before="0" w:line="240" w:lineRule="auto"/>
        <w:jc w:val="both"/>
        <w:rPr>
          <w:rFonts w:ascii="Times New Roman" w:hAnsi="Times New Roman" w:cs="Times New Roman"/>
          <w:color w:val="auto"/>
          <w:sz w:val="24"/>
          <w:szCs w:val="24"/>
        </w:rPr>
      </w:pPr>
      <w:bookmarkStart w:id="11" w:name="_Toc505332492"/>
      <w:r w:rsidRPr="00710E31">
        <w:rPr>
          <w:rFonts w:ascii="Times New Roman" w:hAnsi="Times New Roman" w:cs="Times New Roman"/>
          <w:color w:val="auto"/>
          <w:sz w:val="24"/>
          <w:szCs w:val="24"/>
        </w:rPr>
        <w:t xml:space="preserve">3. Компетенции выпускника </w:t>
      </w:r>
      <w:r w:rsidR="00FF564E" w:rsidRPr="00710E31">
        <w:rPr>
          <w:rFonts w:ascii="Times New Roman" w:hAnsi="Times New Roman" w:cs="Times New Roman"/>
          <w:color w:val="auto"/>
          <w:sz w:val="24"/>
          <w:szCs w:val="24"/>
        </w:rPr>
        <w:t>ППССЗ</w:t>
      </w:r>
      <w:r w:rsidRPr="00710E31">
        <w:rPr>
          <w:rFonts w:ascii="Times New Roman" w:hAnsi="Times New Roman" w:cs="Times New Roman"/>
          <w:color w:val="auto"/>
          <w:sz w:val="24"/>
          <w:szCs w:val="24"/>
        </w:rPr>
        <w:t xml:space="preserve"> по специальности 38.02.01 «Экономика и бухгалтерский учет», формируемые в результате освоения данной </w:t>
      </w:r>
      <w:r w:rsidR="00FF564E" w:rsidRPr="00710E31">
        <w:rPr>
          <w:rFonts w:ascii="Times New Roman" w:hAnsi="Times New Roman" w:cs="Times New Roman"/>
          <w:color w:val="auto"/>
          <w:sz w:val="24"/>
          <w:szCs w:val="24"/>
        </w:rPr>
        <w:t>ППССЗ</w:t>
      </w:r>
      <w:bookmarkEnd w:id="11"/>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Бухгалтер должен обладать общими компетенциями, включающими в себя способности:</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t>ОК 1.</w:t>
      </w:r>
      <w:r w:rsidRPr="00E24430">
        <w:rPr>
          <w:rFonts w:ascii="Times New Roman" w:hAnsi="Times New Roman"/>
          <w:sz w:val="24"/>
          <w:szCs w:val="24"/>
        </w:rPr>
        <w:t> Понимать сущность и социальную значимость своей будущей профессии, проявлять к ней устойчивый интерес.</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t>ОК 2.</w:t>
      </w:r>
      <w:r w:rsidRPr="00E24430">
        <w:rPr>
          <w:rFonts w:ascii="Times New Roman" w:hAnsi="Times New Roman"/>
          <w:sz w:val="24"/>
          <w:szCs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t>ОК 3.</w:t>
      </w:r>
      <w:r w:rsidRPr="00E24430">
        <w:rPr>
          <w:rFonts w:ascii="Times New Roman" w:hAnsi="Times New Roman"/>
          <w:sz w:val="24"/>
          <w:szCs w:val="24"/>
        </w:rPr>
        <w:t> Принимать решения в стандартных и нестандартных ситуациях и нести за них ответственность.</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t>ОК 4. </w:t>
      </w:r>
      <w:r w:rsidRPr="00E24430">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t>ОК 5.</w:t>
      </w:r>
      <w:r w:rsidRPr="00E24430">
        <w:rPr>
          <w:rFonts w:ascii="Times New Roman" w:hAnsi="Times New Roman"/>
          <w:sz w:val="24"/>
          <w:szCs w:val="24"/>
        </w:rPr>
        <w:t> </w:t>
      </w:r>
      <w:r w:rsidR="004367A4" w:rsidRPr="004367A4">
        <w:rPr>
          <w:rFonts w:ascii="Times New Roman" w:hAnsi="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t>ОК 6.</w:t>
      </w:r>
      <w:r w:rsidRPr="00E24430">
        <w:rPr>
          <w:rFonts w:ascii="Times New Roman" w:hAnsi="Times New Roman"/>
          <w:sz w:val="24"/>
          <w:szCs w:val="24"/>
        </w:rPr>
        <w:t> Работать в коллективе и команде, эффективно общаться с коллегами, руководством, потребителями.</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t>ОК 7. </w:t>
      </w:r>
      <w:r w:rsidRPr="00E24430">
        <w:rPr>
          <w:rFonts w:ascii="Times New Roman" w:hAnsi="Times New Roman"/>
          <w:sz w:val="24"/>
          <w:szCs w:val="24"/>
        </w:rPr>
        <w:t>Брать на себя ответственность за работу членов команды (подчиненных), результат выполнения заданий.</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t>ОК 8. </w:t>
      </w:r>
      <w:r w:rsidRPr="00E24430">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24430" w:rsidRPr="00E24430" w:rsidRDefault="00E24430" w:rsidP="00E24430">
      <w:pPr>
        <w:autoSpaceDE w:val="0"/>
        <w:autoSpaceDN w:val="0"/>
        <w:adjustRightInd w:val="0"/>
        <w:spacing w:after="0" w:line="240" w:lineRule="auto"/>
        <w:ind w:left="360"/>
        <w:jc w:val="both"/>
        <w:rPr>
          <w:rFonts w:ascii="Times New Roman" w:hAnsi="Times New Roman"/>
          <w:sz w:val="24"/>
          <w:szCs w:val="24"/>
        </w:rPr>
      </w:pPr>
      <w:r w:rsidRPr="00E24430">
        <w:rPr>
          <w:rFonts w:ascii="Times New Roman" w:hAnsi="Times New Roman"/>
          <w:bCs/>
          <w:sz w:val="24"/>
          <w:szCs w:val="24"/>
        </w:rPr>
        <w:lastRenderedPageBreak/>
        <w:t>ОК 9.</w:t>
      </w:r>
      <w:r w:rsidRPr="00E24430">
        <w:rPr>
          <w:rFonts w:ascii="Times New Roman" w:hAnsi="Times New Roman"/>
          <w:sz w:val="24"/>
          <w:szCs w:val="24"/>
        </w:rPr>
        <w:t> Ориентироваться в условиях частой смены технологий в профессиональной деятельности.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Бухгалтер должен обладать профессиональными компетенциями, соответствующими основным видам профессиональной деятельности: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Документирование хозяйственных операций и ведение бухгалтерского учета имущества организации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1.1  Обрабатывать первичные бухгалтерские документы.</w:t>
      </w:r>
    </w:p>
    <w:p w:rsidR="007B3803" w:rsidRPr="00710E31" w:rsidRDefault="0092785F"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ПК 1.2 </w:t>
      </w:r>
      <w:r w:rsidR="007B3803" w:rsidRPr="00710E31">
        <w:rPr>
          <w:rFonts w:ascii="Times New Roman" w:hAnsi="Times New Roman"/>
          <w:sz w:val="24"/>
          <w:szCs w:val="24"/>
        </w:rPr>
        <w:t>Разрабатывать и согласовывать с руководством организации рабочий план счетов бухгалтерского учета организации.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1.3  Проводить учет денежных средств, оформлять денежные и кассовые документы.</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1.4  Формировать бухгалтерские проводки по учету имущества организации на основе рабочего плана счетов бухгалтерского учета.</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2.2   Выполнять поручения руководства в составе комиссии по инвентаризации имущества в местах его хранения.</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2.3 Проводить подготовку к инвентаризации и проверку действительного соответствия фактических данных инвентаризации данным учета.</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2.5 Проводить процедуры инвентаризации финансовых обязательств организации.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Проведение расчетов с бюджетом и внебюджетными фондами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3.1 Формировать бухгалтерские проводки по начислению и перечислению налогов и сборов в бюджеты различных уровней.</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3.3  Формировать бухгалтерские проводки по начислению и перечислению страховых взносов во внебюджетные фонды.</w:t>
      </w:r>
    </w:p>
    <w:p w:rsidR="007B3803" w:rsidRPr="00710E31" w:rsidRDefault="0092785F"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ПК 3.4 </w:t>
      </w:r>
      <w:r w:rsidR="007B3803" w:rsidRPr="00710E31">
        <w:rPr>
          <w:rFonts w:ascii="Times New Roman" w:hAnsi="Times New Roman"/>
          <w:sz w:val="24"/>
          <w:szCs w:val="24"/>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Составление и использование бухгалтерской отчетности</w:t>
      </w:r>
    </w:p>
    <w:p w:rsidR="007B3803" w:rsidRPr="00710E31" w:rsidRDefault="0092785F"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ПК 4.1 </w:t>
      </w:r>
      <w:r w:rsidR="007B3803" w:rsidRPr="00710E31">
        <w:rPr>
          <w:rFonts w:ascii="Times New Roman" w:hAnsi="Times New Roman"/>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ПК 4.2 Составлять формы бухгалтерской отчетности в установленные законодательством сроки.</w:t>
      </w:r>
    </w:p>
    <w:p w:rsidR="007B3803" w:rsidRPr="00710E31" w:rsidRDefault="0092785F"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ПК 4.3 </w:t>
      </w:r>
      <w:r w:rsidR="007B3803" w:rsidRPr="00710E31">
        <w:rPr>
          <w:rFonts w:ascii="Times New Roman" w:hAnsi="Times New Roman"/>
          <w:sz w:val="24"/>
          <w:szCs w:val="24"/>
        </w:rPr>
        <w:t>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E24430" w:rsidRPr="000471B9" w:rsidRDefault="007B3803" w:rsidP="00710E31">
      <w:pPr>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sz w:val="24"/>
          <w:szCs w:val="24"/>
        </w:rPr>
        <w:t xml:space="preserve">ПК </w:t>
      </w:r>
    </w:p>
    <w:p w:rsidR="007B3803" w:rsidRPr="00710E31" w:rsidRDefault="007B3803" w:rsidP="00710E31">
      <w:pPr>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sz w:val="24"/>
          <w:szCs w:val="24"/>
        </w:rPr>
        <w:t>4.4</w:t>
      </w:r>
      <w:r w:rsidR="0092785F" w:rsidRPr="00710E31">
        <w:rPr>
          <w:rFonts w:ascii="Times New Roman" w:hAnsi="Times New Roman"/>
          <w:sz w:val="24"/>
          <w:szCs w:val="24"/>
        </w:rPr>
        <w:t xml:space="preserve"> </w:t>
      </w:r>
      <w:r w:rsidRPr="00710E31">
        <w:rPr>
          <w:rFonts w:ascii="Times New Roman" w:hAnsi="Times New Roman"/>
          <w:sz w:val="24"/>
          <w:szCs w:val="24"/>
        </w:rPr>
        <w:t>Проводить контроль и анализ информации об имуществе и финансовом положении организации, ее платежеспособности и доходности.</w:t>
      </w:r>
    </w:p>
    <w:p w:rsidR="007B3803" w:rsidRPr="00710E31" w:rsidRDefault="007B3803"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lastRenderedPageBreak/>
        <w:t>5. Выполнение работ по профессии рабочего «Кассир»</w:t>
      </w:r>
    </w:p>
    <w:p w:rsidR="007B3803" w:rsidRPr="00710E31" w:rsidRDefault="0092785F"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ПК 5.1 </w:t>
      </w:r>
      <w:r w:rsidR="007B3803" w:rsidRPr="00710E31">
        <w:rPr>
          <w:rFonts w:ascii="Times New Roman" w:hAnsi="Times New Roman"/>
          <w:sz w:val="24"/>
          <w:szCs w:val="24"/>
        </w:rPr>
        <w:t>Осуществлять операции с денежными средствами и ценными бумагами, оформлять соответствующие документы.</w:t>
      </w:r>
    </w:p>
    <w:p w:rsidR="007B3803" w:rsidRPr="00710E31" w:rsidRDefault="0092785F"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ПК 5.2 </w:t>
      </w:r>
      <w:r w:rsidR="007B3803" w:rsidRPr="00710E31">
        <w:rPr>
          <w:rFonts w:ascii="Times New Roman" w:hAnsi="Times New Roman"/>
          <w:sz w:val="24"/>
          <w:szCs w:val="24"/>
        </w:rPr>
        <w:t>Вести на основе приходных и расходных документов кассовую книгу.</w:t>
      </w:r>
    </w:p>
    <w:p w:rsidR="007B3803" w:rsidRPr="00710E31" w:rsidRDefault="0092785F"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ПК 5.3 </w:t>
      </w:r>
      <w:r w:rsidR="007B3803" w:rsidRPr="00710E31">
        <w:rPr>
          <w:rFonts w:ascii="Times New Roman" w:hAnsi="Times New Roman"/>
          <w:sz w:val="24"/>
          <w:szCs w:val="24"/>
        </w:rPr>
        <w:t xml:space="preserve">Передавать денежные средства инкассаторам и </w:t>
      </w:r>
      <w:r w:rsidR="00473BE6" w:rsidRPr="00710E31">
        <w:rPr>
          <w:rFonts w:ascii="Times New Roman" w:hAnsi="Times New Roman"/>
          <w:sz w:val="24"/>
          <w:szCs w:val="24"/>
        </w:rPr>
        <w:t>составлять кассовую отчетность.</w:t>
      </w:r>
    </w:p>
    <w:p w:rsidR="00473BE6" w:rsidRPr="00710E31" w:rsidRDefault="00473BE6" w:rsidP="00710E31">
      <w:pPr>
        <w:pStyle w:val="2"/>
        <w:spacing w:before="0" w:line="240" w:lineRule="auto"/>
        <w:rPr>
          <w:rFonts w:ascii="Times New Roman" w:hAnsi="Times New Roman" w:cs="Times New Roman"/>
          <w:color w:val="auto"/>
          <w:sz w:val="24"/>
          <w:szCs w:val="24"/>
        </w:rPr>
      </w:pPr>
      <w:bookmarkStart w:id="12" w:name="_Toc505332493"/>
      <w:r w:rsidRPr="00710E31">
        <w:rPr>
          <w:rFonts w:ascii="Times New Roman" w:hAnsi="Times New Roman" w:cs="Times New Roman"/>
          <w:color w:val="auto"/>
          <w:sz w:val="24"/>
          <w:szCs w:val="24"/>
        </w:rPr>
        <w:t>4.</w:t>
      </w:r>
      <w:r w:rsidR="007B3803" w:rsidRPr="00710E31">
        <w:rPr>
          <w:rFonts w:ascii="Times New Roman" w:hAnsi="Times New Roman" w:cs="Times New Roman"/>
          <w:color w:val="auto"/>
          <w:sz w:val="24"/>
          <w:szCs w:val="24"/>
        </w:rPr>
        <w:t xml:space="preserve">Документы, регламентирующие содержание и организацию образовательного процесса при реализации </w:t>
      </w:r>
      <w:r w:rsidR="00FF564E" w:rsidRPr="00710E31">
        <w:rPr>
          <w:rFonts w:ascii="Times New Roman" w:hAnsi="Times New Roman" w:cs="Times New Roman"/>
          <w:color w:val="auto"/>
          <w:sz w:val="24"/>
          <w:szCs w:val="24"/>
        </w:rPr>
        <w:t>ППССЗ</w:t>
      </w:r>
      <w:r w:rsidR="0092785F" w:rsidRPr="00710E31">
        <w:rPr>
          <w:rFonts w:ascii="Times New Roman" w:hAnsi="Times New Roman" w:cs="Times New Roman"/>
          <w:color w:val="auto"/>
          <w:sz w:val="24"/>
          <w:szCs w:val="24"/>
        </w:rPr>
        <w:t xml:space="preserve"> </w:t>
      </w:r>
      <w:r w:rsidR="007B3803" w:rsidRPr="00710E31">
        <w:rPr>
          <w:rFonts w:ascii="Times New Roman" w:hAnsi="Times New Roman" w:cs="Times New Roman"/>
          <w:color w:val="auto"/>
          <w:sz w:val="24"/>
          <w:szCs w:val="24"/>
        </w:rPr>
        <w:t>по специальности 38.02.01 «Экономика и бухгалтерский учет»</w:t>
      </w:r>
      <w:bookmarkEnd w:id="12"/>
    </w:p>
    <w:p w:rsidR="00A32EF7" w:rsidRPr="00710E31" w:rsidRDefault="007B3803" w:rsidP="00710E31">
      <w:pPr>
        <w:pStyle w:val="2"/>
        <w:spacing w:before="0" w:line="240" w:lineRule="auto"/>
        <w:rPr>
          <w:rFonts w:ascii="Times New Roman" w:hAnsi="Times New Roman" w:cs="Times New Roman"/>
          <w:color w:val="auto"/>
          <w:sz w:val="24"/>
          <w:szCs w:val="24"/>
        </w:rPr>
      </w:pPr>
      <w:bookmarkStart w:id="13" w:name="_Toc505332494"/>
      <w:r w:rsidRPr="00710E31">
        <w:rPr>
          <w:rFonts w:ascii="Times New Roman" w:hAnsi="Times New Roman" w:cs="Times New Roman"/>
          <w:color w:val="auto"/>
          <w:sz w:val="24"/>
          <w:szCs w:val="24"/>
        </w:rPr>
        <w:t>4.1 График учебного процесса и сводные данные по бюджету времени</w:t>
      </w:r>
      <w:r w:rsidR="00112D0A" w:rsidRPr="00710E31">
        <w:rPr>
          <w:rFonts w:ascii="Times New Roman" w:hAnsi="Times New Roman" w:cs="Times New Roman"/>
          <w:color w:val="auto"/>
          <w:sz w:val="24"/>
          <w:szCs w:val="24"/>
        </w:rPr>
        <w:t xml:space="preserve"> (Приложение 1)</w:t>
      </w:r>
      <w:bookmarkEnd w:id="13"/>
    </w:p>
    <w:p w:rsidR="00A32EF7" w:rsidRPr="00710E31" w:rsidRDefault="007B3803" w:rsidP="00710E31">
      <w:pPr>
        <w:pStyle w:val="2"/>
        <w:spacing w:before="0" w:line="240" w:lineRule="auto"/>
        <w:rPr>
          <w:rFonts w:ascii="Times New Roman" w:hAnsi="Times New Roman" w:cs="Times New Roman"/>
          <w:color w:val="auto"/>
          <w:sz w:val="24"/>
          <w:szCs w:val="24"/>
        </w:rPr>
      </w:pPr>
      <w:bookmarkStart w:id="14" w:name="_Toc505332495"/>
      <w:r w:rsidRPr="00710E31">
        <w:rPr>
          <w:rFonts w:ascii="Times New Roman" w:hAnsi="Times New Roman" w:cs="Times New Roman"/>
          <w:color w:val="auto"/>
          <w:sz w:val="24"/>
          <w:szCs w:val="24"/>
        </w:rPr>
        <w:t>4.2 Учебны</w:t>
      </w:r>
      <w:r w:rsidR="00473BE6" w:rsidRPr="00710E31">
        <w:rPr>
          <w:rFonts w:ascii="Times New Roman" w:hAnsi="Times New Roman" w:cs="Times New Roman"/>
          <w:color w:val="auto"/>
          <w:sz w:val="24"/>
          <w:szCs w:val="24"/>
        </w:rPr>
        <w:t>й план подгот</w:t>
      </w:r>
      <w:r w:rsidR="00112D0A" w:rsidRPr="00710E31">
        <w:rPr>
          <w:rFonts w:ascii="Times New Roman" w:hAnsi="Times New Roman" w:cs="Times New Roman"/>
          <w:color w:val="auto"/>
          <w:sz w:val="24"/>
          <w:szCs w:val="24"/>
        </w:rPr>
        <w:t>овки специальности (Приложение 2</w:t>
      </w:r>
      <w:r w:rsidR="00473BE6" w:rsidRPr="00710E31">
        <w:rPr>
          <w:rFonts w:ascii="Times New Roman" w:hAnsi="Times New Roman" w:cs="Times New Roman"/>
          <w:color w:val="auto"/>
          <w:sz w:val="24"/>
          <w:szCs w:val="24"/>
        </w:rPr>
        <w:t>)</w:t>
      </w:r>
      <w:bookmarkEnd w:id="14"/>
    </w:p>
    <w:p w:rsidR="007B3803" w:rsidRPr="00710E31" w:rsidRDefault="007B3803" w:rsidP="00710E31">
      <w:pPr>
        <w:pStyle w:val="2"/>
        <w:spacing w:before="0" w:line="240" w:lineRule="auto"/>
        <w:rPr>
          <w:rFonts w:ascii="Times New Roman" w:hAnsi="Times New Roman" w:cs="Times New Roman"/>
          <w:sz w:val="24"/>
          <w:szCs w:val="24"/>
        </w:rPr>
      </w:pPr>
      <w:bookmarkStart w:id="15" w:name="_Toc505332496"/>
      <w:r w:rsidRPr="00710E31">
        <w:rPr>
          <w:rFonts w:ascii="Times New Roman" w:hAnsi="Times New Roman" w:cs="Times New Roman"/>
          <w:color w:val="auto"/>
          <w:sz w:val="24"/>
          <w:szCs w:val="24"/>
        </w:rPr>
        <w:t>4.3 Рабочие программы учебных курсов, предметов, дисциплин (модулей) и аннотации к ним</w:t>
      </w:r>
      <w:bookmarkEnd w:id="15"/>
    </w:p>
    <w:p w:rsidR="0092785F" w:rsidRPr="00710E31" w:rsidRDefault="0092785F" w:rsidP="00710E31">
      <w:pPr>
        <w:autoSpaceDE w:val="0"/>
        <w:autoSpaceDN w:val="0"/>
        <w:adjustRightInd w:val="0"/>
        <w:spacing w:after="0" w:line="240" w:lineRule="auto"/>
        <w:rPr>
          <w:rFonts w:ascii="Times New Roman" w:hAnsi="Times New Roman"/>
          <w:b/>
          <w:bCs/>
          <w:sz w:val="24"/>
          <w:szCs w:val="24"/>
        </w:rPr>
      </w:pPr>
    </w:p>
    <w:p w:rsidR="0092785F" w:rsidRPr="00710E31" w:rsidRDefault="0092785F" w:rsidP="00B25CA0">
      <w:pPr>
        <w:autoSpaceDE w:val="0"/>
        <w:autoSpaceDN w:val="0"/>
        <w:adjustRightInd w:val="0"/>
        <w:spacing w:after="0" w:line="240" w:lineRule="auto"/>
        <w:ind w:firstLine="709"/>
        <w:jc w:val="center"/>
        <w:rPr>
          <w:rFonts w:ascii="Times New Roman" w:hAnsi="Times New Roman"/>
          <w:b/>
          <w:bCs/>
          <w:sz w:val="24"/>
          <w:szCs w:val="24"/>
        </w:rPr>
      </w:pPr>
      <w:r w:rsidRPr="00710E31">
        <w:rPr>
          <w:rFonts w:ascii="Times New Roman" w:hAnsi="Times New Roman"/>
          <w:b/>
          <w:bCs/>
          <w:sz w:val="24"/>
          <w:szCs w:val="24"/>
        </w:rPr>
        <w:t>Аннотации программ учебных дисциплин, профессиональных модулей</w:t>
      </w:r>
      <w:r w:rsidR="00B25CA0">
        <w:rPr>
          <w:rFonts w:ascii="Times New Roman" w:hAnsi="Times New Roman"/>
          <w:b/>
          <w:bCs/>
          <w:sz w:val="24"/>
          <w:szCs w:val="24"/>
        </w:rPr>
        <w:t xml:space="preserve"> </w:t>
      </w:r>
      <w:r w:rsidRPr="00710E31">
        <w:rPr>
          <w:rFonts w:ascii="Times New Roman" w:hAnsi="Times New Roman"/>
          <w:b/>
          <w:bCs/>
          <w:sz w:val="24"/>
          <w:szCs w:val="24"/>
        </w:rPr>
        <w:t>по специальности 38.02.01 «Экономика и бухгалтерский учет»</w:t>
      </w:r>
    </w:p>
    <w:p w:rsidR="0092785F" w:rsidRPr="00710E31" w:rsidRDefault="0092785F" w:rsidP="00710E31">
      <w:pPr>
        <w:autoSpaceDE w:val="0"/>
        <w:autoSpaceDN w:val="0"/>
        <w:adjustRightInd w:val="0"/>
        <w:spacing w:after="0" w:line="240" w:lineRule="auto"/>
        <w:ind w:firstLine="709"/>
        <w:jc w:val="center"/>
        <w:rPr>
          <w:rFonts w:ascii="Times New Roman" w:hAnsi="Times New Roman"/>
          <w:b/>
          <w:bCs/>
          <w:sz w:val="24"/>
          <w:szCs w:val="24"/>
        </w:rPr>
      </w:pPr>
    </w:p>
    <w:p w:rsidR="0092785F" w:rsidRPr="00710E31" w:rsidRDefault="007141F0" w:rsidP="00710E31">
      <w:pPr>
        <w:spacing w:after="0" w:line="240" w:lineRule="auto"/>
        <w:jc w:val="center"/>
        <w:rPr>
          <w:rFonts w:ascii="Times New Roman" w:hAnsi="Times New Roman"/>
          <w:b/>
          <w:bCs/>
          <w:sz w:val="24"/>
          <w:szCs w:val="24"/>
        </w:rPr>
      </w:pPr>
      <w:r w:rsidRPr="00710E31">
        <w:rPr>
          <w:rFonts w:ascii="Times New Roman" w:hAnsi="Times New Roman"/>
          <w:b/>
          <w:bCs/>
          <w:sz w:val="24"/>
          <w:szCs w:val="24"/>
        </w:rPr>
        <w:t xml:space="preserve">ОГСЭ .00 </w:t>
      </w:r>
      <w:r w:rsidR="0092785F" w:rsidRPr="00710E31">
        <w:rPr>
          <w:rFonts w:ascii="Times New Roman" w:hAnsi="Times New Roman"/>
          <w:b/>
          <w:bCs/>
          <w:sz w:val="24"/>
          <w:szCs w:val="24"/>
        </w:rPr>
        <w:t>Общий гуманитарный и социально-экономический цикл</w:t>
      </w:r>
    </w:p>
    <w:p w:rsidR="0092785F" w:rsidRPr="00710E31" w:rsidRDefault="0092785F" w:rsidP="00710E31">
      <w:pPr>
        <w:autoSpaceDE w:val="0"/>
        <w:autoSpaceDN w:val="0"/>
        <w:adjustRightInd w:val="0"/>
        <w:spacing w:after="0" w:line="240" w:lineRule="auto"/>
        <w:jc w:val="center"/>
        <w:rPr>
          <w:rFonts w:ascii="Times New Roman" w:hAnsi="Times New Roman"/>
          <w:b/>
          <w:bCs/>
          <w:sz w:val="24"/>
          <w:szCs w:val="24"/>
        </w:rPr>
      </w:pPr>
      <w:r w:rsidRPr="00710E31">
        <w:rPr>
          <w:rFonts w:ascii="Times New Roman" w:hAnsi="Times New Roman"/>
          <w:b/>
          <w:bCs/>
          <w:sz w:val="24"/>
          <w:szCs w:val="24"/>
        </w:rPr>
        <w:t>«Основы философии»</w:t>
      </w:r>
    </w:p>
    <w:p w:rsidR="00045071" w:rsidRPr="00710E31" w:rsidRDefault="00045071" w:rsidP="00710E31">
      <w:pPr>
        <w:autoSpaceDE w:val="0"/>
        <w:autoSpaceDN w:val="0"/>
        <w:adjustRightInd w:val="0"/>
        <w:spacing w:after="0" w:line="240" w:lineRule="auto"/>
        <w:jc w:val="center"/>
        <w:rPr>
          <w:rFonts w:ascii="Times New Roman" w:hAnsi="Times New Roman"/>
          <w:b/>
          <w:bCs/>
          <w:sz w:val="24"/>
          <w:szCs w:val="24"/>
        </w:rPr>
      </w:pPr>
    </w:p>
    <w:p w:rsidR="00622D61" w:rsidRPr="00710E31" w:rsidRDefault="00045071" w:rsidP="00710E31">
      <w:pPr>
        <w:spacing w:after="0" w:line="240" w:lineRule="auto"/>
        <w:jc w:val="both"/>
        <w:rPr>
          <w:rFonts w:ascii="Times New Roman" w:hAnsi="Times New Roman"/>
          <w:b/>
          <w:sz w:val="24"/>
          <w:szCs w:val="24"/>
        </w:rPr>
      </w:pPr>
      <w:r w:rsidRPr="00710E31">
        <w:rPr>
          <w:rFonts w:ascii="Times New Roman" w:hAnsi="Times New Roman"/>
          <w:b/>
          <w:sz w:val="24"/>
          <w:szCs w:val="24"/>
        </w:rPr>
        <w:t>1.</w:t>
      </w:r>
      <w:r w:rsidR="00622D61" w:rsidRPr="00710E31">
        <w:rPr>
          <w:rFonts w:ascii="Times New Roman" w:hAnsi="Times New Roman"/>
          <w:b/>
          <w:sz w:val="24"/>
          <w:szCs w:val="24"/>
        </w:rPr>
        <w:t>Область применения программы</w:t>
      </w:r>
    </w:p>
    <w:p w:rsidR="00045071" w:rsidRPr="00710E31" w:rsidRDefault="00045071" w:rsidP="00710E31">
      <w:pPr>
        <w:spacing w:after="0" w:line="240" w:lineRule="auto"/>
        <w:jc w:val="both"/>
        <w:rPr>
          <w:rFonts w:ascii="Times New Roman" w:hAnsi="Times New Roman"/>
          <w:sz w:val="24"/>
          <w:szCs w:val="24"/>
        </w:rPr>
      </w:pPr>
      <w:r w:rsidRPr="00710E31">
        <w:rPr>
          <w:rFonts w:ascii="Times New Roman" w:hAnsi="Times New Roman"/>
          <w:sz w:val="24"/>
          <w:szCs w:val="24"/>
        </w:rPr>
        <w:t>Я</w:t>
      </w:r>
      <w:r w:rsidR="00622D61" w:rsidRPr="00710E31">
        <w:rPr>
          <w:rFonts w:ascii="Times New Roman" w:hAnsi="Times New Roman"/>
          <w:sz w:val="24"/>
          <w:szCs w:val="24"/>
        </w:rPr>
        <w:t xml:space="preserve">вляется частью примерной основной  профессиональной  образовательной  программы в соответствии  с ФГОС по всем специальностям СПО.                                                       </w:t>
      </w:r>
    </w:p>
    <w:p w:rsidR="00622D61" w:rsidRPr="00710E31" w:rsidRDefault="00622D61" w:rsidP="00710E31">
      <w:pPr>
        <w:spacing w:after="0" w:line="240" w:lineRule="auto"/>
        <w:jc w:val="both"/>
        <w:rPr>
          <w:rFonts w:ascii="Times New Roman" w:hAnsi="Times New Roman"/>
          <w:sz w:val="24"/>
          <w:szCs w:val="24"/>
        </w:rPr>
      </w:pPr>
      <w:r w:rsidRPr="00710E31">
        <w:rPr>
          <w:rFonts w:ascii="Times New Roman" w:hAnsi="Times New Roman"/>
          <w:b/>
          <w:sz w:val="24"/>
          <w:szCs w:val="24"/>
        </w:rPr>
        <w:t>2. Место дисциплины в структуре основной профессиональной образовательной программы:</w:t>
      </w:r>
    </w:p>
    <w:p w:rsidR="00045071" w:rsidRPr="00710E31" w:rsidRDefault="00622D61" w:rsidP="00710E31">
      <w:pPr>
        <w:spacing w:after="0" w:line="240" w:lineRule="auto"/>
        <w:jc w:val="both"/>
        <w:rPr>
          <w:rFonts w:ascii="Times New Roman" w:hAnsi="Times New Roman"/>
          <w:sz w:val="24"/>
          <w:szCs w:val="24"/>
        </w:rPr>
      </w:pPr>
      <w:r w:rsidRPr="00710E31">
        <w:rPr>
          <w:rFonts w:ascii="Times New Roman" w:hAnsi="Times New Roman"/>
          <w:b/>
          <w:sz w:val="24"/>
          <w:szCs w:val="24"/>
        </w:rPr>
        <w:t xml:space="preserve"> </w:t>
      </w:r>
      <w:r w:rsidRPr="00710E31">
        <w:rPr>
          <w:rFonts w:ascii="Times New Roman" w:hAnsi="Times New Roman"/>
          <w:sz w:val="24"/>
          <w:szCs w:val="24"/>
        </w:rPr>
        <w:t>Учебная</w:t>
      </w:r>
      <w:r w:rsidRPr="00710E31">
        <w:rPr>
          <w:rFonts w:ascii="Times New Roman" w:hAnsi="Times New Roman"/>
          <w:b/>
          <w:sz w:val="24"/>
          <w:szCs w:val="24"/>
        </w:rPr>
        <w:t xml:space="preserve"> </w:t>
      </w:r>
      <w:r w:rsidRPr="00710E31">
        <w:rPr>
          <w:rFonts w:ascii="Times New Roman" w:hAnsi="Times New Roman"/>
          <w:sz w:val="24"/>
          <w:szCs w:val="24"/>
        </w:rPr>
        <w:t>дисциплина «Основы философии» относится к общему гуманитарному и социально-экономическому циклу основной профессиональной образовательной программы.</w:t>
      </w:r>
    </w:p>
    <w:p w:rsidR="00622D61" w:rsidRPr="00710E31" w:rsidRDefault="00622D61" w:rsidP="00710E31">
      <w:pPr>
        <w:spacing w:after="0" w:line="240" w:lineRule="auto"/>
        <w:jc w:val="both"/>
        <w:rPr>
          <w:rFonts w:ascii="Times New Roman" w:hAnsi="Times New Roman"/>
          <w:sz w:val="24"/>
          <w:szCs w:val="24"/>
        </w:rPr>
      </w:pPr>
      <w:r w:rsidRPr="00710E31">
        <w:rPr>
          <w:rFonts w:ascii="Times New Roman" w:hAnsi="Times New Roman"/>
          <w:b/>
          <w:sz w:val="24"/>
          <w:szCs w:val="24"/>
        </w:rPr>
        <w:t>3. Цели и задачи дисциплины – требования к результатам освоения дисциплины:</w:t>
      </w:r>
    </w:p>
    <w:p w:rsidR="00622D61" w:rsidRPr="00710E31" w:rsidRDefault="00622D61" w:rsidP="00710E31">
      <w:pPr>
        <w:spacing w:after="0" w:line="240" w:lineRule="auto"/>
        <w:jc w:val="both"/>
        <w:rPr>
          <w:rFonts w:ascii="Times New Roman" w:hAnsi="Times New Roman"/>
          <w:b/>
          <w:sz w:val="24"/>
          <w:szCs w:val="24"/>
        </w:rPr>
      </w:pPr>
      <w:r w:rsidRPr="00710E31">
        <w:rPr>
          <w:rFonts w:ascii="Times New Roman" w:hAnsi="Times New Roman"/>
          <w:sz w:val="24"/>
          <w:szCs w:val="24"/>
        </w:rPr>
        <w:t>В результате освоения дисциплины обучающийся</w:t>
      </w:r>
      <w:r w:rsidRPr="00710E31">
        <w:rPr>
          <w:rFonts w:ascii="Times New Roman" w:hAnsi="Times New Roman"/>
          <w:b/>
          <w:sz w:val="24"/>
          <w:szCs w:val="24"/>
        </w:rPr>
        <w:t xml:space="preserve"> должен уметь:</w:t>
      </w:r>
    </w:p>
    <w:p w:rsidR="00622D61" w:rsidRPr="00710E31" w:rsidRDefault="00622D61" w:rsidP="00710E31">
      <w:pPr>
        <w:spacing w:after="0" w:line="240" w:lineRule="auto"/>
        <w:jc w:val="both"/>
        <w:rPr>
          <w:rFonts w:ascii="Times New Roman" w:hAnsi="Times New Roman"/>
          <w:sz w:val="24"/>
          <w:szCs w:val="24"/>
        </w:rPr>
      </w:pPr>
      <w:r w:rsidRPr="00710E31">
        <w:rPr>
          <w:rFonts w:ascii="Times New Roman" w:hAnsi="Times New Roman"/>
          <w:b/>
          <w:sz w:val="24"/>
          <w:szCs w:val="24"/>
        </w:rPr>
        <w:t xml:space="preserve">- </w:t>
      </w:r>
      <w:r w:rsidRPr="00710E31">
        <w:rPr>
          <w:rFonts w:ascii="Times New Roman" w:hAnsi="Times New Roman"/>
          <w:sz w:val="24"/>
          <w:szCs w:val="24"/>
        </w:rPr>
        <w:t>ориентироваться в наиболее</w:t>
      </w:r>
      <w:r w:rsidRPr="00710E31">
        <w:rPr>
          <w:rFonts w:ascii="Times New Roman" w:hAnsi="Times New Roman"/>
          <w:b/>
          <w:sz w:val="24"/>
          <w:szCs w:val="24"/>
        </w:rPr>
        <w:t xml:space="preserve"> </w:t>
      </w:r>
      <w:r w:rsidRPr="00710E31">
        <w:rPr>
          <w:rFonts w:ascii="Times New Roman" w:hAnsi="Times New Roman"/>
          <w:sz w:val="24"/>
          <w:szCs w:val="24"/>
        </w:rPr>
        <w:t>общих философских</w:t>
      </w:r>
      <w:r w:rsidRPr="00710E31">
        <w:rPr>
          <w:rFonts w:ascii="Times New Roman" w:hAnsi="Times New Roman"/>
          <w:b/>
          <w:sz w:val="24"/>
          <w:szCs w:val="24"/>
        </w:rPr>
        <w:t xml:space="preserve">  </w:t>
      </w:r>
      <w:r w:rsidRPr="00710E31">
        <w:rPr>
          <w:rFonts w:ascii="Times New Roman" w:hAnsi="Times New Roman"/>
          <w:sz w:val="24"/>
          <w:szCs w:val="24"/>
        </w:rPr>
        <w:t>проблемах бытия, познания, ценностей, свободы и смысла жизни как основе формирования культуры гражданина и будущего специалиста;</w:t>
      </w:r>
    </w:p>
    <w:p w:rsidR="00622D61" w:rsidRPr="00710E31" w:rsidRDefault="00622D61" w:rsidP="00710E31">
      <w:pPr>
        <w:spacing w:after="0" w:line="240" w:lineRule="auto"/>
        <w:jc w:val="both"/>
        <w:rPr>
          <w:rFonts w:ascii="Times New Roman" w:hAnsi="Times New Roman"/>
          <w:sz w:val="24"/>
          <w:szCs w:val="24"/>
        </w:rPr>
      </w:pPr>
      <w:r w:rsidRPr="00710E31">
        <w:rPr>
          <w:rFonts w:ascii="Times New Roman" w:hAnsi="Times New Roman"/>
          <w:sz w:val="24"/>
          <w:szCs w:val="24"/>
        </w:rPr>
        <w:t>- определить значение философии как отрасли духовной культуры для формирования личности, гражданской позиции и профессиональных навыков;</w:t>
      </w:r>
    </w:p>
    <w:p w:rsidR="00622D61" w:rsidRPr="00710E31" w:rsidRDefault="00622D61" w:rsidP="00710E31">
      <w:pPr>
        <w:spacing w:after="0" w:line="240" w:lineRule="auto"/>
        <w:jc w:val="both"/>
        <w:rPr>
          <w:rFonts w:ascii="Times New Roman" w:hAnsi="Times New Roman"/>
          <w:sz w:val="24"/>
          <w:szCs w:val="24"/>
        </w:rPr>
      </w:pPr>
      <w:r w:rsidRPr="00710E31">
        <w:rPr>
          <w:rFonts w:ascii="Times New Roman" w:hAnsi="Times New Roman"/>
          <w:sz w:val="24"/>
          <w:szCs w:val="24"/>
        </w:rPr>
        <w:t>- определить соотношение для жизни человека свободы и ответственности, материальных и духовных ценностей;</w:t>
      </w:r>
    </w:p>
    <w:p w:rsidR="00622D61" w:rsidRPr="00710E31" w:rsidRDefault="00622D61" w:rsidP="00710E31">
      <w:pPr>
        <w:spacing w:after="0" w:line="240" w:lineRule="auto"/>
        <w:jc w:val="both"/>
        <w:rPr>
          <w:rFonts w:ascii="Times New Roman" w:hAnsi="Times New Roman"/>
          <w:sz w:val="24"/>
          <w:szCs w:val="24"/>
        </w:rPr>
      </w:pPr>
      <w:r w:rsidRPr="00710E31">
        <w:rPr>
          <w:rFonts w:ascii="Times New Roman" w:hAnsi="Times New Roman"/>
          <w:sz w:val="24"/>
          <w:szCs w:val="24"/>
        </w:rPr>
        <w:t>- сформулировать представление об истине и смысле жизни.</w:t>
      </w:r>
    </w:p>
    <w:p w:rsidR="00622D61" w:rsidRPr="00710E31" w:rsidRDefault="00622D61" w:rsidP="00710E31">
      <w:pPr>
        <w:spacing w:after="0" w:line="240" w:lineRule="auto"/>
        <w:jc w:val="both"/>
        <w:rPr>
          <w:rFonts w:ascii="Times New Roman" w:hAnsi="Times New Roman"/>
          <w:sz w:val="24"/>
          <w:szCs w:val="24"/>
        </w:rPr>
      </w:pPr>
      <w:r w:rsidRPr="00710E31">
        <w:rPr>
          <w:rFonts w:ascii="Times New Roman" w:hAnsi="Times New Roman"/>
          <w:sz w:val="24"/>
          <w:szCs w:val="24"/>
        </w:rPr>
        <w:t xml:space="preserve">В результате освоения дисциплины обучающийся </w:t>
      </w:r>
      <w:r w:rsidRPr="00710E31">
        <w:rPr>
          <w:rFonts w:ascii="Times New Roman" w:hAnsi="Times New Roman"/>
          <w:b/>
          <w:sz w:val="24"/>
          <w:szCs w:val="24"/>
        </w:rPr>
        <w:t>должен знать:</w:t>
      </w:r>
    </w:p>
    <w:p w:rsidR="00622D61" w:rsidRPr="00710E31" w:rsidRDefault="00622D61" w:rsidP="00DD51F1">
      <w:pPr>
        <w:numPr>
          <w:ilvl w:val="0"/>
          <w:numId w:val="3"/>
        </w:numPr>
        <w:spacing w:after="0" w:line="240" w:lineRule="auto"/>
        <w:ind w:left="1210" w:firstLine="0"/>
        <w:rPr>
          <w:rFonts w:ascii="Times New Roman" w:hAnsi="Times New Roman"/>
          <w:sz w:val="24"/>
          <w:szCs w:val="24"/>
        </w:rPr>
      </w:pPr>
      <w:r w:rsidRPr="00710E31">
        <w:rPr>
          <w:rFonts w:ascii="Times New Roman" w:hAnsi="Times New Roman"/>
          <w:sz w:val="24"/>
          <w:szCs w:val="24"/>
        </w:rPr>
        <w:t>основные категории и понятия философии;</w:t>
      </w:r>
    </w:p>
    <w:p w:rsidR="00622D61" w:rsidRPr="00710E31" w:rsidRDefault="00622D61" w:rsidP="00DD51F1">
      <w:pPr>
        <w:numPr>
          <w:ilvl w:val="0"/>
          <w:numId w:val="3"/>
        </w:numPr>
        <w:spacing w:after="0" w:line="240" w:lineRule="auto"/>
        <w:ind w:left="1210" w:firstLine="0"/>
        <w:rPr>
          <w:rFonts w:ascii="Times New Roman" w:hAnsi="Times New Roman"/>
          <w:sz w:val="24"/>
          <w:szCs w:val="24"/>
        </w:rPr>
      </w:pPr>
      <w:r w:rsidRPr="00710E31">
        <w:rPr>
          <w:rFonts w:ascii="Times New Roman" w:hAnsi="Times New Roman"/>
          <w:sz w:val="24"/>
          <w:szCs w:val="24"/>
        </w:rPr>
        <w:t>роль философии в жизни человека и общества;</w:t>
      </w:r>
    </w:p>
    <w:p w:rsidR="00622D61" w:rsidRPr="00710E31" w:rsidRDefault="00622D61" w:rsidP="00DD51F1">
      <w:pPr>
        <w:numPr>
          <w:ilvl w:val="0"/>
          <w:numId w:val="3"/>
        </w:numPr>
        <w:spacing w:after="0" w:line="240" w:lineRule="auto"/>
        <w:ind w:left="1210" w:firstLine="0"/>
        <w:rPr>
          <w:rFonts w:ascii="Times New Roman" w:hAnsi="Times New Roman"/>
          <w:sz w:val="24"/>
          <w:szCs w:val="24"/>
        </w:rPr>
      </w:pPr>
      <w:r w:rsidRPr="00710E31">
        <w:rPr>
          <w:rFonts w:ascii="Times New Roman" w:hAnsi="Times New Roman"/>
          <w:sz w:val="24"/>
          <w:szCs w:val="24"/>
        </w:rPr>
        <w:t>историю философии, представителей философской мысли, основные философские идеи;</w:t>
      </w:r>
    </w:p>
    <w:p w:rsidR="00622D61" w:rsidRPr="00710E31" w:rsidRDefault="00622D61" w:rsidP="00DD51F1">
      <w:pPr>
        <w:numPr>
          <w:ilvl w:val="0"/>
          <w:numId w:val="3"/>
        </w:numPr>
        <w:spacing w:after="0" w:line="240" w:lineRule="auto"/>
        <w:ind w:left="1210" w:firstLine="0"/>
        <w:rPr>
          <w:rFonts w:ascii="Times New Roman" w:hAnsi="Times New Roman"/>
          <w:sz w:val="24"/>
          <w:szCs w:val="24"/>
        </w:rPr>
      </w:pPr>
      <w:r w:rsidRPr="00710E31">
        <w:rPr>
          <w:rFonts w:ascii="Times New Roman" w:hAnsi="Times New Roman"/>
          <w:sz w:val="24"/>
          <w:szCs w:val="24"/>
        </w:rPr>
        <w:lastRenderedPageBreak/>
        <w:t>сущность процесса познания;</w:t>
      </w:r>
    </w:p>
    <w:p w:rsidR="00622D61" w:rsidRPr="00710E31" w:rsidRDefault="00622D61" w:rsidP="00DD51F1">
      <w:pPr>
        <w:numPr>
          <w:ilvl w:val="0"/>
          <w:numId w:val="3"/>
        </w:numPr>
        <w:spacing w:after="0" w:line="240" w:lineRule="auto"/>
        <w:ind w:left="1210" w:firstLine="0"/>
        <w:rPr>
          <w:rFonts w:ascii="Times New Roman" w:hAnsi="Times New Roman"/>
          <w:sz w:val="24"/>
          <w:szCs w:val="24"/>
        </w:rPr>
      </w:pPr>
      <w:r w:rsidRPr="00710E31">
        <w:rPr>
          <w:rFonts w:ascii="Times New Roman" w:hAnsi="Times New Roman"/>
          <w:sz w:val="24"/>
          <w:szCs w:val="24"/>
        </w:rPr>
        <w:t>основы научной, философской и религиозной картин мира;</w:t>
      </w:r>
    </w:p>
    <w:p w:rsidR="00622D61" w:rsidRPr="00710E31" w:rsidRDefault="00622D61" w:rsidP="00DD51F1">
      <w:pPr>
        <w:numPr>
          <w:ilvl w:val="0"/>
          <w:numId w:val="3"/>
        </w:numPr>
        <w:spacing w:after="0" w:line="240" w:lineRule="auto"/>
        <w:ind w:left="1210" w:firstLine="0"/>
        <w:rPr>
          <w:rFonts w:ascii="Times New Roman" w:hAnsi="Times New Roman"/>
          <w:sz w:val="24"/>
          <w:szCs w:val="24"/>
        </w:rPr>
      </w:pPr>
      <w:r w:rsidRPr="00710E31">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rsidR="00622D61" w:rsidRPr="00710E31" w:rsidRDefault="00622D61" w:rsidP="00DD51F1">
      <w:pPr>
        <w:numPr>
          <w:ilvl w:val="0"/>
          <w:numId w:val="3"/>
        </w:numPr>
        <w:spacing w:after="0" w:line="240" w:lineRule="auto"/>
        <w:ind w:left="1210" w:firstLine="0"/>
        <w:rPr>
          <w:rFonts w:ascii="Times New Roman" w:hAnsi="Times New Roman"/>
          <w:sz w:val="24"/>
          <w:szCs w:val="24"/>
        </w:rPr>
      </w:pPr>
      <w:r w:rsidRPr="00710E31">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rsidR="00045071" w:rsidRPr="00710E31" w:rsidRDefault="0092785F" w:rsidP="00710E31">
      <w:pPr>
        <w:spacing w:after="0" w:line="240" w:lineRule="auto"/>
        <w:jc w:val="both"/>
        <w:rPr>
          <w:rFonts w:ascii="Times New Roman" w:hAnsi="Times New Roman"/>
          <w:sz w:val="24"/>
          <w:szCs w:val="24"/>
          <w:u w:val="single"/>
        </w:rPr>
      </w:pPr>
      <w:r w:rsidRPr="00710E31">
        <w:rPr>
          <w:rFonts w:ascii="Times New Roman" w:hAnsi="Times New Roman"/>
          <w:b/>
          <w:bCs/>
          <w:sz w:val="24"/>
          <w:szCs w:val="24"/>
        </w:rPr>
        <w:t xml:space="preserve">4. </w:t>
      </w:r>
      <w:r w:rsidR="00CB02A7" w:rsidRPr="00710E31">
        <w:rPr>
          <w:rFonts w:ascii="Times New Roman" w:hAnsi="Times New Roman"/>
          <w:b/>
          <w:sz w:val="24"/>
          <w:szCs w:val="24"/>
        </w:rPr>
        <w:t>К</w:t>
      </w:r>
      <w:r w:rsidR="00045071" w:rsidRPr="00710E31">
        <w:rPr>
          <w:rFonts w:ascii="Times New Roman" w:hAnsi="Times New Roman"/>
          <w:b/>
          <w:sz w:val="24"/>
          <w:szCs w:val="24"/>
        </w:rPr>
        <w:t>оличество часов на освоение программы дисциплины:</w:t>
      </w:r>
    </w:p>
    <w:p w:rsidR="00045071" w:rsidRPr="00710E31" w:rsidRDefault="00045071" w:rsidP="00710E31">
      <w:pPr>
        <w:spacing w:after="0" w:line="240" w:lineRule="auto"/>
        <w:ind w:left="560"/>
        <w:jc w:val="both"/>
        <w:rPr>
          <w:rFonts w:ascii="Times New Roman" w:hAnsi="Times New Roman"/>
          <w:sz w:val="24"/>
          <w:szCs w:val="24"/>
        </w:rPr>
      </w:pPr>
      <w:r w:rsidRPr="00710E31">
        <w:rPr>
          <w:rFonts w:ascii="Times New Roman" w:hAnsi="Times New Roman"/>
          <w:sz w:val="24"/>
          <w:szCs w:val="24"/>
        </w:rPr>
        <w:t xml:space="preserve">        Максимальной учебной нагрузки обучающегося – 54 часа, в том числе:</w:t>
      </w:r>
    </w:p>
    <w:p w:rsidR="00045071" w:rsidRPr="00710E31" w:rsidRDefault="00045071" w:rsidP="00710E31">
      <w:pPr>
        <w:spacing w:after="0" w:line="240" w:lineRule="auto"/>
        <w:jc w:val="both"/>
        <w:rPr>
          <w:rFonts w:ascii="Times New Roman" w:hAnsi="Times New Roman"/>
          <w:sz w:val="24"/>
          <w:szCs w:val="24"/>
        </w:rPr>
      </w:pPr>
      <w:r w:rsidRPr="00710E31">
        <w:rPr>
          <w:rFonts w:ascii="Times New Roman" w:hAnsi="Times New Roman"/>
          <w:sz w:val="24"/>
          <w:szCs w:val="24"/>
        </w:rPr>
        <w:t>обязательной аудиторной учебной нагрузки обучающегося 48 часов;</w:t>
      </w:r>
    </w:p>
    <w:p w:rsidR="00045071" w:rsidRPr="00710E31" w:rsidRDefault="00045071" w:rsidP="00710E31">
      <w:pPr>
        <w:spacing w:after="0" w:line="240" w:lineRule="auto"/>
        <w:jc w:val="both"/>
        <w:rPr>
          <w:rFonts w:ascii="Times New Roman" w:hAnsi="Times New Roman"/>
          <w:sz w:val="24"/>
          <w:szCs w:val="24"/>
        </w:rPr>
      </w:pPr>
      <w:r w:rsidRPr="00710E31">
        <w:rPr>
          <w:rFonts w:ascii="Times New Roman" w:hAnsi="Times New Roman"/>
          <w:sz w:val="24"/>
          <w:szCs w:val="24"/>
        </w:rPr>
        <w:t>самостоятельной работы обучающегося –  6  часов.</w:t>
      </w:r>
    </w:p>
    <w:p w:rsidR="00045071" w:rsidRPr="00710E31" w:rsidRDefault="0092785F" w:rsidP="00710E31">
      <w:pPr>
        <w:autoSpaceDE w:val="0"/>
        <w:autoSpaceDN w:val="0"/>
        <w:adjustRightInd w:val="0"/>
        <w:spacing w:after="0" w:line="240" w:lineRule="auto"/>
        <w:jc w:val="both"/>
        <w:rPr>
          <w:rFonts w:ascii="Times New Roman" w:hAnsi="Times New Roman"/>
          <w:bCs/>
          <w:sz w:val="24"/>
          <w:szCs w:val="24"/>
        </w:rPr>
      </w:pPr>
      <w:r w:rsidRPr="00710E31">
        <w:rPr>
          <w:rFonts w:ascii="Times New Roman" w:hAnsi="Times New Roman"/>
          <w:b/>
          <w:bCs/>
          <w:sz w:val="24"/>
          <w:szCs w:val="24"/>
        </w:rPr>
        <w:t xml:space="preserve">5. Разработчик: </w:t>
      </w:r>
      <w:r w:rsidR="00045071" w:rsidRPr="00710E31">
        <w:rPr>
          <w:rFonts w:ascii="Times New Roman" w:hAnsi="Times New Roman"/>
          <w:bCs/>
          <w:sz w:val="24"/>
          <w:szCs w:val="24"/>
        </w:rPr>
        <w:t xml:space="preserve">Лакруа </w:t>
      </w:r>
      <w:r w:rsidR="009A07C5" w:rsidRPr="00710E31">
        <w:rPr>
          <w:rFonts w:ascii="Times New Roman" w:hAnsi="Times New Roman"/>
          <w:bCs/>
          <w:sz w:val="24"/>
          <w:szCs w:val="24"/>
        </w:rPr>
        <w:t>И.Е.</w:t>
      </w:r>
      <w:r w:rsidR="00045071" w:rsidRPr="00710E31">
        <w:rPr>
          <w:rFonts w:ascii="Times New Roman" w:hAnsi="Times New Roman"/>
          <w:bCs/>
          <w:sz w:val="24"/>
          <w:szCs w:val="24"/>
        </w:rPr>
        <w:t>, преподаватель социально-экономических и гуманитарных дисциплин  высшей квалификационной категории</w:t>
      </w:r>
    </w:p>
    <w:p w:rsidR="0092785F" w:rsidRPr="00710E31" w:rsidRDefault="0092785F" w:rsidP="00710E31">
      <w:pPr>
        <w:autoSpaceDE w:val="0"/>
        <w:autoSpaceDN w:val="0"/>
        <w:adjustRightInd w:val="0"/>
        <w:spacing w:after="0" w:line="240" w:lineRule="auto"/>
        <w:ind w:left="360"/>
        <w:jc w:val="both"/>
        <w:rPr>
          <w:rFonts w:ascii="Times New Roman" w:hAnsi="Times New Roman"/>
          <w:b/>
          <w:bCs/>
          <w:sz w:val="24"/>
          <w:szCs w:val="24"/>
        </w:rPr>
      </w:pPr>
    </w:p>
    <w:p w:rsidR="00FF564E" w:rsidRPr="00BC2437" w:rsidRDefault="009A07C5" w:rsidP="00710E31">
      <w:pPr>
        <w:autoSpaceDE w:val="0"/>
        <w:autoSpaceDN w:val="0"/>
        <w:adjustRightInd w:val="0"/>
        <w:spacing w:after="0" w:line="240" w:lineRule="auto"/>
        <w:ind w:right="-1"/>
        <w:jc w:val="center"/>
        <w:rPr>
          <w:rFonts w:ascii="Times New Roman" w:hAnsi="Times New Roman"/>
          <w:b/>
          <w:bCs/>
          <w:sz w:val="24"/>
          <w:szCs w:val="24"/>
        </w:rPr>
      </w:pPr>
      <w:r w:rsidRPr="00BC2437">
        <w:rPr>
          <w:rFonts w:ascii="Times New Roman" w:hAnsi="Times New Roman"/>
          <w:b/>
          <w:bCs/>
          <w:sz w:val="24"/>
          <w:szCs w:val="24"/>
        </w:rPr>
        <w:t>«История»</w:t>
      </w:r>
    </w:p>
    <w:p w:rsidR="00BC2437" w:rsidRP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sz w:val="24"/>
          <w:szCs w:val="24"/>
          <w:lang w:eastAsia="ar-SA"/>
        </w:rPr>
      </w:pPr>
      <w:r w:rsidRPr="00BC2437">
        <w:rPr>
          <w:rFonts w:ascii="Times New Roman" w:hAnsi="Times New Roman"/>
          <w:b/>
          <w:sz w:val="24"/>
          <w:szCs w:val="24"/>
          <w:lang w:eastAsia="ar-SA"/>
        </w:rPr>
        <w:t>1. Область применения рабочей программы</w:t>
      </w:r>
    </w:p>
    <w:p w:rsidR="00BC2437" w:rsidRP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BC2437">
        <w:rPr>
          <w:rFonts w:ascii="Times New Roman" w:hAnsi="Times New Roman"/>
          <w:sz w:val="24"/>
          <w:szCs w:val="24"/>
          <w:lang w:eastAsia="ar-SA"/>
        </w:rPr>
        <w:t>Рабочая  программа учебной дисциплины «История» предназначена для изучения истории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BC2437" w:rsidRP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BC2437">
        <w:rPr>
          <w:rFonts w:ascii="Times New Roman" w:hAnsi="Times New Roman"/>
          <w:b/>
          <w:sz w:val="24"/>
          <w:szCs w:val="24"/>
          <w:lang w:eastAsia="ar-SA"/>
        </w:rPr>
        <w:t xml:space="preserve">2. Место учебной дисциплины в структуре основной профессиональной образовательной программы: </w:t>
      </w:r>
    </w:p>
    <w:p w:rsidR="00BC2437" w:rsidRP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ar-SA"/>
        </w:rPr>
      </w:pPr>
      <w:r w:rsidRPr="00BC2437">
        <w:rPr>
          <w:rFonts w:ascii="Times New Roman" w:hAnsi="Times New Roman"/>
          <w:sz w:val="24"/>
          <w:szCs w:val="24"/>
          <w:lang w:eastAsia="ar-SA"/>
        </w:rPr>
        <w:t xml:space="preserve">Учебная дисциплина История относятся к общему гуманитарному и социально – экономическому циклу основной профессиональной образовательной программы. </w:t>
      </w:r>
    </w:p>
    <w:p w:rsidR="00BC2437" w:rsidRP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ar-SA"/>
        </w:rPr>
      </w:pPr>
      <w:r w:rsidRPr="00BC2437">
        <w:rPr>
          <w:rFonts w:ascii="Times New Roman" w:hAnsi="Times New Roman"/>
          <w:b/>
          <w:sz w:val="24"/>
          <w:szCs w:val="24"/>
          <w:lang w:eastAsia="ar-SA"/>
        </w:rPr>
        <w:t>3. Цели и задачи учебной дисциплины – требования к результатам освоения дисциплины:</w:t>
      </w:r>
    </w:p>
    <w:p w:rsidR="00BC2437" w:rsidRPr="00BC2437" w:rsidRDefault="00BC2437" w:rsidP="00BC2437">
      <w:pPr>
        <w:tabs>
          <w:tab w:val="left" w:pos="720"/>
          <w:tab w:val="left" w:pos="3261"/>
        </w:tabs>
        <w:suppressAutoHyphens/>
        <w:spacing w:after="0" w:line="240" w:lineRule="auto"/>
        <w:jc w:val="both"/>
        <w:rPr>
          <w:rFonts w:ascii="Times New Roman" w:hAnsi="Times New Roman"/>
          <w:b/>
          <w:sz w:val="24"/>
          <w:szCs w:val="24"/>
          <w:lang w:eastAsia="ar-SA"/>
        </w:rPr>
      </w:pPr>
      <w:r w:rsidRPr="00BC2437">
        <w:rPr>
          <w:rFonts w:ascii="Times New Roman" w:hAnsi="Times New Roman"/>
          <w:sz w:val="24"/>
          <w:szCs w:val="24"/>
          <w:lang w:eastAsia="ar-SA"/>
        </w:rPr>
        <w:t>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последний четверти ХХ – начала ХХ</w:t>
      </w:r>
      <w:r w:rsidRPr="00BC2437">
        <w:rPr>
          <w:rFonts w:ascii="Times New Roman" w:hAnsi="Times New Roman"/>
          <w:sz w:val="24"/>
          <w:szCs w:val="24"/>
          <w:lang w:val="en-US" w:eastAsia="ar-SA"/>
        </w:rPr>
        <w:t>I</w:t>
      </w:r>
      <w:r w:rsidRPr="00BC2437">
        <w:rPr>
          <w:rFonts w:ascii="Times New Roman" w:hAnsi="Times New Roman"/>
          <w:sz w:val="24"/>
          <w:szCs w:val="24"/>
          <w:lang w:eastAsia="ar-SA"/>
        </w:rPr>
        <w:t xml:space="preserve"> вв.</w:t>
      </w:r>
    </w:p>
    <w:p w:rsidR="00BC2437" w:rsidRPr="00BC2437" w:rsidRDefault="00BC2437" w:rsidP="00BC2437">
      <w:pPr>
        <w:tabs>
          <w:tab w:val="left" w:pos="720"/>
          <w:tab w:val="left" w:pos="3261"/>
        </w:tabs>
        <w:suppressAutoHyphens/>
        <w:spacing w:after="0" w:line="240" w:lineRule="auto"/>
        <w:jc w:val="both"/>
        <w:rPr>
          <w:rFonts w:ascii="Times New Roman" w:hAnsi="Times New Roman"/>
          <w:sz w:val="24"/>
          <w:szCs w:val="24"/>
          <w:lang w:eastAsia="ar-SA"/>
        </w:rPr>
      </w:pPr>
      <w:r w:rsidRPr="00BC2437">
        <w:rPr>
          <w:rFonts w:ascii="Times New Roman" w:hAnsi="Times New Roman"/>
          <w:b/>
          <w:sz w:val="24"/>
          <w:szCs w:val="24"/>
          <w:lang w:eastAsia="ar-SA"/>
        </w:rPr>
        <w:t>Задачи:</w:t>
      </w:r>
    </w:p>
    <w:p w:rsidR="00BC2437" w:rsidRPr="00BC2437" w:rsidRDefault="00BC2437" w:rsidP="00BC2437">
      <w:pPr>
        <w:tabs>
          <w:tab w:val="left" w:pos="720"/>
          <w:tab w:val="left" w:pos="3261"/>
        </w:tabs>
        <w:suppressAutoHyphens/>
        <w:spacing w:after="0" w:line="240" w:lineRule="auto"/>
        <w:ind w:left="720"/>
        <w:jc w:val="both"/>
        <w:rPr>
          <w:rFonts w:ascii="Times New Roman" w:hAnsi="Times New Roman"/>
          <w:sz w:val="24"/>
          <w:szCs w:val="24"/>
          <w:lang w:eastAsia="ar-SA"/>
        </w:rPr>
      </w:pPr>
      <w:r>
        <w:rPr>
          <w:rFonts w:ascii="Times New Roman" w:hAnsi="Times New Roman"/>
          <w:sz w:val="24"/>
          <w:szCs w:val="24"/>
          <w:lang w:eastAsia="ar-SA"/>
        </w:rPr>
        <w:t xml:space="preserve">-  </w:t>
      </w:r>
      <w:r w:rsidRPr="00BC2437">
        <w:rPr>
          <w:rFonts w:ascii="Times New Roman" w:hAnsi="Times New Roman"/>
          <w:sz w:val="24"/>
          <w:szCs w:val="24"/>
          <w:lang w:eastAsia="ar-SA"/>
        </w:rPr>
        <w:t>рассмотреть основные этапы  развития России на протяжении последний четверти ХХ – начала ХХ</w:t>
      </w:r>
      <w:r w:rsidRPr="00BC2437">
        <w:rPr>
          <w:rFonts w:ascii="Times New Roman" w:hAnsi="Times New Roman"/>
          <w:sz w:val="24"/>
          <w:szCs w:val="24"/>
          <w:lang w:val="en-US" w:eastAsia="ar-SA"/>
        </w:rPr>
        <w:t>I</w:t>
      </w:r>
      <w:r w:rsidRPr="00BC2437">
        <w:rPr>
          <w:rFonts w:ascii="Times New Roman" w:hAnsi="Times New Roman"/>
          <w:sz w:val="24"/>
          <w:szCs w:val="24"/>
          <w:lang w:eastAsia="ar-SA"/>
        </w:rPr>
        <w:t xml:space="preserve"> вв ;</w:t>
      </w:r>
    </w:p>
    <w:p w:rsidR="00BC2437" w:rsidRPr="00BC2437" w:rsidRDefault="00BC2437" w:rsidP="00BC2437">
      <w:pPr>
        <w:tabs>
          <w:tab w:val="left" w:pos="720"/>
          <w:tab w:val="left" w:pos="3261"/>
        </w:tabs>
        <w:suppressAutoHyphens/>
        <w:spacing w:after="0" w:line="240" w:lineRule="auto"/>
        <w:ind w:left="720"/>
        <w:jc w:val="both"/>
        <w:rPr>
          <w:rFonts w:ascii="Times New Roman" w:hAnsi="Times New Roman"/>
          <w:sz w:val="24"/>
          <w:szCs w:val="24"/>
          <w:lang w:eastAsia="ar-SA"/>
        </w:rPr>
      </w:pPr>
      <w:r w:rsidRPr="00BC2437">
        <w:rPr>
          <w:rFonts w:ascii="Times New Roman" w:hAnsi="Times New Roman"/>
          <w:sz w:val="24"/>
          <w:szCs w:val="24"/>
          <w:lang w:eastAsia="ar-SA"/>
        </w:rPr>
        <w:t>- показать направления взаимовлияния важнейших мировых событий и процессов  на развитие современной России.</w:t>
      </w:r>
    </w:p>
    <w:p w:rsidR="00BC2437" w:rsidRPr="00BC2437" w:rsidRDefault="00BC2437" w:rsidP="00BC2437">
      <w:pPr>
        <w:tabs>
          <w:tab w:val="left" w:pos="720"/>
          <w:tab w:val="left" w:pos="3261"/>
        </w:tabs>
        <w:suppressAutoHyphens/>
        <w:spacing w:after="0" w:line="240" w:lineRule="auto"/>
        <w:ind w:left="720"/>
        <w:jc w:val="both"/>
        <w:rPr>
          <w:rFonts w:ascii="Times New Roman" w:hAnsi="Times New Roman"/>
          <w:sz w:val="24"/>
          <w:szCs w:val="24"/>
          <w:lang w:eastAsia="ar-SA"/>
        </w:rPr>
      </w:pPr>
      <w:r>
        <w:rPr>
          <w:rFonts w:ascii="Times New Roman" w:hAnsi="Times New Roman"/>
          <w:sz w:val="24"/>
          <w:szCs w:val="24"/>
          <w:lang w:eastAsia="ar-SA"/>
        </w:rPr>
        <w:t>-с</w:t>
      </w:r>
      <w:r w:rsidRPr="00BC2437">
        <w:rPr>
          <w:rFonts w:ascii="Times New Roman" w:hAnsi="Times New Roman"/>
          <w:sz w:val="24"/>
          <w:szCs w:val="24"/>
          <w:lang w:eastAsia="ar-SA"/>
        </w:rPr>
        <w:t>формировать целостное представление о месте и роли современной России и в мире.</w:t>
      </w:r>
    </w:p>
    <w:p w:rsidR="00BC2437" w:rsidRPr="00BC2437" w:rsidRDefault="00BC2437" w:rsidP="00BC2437">
      <w:pPr>
        <w:tabs>
          <w:tab w:val="left" w:pos="720"/>
          <w:tab w:val="left" w:pos="3261"/>
        </w:tabs>
        <w:suppressAutoHyphens/>
        <w:spacing w:after="0" w:line="240" w:lineRule="auto"/>
        <w:ind w:left="720"/>
        <w:jc w:val="both"/>
        <w:rPr>
          <w:rFonts w:ascii="Times New Roman" w:hAnsi="Times New Roman"/>
          <w:sz w:val="24"/>
          <w:szCs w:val="24"/>
          <w:lang w:eastAsia="ar-SA"/>
        </w:rPr>
      </w:pPr>
      <w:r w:rsidRPr="00BC2437">
        <w:rPr>
          <w:rFonts w:ascii="Times New Roman" w:hAnsi="Times New Roman"/>
          <w:sz w:val="24"/>
          <w:szCs w:val="24"/>
          <w:lang w:eastAsia="ar-SA"/>
        </w:rPr>
        <w:t xml:space="preserve">- показать целесообразность учета исторического опыта последней четверти </w:t>
      </w:r>
      <w:r w:rsidRPr="00BC2437">
        <w:rPr>
          <w:rFonts w:ascii="Times New Roman" w:hAnsi="Times New Roman"/>
          <w:sz w:val="24"/>
          <w:szCs w:val="24"/>
          <w:lang w:val="en-US" w:eastAsia="ar-SA"/>
        </w:rPr>
        <w:t>XX</w:t>
      </w:r>
      <w:r w:rsidRPr="00BC2437">
        <w:rPr>
          <w:rFonts w:ascii="Times New Roman" w:hAnsi="Times New Roman"/>
          <w:sz w:val="24"/>
          <w:szCs w:val="24"/>
          <w:lang w:eastAsia="ar-SA"/>
        </w:rPr>
        <w:t xml:space="preserve">  в. В современной социально-экономическом, политическом и культурном развитии России.</w:t>
      </w:r>
    </w:p>
    <w:p w:rsidR="00BC2437" w:rsidRPr="00BC2437" w:rsidRDefault="00BC2437" w:rsidP="00BC2437">
      <w:pPr>
        <w:tabs>
          <w:tab w:val="left" w:pos="3261"/>
        </w:tabs>
        <w:suppressAutoHyphens/>
        <w:spacing w:after="0" w:line="240" w:lineRule="auto"/>
        <w:rPr>
          <w:rFonts w:ascii="Times New Roman" w:hAnsi="Times New Roman"/>
          <w:sz w:val="24"/>
          <w:szCs w:val="24"/>
          <w:lang w:eastAsia="ar-SA"/>
        </w:rPr>
      </w:pPr>
      <w:r w:rsidRPr="00BC2437">
        <w:rPr>
          <w:rFonts w:ascii="Times New Roman" w:hAnsi="Times New Roman"/>
          <w:sz w:val="24"/>
          <w:szCs w:val="24"/>
          <w:lang w:eastAsia="ar-SA"/>
        </w:rPr>
        <w:t>В результате изучения учебной дисциплины «История»</w:t>
      </w:r>
      <w:r>
        <w:rPr>
          <w:rFonts w:ascii="Times New Roman" w:hAnsi="Times New Roman"/>
          <w:sz w:val="24"/>
          <w:szCs w:val="24"/>
          <w:lang w:eastAsia="ar-SA"/>
        </w:rPr>
        <w:t xml:space="preserve"> </w:t>
      </w:r>
      <w:r w:rsidRPr="00BC2437">
        <w:rPr>
          <w:rFonts w:ascii="Times New Roman" w:hAnsi="Times New Roman"/>
          <w:sz w:val="24"/>
          <w:szCs w:val="24"/>
          <w:lang w:eastAsia="ar-SA"/>
        </w:rPr>
        <w:t>обучающийся должен:</w:t>
      </w:r>
    </w:p>
    <w:p w:rsidR="00BC2437" w:rsidRPr="00BC2437" w:rsidRDefault="00BC2437" w:rsidP="00BC2437">
      <w:pPr>
        <w:tabs>
          <w:tab w:val="left" w:pos="3261"/>
        </w:tabs>
        <w:suppressAutoHyphens/>
        <w:spacing w:after="0" w:line="240" w:lineRule="auto"/>
        <w:jc w:val="both"/>
        <w:rPr>
          <w:rFonts w:ascii="Times New Roman" w:hAnsi="Times New Roman"/>
          <w:sz w:val="24"/>
          <w:szCs w:val="24"/>
          <w:lang w:eastAsia="ar-SA"/>
        </w:rPr>
      </w:pPr>
      <w:r w:rsidRPr="00BC2437">
        <w:rPr>
          <w:rFonts w:ascii="Times New Roman" w:hAnsi="Times New Roman"/>
          <w:b/>
          <w:sz w:val="24"/>
          <w:szCs w:val="24"/>
          <w:lang w:eastAsia="ar-SA"/>
        </w:rPr>
        <w:t xml:space="preserve">       знать/понимать:</w:t>
      </w:r>
    </w:p>
    <w:p w:rsidR="00BC2437" w:rsidRPr="00BC2437" w:rsidRDefault="00BC2437" w:rsidP="00BC2437">
      <w:pPr>
        <w:tabs>
          <w:tab w:val="left" w:pos="0"/>
        </w:tabs>
        <w:suppressAutoHyphens/>
        <w:spacing w:after="0" w:line="240" w:lineRule="auto"/>
        <w:jc w:val="both"/>
        <w:rPr>
          <w:rFonts w:ascii="Times New Roman" w:hAnsi="Times New Roman"/>
          <w:sz w:val="24"/>
          <w:szCs w:val="24"/>
          <w:lang w:eastAsia="ar-SA"/>
        </w:rPr>
      </w:pPr>
      <w:r w:rsidRPr="00BC2437">
        <w:rPr>
          <w:rFonts w:ascii="Times New Roman" w:hAnsi="Times New Roman"/>
          <w:sz w:val="24"/>
          <w:szCs w:val="24"/>
          <w:lang w:eastAsia="ar-SA"/>
        </w:rPr>
        <w:t xml:space="preserve">- основные направления ключевых регионов мира на рубеже конца </w:t>
      </w:r>
      <w:r w:rsidRPr="00BC2437">
        <w:rPr>
          <w:rFonts w:ascii="Times New Roman" w:hAnsi="Times New Roman"/>
          <w:sz w:val="24"/>
          <w:szCs w:val="24"/>
          <w:lang w:val="en-US" w:eastAsia="ar-SA"/>
        </w:rPr>
        <w:t>XX</w:t>
      </w:r>
      <w:r w:rsidRPr="00BC2437">
        <w:rPr>
          <w:rFonts w:ascii="Times New Roman" w:eastAsia="Calibri" w:hAnsi="Times New Roman"/>
          <w:sz w:val="24"/>
          <w:szCs w:val="24"/>
          <w:lang w:eastAsia="ar-SA"/>
        </w:rPr>
        <w:t xml:space="preserve"> </w:t>
      </w:r>
      <w:r w:rsidRPr="00BC2437">
        <w:rPr>
          <w:rFonts w:ascii="Times New Roman" w:hAnsi="Times New Roman"/>
          <w:sz w:val="24"/>
          <w:szCs w:val="24"/>
          <w:lang w:eastAsia="ar-SA"/>
        </w:rPr>
        <w:t>начала ХХ</w:t>
      </w:r>
      <w:r w:rsidRPr="00BC2437">
        <w:rPr>
          <w:rFonts w:ascii="Times New Roman" w:hAnsi="Times New Roman"/>
          <w:sz w:val="24"/>
          <w:szCs w:val="24"/>
          <w:lang w:val="en-US" w:eastAsia="ar-SA"/>
        </w:rPr>
        <w:t>I</w:t>
      </w:r>
      <w:r w:rsidRPr="00BC2437">
        <w:rPr>
          <w:rFonts w:ascii="Times New Roman" w:hAnsi="Times New Roman"/>
          <w:sz w:val="24"/>
          <w:szCs w:val="24"/>
          <w:lang w:eastAsia="ar-SA"/>
        </w:rPr>
        <w:t xml:space="preserve"> вв.</w:t>
      </w:r>
    </w:p>
    <w:p w:rsidR="00BC2437" w:rsidRPr="00BC2437" w:rsidRDefault="00BC2437" w:rsidP="00BC2437">
      <w:pPr>
        <w:tabs>
          <w:tab w:val="left" w:pos="0"/>
        </w:tabs>
        <w:suppressAutoHyphens/>
        <w:spacing w:after="0" w:line="240" w:lineRule="auto"/>
        <w:jc w:val="both"/>
        <w:rPr>
          <w:rFonts w:ascii="Times New Roman" w:hAnsi="Times New Roman"/>
          <w:sz w:val="24"/>
          <w:szCs w:val="24"/>
          <w:lang w:eastAsia="ar-SA"/>
        </w:rPr>
      </w:pPr>
      <w:r w:rsidRPr="00BC2437">
        <w:rPr>
          <w:rFonts w:ascii="Times New Roman" w:hAnsi="Times New Roman"/>
          <w:sz w:val="24"/>
          <w:szCs w:val="24"/>
          <w:lang w:eastAsia="ar-SA"/>
        </w:rPr>
        <w:t>- сущность и причины локальных, региональных, межгосударственных конфликтов в конце XX начала ХХI вв.</w:t>
      </w:r>
    </w:p>
    <w:p w:rsidR="00BC2437" w:rsidRPr="00BC2437" w:rsidRDefault="00BC2437" w:rsidP="00BC2437">
      <w:pPr>
        <w:tabs>
          <w:tab w:val="left" w:pos="0"/>
        </w:tabs>
        <w:suppressAutoHyphens/>
        <w:spacing w:after="0" w:line="240" w:lineRule="auto"/>
        <w:jc w:val="both"/>
        <w:rPr>
          <w:rFonts w:ascii="Times New Roman" w:hAnsi="Times New Roman"/>
          <w:sz w:val="24"/>
          <w:szCs w:val="24"/>
          <w:lang w:eastAsia="ar-SA"/>
        </w:rPr>
      </w:pPr>
      <w:r w:rsidRPr="00BC2437">
        <w:rPr>
          <w:rFonts w:ascii="Times New Roman" w:hAnsi="Times New Roman"/>
          <w:sz w:val="24"/>
          <w:szCs w:val="24"/>
          <w:lang w:eastAsia="ar-SA"/>
        </w:rPr>
        <w:t>-назначение ООН, НАТО, ЕС и др.</w:t>
      </w:r>
    </w:p>
    <w:p w:rsidR="00BC2437" w:rsidRPr="00BC2437" w:rsidRDefault="00BC2437" w:rsidP="00BC2437">
      <w:pPr>
        <w:tabs>
          <w:tab w:val="left" w:pos="0"/>
        </w:tabs>
        <w:suppressAutoHyphens/>
        <w:spacing w:after="0" w:line="240" w:lineRule="auto"/>
        <w:jc w:val="both"/>
        <w:rPr>
          <w:rFonts w:ascii="Times New Roman" w:hAnsi="Times New Roman"/>
          <w:sz w:val="24"/>
          <w:szCs w:val="24"/>
          <w:lang w:eastAsia="ar-SA"/>
        </w:rPr>
      </w:pPr>
      <w:r w:rsidRPr="00BC2437">
        <w:rPr>
          <w:rFonts w:ascii="Times New Roman" w:hAnsi="Times New Roman"/>
          <w:sz w:val="24"/>
          <w:szCs w:val="24"/>
          <w:lang w:eastAsia="ar-SA"/>
        </w:rPr>
        <w:t xml:space="preserve">- о роли науки, культуры, и религии в сохранении и укреплении национальных и государственных традиций. </w:t>
      </w:r>
    </w:p>
    <w:p w:rsidR="00BC2437" w:rsidRPr="00BC2437" w:rsidRDefault="00BC2437" w:rsidP="00BC2437">
      <w:pPr>
        <w:tabs>
          <w:tab w:val="left" w:pos="0"/>
        </w:tabs>
        <w:suppressAutoHyphens/>
        <w:spacing w:after="0" w:line="240" w:lineRule="auto"/>
        <w:jc w:val="both"/>
        <w:rPr>
          <w:rFonts w:ascii="Times New Roman" w:hAnsi="Times New Roman"/>
          <w:b/>
          <w:sz w:val="24"/>
          <w:szCs w:val="24"/>
          <w:lang w:eastAsia="ar-SA"/>
        </w:rPr>
      </w:pPr>
      <w:r w:rsidRPr="00BC2437">
        <w:rPr>
          <w:rFonts w:ascii="Times New Roman" w:hAnsi="Times New Roman"/>
          <w:sz w:val="24"/>
          <w:szCs w:val="24"/>
          <w:lang w:eastAsia="ar-SA"/>
        </w:rPr>
        <w:t>- содержание и назначение важнейших правовых и законодательных актов мирового и регионального значения.</w:t>
      </w:r>
    </w:p>
    <w:p w:rsidR="00BC2437" w:rsidRPr="00BC2437" w:rsidRDefault="00BC2437" w:rsidP="00BC2437">
      <w:pPr>
        <w:tabs>
          <w:tab w:val="left" w:pos="0"/>
        </w:tabs>
        <w:suppressAutoHyphens/>
        <w:spacing w:after="0" w:line="240" w:lineRule="auto"/>
        <w:jc w:val="both"/>
        <w:rPr>
          <w:rFonts w:ascii="Times New Roman" w:hAnsi="Times New Roman"/>
          <w:sz w:val="24"/>
          <w:szCs w:val="24"/>
          <w:lang w:eastAsia="ar-SA"/>
        </w:rPr>
      </w:pPr>
      <w:r w:rsidRPr="00BC2437">
        <w:rPr>
          <w:rFonts w:ascii="Times New Roman" w:hAnsi="Times New Roman"/>
          <w:b/>
          <w:sz w:val="24"/>
          <w:szCs w:val="24"/>
          <w:lang w:eastAsia="ar-SA"/>
        </w:rPr>
        <w:lastRenderedPageBreak/>
        <w:t>уметь:</w:t>
      </w:r>
    </w:p>
    <w:p w:rsidR="00BC2437" w:rsidRPr="00BC2437" w:rsidRDefault="00BC2437" w:rsidP="00BC2437">
      <w:pPr>
        <w:tabs>
          <w:tab w:val="left" w:pos="0"/>
        </w:tabs>
        <w:suppressAutoHyphens/>
        <w:spacing w:after="0" w:line="240" w:lineRule="auto"/>
        <w:ind w:left="540"/>
        <w:jc w:val="both"/>
        <w:rPr>
          <w:rFonts w:ascii="Times New Roman" w:hAnsi="Times New Roman"/>
          <w:sz w:val="24"/>
          <w:szCs w:val="24"/>
          <w:lang w:eastAsia="ar-SA"/>
        </w:rPr>
      </w:pPr>
      <w:r w:rsidRPr="00BC2437">
        <w:rPr>
          <w:rFonts w:ascii="Times New Roman" w:hAnsi="Times New Roman"/>
          <w:sz w:val="24"/>
          <w:szCs w:val="24"/>
          <w:lang w:eastAsia="ar-SA"/>
        </w:rPr>
        <w:t>-    ориентироваться в современной экономической, политической, культурной ситуации в России и мире.</w:t>
      </w:r>
    </w:p>
    <w:p w:rsidR="00BC2437" w:rsidRPr="00BC2437" w:rsidRDefault="00BC2437" w:rsidP="00BC2437">
      <w:pPr>
        <w:tabs>
          <w:tab w:val="left" w:pos="0"/>
        </w:tabs>
        <w:suppressAutoHyphens/>
        <w:spacing w:after="0" w:line="240" w:lineRule="auto"/>
        <w:ind w:left="540"/>
        <w:jc w:val="both"/>
        <w:rPr>
          <w:rFonts w:ascii="Times New Roman" w:hAnsi="Times New Roman"/>
          <w:b/>
          <w:sz w:val="24"/>
          <w:szCs w:val="24"/>
          <w:lang w:eastAsia="ar-SA"/>
        </w:rPr>
      </w:pPr>
      <w:r w:rsidRPr="00BC2437">
        <w:rPr>
          <w:rFonts w:ascii="Times New Roman" w:hAnsi="Times New Roman"/>
          <w:sz w:val="24"/>
          <w:szCs w:val="24"/>
          <w:lang w:eastAsia="ar-SA"/>
        </w:rPr>
        <w:t xml:space="preserve">- выявить взаимосвязь отечественных, региональных, мировых социально-экономических, политических и культурных проблем. </w:t>
      </w:r>
    </w:p>
    <w:p w:rsidR="00BC2437" w:rsidRP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BC2437">
        <w:rPr>
          <w:rFonts w:ascii="Times New Roman" w:hAnsi="Times New Roman"/>
          <w:b/>
          <w:sz w:val="24"/>
          <w:szCs w:val="24"/>
          <w:lang w:eastAsia="ar-SA"/>
        </w:rPr>
        <w:t>4. Рекомендуемое количество часов на освоение программы учебной дисциплины:</w:t>
      </w:r>
    </w:p>
    <w:p w:rsidR="00BC2437" w:rsidRP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BC2437">
        <w:rPr>
          <w:rFonts w:ascii="Times New Roman" w:hAnsi="Times New Roman"/>
          <w:sz w:val="24"/>
          <w:szCs w:val="24"/>
          <w:lang w:eastAsia="ar-SA"/>
        </w:rPr>
        <w:t>максимальной учебной нагрузки обучающегося 54 часов, в том числе:</w:t>
      </w:r>
    </w:p>
    <w:p w:rsidR="00BC2437" w:rsidRP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hAnsi="Times New Roman"/>
          <w:sz w:val="24"/>
          <w:szCs w:val="24"/>
          <w:lang w:eastAsia="ar-SA"/>
        </w:rPr>
      </w:pPr>
      <w:r w:rsidRPr="00BC2437">
        <w:rPr>
          <w:rFonts w:ascii="Times New Roman" w:hAnsi="Times New Roman"/>
          <w:sz w:val="24"/>
          <w:szCs w:val="24"/>
          <w:lang w:eastAsia="ar-SA"/>
        </w:rPr>
        <w:t>обязательной аудиторной учебной нагрузки обучающегося 48 часов;</w:t>
      </w:r>
    </w:p>
    <w:p w:rsid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hAnsi="Times New Roman"/>
          <w:sz w:val="24"/>
          <w:szCs w:val="24"/>
          <w:lang w:eastAsia="ar-SA"/>
        </w:rPr>
      </w:pPr>
      <w:r w:rsidRPr="00BC2437">
        <w:rPr>
          <w:rFonts w:ascii="Times New Roman" w:hAnsi="Times New Roman"/>
          <w:sz w:val="24"/>
          <w:szCs w:val="24"/>
          <w:lang w:eastAsia="ar-SA"/>
        </w:rPr>
        <w:t>самостоятельной работы обучающегося 6 часов.</w:t>
      </w:r>
    </w:p>
    <w:p w:rsidR="00BC2437" w:rsidRDefault="00BC2437"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BC2437">
        <w:rPr>
          <w:rFonts w:ascii="Times New Roman" w:hAnsi="Times New Roman"/>
          <w:b/>
          <w:sz w:val="24"/>
          <w:szCs w:val="24"/>
          <w:lang w:eastAsia="ar-SA"/>
        </w:rPr>
        <w:t>5.Разработчик:</w:t>
      </w:r>
      <w:r>
        <w:rPr>
          <w:rFonts w:ascii="Times New Roman" w:hAnsi="Times New Roman"/>
          <w:sz w:val="24"/>
          <w:szCs w:val="24"/>
          <w:lang w:eastAsia="ar-SA"/>
        </w:rPr>
        <w:t xml:space="preserve"> Муханов А.С. - </w:t>
      </w:r>
      <w:r w:rsidRPr="00BC2437">
        <w:rPr>
          <w:rFonts w:ascii="Times New Roman" w:hAnsi="Times New Roman"/>
          <w:sz w:val="24"/>
          <w:szCs w:val="24"/>
          <w:lang w:eastAsia="ar-SA"/>
        </w:rPr>
        <w:t>преподаватель гуманитарных дисциплин</w:t>
      </w:r>
    </w:p>
    <w:p w:rsidR="008030D9" w:rsidRPr="00BC2437" w:rsidRDefault="008030D9" w:rsidP="00BC2437">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lang w:eastAsia="ar-SA"/>
        </w:rPr>
      </w:pPr>
    </w:p>
    <w:p w:rsidR="0092785F" w:rsidRDefault="009A07C5"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«Иностранный язык»</w:t>
      </w:r>
    </w:p>
    <w:p w:rsidR="00710E31" w:rsidRPr="00710E31" w:rsidRDefault="00710E31" w:rsidP="00710E31">
      <w:pPr>
        <w:autoSpaceDE w:val="0"/>
        <w:autoSpaceDN w:val="0"/>
        <w:adjustRightInd w:val="0"/>
        <w:spacing w:after="0" w:line="240" w:lineRule="auto"/>
        <w:jc w:val="both"/>
        <w:rPr>
          <w:rFonts w:ascii="Times New Roman" w:hAnsi="Times New Roman"/>
          <w:b/>
          <w:sz w:val="24"/>
          <w:szCs w:val="24"/>
        </w:rPr>
      </w:pPr>
      <w:r w:rsidRPr="00710E31">
        <w:rPr>
          <w:rFonts w:ascii="Times New Roman" w:hAnsi="Times New Roman"/>
          <w:b/>
          <w:bCs/>
          <w:sz w:val="24"/>
          <w:szCs w:val="24"/>
        </w:rPr>
        <w:t xml:space="preserve">1. </w:t>
      </w:r>
      <w:r w:rsidRPr="00710E31">
        <w:rPr>
          <w:rFonts w:ascii="Times New Roman" w:hAnsi="Times New Roman"/>
          <w:b/>
          <w:sz w:val="24"/>
          <w:szCs w:val="24"/>
        </w:rPr>
        <w:t>Область применения рабочей программы</w:t>
      </w:r>
      <w:r>
        <w:rPr>
          <w:rFonts w:ascii="Times New Roman" w:hAnsi="Times New Roman"/>
          <w:b/>
          <w:sz w:val="24"/>
          <w:szCs w:val="24"/>
        </w:rPr>
        <w:t xml:space="preserve"> </w:t>
      </w:r>
      <w:r w:rsidRPr="00710E31">
        <w:rPr>
          <w:rFonts w:ascii="Times New Roman" w:hAnsi="Times New Roman"/>
          <w:sz w:val="24"/>
          <w:szCs w:val="24"/>
        </w:rPr>
        <w:t xml:space="preserve">Рабочая программа учебной дисциплины является частью примерной основной образовательной программы в соответствии с ФГОС по специальностям </w:t>
      </w:r>
      <w:r w:rsidRPr="00710E31">
        <w:rPr>
          <w:rFonts w:ascii="Times New Roman" w:hAnsi="Times New Roman"/>
          <w:color w:val="000000"/>
          <w:sz w:val="24"/>
          <w:szCs w:val="24"/>
        </w:rPr>
        <w:t>38.02.01. «Э</w:t>
      </w:r>
      <w:r w:rsidR="00414AF2">
        <w:rPr>
          <w:rFonts w:ascii="Times New Roman" w:hAnsi="Times New Roman"/>
          <w:color w:val="000000"/>
          <w:sz w:val="24"/>
          <w:szCs w:val="24"/>
        </w:rPr>
        <w:t>кономика и бухгалтерский учет».</w:t>
      </w:r>
    </w:p>
    <w:p w:rsidR="00710E31" w:rsidRPr="00710E31" w:rsidRDefault="00710E31" w:rsidP="00710E31">
      <w:pPr>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b/>
          <w:bCs/>
          <w:sz w:val="24"/>
          <w:szCs w:val="24"/>
        </w:rPr>
        <w:t xml:space="preserve">2. </w:t>
      </w:r>
      <w:r w:rsidRPr="00710E31">
        <w:rPr>
          <w:rFonts w:ascii="Times New Roman" w:hAnsi="Times New Roman"/>
          <w:b/>
          <w:sz w:val="24"/>
          <w:szCs w:val="24"/>
        </w:rPr>
        <w:t>Место учебной дисциплины</w:t>
      </w:r>
      <w:r w:rsidRPr="00710E31">
        <w:rPr>
          <w:rFonts w:ascii="Times New Roman" w:hAnsi="Times New Roman"/>
          <w:sz w:val="24"/>
          <w:szCs w:val="24"/>
        </w:rPr>
        <w:t xml:space="preserve"> в структуре основной образовательной программы</w:t>
      </w:r>
      <w:r w:rsidRPr="00710E31">
        <w:rPr>
          <w:rFonts w:ascii="Times New Roman" w:hAnsi="Times New Roman"/>
          <w:b/>
          <w:bCs/>
          <w:sz w:val="24"/>
          <w:szCs w:val="24"/>
        </w:rPr>
        <w:t xml:space="preserve">: </w:t>
      </w:r>
      <w:r w:rsidRPr="00710E31">
        <w:rPr>
          <w:rFonts w:ascii="Times New Roman" w:hAnsi="Times New Roman"/>
          <w:sz w:val="24"/>
          <w:szCs w:val="24"/>
        </w:rPr>
        <w:t>дисциплина входит в общеобразовательный цикл.</w:t>
      </w:r>
    </w:p>
    <w:p w:rsidR="00710E31" w:rsidRPr="00710E31" w:rsidRDefault="00710E31" w:rsidP="00710E31">
      <w:pPr>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b/>
          <w:bCs/>
          <w:sz w:val="24"/>
          <w:szCs w:val="24"/>
        </w:rPr>
        <w:t xml:space="preserve">3. </w:t>
      </w:r>
      <w:r w:rsidRPr="00710E31">
        <w:rPr>
          <w:rFonts w:ascii="Times New Roman" w:hAnsi="Times New Roman"/>
          <w:b/>
          <w:sz w:val="24"/>
          <w:szCs w:val="24"/>
        </w:rPr>
        <w:t>Цели и задачи учебной дисциплины</w:t>
      </w:r>
      <w:r w:rsidRPr="00710E31">
        <w:rPr>
          <w:rFonts w:ascii="Times New Roman" w:hAnsi="Times New Roman"/>
          <w:sz w:val="24"/>
          <w:szCs w:val="24"/>
        </w:rPr>
        <w:t xml:space="preserve"> </w:t>
      </w:r>
      <w:r w:rsidRPr="00710E31">
        <w:rPr>
          <w:rFonts w:ascii="Times New Roman" w:hAnsi="Times New Roman"/>
          <w:b/>
          <w:bCs/>
          <w:sz w:val="24"/>
          <w:szCs w:val="24"/>
        </w:rPr>
        <w:t xml:space="preserve">– </w:t>
      </w:r>
      <w:r w:rsidRPr="00710E31">
        <w:rPr>
          <w:rFonts w:ascii="Times New Roman" w:hAnsi="Times New Roman"/>
          <w:sz w:val="24"/>
          <w:szCs w:val="24"/>
        </w:rPr>
        <w:t>требования к результатам</w:t>
      </w:r>
      <w:r>
        <w:rPr>
          <w:rFonts w:ascii="Times New Roman" w:hAnsi="Times New Roman"/>
          <w:sz w:val="24"/>
          <w:szCs w:val="24"/>
        </w:rPr>
        <w:t xml:space="preserve"> </w:t>
      </w:r>
      <w:r w:rsidRPr="00710E31">
        <w:rPr>
          <w:rFonts w:ascii="Times New Roman" w:hAnsi="Times New Roman"/>
          <w:sz w:val="24"/>
          <w:szCs w:val="24"/>
        </w:rPr>
        <w:t>освоения учебной дисциплины</w:t>
      </w:r>
      <w:r w:rsidRPr="00710E31">
        <w:rPr>
          <w:rFonts w:ascii="Times New Roman" w:hAnsi="Times New Roman"/>
          <w:b/>
          <w:bCs/>
          <w:sz w:val="24"/>
          <w:szCs w:val="24"/>
        </w:rPr>
        <w:t>:</w:t>
      </w:r>
    </w:p>
    <w:p w:rsidR="00710E31" w:rsidRPr="00710E31" w:rsidRDefault="00710E31" w:rsidP="00710E31">
      <w:pPr>
        <w:spacing w:after="0" w:line="240" w:lineRule="auto"/>
        <w:rPr>
          <w:rFonts w:ascii="Times New Roman" w:hAnsi="Times New Roman"/>
          <w:b/>
          <w:sz w:val="24"/>
          <w:szCs w:val="24"/>
        </w:rPr>
      </w:pPr>
      <w:r w:rsidRPr="00710E31">
        <w:rPr>
          <w:rFonts w:ascii="Times New Roman" w:hAnsi="Times New Roman"/>
          <w:sz w:val="24"/>
          <w:szCs w:val="24"/>
        </w:rPr>
        <w:t xml:space="preserve">В результате изучения учебной дисциплины «Английский язык» обучающийся должен </w:t>
      </w:r>
      <w:r w:rsidRPr="00710E31">
        <w:rPr>
          <w:rFonts w:ascii="Times New Roman" w:hAnsi="Times New Roman"/>
          <w:b/>
          <w:sz w:val="24"/>
          <w:szCs w:val="24"/>
        </w:rPr>
        <w:t>знать/понимать:</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языковой материал:</w:t>
      </w:r>
      <w:r w:rsidRPr="00710E31">
        <w:rPr>
          <w:rFonts w:ascii="Times New Roman" w:hAnsi="Times New Roman"/>
          <w:b/>
          <w:sz w:val="24"/>
          <w:szCs w:val="24"/>
        </w:rPr>
        <w:t xml:space="preserve"> </w:t>
      </w:r>
      <w:r w:rsidRPr="00710E31">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710E31" w:rsidRPr="00710E31" w:rsidRDefault="00710E31" w:rsidP="00710E31">
      <w:pPr>
        <w:spacing w:after="0" w:line="240" w:lineRule="auto"/>
        <w:ind w:firstLine="709"/>
        <w:jc w:val="both"/>
        <w:rPr>
          <w:rFonts w:ascii="Times New Roman" w:hAnsi="Times New Roman"/>
          <w:i/>
          <w:sz w:val="24"/>
          <w:szCs w:val="24"/>
        </w:rPr>
      </w:pPr>
      <w:r w:rsidRPr="00710E31">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710E31" w:rsidRPr="00710E31" w:rsidRDefault="00710E31" w:rsidP="00710E31">
      <w:pPr>
        <w:spacing w:after="0" w:line="240" w:lineRule="auto"/>
        <w:ind w:firstLine="709"/>
        <w:jc w:val="both"/>
        <w:rPr>
          <w:rFonts w:ascii="Times New Roman" w:hAnsi="Times New Roman"/>
          <w:b/>
          <w:sz w:val="24"/>
          <w:szCs w:val="24"/>
        </w:rPr>
      </w:pPr>
      <w:r w:rsidRPr="00710E31">
        <w:rPr>
          <w:rFonts w:ascii="Times New Roman" w:hAnsi="Times New Roman"/>
          <w:b/>
          <w:sz w:val="24"/>
          <w:szCs w:val="24"/>
        </w:rPr>
        <w:t>уметь:</w:t>
      </w:r>
    </w:p>
    <w:p w:rsidR="00710E31" w:rsidRPr="00710E31" w:rsidRDefault="00710E31" w:rsidP="00710E31">
      <w:pPr>
        <w:spacing w:after="0" w:line="240" w:lineRule="auto"/>
        <w:ind w:firstLine="709"/>
        <w:jc w:val="both"/>
        <w:rPr>
          <w:rFonts w:ascii="Times New Roman" w:hAnsi="Times New Roman"/>
          <w:sz w:val="24"/>
          <w:szCs w:val="24"/>
          <w:u w:val="single"/>
        </w:rPr>
      </w:pPr>
      <w:r w:rsidRPr="00710E31">
        <w:rPr>
          <w:rFonts w:ascii="Times New Roman" w:hAnsi="Times New Roman"/>
          <w:sz w:val="24"/>
          <w:szCs w:val="24"/>
          <w:u w:val="single"/>
        </w:rPr>
        <w:t>говорение</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E74834" w:rsidRDefault="00E74834" w:rsidP="00710E31">
      <w:pPr>
        <w:spacing w:after="0" w:line="240" w:lineRule="auto"/>
        <w:ind w:firstLine="709"/>
        <w:jc w:val="both"/>
        <w:rPr>
          <w:rFonts w:ascii="Times New Roman" w:hAnsi="Times New Roman"/>
          <w:sz w:val="24"/>
          <w:szCs w:val="24"/>
          <w:u w:val="single"/>
        </w:rPr>
      </w:pPr>
    </w:p>
    <w:p w:rsidR="00710E31" w:rsidRPr="00710E31" w:rsidRDefault="00710E31" w:rsidP="00710E31">
      <w:pPr>
        <w:spacing w:after="0" w:line="240" w:lineRule="auto"/>
        <w:ind w:firstLine="709"/>
        <w:jc w:val="both"/>
        <w:rPr>
          <w:rFonts w:ascii="Times New Roman" w:hAnsi="Times New Roman"/>
          <w:sz w:val="24"/>
          <w:szCs w:val="24"/>
          <w:u w:val="single"/>
        </w:rPr>
      </w:pPr>
      <w:r w:rsidRPr="00710E31">
        <w:rPr>
          <w:rFonts w:ascii="Times New Roman" w:hAnsi="Times New Roman"/>
          <w:sz w:val="24"/>
          <w:szCs w:val="24"/>
          <w:u w:val="single"/>
        </w:rPr>
        <w:lastRenderedPageBreak/>
        <w:t>аудирование</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оценивать важность/новизну информации, определять свое отношение к ней:</w:t>
      </w:r>
    </w:p>
    <w:p w:rsidR="00710E31" w:rsidRPr="00710E31" w:rsidRDefault="00710E31" w:rsidP="00710E31">
      <w:pPr>
        <w:spacing w:after="0" w:line="240" w:lineRule="auto"/>
        <w:ind w:firstLine="709"/>
        <w:jc w:val="both"/>
        <w:rPr>
          <w:rFonts w:ascii="Times New Roman" w:hAnsi="Times New Roman"/>
          <w:sz w:val="24"/>
          <w:szCs w:val="24"/>
          <w:u w:val="single"/>
        </w:rPr>
      </w:pPr>
      <w:r w:rsidRPr="00710E31">
        <w:rPr>
          <w:rFonts w:ascii="Times New Roman" w:hAnsi="Times New Roman"/>
          <w:sz w:val="24"/>
          <w:szCs w:val="24"/>
          <w:u w:val="single"/>
        </w:rPr>
        <w:t>чтение</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710E31" w:rsidRPr="00710E31" w:rsidRDefault="00710E31" w:rsidP="00710E31">
      <w:pPr>
        <w:spacing w:after="0" w:line="240" w:lineRule="auto"/>
        <w:ind w:firstLine="709"/>
        <w:jc w:val="both"/>
        <w:rPr>
          <w:rFonts w:ascii="Times New Roman" w:hAnsi="Times New Roman"/>
          <w:sz w:val="24"/>
          <w:szCs w:val="24"/>
          <w:u w:val="single"/>
        </w:rPr>
      </w:pPr>
      <w:r w:rsidRPr="00710E31">
        <w:rPr>
          <w:rFonts w:ascii="Times New Roman" w:hAnsi="Times New Roman"/>
          <w:sz w:val="24"/>
          <w:szCs w:val="24"/>
          <w:u w:val="single"/>
        </w:rPr>
        <w:t>письменная речь</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описывать явления, события, излагать факты в письме личного и делового характера;</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заполнять различные виды анкет, сообщать сведения о себе в форме, принятой в стране/странах изучаемого языка;</w:t>
      </w:r>
    </w:p>
    <w:p w:rsidR="00710E31" w:rsidRPr="00710E31" w:rsidRDefault="00710E31"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Таким образом, учащийся должен использовать приобретенные знания и умения в практической и профессиональной деятельности, повседневной жизни.</w:t>
      </w:r>
    </w:p>
    <w:p w:rsidR="00710E31" w:rsidRPr="00710E31" w:rsidRDefault="00710E31"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b/>
          <w:bCs/>
          <w:sz w:val="24"/>
          <w:szCs w:val="24"/>
        </w:rPr>
        <w:t xml:space="preserve">4. </w:t>
      </w:r>
      <w:r w:rsidRPr="00710E31">
        <w:rPr>
          <w:rFonts w:ascii="Times New Roman" w:hAnsi="Times New Roman"/>
          <w:b/>
          <w:sz w:val="24"/>
          <w:szCs w:val="24"/>
        </w:rPr>
        <w:t>Рекомендуемое количество часов</w:t>
      </w:r>
      <w:r w:rsidRPr="00710E31">
        <w:rPr>
          <w:rFonts w:ascii="Times New Roman" w:hAnsi="Times New Roman"/>
          <w:sz w:val="24"/>
          <w:szCs w:val="24"/>
        </w:rPr>
        <w:t xml:space="preserve"> на освоение примерной программы</w:t>
      </w:r>
      <w:r>
        <w:rPr>
          <w:rFonts w:ascii="Times New Roman" w:hAnsi="Times New Roman"/>
          <w:sz w:val="24"/>
          <w:szCs w:val="24"/>
        </w:rPr>
        <w:t xml:space="preserve"> </w:t>
      </w:r>
      <w:r w:rsidRPr="00710E31">
        <w:rPr>
          <w:rFonts w:ascii="Times New Roman" w:hAnsi="Times New Roman"/>
          <w:sz w:val="24"/>
          <w:szCs w:val="24"/>
        </w:rPr>
        <w:t>учебной дисциплины</w:t>
      </w:r>
      <w:r w:rsidRPr="00710E31">
        <w:rPr>
          <w:rFonts w:ascii="Times New Roman" w:hAnsi="Times New Roman"/>
          <w:b/>
          <w:bCs/>
          <w:sz w:val="24"/>
          <w:szCs w:val="24"/>
        </w:rPr>
        <w:t>:</w:t>
      </w:r>
    </w:p>
    <w:p w:rsidR="00710E31" w:rsidRPr="00710E31" w:rsidRDefault="00710E31"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максимальной у</w:t>
      </w:r>
      <w:r w:rsidR="002B277B">
        <w:rPr>
          <w:rFonts w:ascii="Times New Roman" w:hAnsi="Times New Roman"/>
          <w:sz w:val="24"/>
          <w:szCs w:val="24"/>
        </w:rPr>
        <w:t>чебной нагрузки обучающегося 154</w:t>
      </w:r>
      <w:r w:rsidRPr="00710E31">
        <w:rPr>
          <w:rFonts w:ascii="Times New Roman" w:hAnsi="Times New Roman"/>
          <w:sz w:val="24"/>
          <w:szCs w:val="24"/>
        </w:rPr>
        <w:t xml:space="preserve"> часов, в том числе:</w:t>
      </w:r>
    </w:p>
    <w:p w:rsidR="00710E31" w:rsidRPr="00710E31" w:rsidRDefault="00710E31"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обязательной аудиторной учебной нагрузки обучающегося 118 часов;</w:t>
      </w:r>
    </w:p>
    <w:p w:rsidR="00710E31" w:rsidRDefault="00710E31" w:rsidP="00710E31">
      <w:pPr>
        <w:autoSpaceDE w:val="0"/>
        <w:autoSpaceDN w:val="0"/>
        <w:adjustRightInd w:val="0"/>
        <w:spacing w:after="0" w:line="240" w:lineRule="auto"/>
        <w:ind w:right="-1"/>
        <w:rPr>
          <w:rFonts w:ascii="Times New Roman" w:hAnsi="Times New Roman"/>
          <w:sz w:val="24"/>
          <w:szCs w:val="24"/>
        </w:rPr>
      </w:pPr>
      <w:r>
        <w:rPr>
          <w:rFonts w:ascii="Times New Roman" w:hAnsi="Times New Roman"/>
          <w:sz w:val="24"/>
          <w:szCs w:val="24"/>
        </w:rPr>
        <w:t>самостоя</w:t>
      </w:r>
      <w:r w:rsidR="002B277B">
        <w:rPr>
          <w:rFonts w:ascii="Times New Roman" w:hAnsi="Times New Roman"/>
          <w:sz w:val="24"/>
          <w:szCs w:val="24"/>
        </w:rPr>
        <w:t>ельной работы обучающегося 36</w:t>
      </w:r>
      <w:r w:rsidRPr="00710E31">
        <w:rPr>
          <w:rFonts w:ascii="Times New Roman" w:hAnsi="Times New Roman"/>
          <w:sz w:val="24"/>
          <w:szCs w:val="24"/>
        </w:rPr>
        <w:t xml:space="preserve"> часов</w:t>
      </w:r>
    </w:p>
    <w:p w:rsidR="00710E31" w:rsidRDefault="00710E31" w:rsidP="002B277B">
      <w:pPr>
        <w:autoSpaceDE w:val="0"/>
        <w:autoSpaceDN w:val="0"/>
        <w:adjustRightInd w:val="0"/>
        <w:spacing w:after="0" w:line="240" w:lineRule="auto"/>
        <w:ind w:right="-1"/>
        <w:rPr>
          <w:rFonts w:ascii="Times New Roman" w:hAnsi="Times New Roman"/>
          <w:bCs/>
          <w:sz w:val="24"/>
          <w:szCs w:val="24"/>
        </w:rPr>
      </w:pPr>
      <w:r>
        <w:rPr>
          <w:rFonts w:ascii="Times New Roman" w:hAnsi="Times New Roman"/>
          <w:b/>
          <w:bCs/>
          <w:sz w:val="24"/>
          <w:szCs w:val="24"/>
        </w:rPr>
        <w:t>5.</w:t>
      </w:r>
      <w:r w:rsidRPr="00710E31">
        <w:rPr>
          <w:rFonts w:ascii="Times New Roman" w:hAnsi="Times New Roman"/>
          <w:sz w:val="24"/>
          <w:szCs w:val="28"/>
        </w:rPr>
        <w:t xml:space="preserve"> </w:t>
      </w:r>
      <w:r w:rsidRPr="00710E31">
        <w:rPr>
          <w:rFonts w:ascii="Times New Roman" w:hAnsi="Times New Roman"/>
          <w:b/>
          <w:bCs/>
          <w:sz w:val="24"/>
          <w:szCs w:val="24"/>
        </w:rPr>
        <w:t>Разработчики:</w:t>
      </w:r>
      <w:r>
        <w:rPr>
          <w:rFonts w:ascii="Times New Roman" w:hAnsi="Times New Roman"/>
          <w:b/>
          <w:bCs/>
          <w:sz w:val="24"/>
          <w:szCs w:val="24"/>
        </w:rPr>
        <w:t xml:space="preserve"> </w:t>
      </w:r>
      <w:r w:rsidR="002B277B">
        <w:rPr>
          <w:rFonts w:ascii="Times New Roman" w:hAnsi="Times New Roman"/>
          <w:bCs/>
          <w:sz w:val="24"/>
          <w:szCs w:val="24"/>
        </w:rPr>
        <w:t>Павлова Ирина Анатольевна- преподаватель иностранного языка</w:t>
      </w:r>
    </w:p>
    <w:p w:rsidR="008030D9" w:rsidRPr="000C3700" w:rsidRDefault="008030D9" w:rsidP="00710E31">
      <w:pPr>
        <w:autoSpaceDE w:val="0"/>
        <w:autoSpaceDN w:val="0"/>
        <w:adjustRightInd w:val="0"/>
        <w:spacing w:after="0" w:line="240" w:lineRule="auto"/>
        <w:ind w:right="-1"/>
        <w:rPr>
          <w:rFonts w:ascii="Times New Roman" w:hAnsi="Times New Roman"/>
          <w:bCs/>
          <w:sz w:val="24"/>
          <w:szCs w:val="24"/>
        </w:rPr>
      </w:pPr>
    </w:p>
    <w:p w:rsidR="009A07C5" w:rsidRPr="00710E31" w:rsidRDefault="009A07C5"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«Физическая культура»</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b/>
          <w:bCs/>
          <w:color w:val="000000"/>
          <w:sz w:val="24"/>
          <w:szCs w:val="24"/>
        </w:rPr>
        <w:t>1.Область применения примерной программы</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color w:val="000000"/>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 «Экономика и бухгалтерский учет»</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u w:val="single"/>
        </w:rPr>
      </w:pPr>
      <w:r w:rsidRPr="00710E31">
        <w:rPr>
          <w:rFonts w:ascii="Times New Roman" w:hAnsi="Times New Roman"/>
          <w:b/>
          <w:bCs/>
          <w:color w:val="000000"/>
          <w:sz w:val="24"/>
          <w:szCs w:val="24"/>
        </w:rPr>
        <w:t xml:space="preserve">2. Место учебной дисциплины в структуре основной профессиональной образовательной программы: </w:t>
      </w:r>
      <w:r w:rsidRPr="00710E31">
        <w:rPr>
          <w:rFonts w:ascii="Times New Roman" w:hAnsi="Times New Roman"/>
          <w:bCs/>
          <w:color w:val="000000"/>
          <w:sz w:val="24"/>
          <w:szCs w:val="24"/>
        </w:rPr>
        <w:t>входит в общий гуманитарный и социально-экономический цикл.</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color w:val="000000"/>
          <w:sz w:val="24"/>
          <w:szCs w:val="24"/>
        </w:rPr>
        <w:t>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 Являясь составной частью общей культуры и профессиональной подготовки студента, физическая культура входит обязательным разделом в гуманитарный компонент образования, значимость 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color w:val="000000"/>
          <w:sz w:val="24"/>
          <w:szCs w:val="24"/>
        </w:rPr>
        <w:t>Содержание программы обеспечивает преемственность с программным материалом средней общеобразовательной и высшей школы.</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b/>
          <w:bCs/>
          <w:color w:val="000000"/>
          <w:sz w:val="24"/>
          <w:szCs w:val="24"/>
        </w:rPr>
        <w:t>3. Цели и задачи учебной дисциплины - требования к результатам освоения учебной дисциплины:</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color w:val="000000"/>
          <w:sz w:val="24"/>
          <w:szCs w:val="24"/>
        </w:rPr>
        <w:t>В результате освоения учебной дисциплины обучающийся должен уметь использовать физкультурно-оздоровительную деятельность для укрепления здоровья, достижения жизненных и профессиональных целей.</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color w:val="000000"/>
          <w:sz w:val="24"/>
          <w:szCs w:val="24"/>
        </w:rPr>
        <w:lastRenderedPageBreak/>
        <w:t>В результате освоения учебной дисциплины обучающийся должен знать:</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color w:val="000000"/>
          <w:sz w:val="24"/>
          <w:szCs w:val="24"/>
        </w:rPr>
        <w:t>- о роли физической культуры в общекультурном, социальном и физическом развитии человека;</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color w:val="000000"/>
          <w:sz w:val="24"/>
          <w:szCs w:val="24"/>
        </w:rPr>
        <w:t>- основы здорового образа жизни.</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b/>
          <w:bCs/>
          <w:color w:val="000000"/>
          <w:sz w:val="24"/>
          <w:szCs w:val="24"/>
        </w:rPr>
        <w:t>4. Рекомендуемое количество часов на освоение примерной программы</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b/>
          <w:bCs/>
          <w:color w:val="000000"/>
          <w:sz w:val="24"/>
          <w:szCs w:val="24"/>
        </w:rPr>
        <w:t>учебной дисциплины:</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color w:val="000000"/>
          <w:sz w:val="24"/>
          <w:szCs w:val="24"/>
        </w:rPr>
        <w:t xml:space="preserve">максимальной учебной нагрузки </w:t>
      </w:r>
      <w:r w:rsidRPr="00710E31">
        <w:rPr>
          <w:rFonts w:ascii="Times New Roman" w:hAnsi="Times New Roman"/>
          <w:sz w:val="24"/>
          <w:szCs w:val="24"/>
        </w:rPr>
        <w:t>обучающегося 236 часов</w:t>
      </w:r>
      <w:r w:rsidRPr="00710E31">
        <w:rPr>
          <w:rFonts w:ascii="Times New Roman" w:hAnsi="Times New Roman"/>
          <w:color w:val="000000"/>
          <w:sz w:val="24"/>
          <w:szCs w:val="24"/>
        </w:rPr>
        <w:t>, в том числе:</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color w:val="000000"/>
          <w:sz w:val="24"/>
          <w:szCs w:val="24"/>
        </w:rPr>
        <w:t xml:space="preserve">обязательной аудиторной учебной нагрузки обучающегося  118 часов; </w:t>
      </w:r>
    </w:p>
    <w:p w:rsidR="00FF564E" w:rsidRPr="00710E31" w:rsidRDefault="00FF564E" w:rsidP="00710E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color w:val="000000"/>
          <w:sz w:val="24"/>
          <w:szCs w:val="24"/>
        </w:rPr>
        <w:t xml:space="preserve">самостоятельной работы обучающегося </w:t>
      </w:r>
      <w:r w:rsidRPr="00710E31">
        <w:rPr>
          <w:rFonts w:ascii="Times New Roman" w:hAnsi="Times New Roman"/>
          <w:sz w:val="24"/>
          <w:szCs w:val="24"/>
        </w:rPr>
        <w:t>118 часов</w:t>
      </w:r>
      <w:r w:rsidRPr="00710E31">
        <w:rPr>
          <w:rFonts w:ascii="Times New Roman" w:hAnsi="Times New Roman"/>
          <w:color w:val="000000"/>
          <w:sz w:val="24"/>
          <w:szCs w:val="24"/>
        </w:rPr>
        <w:t>.</w:t>
      </w:r>
    </w:p>
    <w:p w:rsidR="007141F0" w:rsidRPr="008030D9" w:rsidRDefault="00FF564E" w:rsidP="008030D9">
      <w:pPr>
        <w:spacing w:after="0" w:line="240" w:lineRule="auto"/>
        <w:ind w:left="-57"/>
        <w:jc w:val="both"/>
        <w:rPr>
          <w:rFonts w:ascii="Times New Roman" w:hAnsi="Times New Roman"/>
          <w:sz w:val="24"/>
          <w:szCs w:val="24"/>
        </w:rPr>
      </w:pPr>
      <w:r w:rsidRPr="00710E31">
        <w:rPr>
          <w:rFonts w:ascii="Times New Roman" w:hAnsi="Times New Roman"/>
          <w:b/>
          <w:color w:val="000000"/>
          <w:sz w:val="24"/>
          <w:szCs w:val="24"/>
        </w:rPr>
        <w:t>5.Разработчик:</w:t>
      </w:r>
      <w:r w:rsidRPr="00710E31">
        <w:rPr>
          <w:rFonts w:ascii="Times New Roman" w:hAnsi="Times New Roman"/>
          <w:color w:val="000000"/>
          <w:sz w:val="24"/>
          <w:szCs w:val="24"/>
        </w:rPr>
        <w:t xml:space="preserve"> </w:t>
      </w:r>
      <w:r w:rsidRPr="00710E31">
        <w:rPr>
          <w:rFonts w:ascii="Times New Roman" w:hAnsi="Times New Roman"/>
          <w:sz w:val="24"/>
          <w:szCs w:val="24"/>
        </w:rPr>
        <w:t>Задорожный В.Ю. , руководитель физвоспитания ГБПОУ МО «Коломенский аграрный колледж»; Козырев И.В. преподаватель физвоспитания ГБПОУ МО «Коломенский аграрный колледж»; Воронин  С.А., преподаватель физвоспитания ГБПОУ МО «Коломенский аг</w:t>
      </w:r>
      <w:r w:rsidR="008030D9">
        <w:rPr>
          <w:rFonts w:ascii="Times New Roman" w:hAnsi="Times New Roman"/>
          <w:sz w:val="24"/>
          <w:szCs w:val="24"/>
        </w:rPr>
        <w:t>рарный колледж»</w:t>
      </w:r>
    </w:p>
    <w:p w:rsidR="007141F0" w:rsidRPr="00710E31"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ЕН 00. Математический и общий естественнонаучный цикл</w:t>
      </w:r>
    </w:p>
    <w:p w:rsidR="0092785F" w:rsidRPr="00710E31"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«Математика»</w:t>
      </w:r>
    </w:p>
    <w:p w:rsidR="00FA4EB6" w:rsidRPr="00710E31" w:rsidRDefault="00FA4EB6" w:rsidP="00DD51F1">
      <w:pPr>
        <w:pStyle w:val="a3"/>
        <w:keepNext/>
        <w:keepLines/>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0"/>
        <w:jc w:val="both"/>
        <w:rPr>
          <w:rFonts w:ascii="Times New Roman" w:hAnsi="Times New Roman"/>
          <w:b/>
          <w:sz w:val="24"/>
          <w:szCs w:val="24"/>
        </w:rPr>
      </w:pPr>
      <w:r w:rsidRPr="00710E31">
        <w:rPr>
          <w:rFonts w:ascii="Times New Roman" w:hAnsi="Times New Roman"/>
          <w:b/>
          <w:sz w:val="24"/>
          <w:szCs w:val="24"/>
        </w:rPr>
        <w:t>Область применения программы</w:t>
      </w:r>
    </w:p>
    <w:p w:rsidR="00FA4EB6" w:rsidRPr="00710E31" w:rsidRDefault="00FA4EB6" w:rsidP="00710E31">
      <w:pPr>
        <w:spacing w:after="0" w:line="240" w:lineRule="auto"/>
        <w:jc w:val="both"/>
        <w:rPr>
          <w:rFonts w:ascii="Times New Roman" w:hAnsi="Times New Roman"/>
          <w:sz w:val="24"/>
          <w:szCs w:val="24"/>
        </w:rPr>
      </w:pPr>
      <w:r w:rsidRPr="00710E31">
        <w:rPr>
          <w:rFonts w:ascii="Times New Roman" w:hAnsi="Times New Roman"/>
          <w:sz w:val="24"/>
          <w:szCs w:val="24"/>
        </w:rPr>
        <w:t xml:space="preserve">Рабочая программа учебной дисциплины </w:t>
      </w:r>
      <w:r w:rsidRPr="00710E31">
        <w:rPr>
          <w:rFonts w:ascii="Times New Roman" w:hAnsi="Times New Roman"/>
          <w:b/>
          <w:sz w:val="24"/>
          <w:szCs w:val="24"/>
        </w:rPr>
        <w:t xml:space="preserve">Математика </w:t>
      </w:r>
      <w:r w:rsidRPr="00710E31">
        <w:rPr>
          <w:rFonts w:ascii="Times New Roman" w:hAnsi="Times New Roman"/>
          <w:sz w:val="24"/>
          <w:szCs w:val="24"/>
        </w:rPr>
        <w:t xml:space="preserve"> является частью примерной основной профессиональной образовательной программы в соответствии с ФГОС СПО по специальностям 38.02.01 «Экономика и бухгалтерский учет (по отраслям)», входящим в состав укрупненной группы специальностей «Экономика и управление» (базовая и углубленная подготовка). </w:t>
      </w:r>
      <w:r w:rsidRPr="00710E31">
        <w:rPr>
          <w:rFonts w:ascii="Times New Roman" w:hAnsi="Times New Roman"/>
          <w:b/>
          <w:sz w:val="24"/>
          <w:szCs w:val="24"/>
        </w:rPr>
        <w:t>О</w:t>
      </w:r>
      <w:r w:rsidRPr="00710E31">
        <w:rPr>
          <w:rFonts w:ascii="Times New Roman" w:hAnsi="Times New Roman"/>
          <w:sz w:val="24"/>
          <w:szCs w:val="24"/>
        </w:rPr>
        <w:t xml:space="preserve">бучающиеся в учреждении СПО по данному профилю изучают математику в объеме 48 часов. </w:t>
      </w:r>
    </w:p>
    <w:p w:rsidR="00FA4EB6" w:rsidRPr="00710E31" w:rsidRDefault="00FA4EB6" w:rsidP="00710E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sz w:val="24"/>
          <w:szCs w:val="24"/>
        </w:rPr>
      </w:pPr>
      <w:r w:rsidRPr="00710E31">
        <w:rPr>
          <w:rFonts w:ascii="Times New Roman" w:hAnsi="Times New Roman"/>
          <w:b/>
          <w:sz w:val="24"/>
          <w:szCs w:val="24"/>
        </w:rPr>
        <w:t xml:space="preserve">2. Место дисциплины Математика в структуре основной профессиональной образовательной программы:     </w:t>
      </w:r>
      <w:r w:rsidRPr="00710E31">
        <w:rPr>
          <w:rFonts w:ascii="Times New Roman" w:hAnsi="Times New Roman"/>
          <w:sz w:val="24"/>
          <w:szCs w:val="24"/>
        </w:rPr>
        <w:t>дисциплина входит в математический и естественно научный цикл.</w:t>
      </w:r>
    </w:p>
    <w:p w:rsidR="00FA4EB6" w:rsidRPr="00710E31" w:rsidRDefault="00FA4EB6" w:rsidP="00710E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10E31">
        <w:rPr>
          <w:rFonts w:ascii="Times New Roman" w:hAnsi="Times New Roman"/>
          <w:b/>
          <w:sz w:val="24"/>
          <w:szCs w:val="24"/>
        </w:rPr>
        <w:t>3. Цели и задачи учебной дисциплины – требования к результатам освоения дисциплины:</w:t>
      </w:r>
    </w:p>
    <w:p w:rsidR="00FA4EB6" w:rsidRPr="00710E31" w:rsidRDefault="00FA4EB6" w:rsidP="00710E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10E31">
        <w:rPr>
          <w:rFonts w:ascii="Times New Roman" w:hAnsi="Times New Roman"/>
          <w:sz w:val="24"/>
          <w:szCs w:val="24"/>
        </w:rPr>
        <w:t>В результате освоения учебной дисциплины обучающийся должен:</w:t>
      </w:r>
    </w:p>
    <w:p w:rsidR="00FA4EB6" w:rsidRPr="00710E31" w:rsidRDefault="00FA4EB6" w:rsidP="00DD51F1">
      <w:pPr>
        <w:keepNext/>
        <w:keepLines/>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b/>
          <w:sz w:val="24"/>
          <w:szCs w:val="24"/>
        </w:rPr>
      </w:pPr>
      <w:r w:rsidRPr="00710E31">
        <w:rPr>
          <w:rFonts w:ascii="Times New Roman" w:hAnsi="Times New Roman"/>
          <w:b/>
          <w:sz w:val="24"/>
          <w:szCs w:val="24"/>
        </w:rPr>
        <w:t xml:space="preserve">иметь представление: </w:t>
      </w:r>
      <w:r w:rsidRPr="00710E31">
        <w:rPr>
          <w:rFonts w:ascii="Times New Roman" w:hAnsi="Times New Roman"/>
          <w:sz w:val="24"/>
          <w:szCs w:val="24"/>
        </w:rPr>
        <w:t>о роли математики в современном мире, о значении математики в профессиональной деятельности и при освоении профессиональной образовательной программы;</w:t>
      </w:r>
    </w:p>
    <w:p w:rsidR="00FA4EB6" w:rsidRPr="00710E31" w:rsidRDefault="00FA4EB6" w:rsidP="00DD51F1">
      <w:pPr>
        <w:keepNext/>
        <w:keepLines/>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sz w:val="24"/>
          <w:szCs w:val="24"/>
        </w:rPr>
      </w:pPr>
      <w:r w:rsidRPr="00710E31">
        <w:rPr>
          <w:rFonts w:ascii="Times New Roman" w:hAnsi="Times New Roman"/>
          <w:b/>
          <w:sz w:val="24"/>
          <w:szCs w:val="24"/>
        </w:rPr>
        <w:t xml:space="preserve">знать: </w:t>
      </w:r>
      <w:r w:rsidRPr="00710E31">
        <w:rPr>
          <w:rFonts w:ascii="Times New Roman" w:hAnsi="Times New Roman"/>
          <w:sz w:val="24"/>
          <w:szCs w:val="24"/>
        </w:rPr>
        <w:t>основные математические методы решения прикладных задач в области профессиональной деятельности; основные понятия и методы линейной алгебры, процентных вычислений, математического анализа, комбинаторики и теории вероятностей.</w:t>
      </w:r>
    </w:p>
    <w:p w:rsidR="00FA4EB6" w:rsidRPr="00710E31" w:rsidRDefault="00FA4EB6" w:rsidP="00DD51F1">
      <w:pPr>
        <w:keepNext/>
        <w:keepLines/>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sz w:val="24"/>
          <w:szCs w:val="24"/>
        </w:rPr>
      </w:pPr>
      <w:r w:rsidRPr="00710E31">
        <w:rPr>
          <w:rFonts w:ascii="Times New Roman" w:hAnsi="Times New Roman"/>
          <w:b/>
          <w:sz w:val="24"/>
          <w:szCs w:val="24"/>
        </w:rPr>
        <w:t>уметь:</w:t>
      </w:r>
      <w:r w:rsidRPr="00710E31">
        <w:rPr>
          <w:rFonts w:ascii="Times New Roman" w:hAnsi="Times New Roman"/>
          <w:sz w:val="24"/>
          <w:szCs w:val="24"/>
        </w:rPr>
        <w:t xml:space="preserve"> решать прикладные задачи в области профессиональной деятельности.</w:t>
      </w:r>
    </w:p>
    <w:p w:rsidR="00FA4EB6" w:rsidRPr="00710E31" w:rsidRDefault="00FA4EB6" w:rsidP="00DD51F1">
      <w:pPr>
        <w:numPr>
          <w:ilvl w:val="0"/>
          <w:numId w:val="4"/>
        </w:numPr>
        <w:tabs>
          <w:tab w:val="left" w:pos="567"/>
        </w:tabs>
        <w:suppressAutoHyphens/>
        <w:spacing w:after="0" w:line="240" w:lineRule="auto"/>
        <w:ind w:left="0" w:firstLine="0"/>
        <w:jc w:val="both"/>
        <w:rPr>
          <w:rFonts w:ascii="Times New Roman" w:hAnsi="Times New Roman"/>
          <w:sz w:val="24"/>
          <w:szCs w:val="24"/>
        </w:rPr>
      </w:pPr>
      <w:r w:rsidRPr="00710E31">
        <w:rPr>
          <w:rFonts w:ascii="Times New Roman" w:hAnsi="Times New Roman"/>
          <w:b/>
          <w:sz w:val="24"/>
          <w:szCs w:val="24"/>
        </w:rPr>
        <w:t xml:space="preserve">Развитие </w:t>
      </w:r>
      <w:r w:rsidRPr="00710E31">
        <w:rPr>
          <w:rFonts w:ascii="Times New Roman" w:hAnsi="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FA4EB6" w:rsidRPr="00710E31" w:rsidRDefault="00FA4EB6" w:rsidP="00DD51F1">
      <w:pPr>
        <w:numPr>
          <w:ilvl w:val="0"/>
          <w:numId w:val="4"/>
        </w:numPr>
        <w:tabs>
          <w:tab w:val="left" w:pos="567"/>
        </w:tabs>
        <w:suppressAutoHyphens/>
        <w:spacing w:after="0" w:line="240" w:lineRule="auto"/>
        <w:ind w:left="0" w:firstLine="0"/>
        <w:jc w:val="both"/>
        <w:rPr>
          <w:rFonts w:ascii="Times New Roman" w:hAnsi="Times New Roman"/>
          <w:sz w:val="24"/>
          <w:szCs w:val="24"/>
        </w:rPr>
      </w:pPr>
      <w:r w:rsidRPr="00710E31">
        <w:rPr>
          <w:rFonts w:ascii="Times New Roman" w:hAnsi="Times New Roman"/>
          <w:b/>
          <w:sz w:val="24"/>
          <w:szCs w:val="24"/>
        </w:rPr>
        <w:t xml:space="preserve"> Овладение математическими знаниями и умениями,</w:t>
      </w:r>
      <w:r w:rsidRPr="00710E31">
        <w:rPr>
          <w:rFonts w:ascii="Times New Roman" w:hAnsi="Times New Roman"/>
          <w:sz w:val="24"/>
          <w:szCs w:val="24"/>
        </w:rPr>
        <w:t xml:space="preserve"> необходимыми в повседневной жизни, для изучения дисциплин профессионального цикла;</w:t>
      </w:r>
    </w:p>
    <w:p w:rsidR="00FA4EB6" w:rsidRPr="00710E31" w:rsidRDefault="00FA4EB6" w:rsidP="00DD51F1">
      <w:pPr>
        <w:numPr>
          <w:ilvl w:val="0"/>
          <w:numId w:val="4"/>
        </w:numPr>
        <w:tabs>
          <w:tab w:val="left" w:pos="567"/>
        </w:tabs>
        <w:suppressAutoHyphens/>
        <w:spacing w:after="0" w:line="240" w:lineRule="auto"/>
        <w:ind w:left="0" w:firstLine="0"/>
        <w:jc w:val="both"/>
        <w:rPr>
          <w:rFonts w:ascii="Times New Roman" w:hAnsi="Times New Roman"/>
          <w:sz w:val="24"/>
          <w:szCs w:val="24"/>
        </w:rPr>
      </w:pPr>
      <w:r w:rsidRPr="00710E31">
        <w:rPr>
          <w:rFonts w:ascii="Times New Roman" w:hAnsi="Times New Roman"/>
          <w:b/>
          <w:sz w:val="24"/>
          <w:szCs w:val="24"/>
        </w:rPr>
        <w:t xml:space="preserve"> Воспитание </w:t>
      </w:r>
      <w:r w:rsidRPr="00710E31">
        <w:rPr>
          <w:rFonts w:ascii="Times New Roman" w:hAnsi="Times New Roman"/>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FA4EB6" w:rsidRPr="00710E31" w:rsidRDefault="00FA4EB6" w:rsidP="00710E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10E31">
        <w:rPr>
          <w:rFonts w:ascii="Times New Roman" w:hAnsi="Times New Roman"/>
          <w:b/>
          <w:sz w:val="24"/>
          <w:szCs w:val="24"/>
        </w:rPr>
        <w:lastRenderedPageBreak/>
        <w:t xml:space="preserve">4. </w:t>
      </w:r>
      <w:r w:rsidR="00774090" w:rsidRPr="00710E31">
        <w:rPr>
          <w:rFonts w:ascii="Times New Roman" w:hAnsi="Times New Roman"/>
          <w:b/>
          <w:sz w:val="24"/>
          <w:szCs w:val="24"/>
        </w:rPr>
        <w:t>К</w:t>
      </w:r>
      <w:r w:rsidRPr="00710E31">
        <w:rPr>
          <w:rFonts w:ascii="Times New Roman" w:hAnsi="Times New Roman"/>
          <w:b/>
          <w:sz w:val="24"/>
          <w:szCs w:val="24"/>
        </w:rPr>
        <w:t>оличество часов на освоение учебной дисциплины:</w:t>
      </w:r>
    </w:p>
    <w:p w:rsidR="00FA4EB6" w:rsidRPr="00710E31" w:rsidRDefault="00FA4EB6" w:rsidP="00710E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10E31">
        <w:rPr>
          <w:rFonts w:ascii="Times New Roman" w:hAnsi="Times New Roman"/>
          <w:sz w:val="24"/>
          <w:szCs w:val="24"/>
        </w:rPr>
        <w:t xml:space="preserve">максимальной учебной нагрузки обучающегося </w:t>
      </w:r>
      <w:r w:rsidRPr="00710E31">
        <w:rPr>
          <w:rFonts w:ascii="Times New Roman" w:hAnsi="Times New Roman"/>
          <w:b/>
          <w:sz w:val="24"/>
          <w:szCs w:val="24"/>
        </w:rPr>
        <w:t>72</w:t>
      </w:r>
      <w:r w:rsidRPr="00710E31">
        <w:rPr>
          <w:rFonts w:ascii="Times New Roman" w:hAnsi="Times New Roman"/>
          <w:sz w:val="24"/>
          <w:szCs w:val="24"/>
        </w:rPr>
        <w:t xml:space="preserve"> часа, в том числе:</w:t>
      </w:r>
    </w:p>
    <w:p w:rsidR="00FA4EB6" w:rsidRPr="00710E31" w:rsidRDefault="00FA4EB6" w:rsidP="00710E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10E31">
        <w:rPr>
          <w:rFonts w:ascii="Times New Roman" w:hAnsi="Times New Roman"/>
          <w:sz w:val="24"/>
          <w:szCs w:val="24"/>
        </w:rPr>
        <w:t xml:space="preserve">обязательной аудиторной учебной нагрузки обучающегося </w:t>
      </w:r>
      <w:r w:rsidRPr="00710E31">
        <w:rPr>
          <w:rFonts w:ascii="Times New Roman" w:hAnsi="Times New Roman"/>
          <w:b/>
          <w:sz w:val="24"/>
          <w:szCs w:val="24"/>
        </w:rPr>
        <w:t>48</w:t>
      </w:r>
      <w:r w:rsidRPr="00710E31">
        <w:rPr>
          <w:rFonts w:ascii="Times New Roman" w:hAnsi="Times New Roman"/>
          <w:sz w:val="24"/>
          <w:szCs w:val="24"/>
        </w:rPr>
        <w:t xml:space="preserve"> часов; из них практических занятий </w:t>
      </w:r>
      <w:r w:rsidRPr="00710E31">
        <w:rPr>
          <w:rFonts w:ascii="Times New Roman" w:hAnsi="Times New Roman"/>
          <w:b/>
          <w:sz w:val="24"/>
          <w:szCs w:val="24"/>
        </w:rPr>
        <w:t>12</w:t>
      </w:r>
      <w:r w:rsidRPr="00710E31">
        <w:rPr>
          <w:rFonts w:ascii="Times New Roman" w:hAnsi="Times New Roman"/>
          <w:sz w:val="24"/>
          <w:szCs w:val="24"/>
        </w:rPr>
        <w:t xml:space="preserve"> часов;</w:t>
      </w:r>
    </w:p>
    <w:p w:rsidR="00FA4EB6" w:rsidRPr="00710E31" w:rsidRDefault="00FA4EB6" w:rsidP="00710E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10E31">
        <w:rPr>
          <w:rFonts w:ascii="Times New Roman" w:hAnsi="Times New Roman"/>
          <w:sz w:val="24"/>
          <w:szCs w:val="24"/>
        </w:rPr>
        <w:t xml:space="preserve">самостоятельной работы обучающегося </w:t>
      </w:r>
      <w:r w:rsidRPr="00710E31">
        <w:rPr>
          <w:rFonts w:ascii="Times New Roman" w:hAnsi="Times New Roman"/>
          <w:b/>
          <w:sz w:val="24"/>
          <w:szCs w:val="24"/>
        </w:rPr>
        <w:t>24</w:t>
      </w:r>
      <w:r w:rsidRPr="00710E31">
        <w:rPr>
          <w:rFonts w:ascii="Times New Roman" w:hAnsi="Times New Roman"/>
          <w:sz w:val="24"/>
          <w:szCs w:val="24"/>
        </w:rPr>
        <w:t xml:space="preserve"> часа.</w:t>
      </w:r>
    </w:p>
    <w:p w:rsidR="00FA4EB6" w:rsidRPr="00710E31" w:rsidRDefault="00FA4EB6" w:rsidP="00710E31">
      <w:pPr>
        <w:autoSpaceDE w:val="0"/>
        <w:autoSpaceDN w:val="0"/>
        <w:adjustRightInd w:val="0"/>
        <w:spacing w:after="0" w:line="240" w:lineRule="auto"/>
        <w:ind w:right="-1"/>
        <w:rPr>
          <w:rFonts w:ascii="Times New Roman" w:hAnsi="Times New Roman"/>
          <w:bCs/>
          <w:sz w:val="24"/>
          <w:szCs w:val="24"/>
        </w:rPr>
      </w:pPr>
      <w:r w:rsidRPr="00710E31">
        <w:rPr>
          <w:rFonts w:ascii="Times New Roman" w:hAnsi="Times New Roman"/>
          <w:b/>
          <w:bCs/>
          <w:sz w:val="24"/>
          <w:szCs w:val="24"/>
        </w:rPr>
        <w:t>5.Разработчик:</w:t>
      </w:r>
      <w:r w:rsidRPr="00710E31">
        <w:rPr>
          <w:rFonts w:ascii="Times New Roman" w:hAnsi="Times New Roman"/>
          <w:bCs/>
          <w:sz w:val="24"/>
          <w:szCs w:val="24"/>
        </w:rPr>
        <w:t xml:space="preserve"> Рогожкина Ольга Юрьевна, преподаватель математики, первой квалификационной категории</w:t>
      </w:r>
    </w:p>
    <w:p w:rsidR="00710E31" w:rsidRDefault="00710E31" w:rsidP="000C3700">
      <w:pPr>
        <w:autoSpaceDE w:val="0"/>
        <w:autoSpaceDN w:val="0"/>
        <w:adjustRightInd w:val="0"/>
        <w:spacing w:after="0" w:line="240" w:lineRule="auto"/>
        <w:ind w:right="-1"/>
        <w:rPr>
          <w:rFonts w:ascii="Times New Roman" w:hAnsi="Times New Roman"/>
          <w:b/>
          <w:bCs/>
          <w:sz w:val="24"/>
          <w:szCs w:val="24"/>
        </w:rPr>
      </w:pPr>
    </w:p>
    <w:p w:rsidR="007141F0" w:rsidRPr="00710E31"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«Информационные технологии профессиональной деятельности»</w:t>
      </w:r>
    </w:p>
    <w:p w:rsidR="00FF564E" w:rsidRPr="00710E31" w:rsidRDefault="00FF564E" w:rsidP="00710E31">
      <w:pPr>
        <w:widowControl w:val="0"/>
        <w:suppressAutoHyphens/>
        <w:autoSpaceDE w:val="0"/>
        <w:spacing w:after="0" w:line="240" w:lineRule="auto"/>
        <w:rPr>
          <w:rFonts w:ascii="Times New Roman" w:hAnsi="Times New Roman"/>
          <w:b/>
          <w:sz w:val="24"/>
          <w:szCs w:val="24"/>
          <w:lang w:eastAsia="ar-SA"/>
        </w:rPr>
      </w:pPr>
      <w:r w:rsidRPr="00710E31">
        <w:rPr>
          <w:rFonts w:ascii="Times New Roman" w:hAnsi="Times New Roman"/>
          <w:b/>
          <w:sz w:val="24"/>
          <w:szCs w:val="24"/>
          <w:lang w:eastAsia="ar-SA"/>
        </w:rPr>
        <w:t>1. Область применения рабочей  программы</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 xml:space="preserve">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w:t>
      </w:r>
      <w:r w:rsidRPr="00710E31">
        <w:rPr>
          <w:rFonts w:ascii="Times New Roman" w:hAnsi="Times New Roman"/>
          <w:bCs/>
          <w:iCs/>
          <w:sz w:val="24"/>
          <w:szCs w:val="24"/>
          <w:lang w:eastAsia="ar-SA"/>
        </w:rPr>
        <w:t xml:space="preserve">38.02.01 </w:t>
      </w:r>
      <w:r w:rsidRPr="00710E31">
        <w:rPr>
          <w:rFonts w:ascii="Times New Roman" w:hAnsi="Times New Roman"/>
          <w:sz w:val="24"/>
          <w:szCs w:val="24"/>
          <w:lang w:eastAsia="ar-SA"/>
        </w:rPr>
        <w:t xml:space="preserve">  «Экономика и бухгалтерский учет (по отраслям)» (базовой и углубленной подготовки).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экономики и управления.</w:t>
      </w:r>
    </w:p>
    <w:p w:rsidR="00FF564E" w:rsidRPr="00710E31" w:rsidRDefault="00FF564E" w:rsidP="00710E31">
      <w:pPr>
        <w:widowControl w:val="0"/>
        <w:suppressAutoHyphens/>
        <w:autoSpaceDE w:val="0"/>
        <w:spacing w:after="0" w:line="240" w:lineRule="auto"/>
        <w:jc w:val="both"/>
        <w:rPr>
          <w:rFonts w:ascii="Times New Roman" w:hAnsi="Times New Roman"/>
          <w:sz w:val="24"/>
          <w:szCs w:val="24"/>
          <w:lang w:eastAsia="ar-SA"/>
        </w:rPr>
      </w:pPr>
      <w:r w:rsidRPr="00710E31">
        <w:rPr>
          <w:rFonts w:ascii="Times New Roman" w:hAnsi="Times New Roman"/>
          <w:b/>
          <w:sz w:val="24"/>
          <w:szCs w:val="24"/>
          <w:lang w:eastAsia="ar-SA"/>
        </w:rPr>
        <w:t>2.</w:t>
      </w:r>
      <w:r w:rsidRPr="00710E31">
        <w:rPr>
          <w:rFonts w:ascii="Times New Roman" w:hAnsi="Times New Roman"/>
          <w:b/>
          <w:sz w:val="24"/>
          <w:szCs w:val="24"/>
          <w:lang w:eastAsia="ar-SA"/>
        </w:rPr>
        <w:tab/>
        <w:t>Место    учебной    дисциплины     в    структуре    основной     профессиональной образовательной    программы</w:t>
      </w:r>
      <w:r w:rsidRPr="00710E31">
        <w:rPr>
          <w:rFonts w:ascii="Times New Roman" w:hAnsi="Times New Roman"/>
          <w:sz w:val="24"/>
          <w:szCs w:val="24"/>
          <w:lang w:eastAsia="ar-SA"/>
        </w:rPr>
        <w:t xml:space="preserve">:    </w:t>
      </w:r>
    </w:p>
    <w:p w:rsidR="00FF564E" w:rsidRPr="00710E31" w:rsidRDefault="00FF564E" w:rsidP="00710E31">
      <w:pPr>
        <w:widowControl w:val="0"/>
        <w:suppressAutoHyphens/>
        <w:autoSpaceDE w:val="0"/>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дисциплина    входит    в    математический    и    общий естественнонаучный цикл.</w:t>
      </w:r>
    </w:p>
    <w:p w:rsidR="00FF564E" w:rsidRPr="00710E31" w:rsidRDefault="00FF564E" w:rsidP="00710E31">
      <w:pPr>
        <w:widowControl w:val="0"/>
        <w:suppressAutoHyphens/>
        <w:autoSpaceDE w:val="0"/>
        <w:spacing w:after="0" w:line="240" w:lineRule="auto"/>
        <w:jc w:val="both"/>
        <w:rPr>
          <w:rFonts w:ascii="Times New Roman" w:hAnsi="Times New Roman"/>
          <w:b/>
          <w:sz w:val="24"/>
          <w:szCs w:val="24"/>
          <w:lang w:eastAsia="ar-SA"/>
        </w:rPr>
      </w:pPr>
      <w:r w:rsidRPr="00710E31">
        <w:rPr>
          <w:rFonts w:ascii="Times New Roman" w:hAnsi="Times New Roman"/>
          <w:b/>
          <w:sz w:val="24"/>
          <w:szCs w:val="24"/>
          <w:lang w:eastAsia="ar-SA"/>
        </w:rPr>
        <w:t>3.</w:t>
      </w:r>
      <w:r w:rsidRPr="00710E31">
        <w:rPr>
          <w:rFonts w:ascii="Times New Roman" w:hAnsi="Times New Roman"/>
          <w:b/>
          <w:sz w:val="24"/>
          <w:szCs w:val="24"/>
          <w:lang w:eastAsia="ar-SA"/>
        </w:rPr>
        <w:tab/>
        <w:t>Цели   и   задачи   учебной   дисциплины   -  требования   к   результатам   освоения дисциплины:</w:t>
      </w:r>
    </w:p>
    <w:p w:rsidR="00FF564E" w:rsidRPr="00710E31" w:rsidRDefault="00FF564E" w:rsidP="00710E31">
      <w:pPr>
        <w:widowControl w:val="0"/>
        <w:suppressAutoHyphens/>
        <w:autoSpaceDE w:val="0"/>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В результате освоения учебной дисциплины обучающийся должен уметь:</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обрабатывать текстовую и табличную информацию;</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использовать деловую графику и мультимедиа-информацию, создавать презентации;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использовать информационные ресурсы для поиска и хранения информации;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пользоваться автоматизированными системами делопроизводства;</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применять методы и средства защиты бухгалтерской информации;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применять антивирусные средства защиты информации;</w:t>
      </w:r>
    </w:p>
    <w:p w:rsidR="00FF564E" w:rsidRPr="00710E31" w:rsidRDefault="00FF564E" w:rsidP="00710E31">
      <w:pPr>
        <w:widowControl w:val="0"/>
        <w:suppressAutoHyphens/>
        <w:autoSpaceDE w:val="0"/>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ab/>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читать (интерпретировать) интерфейс специализированного программного обеспечения;</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находить контекстную помощь, работать с документацией.</w:t>
      </w:r>
    </w:p>
    <w:p w:rsidR="00FF564E" w:rsidRPr="00710E31" w:rsidRDefault="00FF564E" w:rsidP="00710E31">
      <w:pPr>
        <w:widowControl w:val="0"/>
        <w:suppressAutoHyphens/>
        <w:autoSpaceDE w:val="0"/>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В результате освоения учебной дисциплины обучающийся должен знать:</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основные понятия автоматизированной обработки информации;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назначение, состав, основные характеристики компьютерной и организационной техники;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основные методы и средства обработки, хранения, передачи и накопления информации;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назначение и принципы использования системного и прикладного программного обеспечения;</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основные компоненты компьютерных сетей, принципы пакетной передачи данных, организацию межсетевого взаимодействия;</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технологию поиска информации в сети Интернет;</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lastRenderedPageBreak/>
        <w:t>основные угрозы и методы обеспечения информационной безопасности;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принципы защиты информации от несанкционированного доступа;</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правовые аспекты использования информационных технологий и программного обеспечения;</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направления автоматизации бухгалтерской деятельности;</w:t>
      </w:r>
    </w:p>
    <w:p w:rsidR="00FF564E" w:rsidRPr="00710E31" w:rsidRDefault="00FF564E" w:rsidP="00710E31">
      <w:pPr>
        <w:widowControl w:val="0"/>
        <w:suppressAutoHyphens/>
        <w:autoSpaceDE w:val="0"/>
        <w:spacing w:after="0" w:line="240" w:lineRule="auto"/>
        <w:ind w:firstLine="720"/>
        <w:jc w:val="both"/>
        <w:rPr>
          <w:rFonts w:ascii="Times New Roman" w:hAnsi="Times New Roman"/>
          <w:sz w:val="24"/>
          <w:szCs w:val="24"/>
          <w:lang w:eastAsia="ar-SA"/>
        </w:rPr>
      </w:pPr>
      <w:r w:rsidRPr="00710E31">
        <w:rPr>
          <w:rFonts w:ascii="Times New Roman" w:hAnsi="Times New Roman"/>
          <w:sz w:val="24"/>
          <w:szCs w:val="24"/>
          <w:lang w:eastAsia="ar-SA"/>
        </w:rPr>
        <w:t>назначение, принципы организации и эксплуатации бухгалтерских информационных систем.</w:t>
      </w:r>
    </w:p>
    <w:p w:rsidR="00FF564E" w:rsidRPr="00710E31" w:rsidRDefault="00FF564E" w:rsidP="00710E31">
      <w:pPr>
        <w:shd w:val="clear" w:color="auto" w:fill="FFFFFF"/>
        <w:suppressAutoHyphens/>
        <w:autoSpaceDE w:val="0"/>
        <w:spacing w:after="0" w:line="240" w:lineRule="auto"/>
        <w:rPr>
          <w:rFonts w:ascii="Times New Roman" w:hAnsi="Times New Roman"/>
          <w:b/>
          <w:bCs/>
          <w:color w:val="000000"/>
          <w:sz w:val="24"/>
          <w:szCs w:val="24"/>
          <w:lang w:eastAsia="ar-SA"/>
        </w:rPr>
      </w:pPr>
      <w:r w:rsidRPr="00710E31">
        <w:rPr>
          <w:rFonts w:ascii="Times New Roman" w:hAnsi="Times New Roman"/>
          <w:b/>
          <w:bCs/>
          <w:color w:val="000000"/>
          <w:sz w:val="24"/>
          <w:szCs w:val="24"/>
          <w:lang w:eastAsia="ar-SA"/>
        </w:rPr>
        <w:t>4. Количество часов на  освоение  программы учебной дисциплины:</w:t>
      </w:r>
    </w:p>
    <w:p w:rsidR="00FF564E" w:rsidRPr="00710E31" w:rsidRDefault="00FF564E" w:rsidP="00710E31">
      <w:pPr>
        <w:shd w:val="clear" w:color="auto" w:fill="FFFFFF"/>
        <w:suppressAutoHyphens/>
        <w:autoSpaceDE w:val="0"/>
        <w:spacing w:after="0" w:line="240" w:lineRule="auto"/>
        <w:rPr>
          <w:rFonts w:ascii="Times New Roman" w:hAnsi="Times New Roman"/>
          <w:color w:val="000000"/>
          <w:sz w:val="24"/>
          <w:szCs w:val="24"/>
          <w:lang w:eastAsia="ar-SA"/>
        </w:rPr>
      </w:pPr>
      <w:r w:rsidRPr="00710E31">
        <w:rPr>
          <w:rFonts w:ascii="Times New Roman" w:hAnsi="Times New Roman"/>
          <w:color w:val="000000"/>
          <w:sz w:val="24"/>
          <w:szCs w:val="24"/>
          <w:lang w:eastAsia="ar-SA"/>
        </w:rPr>
        <w:t xml:space="preserve">максимальной учебной нагрузки обучающегося </w:t>
      </w:r>
      <w:r w:rsidRPr="00710E31">
        <w:rPr>
          <w:rFonts w:ascii="Times New Roman" w:hAnsi="Times New Roman"/>
          <w:b/>
          <w:bCs/>
          <w:color w:val="000000"/>
          <w:sz w:val="24"/>
          <w:szCs w:val="24"/>
          <w:lang w:eastAsia="ar-SA"/>
        </w:rPr>
        <w:t xml:space="preserve">150 </w:t>
      </w:r>
      <w:r w:rsidRPr="00710E31">
        <w:rPr>
          <w:rFonts w:ascii="Times New Roman" w:hAnsi="Times New Roman"/>
          <w:color w:val="000000"/>
          <w:sz w:val="24"/>
          <w:szCs w:val="24"/>
          <w:lang w:eastAsia="ar-SA"/>
        </w:rPr>
        <w:t>часов, в том числе:</w:t>
      </w:r>
    </w:p>
    <w:p w:rsidR="00FF564E" w:rsidRPr="00710E31" w:rsidRDefault="00FF564E" w:rsidP="00710E31">
      <w:pPr>
        <w:shd w:val="clear" w:color="auto" w:fill="FFFFFF"/>
        <w:suppressAutoHyphens/>
        <w:autoSpaceDE w:val="0"/>
        <w:spacing w:after="0" w:line="240" w:lineRule="auto"/>
        <w:rPr>
          <w:rFonts w:ascii="Times New Roman" w:hAnsi="Times New Roman"/>
          <w:color w:val="000000"/>
          <w:sz w:val="24"/>
          <w:szCs w:val="24"/>
          <w:lang w:eastAsia="ar-SA"/>
        </w:rPr>
      </w:pPr>
      <w:r w:rsidRPr="00710E31">
        <w:rPr>
          <w:rFonts w:ascii="Times New Roman" w:hAnsi="Times New Roman"/>
          <w:color w:val="000000"/>
          <w:sz w:val="24"/>
          <w:szCs w:val="24"/>
          <w:lang w:eastAsia="ar-SA"/>
        </w:rPr>
        <w:t xml:space="preserve">обязательной аудиторной учебной нагрузки обучающегося - </w:t>
      </w:r>
      <w:r w:rsidRPr="00710E31">
        <w:rPr>
          <w:rFonts w:ascii="Times New Roman" w:hAnsi="Times New Roman"/>
          <w:b/>
          <w:color w:val="000000"/>
          <w:sz w:val="24"/>
          <w:szCs w:val="24"/>
          <w:lang w:eastAsia="ar-SA"/>
        </w:rPr>
        <w:t>100</w:t>
      </w:r>
      <w:r w:rsidRPr="00710E31">
        <w:rPr>
          <w:rFonts w:ascii="Times New Roman" w:hAnsi="Times New Roman"/>
          <w:color w:val="000000"/>
          <w:sz w:val="24"/>
          <w:szCs w:val="24"/>
          <w:lang w:eastAsia="ar-SA"/>
        </w:rPr>
        <w:t xml:space="preserve"> часов;</w:t>
      </w:r>
    </w:p>
    <w:p w:rsidR="00FF564E" w:rsidRPr="00710E31" w:rsidRDefault="00FF564E" w:rsidP="00710E31">
      <w:pPr>
        <w:autoSpaceDE w:val="0"/>
        <w:autoSpaceDN w:val="0"/>
        <w:adjustRightInd w:val="0"/>
        <w:spacing w:after="0" w:line="240" w:lineRule="auto"/>
        <w:ind w:right="-1"/>
        <w:rPr>
          <w:rFonts w:ascii="Times New Roman" w:hAnsi="Times New Roman"/>
          <w:b/>
          <w:bCs/>
          <w:sz w:val="24"/>
          <w:szCs w:val="24"/>
        </w:rPr>
      </w:pPr>
      <w:r w:rsidRPr="00710E31">
        <w:rPr>
          <w:rFonts w:ascii="Times New Roman" w:hAnsi="Times New Roman"/>
          <w:color w:val="000000"/>
          <w:sz w:val="24"/>
          <w:szCs w:val="24"/>
          <w:lang w:eastAsia="ar-SA"/>
        </w:rPr>
        <w:t xml:space="preserve">самостоятельной работы обучающегося - </w:t>
      </w:r>
      <w:r w:rsidRPr="00710E31">
        <w:rPr>
          <w:rFonts w:ascii="Times New Roman" w:hAnsi="Times New Roman"/>
          <w:b/>
          <w:color w:val="000000"/>
          <w:sz w:val="24"/>
          <w:szCs w:val="24"/>
          <w:lang w:eastAsia="ar-SA"/>
        </w:rPr>
        <w:t xml:space="preserve">50 </w:t>
      </w:r>
      <w:r w:rsidRPr="00710E31">
        <w:rPr>
          <w:rFonts w:ascii="Times New Roman" w:hAnsi="Times New Roman"/>
          <w:color w:val="000000"/>
          <w:sz w:val="24"/>
          <w:szCs w:val="24"/>
          <w:lang w:eastAsia="ar-SA"/>
        </w:rPr>
        <w:t>часов.</w:t>
      </w:r>
    </w:p>
    <w:p w:rsidR="0092785F" w:rsidRDefault="00FF564E" w:rsidP="00710E31">
      <w:pPr>
        <w:autoSpaceDE w:val="0"/>
        <w:autoSpaceDN w:val="0"/>
        <w:adjustRightInd w:val="0"/>
        <w:spacing w:after="0" w:line="240" w:lineRule="auto"/>
        <w:ind w:right="-1"/>
        <w:rPr>
          <w:rFonts w:ascii="Times New Roman" w:hAnsi="Times New Roman"/>
          <w:bCs/>
          <w:sz w:val="24"/>
          <w:szCs w:val="24"/>
        </w:rPr>
      </w:pPr>
      <w:r w:rsidRPr="00710E31">
        <w:rPr>
          <w:rFonts w:ascii="Times New Roman" w:hAnsi="Times New Roman"/>
          <w:b/>
          <w:bCs/>
          <w:sz w:val="24"/>
          <w:szCs w:val="24"/>
        </w:rPr>
        <w:t>5. Разработчики:</w:t>
      </w:r>
      <w:r w:rsidRPr="00710E31">
        <w:rPr>
          <w:rFonts w:ascii="Times New Roman" w:hAnsi="Times New Roman"/>
          <w:bCs/>
          <w:sz w:val="24"/>
          <w:szCs w:val="24"/>
        </w:rPr>
        <w:t>Новикова Татьяна Ивановна, преподаватель информационных дисциплин высшей квалификационной категории.</w:t>
      </w:r>
      <w:r w:rsidRPr="00710E31">
        <w:rPr>
          <w:rFonts w:ascii="Times New Roman" w:hAnsi="Times New Roman"/>
          <w:b/>
          <w:bCs/>
          <w:sz w:val="24"/>
          <w:szCs w:val="24"/>
        </w:rPr>
        <w:t xml:space="preserve"> </w:t>
      </w:r>
      <w:r w:rsidRPr="00710E31">
        <w:rPr>
          <w:rFonts w:ascii="Times New Roman" w:hAnsi="Times New Roman"/>
          <w:bCs/>
          <w:sz w:val="24"/>
          <w:szCs w:val="24"/>
        </w:rPr>
        <w:t>Медведева Наталья Михайловна,  преподаватель бухгалтерских дисциплин высшей квалификационной категории</w:t>
      </w:r>
    </w:p>
    <w:p w:rsidR="008030D9" w:rsidRPr="00710E31" w:rsidRDefault="008030D9" w:rsidP="00710E31">
      <w:pPr>
        <w:autoSpaceDE w:val="0"/>
        <w:autoSpaceDN w:val="0"/>
        <w:adjustRightInd w:val="0"/>
        <w:spacing w:after="0" w:line="240" w:lineRule="auto"/>
        <w:ind w:right="-1"/>
        <w:rPr>
          <w:rFonts w:ascii="Times New Roman" w:hAnsi="Times New Roman"/>
          <w:b/>
          <w:bCs/>
          <w:sz w:val="24"/>
          <w:szCs w:val="24"/>
        </w:rPr>
      </w:pPr>
    </w:p>
    <w:p w:rsidR="007141F0" w:rsidRPr="00710E31" w:rsidRDefault="007141F0" w:rsidP="00710E31">
      <w:pPr>
        <w:spacing w:after="0" w:line="240" w:lineRule="auto"/>
        <w:ind w:right="-1"/>
        <w:jc w:val="center"/>
        <w:rPr>
          <w:rFonts w:ascii="Times New Roman" w:hAnsi="Times New Roman"/>
          <w:b/>
          <w:sz w:val="24"/>
          <w:szCs w:val="24"/>
        </w:rPr>
      </w:pPr>
      <w:r w:rsidRPr="00710E31">
        <w:rPr>
          <w:rFonts w:ascii="Times New Roman" w:hAnsi="Times New Roman"/>
          <w:b/>
          <w:sz w:val="24"/>
          <w:szCs w:val="24"/>
        </w:rPr>
        <w:t>ОП.00 Общепрофессиональные дисциплины</w:t>
      </w:r>
    </w:p>
    <w:p w:rsidR="00174584" w:rsidRPr="00174584" w:rsidRDefault="007141F0" w:rsidP="00174584">
      <w:pPr>
        <w:autoSpaceDE w:val="0"/>
        <w:autoSpaceDN w:val="0"/>
        <w:adjustRightInd w:val="0"/>
        <w:spacing w:after="0" w:line="240" w:lineRule="auto"/>
        <w:ind w:right="-1"/>
        <w:jc w:val="center"/>
        <w:rPr>
          <w:rFonts w:ascii="Times New Roman" w:hAnsi="Times New Roman"/>
          <w:b/>
          <w:bCs/>
          <w:sz w:val="24"/>
          <w:szCs w:val="24"/>
        </w:rPr>
      </w:pPr>
      <w:r w:rsidRPr="00174584">
        <w:rPr>
          <w:rFonts w:ascii="Times New Roman" w:hAnsi="Times New Roman"/>
          <w:b/>
          <w:bCs/>
          <w:sz w:val="24"/>
          <w:szCs w:val="24"/>
        </w:rPr>
        <w:t>Экономика организации</w:t>
      </w:r>
    </w:p>
    <w:p w:rsidR="00174584" w:rsidRDefault="00174584" w:rsidP="0017458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74584">
        <w:rPr>
          <w:rFonts w:ascii="Times New Roman" w:hAnsi="Times New Roman"/>
          <w:color w:val="000000"/>
          <w:sz w:val="24"/>
          <w:szCs w:val="24"/>
        </w:rPr>
        <w:t xml:space="preserve">1. </w:t>
      </w:r>
      <w:r w:rsidRPr="00710E31">
        <w:rPr>
          <w:rFonts w:ascii="Times New Roman" w:hAnsi="Times New Roman"/>
          <w:b/>
          <w:sz w:val="24"/>
          <w:szCs w:val="24"/>
          <w:lang w:eastAsia="ar-SA"/>
        </w:rPr>
        <w:t>Область применения рабочей  программы</w:t>
      </w:r>
    </w:p>
    <w:p w:rsidR="00174584" w:rsidRPr="00174584" w:rsidRDefault="00174584" w:rsidP="00174584">
      <w:pPr>
        <w:shd w:val="clear" w:color="auto" w:fill="FFFFFF"/>
        <w:autoSpaceDE w:val="0"/>
        <w:autoSpaceDN w:val="0"/>
        <w:adjustRightInd w:val="0"/>
        <w:spacing w:after="0" w:line="240" w:lineRule="auto"/>
        <w:jc w:val="both"/>
        <w:rPr>
          <w:rFonts w:ascii="Times New Roman" w:hAnsi="Times New Roman"/>
          <w:sz w:val="24"/>
          <w:szCs w:val="24"/>
        </w:rPr>
      </w:pPr>
      <w:r w:rsidRPr="00174584">
        <w:rPr>
          <w:rFonts w:ascii="Times New Roman" w:hAnsi="Times New Roman"/>
          <w:color w:val="000000"/>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174584" w:rsidRPr="00174584" w:rsidRDefault="00174584" w:rsidP="00174584">
      <w:p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 xml:space="preserve">СПО </w:t>
      </w:r>
      <w:r w:rsidRPr="00174584">
        <w:rPr>
          <w:rFonts w:ascii="Times New Roman" w:hAnsi="Times New Roman"/>
          <w:b/>
          <w:color w:val="000000"/>
          <w:sz w:val="24"/>
          <w:szCs w:val="24"/>
        </w:rPr>
        <w:t xml:space="preserve">38.02.01 «Экономика и бухгалтерский учет (по отраслям)» </w:t>
      </w:r>
      <w:r w:rsidRPr="00174584">
        <w:rPr>
          <w:rFonts w:ascii="Times New Roman" w:hAnsi="Times New Roman"/>
          <w:color w:val="000000"/>
          <w:sz w:val="24"/>
          <w:szCs w:val="24"/>
        </w:rPr>
        <w:t>(базовая</w:t>
      </w:r>
      <w:r w:rsidRPr="00174584">
        <w:rPr>
          <w:rFonts w:ascii="Arial" w:hAnsi="Times New Roman" w:cs="Arial"/>
          <w:color w:val="000000"/>
          <w:sz w:val="24"/>
          <w:szCs w:val="24"/>
        </w:rPr>
        <w:t xml:space="preserve">          </w:t>
      </w:r>
      <w:r w:rsidRPr="00174584">
        <w:rPr>
          <w:rFonts w:ascii="Times New Roman" w:hAnsi="Times New Roman"/>
          <w:color w:val="000000"/>
          <w:sz w:val="24"/>
          <w:szCs w:val="24"/>
        </w:rPr>
        <w:t>подготовка).</w:t>
      </w:r>
    </w:p>
    <w:p w:rsidR="00174584" w:rsidRPr="00174584" w:rsidRDefault="00174584" w:rsidP="00174584">
      <w:pPr>
        <w:shd w:val="clear" w:color="auto" w:fill="FFFFFF"/>
        <w:autoSpaceDE w:val="0"/>
        <w:autoSpaceDN w:val="0"/>
        <w:adjustRightInd w:val="0"/>
        <w:spacing w:after="0" w:line="240" w:lineRule="auto"/>
        <w:rPr>
          <w:rFonts w:ascii="Times New Roman" w:hAnsi="Times New Roman"/>
          <w:sz w:val="24"/>
          <w:szCs w:val="24"/>
        </w:rPr>
      </w:pPr>
      <w:r w:rsidRPr="00174584">
        <w:rPr>
          <w:rFonts w:ascii="Times New Roman" w:hAnsi="Times New Roman"/>
          <w:b/>
          <w:color w:val="000000"/>
          <w:sz w:val="24"/>
          <w:szCs w:val="24"/>
        </w:rPr>
        <w:t>2</w:t>
      </w:r>
      <w:r w:rsidRPr="00174584">
        <w:rPr>
          <w:rFonts w:ascii="Times New Roman" w:hAnsi="Times New Roman"/>
          <w:color w:val="000000"/>
          <w:sz w:val="24"/>
          <w:szCs w:val="24"/>
        </w:rPr>
        <w:t xml:space="preserve">.  </w:t>
      </w:r>
      <w:r w:rsidRPr="00174584">
        <w:rPr>
          <w:rFonts w:ascii="Times New Roman" w:hAnsi="Times New Roman"/>
          <w:b/>
          <w:bCs/>
          <w:color w:val="000000"/>
          <w:sz w:val="24"/>
          <w:szCs w:val="24"/>
        </w:rPr>
        <w:t xml:space="preserve">Место учебной дисциплины в структуре основной профессиональной образовательной программы: </w:t>
      </w:r>
      <w:r w:rsidRPr="00174584">
        <w:rPr>
          <w:rFonts w:ascii="Times New Roman" w:hAnsi="Times New Roman"/>
          <w:color w:val="000000"/>
          <w:sz w:val="24"/>
          <w:szCs w:val="24"/>
        </w:rPr>
        <w:t>дисциплина входит в профессиональный цикл как общепрофессиональная дисциплина.</w:t>
      </w:r>
    </w:p>
    <w:p w:rsidR="00174584" w:rsidRPr="00174584" w:rsidRDefault="00174584" w:rsidP="00174584">
      <w:p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 производством и сбытом продукции на основе экономических знаний применительно к конкретным рыночным условиям, что влияет на экономику государства в целом.</w:t>
      </w:r>
    </w:p>
    <w:p w:rsidR="00174584" w:rsidRPr="00174584" w:rsidRDefault="00174584" w:rsidP="00174584">
      <w:pPr>
        <w:shd w:val="clear" w:color="auto" w:fill="FFFFFF"/>
        <w:autoSpaceDE w:val="0"/>
        <w:autoSpaceDN w:val="0"/>
        <w:adjustRightInd w:val="0"/>
        <w:spacing w:after="0" w:line="240" w:lineRule="auto"/>
        <w:rPr>
          <w:rFonts w:ascii="Times New Roman" w:hAnsi="Times New Roman"/>
          <w:sz w:val="24"/>
          <w:szCs w:val="24"/>
        </w:rPr>
      </w:pPr>
      <w:r w:rsidRPr="00174584">
        <w:rPr>
          <w:rFonts w:ascii="Times New Roman" w:hAnsi="Times New Roman"/>
          <w:b/>
          <w:bCs/>
          <w:color w:val="000000"/>
          <w:sz w:val="24"/>
          <w:szCs w:val="24"/>
        </w:rPr>
        <w:t>3</w:t>
      </w:r>
      <w:r w:rsidRPr="00174584">
        <w:rPr>
          <w:rFonts w:ascii="Times New Roman" w:hAnsi="Times New Roman"/>
          <w:bCs/>
          <w:color w:val="000000"/>
          <w:sz w:val="24"/>
          <w:szCs w:val="24"/>
        </w:rPr>
        <w:t>.</w:t>
      </w:r>
      <w:r w:rsidRPr="00174584">
        <w:rPr>
          <w:rFonts w:ascii="Times New Roman" w:hAnsi="Times New Roman"/>
          <w:b/>
          <w:bCs/>
          <w:color w:val="000000"/>
          <w:sz w:val="24"/>
          <w:szCs w:val="24"/>
        </w:rPr>
        <w:t xml:space="preserve"> Цели и задачи учебной дисциплины - требования к результатам освоения учебной       дисциплины:</w:t>
      </w:r>
    </w:p>
    <w:p w:rsidR="00174584" w:rsidRPr="00174584" w:rsidRDefault="00174584" w:rsidP="00174584">
      <w:p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 xml:space="preserve">В результате освоения учебной дисциплины обучающийся </w:t>
      </w:r>
      <w:r w:rsidRPr="00174584">
        <w:rPr>
          <w:rFonts w:ascii="Times New Roman" w:hAnsi="Times New Roman"/>
          <w:color w:val="000000"/>
          <w:sz w:val="24"/>
          <w:szCs w:val="24"/>
          <w:u w:val="single"/>
        </w:rPr>
        <w:t>должен уметь</w:t>
      </w:r>
      <w:r w:rsidRPr="00174584">
        <w:rPr>
          <w:rFonts w:ascii="Times New Roman" w:hAnsi="Times New Roman"/>
          <w:color w:val="000000"/>
          <w:sz w:val="24"/>
          <w:szCs w:val="24"/>
        </w:rPr>
        <w:t xml:space="preserve">: </w:t>
      </w:r>
    </w:p>
    <w:p w:rsidR="00174584" w:rsidRPr="00174584" w:rsidRDefault="00174584" w:rsidP="00DD51F1">
      <w:pPr>
        <w:numPr>
          <w:ilvl w:val="0"/>
          <w:numId w:val="7"/>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определять организационно-правовые формы организаций;</w:t>
      </w:r>
    </w:p>
    <w:p w:rsidR="00174584" w:rsidRPr="00174584" w:rsidRDefault="00174584" w:rsidP="00DD51F1">
      <w:pPr>
        <w:numPr>
          <w:ilvl w:val="0"/>
          <w:numId w:val="7"/>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находить и использовать необходимую экономическую информацию;</w:t>
      </w:r>
    </w:p>
    <w:p w:rsidR="00174584" w:rsidRPr="00174584" w:rsidRDefault="00174584" w:rsidP="00DD51F1">
      <w:pPr>
        <w:numPr>
          <w:ilvl w:val="0"/>
          <w:numId w:val="7"/>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определять состав материальных, трудовых и финансовых ресурсов организации;</w:t>
      </w:r>
    </w:p>
    <w:p w:rsidR="00174584" w:rsidRPr="00174584" w:rsidRDefault="00174584" w:rsidP="00DD51F1">
      <w:pPr>
        <w:numPr>
          <w:ilvl w:val="0"/>
          <w:numId w:val="7"/>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заполнять первичные документы по экономической деятельности организации;</w:t>
      </w:r>
    </w:p>
    <w:p w:rsidR="00174584" w:rsidRPr="00174584" w:rsidRDefault="00174584" w:rsidP="00DD51F1">
      <w:pPr>
        <w:numPr>
          <w:ilvl w:val="0"/>
          <w:numId w:val="7"/>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рассчитывать по принятой методике основные технико-экономические показатели деятельности организации.</w:t>
      </w:r>
    </w:p>
    <w:p w:rsidR="00174584" w:rsidRPr="00174584" w:rsidRDefault="00174584" w:rsidP="00174584">
      <w:pPr>
        <w:shd w:val="clear" w:color="auto" w:fill="FFFFFF"/>
        <w:autoSpaceDE w:val="0"/>
        <w:autoSpaceDN w:val="0"/>
        <w:adjustRightInd w:val="0"/>
        <w:spacing w:after="0" w:line="240" w:lineRule="auto"/>
        <w:rPr>
          <w:rFonts w:ascii="Times New Roman" w:hAnsi="Times New Roman"/>
          <w:sz w:val="24"/>
          <w:szCs w:val="24"/>
        </w:rPr>
      </w:pPr>
      <w:r w:rsidRPr="00174584">
        <w:rPr>
          <w:rFonts w:ascii="Times New Roman" w:hAnsi="Times New Roman"/>
          <w:color w:val="000000"/>
          <w:sz w:val="24"/>
          <w:szCs w:val="24"/>
        </w:rPr>
        <w:t xml:space="preserve">В результате освоения учебной дисциплины обучающийся </w:t>
      </w:r>
      <w:r w:rsidRPr="00174584">
        <w:rPr>
          <w:rFonts w:ascii="Times New Roman" w:hAnsi="Times New Roman"/>
          <w:color w:val="000000"/>
          <w:sz w:val="24"/>
          <w:szCs w:val="24"/>
          <w:u w:val="single"/>
        </w:rPr>
        <w:t>должен знать</w:t>
      </w:r>
      <w:r w:rsidRPr="00174584">
        <w:rPr>
          <w:rFonts w:ascii="Times New Roman" w:hAnsi="Times New Roman"/>
          <w:color w:val="000000"/>
          <w:sz w:val="24"/>
          <w:szCs w:val="24"/>
        </w:rPr>
        <w:t>:</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 xml:space="preserve">сущность организации как основного звена экономики отраслей; </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основные принципы построения экономической системы организации;</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 xml:space="preserve">принципы и методы управления основными и оборотными средствами; </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lastRenderedPageBreak/>
        <w:t xml:space="preserve">методы оценки эффективности их использования; </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 xml:space="preserve">организацию производственного и технологического процессов; </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 xml:space="preserve">состав материальных, трудовых и финансовых ресурсов организации, показатели их эффективного использования; </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 xml:space="preserve">способы экономии ресурсов, в том числе основные энергосберегающие технологии; </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 xml:space="preserve">механизмы ценообразования; формы оплаты труда; </w:t>
      </w:r>
    </w:p>
    <w:p w:rsidR="00174584" w:rsidRPr="00174584" w:rsidRDefault="00174584" w:rsidP="00DD51F1">
      <w:pPr>
        <w:numPr>
          <w:ilvl w:val="0"/>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174584">
        <w:rPr>
          <w:rFonts w:ascii="Times New Roman" w:hAnsi="Times New Roman"/>
          <w:color w:val="000000"/>
          <w:sz w:val="24"/>
          <w:szCs w:val="24"/>
        </w:rPr>
        <w:t>основные технико-экономические показатели деятельности организации и методику их расчета.</w:t>
      </w:r>
    </w:p>
    <w:p w:rsidR="00174584" w:rsidRPr="00174584" w:rsidRDefault="00174584" w:rsidP="00174584">
      <w:pPr>
        <w:shd w:val="clear" w:color="auto" w:fill="FFFFFF"/>
        <w:autoSpaceDE w:val="0"/>
        <w:autoSpaceDN w:val="0"/>
        <w:adjustRightInd w:val="0"/>
        <w:spacing w:after="0" w:line="240" w:lineRule="auto"/>
        <w:rPr>
          <w:rFonts w:ascii="Times New Roman" w:hAnsi="Times New Roman"/>
          <w:sz w:val="24"/>
          <w:szCs w:val="24"/>
        </w:rPr>
      </w:pPr>
      <w:r w:rsidRPr="00174584">
        <w:rPr>
          <w:rFonts w:ascii="Times New Roman" w:hAnsi="Times New Roman"/>
          <w:b/>
          <w:bCs/>
          <w:color w:val="000000"/>
          <w:sz w:val="24"/>
          <w:szCs w:val="24"/>
        </w:rPr>
        <w:t>4. Количество часов на освоение рабочей программы учебной дисциплины:</w:t>
      </w:r>
    </w:p>
    <w:p w:rsidR="00174584" w:rsidRPr="00174584" w:rsidRDefault="00174584" w:rsidP="00174584">
      <w:pPr>
        <w:spacing w:after="0" w:line="240" w:lineRule="auto"/>
        <w:jc w:val="both"/>
        <w:rPr>
          <w:rFonts w:ascii="Times New Roman" w:hAnsi="Times New Roman"/>
          <w:color w:val="000000"/>
          <w:sz w:val="24"/>
          <w:szCs w:val="24"/>
        </w:rPr>
      </w:pPr>
      <w:r w:rsidRPr="00174584">
        <w:rPr>
          <w:rFonts w:ascii="Times New Roman" w:hAnsi="Times New Roman"/>
          <w:color w:val="000000"/>
          <w:sz w:val="24"/>
          <w:szCs w:val="24"/>
        </w:rPr>
        <w:t xml:space="preserve">максимальной учебной нагрузки обучающегося 180 часов, </w:t>
      </w:r>
    </w:p>
    <w:p w:rsidR="00174584" w:rsidRPr="00174584" w:rsidRDefault="00174584" w:rsidP="00174584">
      <w:pPr>
        <w:spacing w:after="0" w:line="240" w:lineRule="auto"/>
        <w:jc w:val="both"/>
        <w:rPr>
          <w:rFonts w:ascii="Times New Roman" w:hAnsi="Times New Roman"/>
          <w:color w:val="000000"/>
          <w:sz w:val="24"/>
          <w:szCs w:val="24"/>
        </w:rPr>
      </w:pPr>
      <w:r w:rsidRPr="00174584">
        <w:rPr>
          <w:rFonts w:ascii="Times New Roman" w:hAnsi="Times New Roman"/>
          <w:color w:val="000000"/>
          <w:sz w:val="24"/>
          <w:szCs w:val="24"/>
        </w:rPr>
        <w:t>обязательной аудиторной учебной нагрузки обучающегося - 120 часов;</w:t>
      </w:r>
    </w:p>
    <w:p w:rsidR="00174584" w:rsidRPr="00174584" w:rsidRDefault="00174584" w:rsidP="00174584">
      <w:pPr>
        <w:spacing w:after="0" w:line="240" w:lineRule="auto"/>
        <w:jc w:val="both"/>
        <w:rPr>
          <w:rFonts w:ascii="Times New Roman" w:hAnsi="Times New Roman"/>
          <w:color w:val="000000"/>
          <w:sz w:val="24"/>
          <w:szCs w:val="24"/>
        </w:rPr>
      </w:pPr>
      <w:r w:rsidRPr="00174584">
        <w:rPr>
          <w:rFonts w:ascii="Times New Roman" w:hAnsi="Times New Roman"/>
          <w:color w:val="000000"/>
          <w:sz w:val="24"/>
          <w:szCs w:val="24"/>
        </w:rPr>
        <w:t xml:space="preserve"> в том числе: курсовая работа -20 часов</w:t>
      </w:r>
    </w:p>
    <w:p w:rsidR="00174584" w:rsidRPr="00174584" w:rsidRDefault="00174584" w:rsidP="00174584">
      <w:pPr>
        <w:spacing w:after="0" w:line="240" w:lineRule="auto"/>
        <w:jc w:val="both"/>
        <w:rPr>
          <w:rFonts w:ascii="Times New Roman" w:hAnsi="Times New Roman"/>
          <w:color w:val="000000"/>
          <w:sz w:val="24"/>
          <w:szCs w:val="24"/>
        </w:rPr>
      </w:pPr>
      <w:r w:rsidRPr="00174584">
        <w:rPr>
          <w:rFonts w:ascii="Times New Roman" w:hAnsi="Times New Roman"/>
          <w:color w:val="000000"/>
          <w:sz w:val="24"/>
          <w:szCs w:val="24"/>
        </w:rPr>
        <w:t>самостоятельной работы обучающегося - 60 часов.</w:t>
      </w:r>
    </w:p>
    <w:p w:rsidR="00174584" w:rsidRDefault="00174584" w:rsidP="00174584">
      <w:pPr>
        <w:autoSpaceDE w:val="0"/>
        <w:autoSpaceDN w:val="0"/>
        <w:adjustRightInd w:val="0"/>
        <w:spacing w:after="0" w:line="240" w:lineRule="auto"/>
        <w:ind w:right="-1"/>
        <w:rPr>
          <w:rFonts w:ascii="Times New Roman" w:hAnsi="Times New Roman"/>
          <w:b/>
          <w:bCs/>
          <w:color w:val="FF0000"/>
          <w:sz w:val="24"/>
          <w:szCs w:val="24"/>
        </w:rPr>
      </w:pPr>
      <w:r w:rsidRPr="00174584">
        <w:rPr>
          <w:rFonts w:ascii="Times New Roman" w:hAnsi="Times New Roman"/>
          <w:b/>
          <w:bCs/>
          <w:sz w:val="24"/>
          <w:szCs w:val="24"/>
        </w:rPr>
        <w:t>5.</w:t>
      </w:r>
      <w:r w:rsidR="007D26E8">
        <w:rPr>
          <w:rFonts w:ascii="Times New Roman" w:hAnsi="Times New Roman"/>
          <w:b/>
          <w:bCs/>
          <w:sz w:val="24"/>
          <w:szCs w:val="24"/>
        </w:rPr>
        <w:t>Разработчик</w:t>
      </w:r>
      <w:r w:rsidRPr="00174584">
        <w:rPr>
          <w:rFonts w:ascii="Times New Roman" w:hAnsi="Times New Roman"/>
          <w:b/>
          <w:bCs/>
          <w:sz w:val="24"/>
          <w:szCs w:val="24"/>
        </w:rPr>
        <w:t xml:space="preserve">: </w:t>
      </w:r>
      <w:r w:rsidRPr="00174584">
        <w:rPr>
          <w:rFonts w:ascii="Times New Roman" w:hAnsi="Times New Roman"/>
          <w:bCs/>
          <w:sz w:val="24"/>
          <w:szCs w:val="24"/>
        </w:rPr>
        <w:t>Боголюбов Е.М. – преподаватель специальных дисциплин</w:t>
      </w:r>
      <w:r w:rsidR="008030D9">
        <w:rPr>
          <w:rFonts w:ascii="Times New Roman" w:hAnsi="Times New Roman"/>
          <w:b/>
          <w:bCs/>
          <w:color w:val="FF0000"/>
          <w:sz w:val="24"/>
          <w:szCs w:val="24"/>
        </w:rPr>
        <w:tab/>
      </w:r>
    </w:p>
    <w:p w:rsidR="008030D9" w:rsidRPr="00D92984" w:rsidRDefault="008030D9" w:rsidP="00174584">
      <w:pPr>
        <w:autoSpaceDE w:val="0"/>
        <w:autoSpaceDN w:val="0"/>
        <w:adjustRightInd w:val="0"/>
        <w:spacing w:after="0" w:line="240" w:lineRule="auto"/>
        <w:ind w:right="-1"/>
        <w:rPr>
          <w:rFonts w:ascii="Times New Roman" w:hAnsi="Times New Roman"/>
          <w:b/>
          <w:bCs/>
          <w:color w:val="FF0000"/>
          <w:sz w:val="24"/>
          <w:szCs w:val="24"/>
        </w:rPr>
      </w:pPr>
    </w:p>
    <w:p w:rsidR="007141F0" w:rsidRPr="008030D9"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8030D9">
        <w:rPr>
          <w:rFonts w:ascii="Times New Roman" w:hAnsi="Times New Roman"/>
          <w:b/>
          <w:bCs/>
          <w:sz w:val="24"/>
          <w:szCs w:val="24"/>
        </w:rPr>
        <w:t>Статистика</w:t>
      </w:r>
    </w:p>
    <w:p w:rsidR="008030D9" w:rsidRPr="008030D9" w:rsidRDefault="008030D9" w:rsidP="008030D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030D9">
        <w:rPr>
          <w:rFonts w:ascii="Times New Roman" w:hAnsi="Times New Roman"/>
          <w:b/>
          <w:bCs/>
          <w:color w:val="000000"/>
          <w:sz w:val="24"/>
          <w:szCs w:val="24"/>
        </w:rPr>
        <w:t xml:space="preserve">1. </w:t>
      </w:r>
      <w:r w:rsidRPr="008030D9">
        <w:rPr>
          <w:rFonts w:ascii="Times New Roman" w:hAnsi="Times New Roman"/>
          <w:color w:val="000000"/>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«Экономика и бухгалтерский учет (по отраслям)». 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работников в области экономики и управления.</w:t>
      </w:r>
    </w:p>
    <w:p w:rsidR="008030D9" w:rsidRPr="008030D9" w:rsidRDefault="008030D9" w:rsidP="008030D9">
      <w:pPr>
        <w:shd w:val="clear" w:color="auto" w:fill="FFFFFF"/>
        <w:autoSpaceDE w:val="0"/>
        <w:autoSpaceDN w:val="0"/>
        <w:adjustRightInd w:val="0"/>
        <w:spacing w:after="0" w:line="240" w:lineRule="auto"/>
        <w:jc w:val="both"/>
        <w:rPr>
          <w:rFonts w:ascii="Times New Roman" w:hAnsi="Times New Roman"/>
          <w:sz w:val="24"/>
          <w:szCs w:val="24"/>
        </w:rPr>
      </w:pPr>
      <w:r w:rsidRPr="008030D9">
        <w:rPr>
          <w:rFonts w:ascii="Times New Roman" w:hAnsi="Times New Roman"/>
          <w:b/>
          <w:bCs/>
          <w:color w:val="000000"/>
          <w:sz w:val="24"/>
          <w:szCs w:val="24"/>
        </w:rPr>
        <w:t xml:space="preserve">2. Место учебной дисциплины в структуре основной профессиональной образовательной программы: </w:t>
      </w:r>
      <w:r w:rsidRPr="008030D9">
        <w:rPr>
          <w:rFonts w:ascii="Times New Roman" w:hAnsi="Times New Roman"/>
          <w:color w:val="000000"/>
          <w:sz w:val="24"/>
          <w:szCs w:val="24"/>
        </w:rPr>
        <w:t>дисциплина входит в профессиональный цикл как общепрофессиональная дисциплина.</w:t>
      </w:r>
    </w:p>
    <w:p w:rsidR="008030D9" w:rsidRPr="008030D9" w:rsidRDefault="008030D9" w:rsidP="008030D9">
      <w:pPr>
        <w:shd w:val="clear" w:color="auto" w:fill="FFFFFF"/>
        <w:autoSpaceDE w:val="0"/>
        <w:autoSpaceDN w:val="0"/>
        <w:adjustRightInd w:val="0"/>
        <w:spacing w:after="0" w:line="240" w:lineRule="auto"/>
        <w:jc w:val="both"/>
        <w:rPr>
          <w:rFonts w:ascii="Times New Roman" w:hAnsi="Times New Roman"/>
          <w:sz w:val="24"/>
          <w:szCs w:val="24"/>
        </w:rPr>
      </w:pPr>
      <w:r w:rsidRPr="008030D9">
        <w:rPr>
          <w:rFonts w:ascii="Times New Roman" w:hAnsi="Times New Roman"/>
          <w:b/>
          <w:bCs/>
          <w:color w:val="000000"/>
          <w:sz w:val="24"/>
          <w:szCs w:val="24"/>
        </w:rPr>
        <w:t>3.   Цели и задачи учебной дисциплины - требования к результатам освоения дисциплины:</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bCs/>
          <w:color w:val="000000"/>
          <w:sz w:val="24"/>
          <w:szCs w:val="24"/>
        </w:rPr>
        <w:t>В</w:t>
      </w:r>
      <w:r w:rsidRPr="008030D9">
        <w:rPr>
          <w:rFonts w:ascii="Times New Roman" w:hAnsi="Times New Roman"/>
          <w:b/>
          <w:bCs/>
          <w:color w:val="000000"/>
          <w:sz w:val="24"/>
          <w:szCs w:val="24"/>
        </w:rPr>
        <w:t xml:space="preserve"> </w:t>
      </w:r>
      <w:r w:rsidRPr="008030D9">
        <w:rPr>
          <w:rFonts w:ascii="Times New Roman" w:hAnsi="Times New Roman"/>
          <w:color w:val="000000"/>
          <w:sz w:val="24"/>
          <w:szCs w:val="24"/>
        </w:rPr>
        <w:t>результате освоения учебной дисциплины обучающийся должен</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u w:val="single"/>
        </w:rPr>
      </w:pPr>
      <w:r w:rsidRPr="008030D9">
        <w:rPr>
          <w:rFonts w:ascii="Times New Roman" w:hAnsi="Times New Roman"/>
          <w:color w:val="000000"/>
          <w:sz w:val="24"/>
          <w:szCs w:val="24"/>
        </w:rPr>
        <w:t xml:space="preserve"> </w:t>
      </w:r>
      <w:r w:rsidRPr="008030D9">
        <w:rPr>
          <w:rFonts w:ascii="Times New Roman" w:hAnsi="Times New Roman"/>
          <w:b/>
          <w:color w:val="000000"/>
          <w:sz w:val="24"/>
          <w:szCs w:val="24"/>
          <w:u w:val="single"/>
        </w:rPr>
        <w:t>уметь:</w:t>
      </w:r>
      <w:r w:rsidRPr="008030D9">
        <w:rPr>
          <w:rFonts w:ascii="Times New Roman" w:hAnsi="Times New Roman"/>
          <w:color w:val="000000"/>
          <w:sz w:val="24"/>
          <w:szCs w:val="24"/>
          <w:u w:val="single"/>
        </w:rPr>
        <w:t xml:space="preserve">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 xml:space="preserve">- собирать и регистрировать статистическую информацию;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 xml:space="preserve">- проводить первичную обработку и контроль материалов наблюдения;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color w:val="000000"/>
          <w:sz w:val="24"/>
          <w:szCs w:val="24"/>
        </w:rPr>
        <w:t>-выполнять расчеты статистических показателей и формулировать основные выводы;</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color w:val="000000"/>
          <w:sz w:val="24"/>
          <w:szCs w:val="24"/>
        </w:rPr>
        <w:t>- осуществлять комплексный анализ изучаемых социально-экономических явлений и  процессов с использованием средств вычислительной техники.</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 xml:space="preserve">В результате освоения учебной дисциплины обучающийся должен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b/>
          <w:bCs/>
          <w:color w:val="000000"/>
          <w:sz w:val="24"/>
          <w:szCs w:val="24"/>
          <w:u w:val="single"/>
        </w:rPr>
      </w:pPr>
      <w:r w:rsidRPr="008030D9">
        <w:rPr>
          <w:rFonts w:ascii="Times New Roman" w:hAnsi="Times New Roman"/>
          <w:b/>
          <w:bCs/>
          <w:color w:val="000000"/>
          <w:sz w:val="24"/>
          <w:szCs w:val="24"/>
          <w:u w:val="single"/>
        </w:rPr>
        <w:t xml:space="preserve">знать: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 xml:space="preserve">- предмет, метод и задачи статистики;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 xml:space="preserve">- общие основы статистической науки;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 xml:space="preserve">- принципы организации государственной статистики;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 xml:space="preserve">- современные тенденции развития статистического учета; </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color w:val="000000"/>
          <w:sz w:val="24"/>
          <w:szCs w:val="24"/>
        </w:rPr>
        <w:lastRenderedPageBreak/>
        <w:t>- основные способы сбора, обработки, анализа и наглядного представления  информации;</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 основные формы и виды действующей статистической отчетности; технику    расчета статистических    показателей,    характеризующих    социально-экономические  явления.</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bCs/>
          <w:color w:val="4F4F4F"/>
          <w:sz w:val="24"/>
          <w:szCs w:val="24"/>
        </w:rPr>
        <w:t>В результате  освоения программы дисциплины «Статистика» является овладение обучающимися профессиональными (ПК) и общими (ОК) компетенциями</w:t>
      </w:r>
      <w:r w:rsidRPr="008030D9">
        <w:rPr>
          <w:rFonts w:ascii="Times New Roman" w:hAnsi="Times New Roman"/>
          <w:color w:val="000000"/>
          <w:sz w:val="24"/>
          <w:szCs w:val="24"/>
        </w:rPr>
        <w:t>:</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ПК 1.1. Обрабатывать первичные бухгалтерские документы.</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ПК 1.3. Проводить учет денежных средств, оформлять денежные и кассовые документы.</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ПК 2.2. Проводить подготовку к инвентаризации и проверку действительного соответствия фактических данных инвентаризации данным учета.</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ПК 4.4. Проводить контроль и анализ информации об имуществе и финансовом положении организации, ее платежеспособности и доходности.</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ПК 5.1. Организовывать налоговый учет.</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ОК 3. Принимать решения в стандартных и нестандартных ситуациях и нести за них ответственность.</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sz w:val="24"/>
          <w:szCs w:val="24"/>
        </w:rPr>
        <w:t xml:space="preserve">ОК 4. </w:t>
      </w:r>
      <w:r w:rsidRPr="008030D9">
        <w:rPr>
          <w:rFonts w:ascii="Times New Roman" w:hAnsi="Times New Roman"/>
          <w:spacing w:val="-2"/>
          <w:sz w:val="24"/>
          <w:szCs w:val="24"/>
        </w:rPr>
        <w:t xml:space="preserve">Осуществлять поиск и использование информации, необходимой </w:t>
      </w:r>
      <w:r w:rsidRPr="008030D9">
        <w:rPr>
          <w:rFonts w:ascii="Times New Roman" w:hAnsi="Times New Roman"/>
          <w:sz w:val="24"/>
          <w:szCs w:val="24"/>
        </w:rPr>
        <w:t>для эффективного выполнения профессиональных задач, профессионального и личностного развития.</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sz w:val="24"/>
          <w:szCs w:val="24"/>
        </w:rPr>
        <w:t xml:space="preserve">ОК 6. </w:t>
      </w:r>
      <w:r w:rsidRPr="008030D9">
        <w:rPr>
          <w:rFonts w:ascii="Times New Roman" w:hAnsi="Times New Roman"/>
          <w:spacing w:val="-2"/>
          <w:sz w:val="24"/>
          <w:szCs w:val="24"/>
        </w:rPr>
        <w:t xml:space="preserve">Работать в коллективе и в команде, эффективно общаться с </w:t>
      </w:r>
      <w:r w:rsidRPr="008030D9">
        <w:rPr>
          <w:rFonts w:ascii="Times New Roman" w:hAnsi="Times New Roman"/>
          <w:sz w:val="24"/>
          <w:szCs w:val="24"/>
        </w:rPr>
        <w:t>коллегами, руководителем, потребителями.</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sz w:val="24"/>
          <w:szCs w:val="24"/>
        </w:rPr>
        <w:t xml:space="preserve">ОК 7. </w:t>
      </w:r>
      <w:r w:rsidRPr="008030D9">
        <w:rPr>
          <w:rFonts w:ascii="Times New Roman" w:hAnsi="Times New Roman"/>
          <w:spacing w:val="-2"/>
          <w:sz w:val="24"/>
          <w:szCs w:val="24"/>
        </w:rPr>
        <w:t xml:space="preserve">Брать на себя ответственность за работу членов команды </w:t>
      </w:r>
      <w:r w:rsidRPr="008030D9">
        <w:rPr>
          <w:rFonts w:ascii="Times New Roman" w:hAnsi="Times New Roman"/>
          <w:sz w:val="24"/>
          <w:szCs w:val="24"/>
        </w:rPr>
        <w:t>(подчиненных), за результат выполнения заданий.</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sz w:val="24"/>
          <w:szCs w:val="24"/>
        </w:rPr>
        <w:t xml:space="preserve">ОК 8. Самостоятельно определять задачи профессионального и </w:t>
      </w:r>
      <w:r w:rsidRPr="008030D9">
        <w:rPr>
          <w:rFonts w:ascii="Times New Roman" w:hAnsi="Times New Roman"/>
          <w:spacing w:val="-2"/>
          <w:sz w:val="24"/>
          <w:szCs w:val="24"/>
        </w:rPr>
        <w:t xml:space="preserve">личностного развития, заниматься самообразованием, осознанно </w:t>
      </w:r>
      <w:r w:rsidRPr="008030D9">
        <w:rPr>
          <w:rFonts w:ascii="Times New Roman" w:hAnsi="Times New Roman"/>
          <w:sz w:val="24"/>
          <w:szCs w:val="24"/>
        </w:rPr>
        <w:t>планировать повышение квалификации.</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sz w:val="24"/>
          <w:szCs w:val="24"/>
        </w:rPr>
        <w:t xml:space="preserve">ОК 9. </w:t>
      </w:r>
      <w:r w:rsidRPr="008030D9">
        <w:rPr>
          <w:rFonts w:ascii="Times New Roman" w:hAnsi="Times New Roman"/>
          <w:spacing w:val="-2"/>
          <w:sz w:val="24"/>
          <w:szCs w:val="24"/>
        </w:rPr>
        <w:t xml:space="preserve">Ориентироваться в условиях частой смены технологий в </w:t>
      </w:r>
      <w:r w:rsidRPr="008030D9">
        <w:rPr>
          <w:rFonts w:ascii="Times New Roman" w:hAnsi="Times New Roman"/>
          <w:sz w:val="24"/>
          <w:szCs w:val="24"/>
        </w:rPr>
        <w:t>профессиональной деятельности.</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b/>
          <w:bCs/>
          <w:color w:val="000000"/>
          <w:sz w:val="24"/>
          <w:szCs w:val="24"/>
        </w:rPr>
        <w:t>4. Количество часов на освоение рабочей</w:t>
      </w:r>
      <w:r w:rsidRPr="008030D9">
        <w:rPr>
          <w:rFonts w:ascii="Arial" w:hAnsi="Arial" w:cs="Arial"/>
          <w:b/>
          <w:bCs/>
          <w:color w:val="000000"/>
          <w:sz w:val="24"/>
          <w:szCs w:val="24"/>
        </w:rPr>
        <w:t xml:space="preserve"> </w:t>
      </w:r>
      <w:r w:rsidRPr="008030D9">
        <w:rPr>
          <w:rFonts w:ascii="Times New Roman" w:hAnsi="Times New Roman"/>
          <w:b/>
          <w:bCs/>
          <w:color w:val="000000"/>
          <w:sz w:val="24"/>
          <w:szCs w:val="24"/>
        </w:rPr>
        <w:t>программы учебной дисциплины составляет:</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color w:val="000000"/>
          <w:sz w:val="24"/>
          <w:szCs w:val="24"/>
        </w:rPr>
      </w:pPr>
      <w:r w:rsidRPr="008030D9">
        <w:rPr>
          <w:rFonts w:ascii="Times New Roman" w:hAnsi="Times New Roman"/>
          <w:color w:val="000000"/>
          <w:sz w:val="24"/>
          <w:szCs w:val="24"/>
        </w:rPr>
        <w:t>максимальная учебная нагрузка обучающегося - 75 часов, в том числе: аудиторная учебная нагрузка обучающегося - 50 час; самостоятельная работа обучающегося - 25 часов.</w:t>
      </w:r>
    </w:p>
    <w:p w:rsidR="008030D9" w:rsidRPr="008030D9" w:rsidRDefault="008030D9" w:rsidP="008030D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8030D9">
        <w:rPr>
          <w:rFonts w:ascii="Times New Roman" w:hAnsi="Times New Roman"/>
          <w:b/>
          <w:color w:val="000000"/>
          <w:sz w:val="24"/>
          <w:szCs w:val="24"/>
        </w:rPr>
        <w:t>5.Разработчик:</w:t>
      </w:r>
      <w:r w:rsidRPr="008030D9">
        <w:rPr>
          <w:rFonts w:ascii="Times New Roman" w:hAnsi="Times New Roman"/>
          <w:color w:val="000000"/>
          <w:sz w:val="24"/>
          <w:szCs w:val="24"/>
        </w:rPr>
        <w:t xml:space="preserve"> Аношина Е.В. – преподаватель спец.дисциплин</w:t>
      </w:r>
    </w:p>
    <w:p w:rsidR="00FF564E" w:rsidRPr="00710E31" w:rsidRDefault="00FF564E" w:rsidP="008030D9">
      <w:pPr>
        <w:autoSpaceDE w:val="0"/>
        <w:autoSpaceDN w:val="0"/>
        <w:adjustRightInd w:val="0"/>
        <w:spacing w:after="0" w:line="240" w:lineRule="auto"/>
        <w:ind w:right="-1"/>
        <w:rPr>
          <w:rFonts w:ascii="Times New Roman" w:hAnsi="Times New Roman"/>
          <w:b/>
          <w:bCs/>
          <w:sz w:val="24"/>
          <w:szCs w:val="24"/>
        </w:rPr>
      </w:pPr>
    </w:p>
    <w:p w:rsidR="007141F0" w:rsidRPr="00710E31"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Менеджмент</w:t>
      </w:r>
    </w:p>
    <w:p w:rsidR="002B00A9" w:rsidRPr="00710E31" w:rsidRDefault="002B00A9" w:rsidP="00710E31">
      <w:pPr>
        <w:spacing w:after="0" w:line="240" w:lineRule="auto"/>
        <w:jc w:val="both"/>
        <w:rPr>
          <w:rFonts w:ascii="Times New Roman" w:eastAsia="Calibri" w:hAnsi="Times New Roman"/>
          <w:b/>
          <w:spacing w:val="-4"/>
          <w:sz w:val="24"/>
          <w:szCs w:val="24"/>
        </w:rPr>
      </w:pPr>
      <w:r w:rsidRPr="00710E31">
        <w:rPr>
          <w:rFonts w:ascii="Times New Roman" w:eastAsia="Calibri" w:hAnsi="Times New Roman"/>
          <w:b/>
          <w:spacing w:val="-4"/>
          <w:sz w:val="24"/>
          <w:szCs w:val="24"/>
        </w:rPr>
        <w:t xml:space="preserve">1. Область применения программы </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rPr>
        <w:lastRenderedPageBreak/>
        <w:t xml:space="preserve">Рабочая программа учебной дисциплины является частью </w:t>
      </w:r>
      <w:r w:rsidRPr="00710E31">
        <w:rPr>
          <w:rFonts w:ascii="Times New Roman" w:eastAsia="Calibri" w:hAnsi="Times New Roman"/>
          <w:sz w:val="24"/>
          <w:szCs w:val="24"/>
          <w:lang w:eastAsia="en-US"/>
        </w:rPr>
        <w:t xml:space="preserve">образовательной программы среднего профессионального образования </w:t>
      </w:r>
      <w:r w:rsidRPr="00710E31">
        <w:rPr>
          <w:rFonts w:ascii="Times New Roman" w:eastAsia="Calibri" w:hAnsi="Times New Roman"/>
          <w:sz w:val="24"/>
          <w:szCs w:val="24"/>
        </w:rPr>
        <w:t xml:space="preserve">в соответствии с ФГОС по специальностям СПО </w:t>
      </w:r>
      <w:r w:rsidRPr="00710E31">
        <w:rPr>
          <w:rFonts w:ascii="Times New Roman" w:eastAsia="Calibri" w:hAnsi="Times New Roman"/>
          <w:b/>
          <w:bCs/>
          <w:sz w:val="24"/>
          <w:szCs w:val="24"/>
          <w:lang w:eastAsia="en-US"/>
        </w:rPr>
        <w:t xml:space="preserve">38.02.01 </w:t>
      </w:r>
      <w:r w:rsidRPr="00710E31">
        <w:rPr>
          <w:rFonts w:ascii="Times New Roman" w:eastAsia="Calibri" w:hAnsi="Times New Roman"/>
          <w:b/>
          <w:sz w:val="24"/>
          <w:szCs w:val="24"/>
          <w:lang w:eastAsia="en-US"/>
        </w:rPr>
        <w:t xml:space="preserve">«Экономика и бухгалтерский учет» (по отраслям), </w:t>
      </w:r>
      <w:r w:rsidRPr="00710E31">
        <w:rPr>
          <w:rFonts w:ascii="Times New Roman" w:eastAsia="Calibri" w:hAnsi="Times New Roman"/>
          <w:sz w:val="24"/>
          <w:szCs w:val="24"/>
          <w:lang w:eastAsia="en-US"/>
        </w:rPr>
        <w:t xml:space="preserve">в части освоения основного вида профессиональной деятельности (ВПД): ведение бухгалтерского учета источников формирования имущества, выполнение работ по инвентаризации имущества и финансовых обязательств организации. </w:t>
      </w:r>
    </w:p>
    <w:p w:rsidR="002B00A9" w:rsidRPr="00710E31" w:rsidRDefault="002B00A9" w:rsidP="00710E31">
      <w:pPr>
        <w:spacing w:after="0" w:line="240" w:lineRule="auto"/>
        <w:ind w:firstLine="709"/>
        <w:jc w:val="both"/>
        <w:rPr>
          <w:rFonts w:ascii="Times New Roman" w:eastAsia="Calibri" w:hAnsi="Times New Roman"/>
          <w:sz w:val="24"/>
          <w:szCs w:val="24"/>
        </w:rPr>
      </w:pPr>
      <w:r w:rsidRPr="00710E31">
        <w:rPr>
          <w:rFonts w:ascii="Times New Roman" w:eastAsia="Calibri" w:hAnsi="Times New Roman"/>
          <w:sz w:val="24"/>
          <w:szCs w:val="24"/>
          <w:lang w:eastAsia="en-US"/>
        </w:rPr>
        <w:t>Программа может быть использована в дополнительном профессиональном образовании (в программах повышения квалификации и переподготовки).</w:t>
      </w:r>
    </w:p>
    <w:p w:rsidR="002B00A9" w:rsidRPr="00710E31" w:rsidRDefault="002B00A9" w:rsidP="00710E31">
      <w:pPr>
        <w:spacing w:after="0" w:line="240" w:lineRule="auto"/>
        <w:jc w:val="both"/>
        <w:rPr>
          <w:rFonts w:ascii="Times New Roman" w:eastAsia="Calibri" w:hAnsi="Times New Roman"/>
          <w:bCs/>
          <w:sz w:val="24"/>
          <w:szCs w:val="24"/>
        </w:rPr>
      </w:pPr>
      <w:r w:rsidRPr="00710E31">
        <w:rPr>
          <w:rFonts w:ascii="Times New Roman" w:eastAsia="Calibri" w:hAnsi="Times New Roman"/>
          <w:b/>
          <w:bCs/>
          <w:sz w:val="24"/>
          <w:szCs w:val="24"/>
        </w:rPr>
        <w:t xml:space="preserve">2. Место дисциплины в структуре основной профессиональной образовательной программы: </w:t>
      </w:r>
      <w:r w:rsidRPr="00710E31">
        <w:rPr>
          <w:rFonts w:ascii="Times New Roman" w:eastAsia="Calibri" w:hAnsi="Times New Roman"/>
          <w:bCs/>
          <w:sz w:val="24"/>
          <w:szCs w:val="24"/>
        </w:rPr>
        <w:t>дисциплина входит в профессиональный цикл, относится к общепрофессиональным дисциплинам.</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xml:space="preserve">Данная дисциплина предполагает изучение менеджмента в профессиональной деятельности, сущности и характерных черт современного менеджера, истории развития менеджмента, внутреннюю и внешнюю среду организации, цикл менеджмента, системы методов управления, теории принятия решений, управление конфликтами и стрессами, руководство, власть, партнерство, стили управления, коммуникации, деловое и управленческое общение. </w:t>
      </w:r>
    </w:p>
    <w:p w:rsidR="002B00A9" w:rsidRPr="00710E31" w:rsidRDefault="002B00A9" w:rsidP="00710E31">
      <w:pPr>
        <w:spacing w:after="0" w:line="240" w:lineRule="auto"/>
        <w:jc w:val="both"/>
        <w:rPr>
          <w:rFonts w:ascii="Times New Roman" w:eastAsia="Calibri" w:hAnsi="Times New Roman"/>
          <w:b/>
          <w:bCs/>
          <w:sz w:val="24"/>
          <w:szCs w:val="24"/>
        </w:rPr>
      </w:pPr>
      <w:r w:rsidRPr="00710E31">
        <w:rPr>
          <w:rFonts w:ascii="Times New Roman" w:eastAsia="Calibri" w:hAnsi="Times New Roman"/>
          <w:b/>
          <w:bCs/>
          <w:sz w:val="24"/>
          <w:szCs w:val="24"/>
        </w:rPr>
        <w:t>3. Цели и задачи дисциплины – требования к результатам освоения дисциплины:</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
          <w:bCs/>
          <w:sz w:val="24"/>
          <w:szCs w:val="24"/>
        </w:rPr>
        <w:t xml:space="preserve">Целью изучения дисциплины «Менеджмент» </w:t>
      </w:r>
      <w:r w:rsidRPr="00710E31">
        <w:rPr>
          <w:rFonts w:ascii="Times New Roman" w:eastAsia="Calibri" w:hAnsi="Times New Roman"/>
          <w:bCs/>
          <w:sz w:val="24"/>
          <w:szCs w:val="24"/>
        </w:rPr>
        <w:t>является формирование теоретических знаний в области менеджмента, приобретение практических навыков выполнения основных функций менеджмента, овладение методами менеджмента, ознакомление с механизмом принятия решений и оценкой их эффективности.</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
          <w:bCs/>
          <w:sz w:val="24"/>
          <w:szCs w:val="24"/>
        </w:rPr>
        <w:t>Задачи изучения</w:t>
      </w:r>
      <w:r w:rsidRPr="00710E31">
        <w:rPr>
          <w:rFonts w:ascii="Times New Roman" w:eastAsia="Calibri" w:hAnsi="Times New Roman"/>
          <w:bCs/>
          <w:sz w:val="24"/>
          <w:szCs w:val="24"/>
        </w:rPr>
        <w:t xml:space="preserve"> </w:t>
      </w:r>
      <w:r w:rsidRPr="00710E31">
        <w:rPr>
          <w:rFonts w:ascii="Times New Roman" w:eastAsia="Calibri" w:hAnsi="Times New Roman"/>
          <w:b/>
          <w:bCs/>
          <w:sz w:val="24"/>
          <w:szCs w:val="24"/>
        </w:rPr>
        <w:t xml:space="preserve">дисциплины «Менеджмент» </w:t>
      </w:r>
      <w:r w:rsidRPr="00710E31">
        <w:rPr>
          <w:rFonts w:ascii="Times New Roman" w:eastAsia="Calibri" w:hAnsi="Times New Roman"/>
          <w:bCs/>
          <w:sz w:val="24"/>
          <w:szCs w:val="24"/>
        </w:rPr>
        <w:t>содержат следующие  элементы:</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изучение понятий, закономерностей, принципов, основных категорий менеджмента и эволюции его теории  и практики;</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изучение особенностей российского менеджмента;</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разработка и совершенствование стратегического управления организацией, ее формальных и неформальных групп, основных функций (планирование, организация, мотивация и контроль);</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научить использовать методы менеджмента; развивать навыки принятия решений;</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научить принципам управления персоналом, стилям руководства, самоменеджменту;</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прививать навыки управления конфликтами, стрессами, изменениями и оценки эффективности управления.</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right="-187" w:firstLine="919"/>
        <w:jc w:val="both"/>
        <w:rPr>
          <w:rFonts w:ascii="Times New Roman" w:eastAsia="Calibri" w:hAnsi="Times New Roman"/>
          <w:sz w:val="24"/>
          <w:szCs w:val="24"/>
        </w:rPr>
      </w:pPr>
      <w:r w:rsidRPr="00710E31">
        <w:rPr>
          <w:rFonts w:ascii="Times New Roman" w:eastAsia="Calibri" w:hAnsi="Times New Roman"/>
          <w:b/>
          <w:bCs/>
          <w:sz w:val="24"/>
          <w:szCs w:val="24"/>
        </w:rPr>
        <w:t>В результате освоения дисциплины обучающийся должен уметь:</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использовать на практике методы планирования и организации работы подразделения;</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анализировать организационные структуры управления;</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проводить работу по мотивации трудовой деятельности персонала;</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применять в профессиональной деятельности приемы делового и управленческого общения;</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принимать эффективные решения, используя систему методов управления;</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учитывать особенности менеджмента в области профессиональной деятельности;</w:t>
      </w:r>
    </w:p>
    <w:p w:rsidR="002B00A9" w:rsidRPr="00710E31" w:rsidRDefault="002B00A9" w:rsidP="00710E31">
      <w:pPr>
        <w:spacing w:after="0" w:line="240" w:lineRule="auto"/>
        <w:ind w:firstLine="709"/>
        <w:jc w:val="both"/>
        <w:rPr>
          <w:rFonts w:ascii="Times New Roman" w:eastAsia="Calibri" w:hAnsi="Times New Roman"/>
          <w:b/>
          <w:bCs/>
          <w:sz w:val="24"/>
          <w:szCs w:val="24"/>
        </w:rPr>
      </w:pPr>
      <w:r w:rsidRPr="00710E31">
        <w:rPr>
          <w:rFonts w:ascii="Times New Roman" w:eastAsia="Calibri" w:hAnsi="Times New Roman"/>
          <w:b/>
          <w:bCs/>
          <w:sz w:val="24"/>
          <w:szCs w:val="24"/>
        </w:rPr>
        <w:t>В результате освоения дисциплины обучающийся должен знать:</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сущность и характерные черты современного менеджмента, историю его развития;</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методы планирования и организации работы подразделения;</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lastRenderedPageBreak/>
        <w:t>- принципы построения организационной структуры управления;</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основы формирования мотивационной политики организации;</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особенности менеджмента в области профессиональной деятельности;</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внешнюю и внутреннюю среду организации;</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цикл менеджмента;</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процесс принятия и реализации управленческих решений;</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функции менеджмента в рыночной экономике: организацию, планирование, мотивацию и контроль деятельности экономического субъекта;</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систему методов управления;</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методику принятия решений;</w:t>
      </w:r>
    </w:p>
    <w:p w:rsidR="002B00A9" w:rsidRPr="00710E31" w:rsidRDefault="002B00A9" w:rsidP="00710E31">
      <w:pPr>
        <w:spacing w:after="0" w:line="240" w:lineRule="auto"/>
        <w:ind w:firstLine="709"/>
        <w:jc w:val="both"/>
        <w:rPr>
          <w:rFonts w:ascii="Times New Roman" w:eastAsia="Calibri" w:hAnsi="Times New Roman"/>
          <w:bCs/>
          <w:sz w:val="24"/>
          <w:szCs w:val="24"/>
        </w:rPr>
      </w:pPr>
      <w:r w:rsidRPr="00710E31">
        <w:rPr>
          <w:rFonts w:ascii="Times New Roman" w:eastAsia="Calibri" w:hAnsi="Times New Roman"/>
          <w:bCs/>
          <w:sz w:val="24"/>
          <w:szCs w:val="24"/>
        </w:rPr>
        <w:t>- стили управления, коммуникации, принципы делового общения.</w:t>
      </w:r>
    </w:p>
    <w:p w:rsidR="002B00A9" w:rsidRPr="008030D9" w:rsidRDefault="002B00A9" w:rsidP="00710E31">
      <w:pPr>
        <w:spacing w:after="0" w:line="240" w:lineRule="auto"/>
        <w:ind w:firstLine="709"/>
        <w:jc w:val="both"/>
        <w:rPr>
          <w:rFonts w:ascii="Times New Roman" w:eastAsia="Calibri" w:hAnsi="Times New Roman"/>
          <w:bCs/>
          <w:sz w:val="24"/>
          <w:szCs w:val="24"/>
        </w:rPr>
      </w:pPr>
      <w:r w:rsidRPr="008030D9">
        <w:rPr>
          <w:rFonts w:ascii="Times New Roman" w:eastAsia="Calibri" w:hAnsi="Times New Roman"/>
          <w:sz w:val="24"/>
          <w:szCs w:val="24"/>
          <w:lang w:eastAsia="en-US"/>
        </w:rPr>
        <w:t>В ходе изучения закладывается основа для формирования общих и профессиональных компетенций у обучающихся, в частности:</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ОК 1. Понимать сущность и социальную значимость своей будущей профессии, проявлять к ней устойчивый интерес</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ОК 3. Принимать решения в стандартных и нестандартных ситуациях и нести за них ответственность</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 xml:space="preserve">ОК 5. </w:t>
      </w:r>
      <w:r w:rsidR="00533DF1" w:rsidRPr="00533DF1">
        <w:rPr>
          <w:rFonts w:ascii="Times New Roman" w:eastAsia="Calibri" w:hAnsi="Times New Roman"/>
          <w:sz w:val="24"/>
          <w:szCs w:val="24"/>
          <w:lang w:eastAsia="en-US"/>
        </w:rPr>
        <w:t>Владеть информационной культурой, анализировать и оценивать информацию с использованием информационно-коммуникационных технологий</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ОК 6. Работать в коллективе и в команде, эффективно общаться с коллегами, руководством, потребителями</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ОК 7. Брать на себя ответственность за работу членов команды (подчиненных), за результат выполнения заданий</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ОК 9. Ориентироваться в условиях частой смены технологий в профессиональной деятельности</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 xml:space="preserve">ПК 2.2. Выполнять поручения руководства в составе комиссии по инвентаризации имущества в местах его хранения. </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ПК 2.3. Проводить подготовку к инвентаризации и проверку действительного соответствия фактических данных инвентаризации данным учета.</w:t>
      </w:r>
    </w:p>
    <w:p w:rsidR="002B00A9" w:rsidRPr="00710E31" w:rsidRDefault="002B00A9" w:rsidP="00710E31">
      <w:pPr>
        <w:spacing w:after="0" w:line="240" w:lineRule="auto"/>
        <w:ind w:firstLine="709"/>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2B00A9" w:rsidRPr="00710E31" w:rsidRDefault="002B00A9" w:rsidP="00710E31">
      <w:pPr>
        <w:spacing w:after="0" w:line="240" w:lineRule="auto"/>
        <w:rPr>
          <w:rFonts w:ascii="Times New Roman" w:eastAsia="Calibri" w:hAnsi="Times New Roman"/>
          <w:bCs/>
          <w:sz w:val="24"/>
          <w:szCs w:val="24"/>
        </w:rPr>
      </w:pPr>
      <w:r w:rsidRPr="00710E31">
        <w:rPr>
          <w:rFonts w:ascii="Times New Roman" w:eastAsia="Calibri" w:hAnsi="Times New Roman"/>
          <w:b/>
          <w:bCs/>
          <w:sz w:val="24"/>
          <w:szCs w:val="24"/>
        </w:rPr>
        <w:t>4.</w:t>
      </w:r>
      <w:r w:rsidRPr="00710E31">
        <w:rPr>
          <w:rFonts w:ascii="Times New Roman" w:eastAsia="Calibri" w:hAnsi="Times New Roman"/>
          <w:bCs/>
          <w:sz w:val="24"/>
          <w:szCs w:val="24"/>
        </w:rPr>
        <w:t xml:space="preserve"> </w:t>
      </w:r>
      <w:r w:rsidRPr="00710E31">
        <w:rPr>
          <w:rFonts w:ascii="Times New Roman" w:eastAsia="Calibri" w:hAnsi="Times New Roman"/>
          <w:b/>
          <w:bCs/>
          <w:sz w:val="24"/>
          <w:szCs w:val="24"/>
        </w:rPr>
        <w:t>Количество часов на освоение программы дисциплины</w:t>
      </w:r>
      <w:r w:rsidRPr="00710E31">
        <w:rPr>
          <w:rFonts w:ascii="Times New Roman" w:eastAsia="Calibri" w:hAnsi="Times New Roman"/>
          <w:bCs/>
          <w:sz w:val="24"/>
          <w:szCs w:val="24"/>
        </w:rPr>
        <w:t>:</w:t>
      </w:r>
    </w:p>
    <w:p w:rsidR="002B00A9" w:rsidRPr="00710E31" w:rsidRDefault="002B00A9" w:rsidP="00710E31">
      <w:pPr>
        <w:spacing w:after="0" w:line="240" w:lineRule="auto"/>
        <w:ind w:firstLine="709"/>
        <w:rPr>
          <w:rFonts w:ascii="Times New Roman" w:eastAsia="Calibri" w:hAnsi="Times New Roman"/>
          <w:sz w:val="24"/>
          <w:szCs w:val="24"/>
          <w:lang w:eastAsia="en-US"/>
        </w:rPr>
      </w:pPr>
      <w:r w:rsidRPr="00710E31">
        <w:rPr>
          <w:rFonts w:ascii="Times New Roman" w:eastAsia="Calibri" w:hAnsi="Times New Roman"/>
          <w:sz w:val="24"/>
          <w:szCs w:val="24"/>
          <w:lang w:eastAsia="en-US"/>
        </w:rPr>
        <w:t>Максимальная учебная нагрузка обучающегося 90 часов, в том числе:</w:t>
      </w:r>
    </w:p>
    <w:p w:rsidR="002B00A9" w:rsidRPr="00710E31" w:rsidRDefault="002B00A9" w:rsidP="00710E31">
      <w:pPr>
        <w:spacing w:after="0" w:line="240" w:lineRule="auto"/>
        <w:ind w:firstLine="709"/>
        <w:rPr>
          <w:rFonts w:ascii="Times New Roman" w:eastAsia="Calibri" w:hAnsi="Times New Roman"/>
          <w:sz w:val="24"/>
          <w:szCs w:val="24"/>
          <w:lang w:eastAsia="en-US"/>
        </w:rPr>
      </w:pPr>
      <w:r w:rsidRPr="00710E31">
        <w:rPr>
          <w:rFonts w:ascii="Times New Roman" w:eastAsia="Calibri" w:hAnsi="Times New Roman"/>
          <w:sz w:val="24"/>
          <w:szCs w:val="24"/>
          <w:lang w:eastAsia="en-US"/>
        </w:rPr>
        <w:t>Обязательная аудиторная нагрузка обучающегося 60 часов,</w:t>
      </w:r>
    </w:p>
    <w:p w:rsidR="002B00A9" w:rsidRPr="00710E31" w:rsidRDefault="002B00A9" w:rsidP="00710E31">
      <w:pPr>
        <w:spacing w:after="0" w:line="240" w:lineRule="auto"/>
        <w:ind w:firstLine="709"/>
        <w:rPr>
          <w:rFonts w:ascii="Times New Roman" w:eastAsia="Calibri" w:hAnsi="Times New Roman"/>
          <w:sz w:val="24"/>
          <w:szCs w:val="24"/>
          <w:lang w:eastAsia="en-US"/>
        </w:rPr>
      </w:pPr>
      <w:r w:rsidRPr="00710E31">
        <w:rPr>
          <w:rFonts w:ascii="Times New Roman" w:eastAsia="Calibri" w:hAnsi="Times New Roman"/>
          <w:sz w:val="24"/>
          <w:szCs w:val="24"/>
          <w:lang w:eastAsia="en-US"/>
        </w:rPr>
        <w:t>Самостоятельная работа обучающегося 30 часов.</w:t>
      </w:r>
    </w:p>
    <w:p w:rsidR="002B00A9" w:rsidRPr="000C3700" w:rsidRDefault="002B00A9" w:rsidP="000C37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710E31">
        <w:rPr>
          <w:rFonts w:ascii="Times New Roman" w:eastAsia="Calibri" w:hAnsi="Times New Roman"/>
          <w:b/>
          <w:sz w:val="24"/>
          <w:szCs w:val="24"/>
        </w:rPr>
        <w:lastRenderedPageBreak/>
        <w:t>5. Разработчик</w:t>
      </w:r>
      <w:r w:rsidRPr="00710E31">
        <w:rPr>
          <w:rFonts w:ascii="Times New Roman" w:eastAsia="Calibri" w:hAnsi="Times New Roman"/>
          <w:sz w:val="24"/>
          <w:szCs w:val="24"/>
        </w:rPr>
        <w:t>: Шведова О.Н. – препо</w:t>
      </w:r>
      <w:r w:rsidR="000C3700">
        <w:rPr>
          <w:rFonts w:ascii="Times New Roman" w:eastAsia="Calibri" w:hAnsi="Times New Roman"/>
          <w:sz w:val="24"/>
          <w:szCs w:val="24"/>
        </w:rPr>
        <w:t>даватель специальных дисциплин.</w:t>
      </w:r>
    </w:p>
    <w:p w:rsidR="007141F0" w:rsidRPr="00710E31"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Документационное обеспечение управления</w:t>
      </w:r>
    </w:p>
    <w:p w:rsidR="00FF564E" w:rsidRPr="00710E31" w:rsidRDefault="00FF564E" w:rsidP="00710E31">
      <w:pPr>
        <w:spacing w:after="0" w:line="240" w:lineRule="auto"/>
        <w:jc w:val="both"/>
        <w:rPr>
          <w:rFonts w:ascii="Times New Roman" w:hAnsi="Times New Roman"/>
          <w:sz w:val="24"/>
          <w:szCs w:val="24"/>
        </w:rPr>
      </w:pPr>
      <w:r w:rsidRPr="00710E31">
        <w:rPr>
          <w:rFonts w:ascii="Times New Roman" w:hAnsi="Times New Roman"/>
          <w:b/>
          <w:sz w:val="24"/>
          <w:szCs w:val="24"/>
        </w:rPr>
        <w:t>1. Рабочая программа учебной дисциплины разработана</w:t>
      </w:r>
      <w:r w:rsidRPr="00710E31">
        <w:rPr>
          <w:rFonts w:ascii="Times New Roman" w:hAnsi="Times New Roman"/>
          <w:sz w:val="24"/>
          <w:szCs w:val="24"/>
        </w:rPr>
        <w:t xml:space="preserve"> на основе федерального государственного образовательного стандарта (далее - ФГОС) и Примерной программы по специальности среднего </w:t>
      </w:r>
      <w:r w:rsidRPr="00710E31">
        <w:rPr>
          <w:rFonts w:ascii="Times New Roman" w:hAnsi="Times New Roman"/>
          <w:spacing w:val="-1"/>
          <w:sz w:val="24"/>
          <w:szCs w:val="24"/>
        </w:rPr>
        <w:t xml:space="preserve">профессионального образования (далее - СПО) 38.02.01 «Экономика и бухгалтерский учет» </w:t>
      </w:r>
      <w:r w:rsidRPr="00710E31">
        <w:rPr>
          <w:rFonts w:ascii="Times New Roman" w:hAnsi="Times New Roman"/>
          <w:spacing w:val="-2"/>
          <w:sz w:val="24"/>
          <w:szCs w:val="24"/>
        </w:rPr>
        <w:t xml:space="preserve"> и направлена на формирование соответствующих общих (ОК. 2, ОК. 4, ОК. 8) и профессиональных компетенций (ПК 1.1 -1.3, ПК 2.1 – 2.4,  ПК 3.2, 3.4, ПК 4.1 – 4.4).</w:t>
      </w:r>
    </w:p>
    <w:p w:rsidR="00FF564E" w:rsidRPr="00710E31" w:rsidRDefault="00FF564E" w:rsidP="00710E31">
      <w:pPr>
        <w:widowControl w:val="0"/>
        <w:shd w:val="clear" w:color="auto" w:fill="FFFFFF"/>
        <w:tabs>
          <w:tab w:val="left" w:pos="763"/>
        </w:tabs>
        <w:autoSpaceDE w:val="0"/>
        <w:autoSpaceDN w:val="0"/>
        <w:adjustRightInd w:val="0"/>
        <w:spacing w:after="0" w:line="240" w:lineRule="auto"/>
        <w:jc w:val="both"/>
        <w:rPr>
          <w:rFonts w:ascii="Times New Roman" w:hAnsi="Times New Roman"/>
          <w:color w:val="000000"/>
          <w:spacing w:val="-18"/>
          <w:sz w:val="24"/>
          <w:szCs w:val="24"/>
        </w:rPr>
      </w:pPr>
      <w:r w:rsidRPr="00710E31">
        <w:rPr>
          <w:rFonts w:ascii="Times New Roman" w:hAnsi="Times New Roman"/>
          <w:b/>
          <w:color w:val="000000"/>
          <w:spacing w:val="-18"/>
          <w:sz w:val="24"/>
          <w:szCs w:val="24"/>
        </w:rPr>
        <w:t>2.</w:t>
      </w:r>
      <w:r w:rsidRPr="00710E31">
        <w:rPr>
          <w:rFonts w:ascii="Times New Roman" w:hAnsi="Times New Roman"/>
          <w:b/>
          <w:color w:val="000000"/>
          <w:sz w:val="24"/>
          <w:szCs w:val="24"/>
        </w:rPr>
        <w:t xml:space="preserve"> </w:t>
      </w:r>
      <w:r w:rsidRPr="00710E31">
        <w:rPr>
          <w:rFonts w:ascii="Times New Roman" w:hAnsi="Times New Roman"/>
          <w:b/>
          <w:color w:val="000000"/>
          <w:spacing w:val="-2"/>
          <w:sz w:val="24"/>
          <w:szCs w:val="24"/>
        </w:rPr>
        <w:t xml:space="preserve">Место учебной дисциплины в структуре основной профессиональной </w:t>
      </w:r>
      <w:r w:rsidRPr="00710E31">
        <w:rPr>
          <w:rFonts w:ascii="Times New Roman" w:hAnsi="Times New Roman"/>
          <w:b/>
          <w:color w:val="000000"/>
          <w:spacing w:val="-3"/>
          <w:sz w:val="24"/>
          <w:szCs w:val="24"/>
        </w:rPr>
        <w:t xml:space="preserve">образовательной программы: </w:t>
      </w:r>
    </w:p>
    <w:p w:rsidR="00FF564E" w:rsidRPr="00710E31" w:rsidRDefault="00FF564E" w:rsidP="00710E31">
      <w:pPr>
        <w:widowControl w:val="0"/>
        <w:shd w:val="clear" w:color="auto" w:fill="FFFFFF"/>
        <w:tabs>
          <w:tab w:val="left" w:pos="763"/>
        </w:tabs>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bCs/>
          <w:color w:val="000000"/>
          <w:spacing w:val="-3"/>
          <w:sz w:val="24"/>
          <w:szCs w:val="24"/>
        </w:rPr>
        <w:t>Дисциплина входит  в профессиональный цикл как обще</w:t>
      </w:r>
      <w:r w:rsidRPr="00710E31">
        <w:rPr>
          <w:rFonts w:ascii="Times New Roman" w:hAnsi="Times New Roman"/>
          <w:bCs/>
          <w:color w:val="000000"/>
          <w:spacing w:val="1"/>
          <w:sz w:val="24"/>
          <w:szCs w:val="24"/>
        </w:rPr>
        <w:t>профессиональная дисциплина.</w:t>
      </w:r>
    </w:p>
    <w:p w:rsidR="00FF564E" w:rsidRPr="00710E31" w:rsidRDefault="00FF564E" w:rsidP="00710E31">
      <w:pPr>
        <w:widowControl w:val="0"/>
        <w:shd w:val="clear" w:color="auto" w:fill="FFFFFF"/>
        <w:tabs>
          <w:tab w:val="left" w:pos="636"/>
        </w:tabs>
        <w:autoSpaceDE w:val="0"/>
        <w:autoSpaceDN w:val="0"/>
        <w:adjustRightInd w:val="0"/>
        <w:spacing w:after="0" w:line="240" w:lineRule="auto"/>
        <w:jc w:val="both"/>
        <w:rPr>
          <w:rFonts w:ascii="Times New Roman" w:hAnsi="Times New Roman"/>
          <w:color w:val="000000"/>
          <w:spacing w:val="-18"/>
          <w:sz w:val="24"/>
          <w:szCs w:val="24"/>
        </w:rPr>
      </w:pPr>
      <w:r w:rsidRPr="00710E31">
        <w:rPr>
          <w:rFonts w:ascii="Times New Roman" w:hAnsi="Times New Roman"/>
          <w:b/>
          <w:color w:val="000000"/>
          <w:spacing w:val="-18"/>
          <w:sz w:val="24"/>
          <w:szCs w:val="24"/>
        </w:rPr>
        <w:t>3.</w:t>
      </w:r>
      <w:r w:rsidRPr="00710E31">
        <w:rPr>
          <w:rFonts w:ascii="Times New Roman" w:hAnsi="Times New Roman"/>
          <w:b/>
          <w:color w:val="000000"/>
          <w:sz w:val="24"/>
          <w:szCs w:val="24"/>
        </w:rPr>
        <w:t xml:space="preserve"> </w:t>
      </w:r>
      <w:r w:rsidRPr="00710E31">
        <w:rPr>
          <w:rFonts w:ascii="Times New Roman" w:hAnsi="Times New Roman"/>
          <w:b/>
          <w:color w:val="000000"/>
          <w:spacing w:val="-2"/>
          <w:sz w:val="24"/>
          <w:szCs w:val="24"/>
        </w:rPr>
        <w:t>Цели и задачи учебной дисциплины - тр</w:t>
      </w:r>
      <w:r w:rsidR="00710E31">
        <w:rPr>
          <w:rFonts w:ascii="Times New Roman" w:hAnsi="Times New Roman"/>
          <w:b/>
          <w:color w:val="000000"/>
          <w:spacing w:val="-2"/>
          <w:sz w:val="24"/>
          <w:szCs w:val="24"/>
        </w:rPr>
        <w:t xml:space="preserve">ебования к результатам освоения </w:t>
      </w:r>
      <w:r w:rsidRPr="00710E31">
        <w:rPr>
          <w:rFonts w:ascii="Times New Roman" w:hAnsi="Times New Roman"/>
          <w:b/>
          <w:color w:val="000000"/>
          <w:spacing w:val="-9"/>
          <w:sz w:val="24"/>
          <w:szCs w:val="24"/>
        </w:rPr>
        <w:t>дисциплины:</w:t>
      </w:r>
    </w:p>
    <w:p w:rsidR="00FF564E" w:rsidRPr="00710E31" w:rsidRDefault="00FF564E" w:rsidP="00710E31">
      <w:pPr>
        <w:widowControl w:val="0"/>
        <w:shd w:val="clear" w:color="auto" w:fill="FFFFFF"/>
        <w:autoSpaceDE w:val="0"/>
        <w:autoSpaceDN w:val="0"/>
        <w:adjustRightInd w:val="0"/>
        <w:spacing w:after="0" w:line="240" w:lineRule="auto"/>
        <w:jc w:val="both"/>
        <w:rPr>
          <w:rFonts w:ascii="Times New Roman" w:hAnsi="Times New Roman"/>
          <w:bCs/>
          <w:color w:val="000000"/>
          <w:spacing w:val="-4"/>
          <w:sz w:val="24"/>
          <w:szCs w:val="24"/>
        </w:rPr>
      </w:pPr>
      <w:r w:rsidRPr="00710E31">
        <w:rPr>
          <w:rFonts w:ascii="Times New Roman" w:hAnsi="Times New Roman"/>
          <w:bCs/>
          <w:color w:val="000000"/>
          <w:spacing w:val="-4"/>
          <w:sz w:val="24"/>
          <w:szCs w:val="24"/>
        </w:rPr>
        <w:t xml:space="preserve">В результате освоения учебной дисциплины обучающийся должен </w:t>
      </w:r>
    </w:p>
    <w:p w:rsidR="00FF564E" w:rsidRPr="00710E31" w:rsidRDefault="00FF564E" w:rsidP="00710E31">
      <w:pPr>
        <w:widowControl w:val="0"/>
        <w:shd w:val="clear" w:color="auto" w:fill="FFFFFF"/>
        <w:autoSpaceDE w:val="0"/>
        <w:autoSpaceDN w:val="0"/>
        <w:adjustRightInd w:val="0"/>
        <w:spacing w:after="0" w:line="240" w:lineRule="auto"/>
        <w:jc w:val="both"/>
        <w:rPr>
          <w:rFonts w:ascii="Times New Roman" w:hAnsi="Times New Roman"/>
          <w:b/>
          <w:i/>
          <w:sz w:val="24"/>
          <w:szCs w:val="24"/>
        </w:rPr>
      </w:pPr>
      <w:r w:rsidRPr="00710E31">
        <w:rPr>
          <w:rFonts w:ascii="Times New Roman" w:hAnsi="Times New Roman"/>
          <w:b/>
          <w:i/>
          <w:color w:val="000000"/>
          <w:spacing w:val="-4"/>
          <w:sz w:val="24"/>
          <w:szCs w:val="24"/>
        </w:rPr>
        <w:t>уметь:</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оформлять документацию в соответствии с нормативной базой, в том числе с использованием информационных технологий;</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осваивать технологии автоматизированной обработки документации;</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использовать унифицированные формы документов;</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осуществлять хранение и поиск документов;</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использовать телекоммуникационные технологии в электронном документообороте;</w:t>
      </w:r>
    </w:p>
    <w:p w:rsidR="00FF564E" w:rsidRPr="00710E31" w:rsidRDefault="00FF564E" w:rsidP="00710E31">
      <w:pPr>
        <w:spacing w:after="0" w:line="240" w:lineRule="auto"/>
        <w:jc w:val="both"/>
        <w:rPr>
          <w:rFonts w:ascii="Times New Roman" w:hAnsi="Times New Roman"/>
          <w:b/>
          <w:bCs/>
          <w:i/>
          <w:color w:val="000000"/>
          <w:sz w:val="24"/>
          <w:szCs w:val="24"/>
        </w:rPr>
      </w:pPr>
      <w:r w:rsidRPr="00710E31">
        <w:rPr>
          <w:rFonts w:ascii="Times New Roman" w:hAnsi="Times New Roman"/>
          <w:b/>
          <w:bCs/>
          <w:i/>
          <w:color w:val="000000"/>
          <w:sz w:val="24"/>
          <w:szCs w:val="24"/>
        </w:rPr>
        <w:t>знать:</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понятие, цели, задачи и принципы делопроизводства;</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основные понятия документационного обеспечения управления;</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системы документационного обеспечения управления;</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классификацию документов;</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требования к составлению и оформлению документов;</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организацию документооборота:</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приема, обработку, регистрацию, контроль, хранение документов, номенклатуру дел.</w:t>
      </w:r>
    </w:p>
    <w:p w:rsidR="00FF564E" w:rsidRPr="00710E31" w:rsidRDefault="00FF564E" w:rsidP="00710E31">
      <w:pPr>
        <w:widowControl w:val="0"/>
        <w:shd w:val="clear" w:color="auto" w:fill="FFFFFF"/>
        <w:tabs>
          <w:tab w:val="left" w:pos="1822"/>
          <w:tab w:val="left" w:pos="3154"/>
          <w:tab w:val="left" w:pos="4610"/>
          <w:tab w:val="left" w:pos="5551"/>
        </w:tabs>
        <w:autoSpaceDE w:val="0"/>
        <w:autoSpaceDN w:val="0"/>
        <w:adjustRightInd w:val="0"/>
        <w:spacing w:after="0" w:line="240" w:lineRule="auto"/>
        <w:jc w:val="both"/>
        <w:rPr>
          <w:rFonts w:ascii="Times New Roman" w:hAnsi="Times New Roman"/>
          <w:color w:val="000000"/>
          <w:spacing w:val="-13"/>
          <w:sz w:val="24"/>
          <w:szCs w:val="24"/>
        </w:rPr>
      </w:pPr>
      <w:r w:rsidRPr="00710E31">
        <w:rPr>
          <w:rFonts w:ascii="Times New Roman" w:hAnsi="Times New Roman"/>
          <w:b/>
          <w:color w:val="000000"/>
          <w:spacing w:val="-13"/>
          <w:sz w:val="24"/>
          <w:szCs w:val="24"/>
        </w:rPr>
        <w:t>4. Бухгалтер  должен обладать общими компетенциями, включающими в себя способность:</w:t>
      </w:r>
    </w:p>
    <w:p w:rsidR="00FF564E" w:rsidRPr="00710E31" w:rsidRDefault="00FF564E" w:rsidP="00710E31">
      <w:pPr>
        <w:widowControl w:val="0"/>
        <w:shd w:val="clear" w:color="auto" w:fill="FFFFFF"/>
        <w:tabs>
          <w:tab w:val="left" w:pos="542"/>
          <w:tab w:val="left" w:pos="7090"/>
        </w:tabs>
        <w:autoSpaceDE w:val="0"/>
        <w:autoSpaceDN w:val="0"/>
        <w:adjustRightInd w:val="0"/>
        <w:spacing w:after="0" w:line="240" w:lineRule="auto"/>
        <w:jc w:val="both"/>
        <w:rPr>
          <w:rFonts w:ascii="Times New Roman" w:hAnsi="Times New Roman"/>
          <w:color w:val="000000"/>
          <w:spacing w:val="-13"/>
          <w:sz w:val="24"/>
          <w:szCs w:val="24"/>
        </w:rPr>
      </w:pPr>
      <w:r w:rsidRPr="00710E31">
        <w:rPr>
          <w:rFonts w:ascii="Times New Roman" w:hAnsi="Times New Roman"/>
          <w:color w:val="000000"/>
          <w:spacing w:val="-13"/>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F564E" w:rsidRPr="00710E31" w:rsidRDefault="00FF564E" w:rsidP="00710E31">
      <w:pPr>
        <w:widowControl w:val="0"/>
        <w:shd w:val="clear" w:color="auto" w:fill="FFFFFF"/>
        <w:tabs>
          <w:tab w:val="left" w:pos="542"/>
          <w:tab w:val="left" w:pos="7090"/>
        </w:tabs>
        <w:autoSpaceDE w:val="0"/>
        <w:autoSpaceDN w:val="0"/>
        <w:adjustRightInd w:val="0"/>
        <w:spacing w:after="0" w:line="240" w:lineRule="auto"/>
        <w:jc w:val="both"/>
        <w:rPr>
          <w:rFonts w:ascii="Times New Roman" w:hAnsi="Times New Roman"/>
          <w:color w:val="000000"/>
          <w:spacing w:val="-13"/>
          <w:sz w:val="24"/>
          <w:szCs w:val="24"/>
        </w:rPr>
      </w:pPr>
      <w:r w:rsidRPr="00710E31">
        <w:rPr>
          <w:rFonts w:ascii="Times New Roman" w:hAnsi="Times New Roman"/>
          <w:color w:val="000000"/>
          <w:spacing w:val="-13"/>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F564E" w:rsidRPr="00710E31" w:rsidRDefault="00FF564E" w:rsidP="00710E31">
      <w:pPr>
        <w:widowControl w:val="0"/>
        <w:shd w:val="clear" w:color="auto" w:fill="FFFFFF"/>
        <w:tabs>
          <w:tab w:val="left" w:pos="542"/>
          <w:tab w:val="left" w:pos="7090"/>
        </w:tabs>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F564E" w:rsidRPr="00710E31" w:rsidRDefault="00FF564E" w:rsidP="00710E31">
      <w:pPr>
        <w:widowControl w:val="0"/>
        <w:shd w:val="clear" w:color="auto" w:fill="FFFFFF"/>
        <w:tabs>
          <w:tab w:val="left" w:pos="542"/>
          <w:tab w:val="left" w:pos="7090"/>
        </w:tabs>
        <w:autoSpaceDE w:val="0"/>
        <w:autoSpaceDN w:val="0"/>
        <w:adjustRightInd w:val="0"/>
        <w:spacing w:after="0" w:line="240" w:lineRule="auto"/>
        <w:jc w:val="both"/>
        <w:rPr>
          <w:rFonts w:ascii="Times New Roman" w:hAnsi="Times New Roman"/>
          <w:color w:val="000000"/>
          <w:spacing w:val="-13"/>
          <w:sz w:val="24"/>
          <w:szCs w:val="24"/>
        </w:rPr>
      </w:pPr>
      <w:r w:rsidRPr="00710E31">
        <w:rPr>
          <w:rFonts w:ascii="Times New Roman" w:hAnsi="Times New Roman"/>
          <w:b/>
          <w:color w:val="000000"/>
          <w:spacing w:val="-13"/>
          <w:sz w:val="24"/>
          <w:szCs w:val="24"/>
        </w:rPr>
        <w:t>5. Бухгалтер должен обладать профессиональными компетенциями, соответствующими видам деятельности:</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1.1. Обрабатывать первичные бухгалтерские документы.</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1.2. Разрабатывать и согласовывать с руководством организации рабочий план счетов бухгалтерского учета организации.</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lastRenderedPageBreak/>
        <w:t>ПК 1.3. Проводить учет денежных средств, оформлять денежные и кассовые документы.</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2.2. Выполнять поручения руководства в составе комиссии по инвентаризации имущества в местах его хранения.</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2.2. Проводить подготовку к инвентаризации и проверку действительного соответствия фактических данных инвентаризации данным учета.</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2.4. Проводить процедуры инвентаризации финансовых обязательств организации.</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4.2. Составлять формы бухгалтерской отчетности в установленные законодательством сроки.</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FF564E" w:rsidRPr="00710E31" w:rsidRDefault="00FF564E" w:rsidP="00710E31">
      <w:pPr>
        <w:spacing w:after="0" w:line="240" w:lineRule="auto"/>
        <w:jc w:val="both"/>
        <w:rPr>
          <w:rFonts w:ascii="Times New Roman" w:hAnsi="Times New Roman"/>
          <w:bCs/>
          <w:color w:val="000000"/>
          <w:sz w:val="24"/>
          <w:szCs w:val="24"/>
        </w:rPr>
      </w:pPr>
      <w:r w:rsidRPr="00710E31">
        <w:rPr>
          <w:rFonts w:ascii="Times New Roman" w:hAnsi="Times New Roman"/>
          <w:bCs/>
          <w:color w:val="000000"/>
          <w:sz w:val="24"/>
          <w:szCs w:val="24"/>
        </w:rPr>
        <w:t>ПК 4.4. Проводить контроль и анализ информации об имуществе и финансовом положении организации, ее платежеспособности и доходности.</w:t>
      </w:r>
      <w:r w:rsidRPr="00710E31">
        <w:rPr>
          <w:rFonts w:ascii="Times New Roman" w:hAnsi="Times New Roman"/>
          <w:b/>
          <w:bCs/>
          <w:color w:val="000000"/>
          <w:sz w:val="24"/>
          <w:szCs w:val="24"/>
        </w:rPr>
        <w:br/>
      </w:r>
      <w:r w:rsidRPr="00710E31">
        <w:rPr>
          <w:rFonts w:ascii="Times New Roman" w:hAnsi="Times New Roman"/>
          <w:b/>
          <w:color w:val="000000"/>
          <w:spacing w:val="-13"/>
          <w:sz w:val="24"/>
          <w:szCs w:val="24"/>
        </w:rPr>
        <w:t>6.  К</w:t>
      </w:r>
      <w:r w:rsidRPr="00710E31">
        <w:rPr>
          <w:rFonts w:ascii="Times New Roman" w:hAnsi="Times New Roman"/>
          <w:b/>
          <w:color w:val="000000"/>
          <w:spacing w:val="-5"/>
          <w:sz w:val="24"/>
          <w:szCs w:val="24"/>
        </w:rPr>
        <w:t xml:space="preserve">оличество часов на освоение </w:t>
      </w:r>
      <w:r w:rsidRPr="00710E31">
        <w:rPr>
          <w:rFonts w:ascii="Times New Roman" w:hAnsi="Times New Roman"/>
          <w:b/>
          <w:color w:val="000000"/>
          <w:spacing w:val="-6"/>
          <w:sz w:val="24"/>
          <w:szCs w:val="24"/>
        </w:rPr>
        <w:t xml:space="preserve">учебной </w:t>
      </w:r>
      <w:r w:rsidRPr="00710E31">
        <w:rPr>
          <w:rFonts w:ascii="Times New Roman" w:hAnsi="Times New Roman"/>
          <w:b/>
          <w:color w:val="000000"/>
          <w:spacing w:val="-7"/>
          <w:sz w:val="24"/>
          <w:szCs w:val="24"/>
        </w:rPr>
        <w:t>дисциплины:</w:t>
      </w:r>
      <w:r w:rsidR="00710E31">
        <w:rPr>
          <w:rFonts w:ascii="Times New Roman" w:hAnsi="Times New Roman"/>
          <w:bCs/>
          <w:color w:val="000000"/>
          <w:sz w:val="24"/>
          <w:szCs w:val="24"/>
        </w:rPr>
        <w:t xml:space="preserve"> </w:t>
      </w:r>
      <w:r w:rsidRPr="00710E31">
        <w:rPr>
          <w:rFonts w:ascii="Times New Roman" w:hAnsi="Times New Roman"/>
          <w:bCs/>
          <w:color w:val="000000"/>
          <w:spacing w:val="-3"/>
          <w:sz w:val="24"/>
          <w:szCs w:val="24"/>
        </w:rPr>
        <w:t xml:space="preserve">Максимальная учебная нагрузка обучающегося - 120 часов, в том числе: </w:t>
      </w:r>
      <w:r w:rsidRPr="00710E31">
        <w:rPr>
          <w:rFonts w:ascii="Times New Roman" w:hAnsi="Times New Roman"/>
          <w:bCs/>
          <w:color w:val="000000"/>
          <w:spacing w:val="-4"/>
          <w:sz w:val="24"/>
          <w:szCs w:val="24"/>
        </w:rPr>
        <w:t xml:space="preserve">обязательной аудиторной учебной нагрузки обучающегося - 80 часов; </w:t>
      </w:r>
      <w:r w:rsidRPr="00710E31">
        <w:rPr>
          <w:rFonts w:ascii="Times New Roman" w:hAnsi="Times New Roman"/>
          <w:bCs/>
          <w:color w:val="000000"/>
          <w:spacing w:val="-2"/>
          <w:sz w:val="24"/>
          <w:szCs w:val="24"/>
        </w:rPr>
        <w:t>самостоятельной работы обучающегося - 40 часов</w:t>
      </w:r>
    </w:p>
    <w:p w:rsidR="00FF564E" w:rsidRPr="00710E31" w:rsidRDefault="00FF564E" w:rsidP="00710E31">
      <w:pPr>
        <w:autoSpaceDE w:val="0"/>
        <w:autoSpaceDN w:val="0"/>
        <w:adjustRightInd w:val="0"/>
        <w:spacing w:after="0" w:line="240" w:lineRule="auto"/>
        <w:ind w:right="-1"/>
        <w:rPr>
          <w:rFonts w:ascii="Times New Roman" w:hAnsi="Times New Roman"/>
          <w:b/>
          <w:bCs/>
          <w:sz w:val="24"/>
          <w:szCs w:val="24"/>
        </w:rPr>
      </w:pPr>
      <w:r w:rsidRPr="00710E31">
        <w:rPr>
          <w:rFonts w:ascii="Times New Roman" w:hAnsi="Times New Roman"/>
          <w:b/>
          <w:bCs/>
          <w:sz w:val="24"/>
          <w:szCs w:val="24"/>
        </w:rPr>
        <w:t>7.</w:t>
      </w:r>
      <w:r w:rsidRPr="00710E31">
        <w:rPr>
          <w:rFonts w:ascii="Times New Roman" w:hAnsi="Times New Roman"/>
          <w:bCs/>
          <w:color w:val="000000"/>
          <w:spacing w:val="-6"/>
          <w:sz w:val="24"/>
          <w:szCs w:val="24"/>
        </w:rPr>
        <w:t xml:space="preserve"> </w:t>
      </w:r>
      <w:r w:rsidRPr="00710E31">
        <w:rPr>
          <w:rFonts w:ascii="Times New Roman" w:hAnsi="Times New Roman"/>
          <w:b/>
          <w:bCs/>
          <w:sz w:val="24"/>
          <w:szCs w:val="24"/>
        </w:rPr>
        <w:t>Разработчик:</w:t>
      </w:r>
    </w:p>
    <w:p w:rsidR="00FF564E" w:rsidRPr="00710E31" w:rsidRDefault="00FF564E" w:rsidP="00710E31">
      <w:pPr>
        <w:autoSpaceDE w:val="0"/>
        <w:autoSpaceDN w:val="0"/>
        <w:adjustRightInd w:val="0"/>
        <w:spacing w:after="0" w:line="240" w:lineRule="auto"/>
        <w:ind w:right="-1"/>
        <w:rPr>
          <w:rFonts w:ascii="Times New Roman" w:hAnsi="Times New Roman"/>
          <w:bCs/>
          <w:sz w:val="24"/>
          <w:szCs w:val="24"/>
        </w:rPr>
      </w:pPr>
      <w:r w:rsidRPr="00710E31">
        <w:rPr>
          <w:rFonts w:ascii="Times New Roman" w:hAnsi="Times New Roman"/>
          <w:bCs/>
          <w:sz w:val="24"/>
          <w:szCs w:val="24"/>
        </w:rPr>
        <w:t>Кушикова Елена Николаевна, преподаватель экономических дисциплин ГБПОУ МО «Коломенский аграрный колледж»</w:t>
      </w:r>
    </w:p>
    <w:p w:rsidR="00FF564E" w:rsidRPr="00710E31" w:rsidRDefault="00FF564E" w:rsidP="00710E31">
      <w:pPr>
        <w:autoSpaceDE w:val="0"/>
        <w:autoSpaceDN w:val="0"/>
        <w:adjustRightInd w:val="0"/>
        <w:spacing w:after="0" w:line="240" w:lineRule="auto"/>
        <w:ind w:right="-1"/>
        <w:rPr>
          <w:rFonts w:ascii="Times New Roman" w:hAnsi="Times New Roman"/>
          <w:b/>
          <w:bCs/>
          <w:sz w:val="24"/>
          <w:szCs w:val="24"/>
        </w:rPr>
      </w:pPr>
    </w:p>
    <w:p w:rsidR="007141F0"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2A64E6">
        <w:rPr>
          <w:rFonts w:ascii="Times New Roman" w:hAnsi="Times New Roman"/>
          <w:b/>
          <w:bCs/>
          <w:sz w:val="24"/>
          <w:szCs w:val="24"/>
        </w:rPr>
        <w:t>Правовое обеспечение профессиональной деятельности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b/>
          <w:sz w:val="24"/>
          <w:szCs w:val="24"/>
          <w:lang w:eastAsia="ar-SA"/>
        </w:rPr>
        <w:t>1. Область применения рабочей программы</w:t>
      </w:r>
      <w:r w:rsidRPr="002A64E6">
        <w:rPr>
          <w:rFonts w:ascii="Times New Roman" w:eastAsia="Calibri" w:hAnsi="Times New Roman"/>
          <w:sz w:val="24"/>
          <w:szCs w:val="24"/>
          <w:lang w:eastAsia="ar-SA"/>
        </w:rPr>
        <w:t>: Рабочая программа по дисциплине «Правовое обеспечение профессиональной деятельности» является частью программы подготовки специалистов среднего звена в соответствии с ФГОС СПО по специальностям 38.02.01 «Экономика и бухгалтерский учет (по отраслям)» (базовая подготовка).</w:t>
      </w:r>
    </w:p>
    <w:p w:rsidR="002A64E6" w:rsidRPr="002A64E6" w:rsidRDefault="002A64E6" w:rsidP="002A64E6">
      <w:pPr>
        <w:tabs>
          <w:tab w:val="left" w:pos="4080"/>
        </w:tabs>
        <w:suppressAutoHyphens/>
        <w:spacing w:after="0" w:line="240" w:lineRule="auto"/>
        <w:jc w:val="both"/>
        <w:rPr>
          <w:rFonts w:ascii="Times New Roman" w:eastAsia="Calibri" w:hAnsi="Times New Roman"/>
          <w:b/>
          <w:sz w:val="24"/>
          <w:szCs w:val="24"/>
          <w:lang w:eastAsia="ar-SA"/>
        </w:rPr>
      </w:pPr>
      <w:r w:rsidRPr="002A64E6">
        <w:rPr>
          <w:rFonts w:ascii="Times New Roman" w:eastAsia="Calibri" w:hAnsi="Times New Roman"/>
          <w:b/>
          <w:sz w:val="24"/>
          <w:szCs w:val="24"/>
          <w:lang w:eastAsia="ar-SA"/>
        </w:rPr>
        <w:t>2. Место учебной дисциплины Правовое обеспечение профессиональной деятельности</w:t>
      </w:r>
      <w:r w:rsidRPr="002A64E6">
        <w:rPr>
          <w:rFonts w:ascii="Times New Roman" w:eastAsia="Calibri" w:hAnsi="Times New Roman"/>
          <w:sz w:val="24"/>
          <w:szCs w:val="24"/>
          <w:lang w:eastAsia="ar-SA"/>
        </w:rPr>
        <w:t xml:space="preserve"> </w:t>
      </w:r>
      <w:r w:rsidRPr="002A64E6">
        <w:rPr>
          <w:rFonts w:ascii="Times New Roman" w:eastAsia="Calibri" w:hAnsi="Times New Roman"/>
          <w:b/>
          <w:sz w:val="24"/>
          <w:szCs w:val="24"/>
          <w:lang w:eastAsia="ar-SA"/>
        </w:rPr>
        <w:t>в структуре основной профессиональной образовательной  программы:</w:t>
      </w:r>
      <w:r w:rsidRPr="002A64E6">
        <w:rPr>
          <w:rFonts w:ascii="Times New Roman" w:eastAsia="Calibri" w:hAnsi="Times New Roman"/>
          <w:sz w:val="24"/>
          <w:szCs w:val="24"/>
          <w:lang w:eastAsia="ar-SA"/>
        </w:rPr>
        <w:t xml:space="preserve"> дисциплина входит в цикл как общепрофессиональная дисциплина.</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u w:val="single"/>
          <w:lang w:eastAsia="ar-SA"/>
        </w:rPr>
      </w:pPr>
      <w:r w:rsidRPr="002A64E6">
        <w:rPr>
          <w:rFonts w:ascii="Times New Roman" w:eastAsia="Calibri" w:hAnsi="Times New Roman"/>
          <w:b/>
          <w:sz w:val="24"/>
          <w:szCs w:val="24"/>
          <w:lang w:eastAsia="ar-SA"/>
        </w:rPr>
        <w:t>3. Цели и задачи учебной дисциплины - требования к результатам освоения дисциплины:</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u w:val="single"/>
          <w:lang w:eastAsia="ar-SA"/>
        </w:rPr>
      </w:pPr>
      <w:r w:rsidRPr="002A64E6">
        <w:rPr>
          <w:rFonts w:ascii="Times New Roman" w:eastAsia="Calibri" w:hAnsi="Times New Roman"/>
          <w:sz w:val="24"/>
          <w:szCs w:val="24"/>
          <w:u w:val="single"/>
          <w:lang w:eastAsia="ar-SA"/>
        </w:rPr>
        <w:t>Цели преподавания дисциплины:</w:t>
      </w:r>
      <w:r w:rsidRPr="002A64E6">
        <w:rPr>
          <w:rFonts w:ascii="Times New Roman" w:eastAsia="Calibri" w:hAnsi="Times New Roman"/>
          <w:sz w:val="24"/>
          <w:szCs w:val="24"/>
          <w:lang w:eastAsia="ar-SA"/>
        </w:rPr>
        <w:t xml:space="preserve"> получение обучающимися специальных знаний</w:t>
      </w:r>
      <w:r w:rsidRPr="002A64E6">
        <w:rPr>
          <w:rFonts w:ascii="Times New Roman" w:eastAsia="Calibri" w:hAnsi="Times New Roman"/>
          <w:b/>
          <w:sz w:val="24"/>
          <w:szCs w:val="24"/>
          <w:lang w:eastAsia="ar-SA"/>
        </w:rPr>
        <w:t xml:space="preserve"> </w:t>
      </w:r>
      <w:r w:rsidRPr="002A64E6">
        <w:rPr>
          <w:rFonts w:ascii="Times New Roman" w:eastAsia="Calibri" w:hAnsi="Times New Roman"/>
          <w:sz w:val="24"/>
          <w:szCs w:val="24"/>
          <w:lang w:eastAsia="ar-SA"/>
        </w:rPr>
        <w:t>и представлений, необходимых для работы в профессиональной деятельности.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u w:val="single"/>
          <w:lang w:eastAsia="ar-SA"/>
        </w:rPr>
        <w:lastRenderedPageBreak/>
        <w:t>Основные задачи курса:</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обеспечить обучающихся необходимыми знаниями о правовом положении субъектов правоотношений в сфере хозяйственной деятельности;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способствовать приобретению обучающимися знаний, опыта в области прав и свобод человека и гражданина в сфере профессиональной деятельности;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способствовать развитию у обучающихся, а в будущем - практиков навыков работы с нормативно-правовыми актами.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В результате освоения учебной дисциплины обучающийся должен уметь:</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использовать необходимые нормативно-правовые документы;</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защищать свои права в соответствии с гражданским, гражданско-</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процессуальным и трудовым законодательством;</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u w:val="single"/>
          <w:lang w:eastAsia="ar-SA"/>
        </w:rPr>
      </w:pPr>
      <w:r w:rsidRPr="002A64E6">
        <w:rPr>
          <w:rFonts w:ascii="Times New Roman" w:eastAsia="Calibri" w:hAnsi="Times New Roman"/>
          <w:sz w:val="24"/>
          <w:szCs w:val="24"/>
          <w:lang w:eastAsia="ar-SA"/>
        </w:rPr>
        <w:t>- анализировать и оценивать результаты и последствия деятельности (бездействия) с правовой точки зрения.</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u w:val="single"/>
          <w:lang w:eastAsia="ar-SA"/>
        </w:rPr>
        <w:t>В результате освоения учебной дисциплины обучающийся должен знать:</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основные положения Конституции Российской Федерации;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права и свободы человека и гражданина, механизмы их реализации;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понятие правового регулирования в сфере профессиональной деятельности;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законодательные акты и другие нормативные документы, регулирующие правоотношения в процессе профессиональной деятельности;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организационно-правовые формы юридических лиц;</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правовое положение субъектов предпринимательской деятельности;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права и обязанности работников в сфере профессиональной деятельности;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порядок заключения трудового договора и основания его прекращения;</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правила оплаты труда;</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роль государственного регулирования в обеспечении занятости населения;</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право социальной защиты граждан;</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понятие дисциплинарной и материальной ответственности работника;</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виды административных правонарушений и административной ответственности;</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 нормы защиты нарушенных прав и судебный порядок разрешения споров.</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b/>
          <w:sz w:val="24"/>
          <w:szCs w:val="24"/>
          <w:lang w:eastAsia="ar-SA"/>
        </w:rPr>
        <w:t>4. Количество часов на освоение рабочей программы учебной дисциплины:</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максимальная учебная нагрузка - 66 часов, в том числе: обязательная аудиторная</w:t>
      </w:r>
    </w:p>
    <w:p w:rsid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sz w:val="24"/>
          <w:szCs w:val="24"/>
          <w:lang w:eastAsia="ar-SA"/>
        </w:rPr>
        <w:t>учебная нагрузка - 44 часов; самостоятельная работа - 22 часов.</w:t>
      </w:r>
    </w:p>
    <w:p w:rsidR="002A64E6" w:rsidRPr="002A64E6" w:rsidRDefault="002A64E6" w:rsidP="002A64E6">
      <w:pPr>
        <w:tabs>
          <w:tab w:val="left" w:pos="4080"/>
        </w:tabs>
        <w:suppressAutoHyphens/>
        <w:spacing w:after="0" w:line="240" w:lineRule="auto"/>
        <w:jc w:val="both"/>
        <w:rPr>
          <w:rFonts w:ascii="Times New Roman" w:eastAsia="Calibri" w:hAnsi="Times New Roman"/>
          <w:sz w:val="24"/>
          <w:szCs w:val="24"/>
          <w:lang w:eastAsia="ar-SA"/>
        </w:rPr>
      </w:pPr>
      <w:r w:rsidRPr="002A64E6">
        <w:rPr>
          <w:rFonts w:ascii="Times New Roman" w:eastAsia="Calibri" w:hAnsi="Times New Roman"/>
          <w:b/>
          <w:sz w:val="24"/>
          <w:szCs w:val="24"/>
          <w:lang w:eastAsia="ar-SA"/>
        </w:rPr>
        <w:t>5.Разработчик:</w:t>
      </w:r>
      <w:r>
        <w:rPr>
          <w:rFonts w:ascii="Times New Roman" w:eastAsia="Calibri" w:hAnsi="Times New Roman"/>
          <w:sz w:val="24"/>
          <w:szCs w:val="24"/>
          <w:lang w:eastAsia="ar-SA"/>
        </w:rPr>
        <w:t xml:space="preserve"> Муханов А.С. – преподаватель социально-гуманитарных дисциплин</w:t>
      </w:r>
    </w:p>
    <w:p w:rsidR="002A64E6" w:rsidRPr="00D92984" w:rsidRDefault="002A64E6" w:rsidP="002A64E6">
      <w:pPr>
        <w:autoSpaceDE w:val="0"/>
        <w:autoSpaceDN w:val="0"/>
        <w:adjustRightInd w:val="0"/>
        <w:spacing w:after="0" w:line="240" w:lineRule="auto"/>
        <w:ind w:right="-1"/>
        <w:rPr>
          <w:rFonts w:ascii="Times New Roman" w:hAnsi="Times New Roman"/>
          <w:b/>
          <w:bCs/>
          <w:color w:val="FF0000"/>
          <w:sz w:val="24"/>
          <w:szCs w:val="24"/>
        </w:rPr>
      </w:pPr>
    </w:p>
    <w:p w:rsidR="007141F0"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4A3942">
        <w:rPr>
          <w:rFonts w:ascii="Times New Roman" w:hAnsi="Times New Roman"/>
          <w:b/>
          <w:bCs/>
          <w:sz w:val="24"/>
          <w:szCs w:val="24"/>
        </w:rPr>
        <w:t>Финансы, денежное обращение и кредит</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4A3942">
        <w:rPr>
          <w:rFonts w:ascii="Times New Roman" w:hAnsi="Times New Roman"/>
          <w:b/>
          <w:color w:val="000000"/>
          <w:sz w:val="24"/>
          <w:szCs w:val="24"/>
        </w:rPr>
        <w:t xml:space="preserve">1.  Область применения рабочей программы </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lastRenderedPageBreak/>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4A3942">
        <w:rPr>
          <w:rFonts w:ascii="Times New Roman" w:hAnsi="Times New Roman"/>
          <w:color w:val="000000"/>
          <w:sz w:val="24"/>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экономики и управления.</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A3942">
        <w:rPr>
          <w:rFonts w:ascii="Times New Roman" w:hAnsi="Times New Roman"/>
          <w:b/>
          <w:bCs/>
          <w:color w:val="000000"/>
          <w:sz w:val="24"/>
          <w:szCs w:val="24"/>
        </w:rPr>
        <w:t xml:space="preserve">2.   Место учебной дисциплины в структуре основной профессиональной образовательной программы: </w:t>
      </w:r>
      <w:r w:rsidRPr="004A3942">
        <w:rPr>
          <w:rFonts w:ascii="Times New Roman" w:hAnsi="Times New Roman"/>
          <w:color w:val="000000"/>
          <w:sz w:val="24"/>
          <w:szCs w:val="24"/>
        </w:rPr>
        <w:t>дисциплина входит в профессиональный цикл в общепрофессиональные дисциплины.</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b/>
          <w:bCs/>
          <w:color w:val="000000"/>
          <w:sz w:val="24"/>
          <w:szCs w:val="24"/>
        </w:rPr>
        <w:t>3. Цели и задачи учебной дисциплины - требования к результатам освоения дисциплины:</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bCs/>
          <w:color w:val="000000"/>
          <w:sz w:val="24"/>
          <w:szCs w:val="24"/>
        </w:rPr>
        <w:t>В</w:t>
      </w:r>
      <w:r w:rsidRPr="004A3942">
        <w:rPr>
          <w:rFonts w:ascii="Times New Roman" w:hAnsi="Times New Roman"/>
          <w:b/>
          <w:bCs/>
          <w:color w:val="000000"/>
          <w:sz w:val="24"/>
          <w:szCs w:val="24"/>
        </w:rPr>
        <w:t xml:space="preserve"> </w:t>
      </w:r>
      <w:r w:rsidRPr="004A3942">
        <w:rPr>
          <w:rFonts w:ascii="Times New Roman" w:hAnsi="Times New Roman"/>
          <w:color w:val="000000"/>
          <w:sz w:val="24"/>
          <w:szCs w:val="24"/>
        </w:rPr>
        <w:t xml:space="preserve">результате освоения учебной дисциплины обучающийся должен </w:t>
      </w:r>
      <w:r w:rsidRPr="004A3942">
        <w:rPr>
          <w:rFonts w:ascii="Times New Roman" w:hAnsi="Times New Roman"/>
          <w:b/>
          <w:bCs/>
          <w:color w:val="000000"/>
          <w:sz w:val="24"/>
          <w:szCs w:val="24"/>
        </w:rPr>
        <w:t>уметь:</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проводить анализ показателей, связанных с денежным обращением;</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проводить анализ структуры государственного бюджета, источников финансирования дефицита бюджета;</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составлять  сравнительную характеристику различных  ценных  бумаг по степени доходности и риска.</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 xml:space="preserve">В результате освоения учебной дисциплины обучающийся должен </w:t>
      </w:r>
      <w:r w:rsidRPr="004A3942">
        <w:rPr>
          <w:rFonts w:ascii="Times New Roman" w:hAnsi="Times New Roman"/>
          <w:b/>
          <w:bCs/>
          <w:color w:val="000000"/>
          <w:sz w:val="24"/>
          <w:szCs w:val="24"/>
        </w:rPr>
        <w:t>знать:</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A3942">
        <w:rPr>
          <w:rFonts w:ascii="Times New Roman" w:hAnsi="Times New Roman"/>
          <w:color w:val="000000"/>
          <w:sz w:val="24"/>
          <w:szCs w:val="24"/>
        </w:rPr>
        <w:t xml:space="preserve">сущность финансов, их функции и роль в экономике; принципы финансовой политики и финансового контроля; </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A3942">
        <w:rPr>
          <w:rFonts w:ascii="Times New Roman" w:hAnsi="Times New Roman"/>
          <w:color w:val="000000"/>
          <w:sz w:val="24"/>
          <w:szCs w:val="24"/>
        </w:rPr>
        <w:t>законы денежного обращения, сущность, виды и функции денег;</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основные типы и элементы денежных систем, виды денежных реформ;</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структуру кредитной и банковской системы, функции банков и классификацию банковских операций;</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цели, типы и инструменты денежно-кредитной политики;</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структуру финансовой системы, принципы функционирования бюджетной системы и основы бюджетного устройства;</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виды и классификации ценных бумаг, особенности функционирования первичного и вторичного рынков ценных бумаг;</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характер деятельности и функции профессиональных участников рынка ценных бумаг;</w:t>
      </w:r>
    </w:p>
    <w:p w:rsidR="004A3942" w:rsidRPr="004A3942" w:rsidRDefault="004A3942" w:rsidP="004A3942">
      <w:pPr>
        <w:shd w:val="clear" w:color="auto" w:fill="FFFFFF"/>
        <w:autoSpaceDE w:val="0"/>
        <w:autoSpaceDN w:val="0"/>
        <w:adjustRightInd w:val="0"/>
        <w:spacing w:after="0" w:line="240" w:lineRule="auto"/>
        <w:jc w:val="both"/>
        <w:rPr>
          <w:rFonts w:ascii="Times New Roman" w:hAnsi="Times New Roman"/>
          <w:sz w:val="24"/>
          <w:szCs w:val="24"/>
        </w:rPr>
      </w:pPr>
      <w:r w:rsidRPr="004A3942">
        <w:rPr>
          <w:rFonts w:ascii="Times New Roman" w:hAnsi="Times New Roman"/>
          <w:color w:val="000000"/>
          <w:sz w:val="24"/>
          <w:szCs w:val="24"/>
        </w:rPr>
        <w:t>кредит и кредитную систему в условиях рыночной экономики;</w:t>
      </w:r>
    </w:p>
    <w:p w:rsidR="004A3942" w:rsidRPr="004A3942" w:rsidRDefault="004A3942" w:rsidP="004A3942">
      <w:pPr>
        <w:widowControl w:val="0"/>
        <w:tabs>
          <w:tab w:val="left" w:pos="0"/>
        </w:tabs>
        <w:spacing w:after="0" w:line="240" w:lineRule="auto"/>
        <w:contextualSpacing/>
        <w:jc w:val="both"/>
        <w:rPr>
          <w:rFonts w:ascii="Times New Roman" w:hAnsi="Times New Roman"/>
          <w:color w:val="000000"/>
          <w:sz w:val="24"/>
          <w:szCs w:val="24"/>
        </w:rPr>
      </w:pPr>
      <w:r w:rsidRPr="004A3942">
        <w:rPr>
          <w:rFonts w:ascii="Times New Roman" w:hAnsi="Times New Roman"/>
          <w:color w:val="000000"/>
          <w:sz w:val="24"/>
          <w:szCs w:val="24"/>
        </w:rPr>
        <w:t xml:space="preserve">особенности   и   отличительные   черты  развития   кредитного   дела   и   денежного обращения в России на основных этапах формирования ее экономической системы. </w:t>
      </w:r>
    </w:p>
    <w:p w:rsidR="004A3942" w:rsidRPr="004A3942" w:rsidRDefault="004A3942" w:rsidP="004A3942">
      <w:pPr>
        <w:widowControl w:val="0"/>
        <w:tabs>
          <w:tab w:val="left" w:pos="0"/>
        </w:tabs>
        <w:spacing w:after="0" w:line="240" w:lineRule="auto"/>
        <w:contextualSpacing/>
        <w:jc w:val="both"/>
        <w:rPr>
          <w:rFonts w:ascii="Times New Roman" w:hAnsi="Times New Roman"/>
          <w:b/>
          <w:color w:val="000000"/>
          <w:sz w:val="24"/>
          <w:szCs w:val="24"/>
        </w:rPr>
      </w:pPr>
      <w:r w:rsidRPr="004A3942">
        <w:rPr>
          <w:rFonts w:ascii="Times New Roman" w:hAnsi="Times New Roman"/>
          <w:b/>
          <w:color w:val="000000"/>
          <w:sz w:val="24"/>
          <w:szCs w:val="24"/>
        </w:rPr>
        <w:t>Освоить профессиональные и общие компетенции</w:t>
      </w:r>
    </w:p>
    <w:p w:rsidR="004A3942" w:rsidRPr="004A3942" w:rsidRDefault="004A3942" w:rsidP="004A3942">
      <w:pPr>
        <w:widowControl w:val="0"/>
        <w:tabs>
          <w:tab w:val="left" w:pos="0"/>
        </w:tabs>
        <w:spacing w:after="0" w:line="240" w:lineRule="auto"/>
        <w:contextualSpacing/>
        <w:jc w:val="both"/>
        <w:rPr>
          <w:rFonts w:ascii="Times New Roman" w:hAnsi="Times New Roman"/>
          <w:color w:val="000000"/>
          <w:sz w:val="24"/>
          <w:szCs w:val="24"/>
        </w:rPr>
      </w:pPr>
      <w:r w:rsidRPr="004A3942">
        <w:rPr>
          <w:rFonts w:ascii="Times New Roman" w:hAnsi="Times New Roman"/>
          <w:color w:val="000000"/>
          <w:sz w:val="24"/>
          <w:szCs w:val="24"/>
        </w:rPr>
        <w:t>ПК 1.3. Проводить учет денежных средств, оформлять денежные и кассовые документы.</w:t>
      </w:r>
    </w:p>
    <w:p w:rsidR="004A3942" w:rsidRPr="004A3942" w:rsidRDefault="004A3942" w:rsidP="004A3942">
      <w:pPr>
        <w:widowControl w:val="0"/>
        <w:tabs>
          <w:tab w:val="left" w:pos="0"/>
        </w:tabs>
        <w:suppressAutoHyphens/>
        <w:spacing w:after="0" w:line="240" w:lineRule="auto"/>
        <w:jc w:val="both"/>
        <w:rPr>
          <w:rFonts w:ascii="Times New Roman" w:hAnsi="Times New Roman"/>
          <w:color w:val="000000"/>
          <w:sz w:val="24"/>
          <w:szCs w:val="24"/>
        </w:rPr>
      </w:pPr>
      <w:r w:rsidRPr="004A3942">
        <w:rPr>
          <w:rFonts w:ascii="Times New Roman" w:hAnsi="Times New Roman"/>
          <w:color w:val="000000"/>
          <w:sz w:val="24"/>
          <w:szCs w:val="24"/>
        </w:rPr>
        <w:t xml:space="preserve">ПК 2.4. Проводить процедуры инвентаризации финансовых обязательств организации </w:t>
      </w:r>
    </w:p>
    <w:p w:rsidR="004A3942" w:rsidRPr="004A3942" w:rsidRDefault="004A3942" w:rsidP="004A3942">
      <w:pPr>
        <w:widowControl w:val="0"/>
        <w:tabs>
          <w:tab w:val="left" w:pos="0"/>
        </w:tabs>
        <w:suppressAutoHyphens/>
        <w:spacing w:after="0" w:line="240" w:lineRule="auto"/>
        <w:jc w:val="both"/>
        <w:rPr>
          <w:rFonts w:ascii="Times New Roman" w:hAnsi="Times New Roman"/>
          <w:color w:val="000000"/>
          <w:sz w:val="24"/>
          <w:szCs w:val="24"/>
        </w:rPr>
      </w:pPr>
      <w:r w:rsidRPr="004A3942">
        <w:rPr>
          <w:rFonts w:ascii="Times New Roman" w:hAnsi="Times New Roman"/>
          <w:color w:val="000000"/>
          <w:sz w:val="24"/>
          <w:szCs w:val="24"/>
        </w:rPr>
        <w:t>ПК 4.4. Проводить контроль и анализ информации об имуществе и финансовом положении организации, ее платежеспособности и доходности.</w:t>
      </w:r>
    </w:p>
    <w:p w:rsidR="004A3942" w:rsidRPr="004A3942" w:rsidRDefault="004A3942" w:rsidP="004A3942">
      <w:pPr>
        <w:widowControl w:val="0"/>
        <w:tabs>
          <w:tab w:val="left" w:pos="0"/>
        </w:tabs>
        <w:suppressAutoHyphens/>
        <w:spacing w:after="0" w:line="240" w:lineRule="auto"/>
        <w:jc w:val="both"/>
        <w:rPr>
          <w:rFonts w:ascii="Times New Roman" w:hAnsi="Times New Roman"/>
          <w:color w:val="000000"/>
          <w:sz w:val="24"/>
          <w:szCs w:val="24"/>
        </w:rPr>
      </w:pPr>
      <w:r w:rsidRPr="004A3942">
        <w:rPr>
          <w:rFonts w:ascii="Times New Roman" w:hAnsi="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A3942" w:rsidRPr="004A3942" w:rsidRDefault="004A3942" w:rsidP="004A3942">
      <w:pPr>
        <w:widowControl w:val="0"/>
        <w:tabs>
          <w:tab w:val="left" w:pos="0"/>
        </w:tabs>
        <w:suppressAutoHyphens/>
        <w:spacing w:after="0" w:line="240" w:lineRule="auto"/>
        <w:jc w:val="both"/>
        <w:rPr>
          <w:rFonts w:ascii="Times New Roman" w:hAnsi="Times New Roman"/>
          <w:color w:val="000000"/>
          <w:sz w:val="24"/>
          <w:szCs w:val="24"/>
        </w:rPr>
      </w:pPr>
      <w:r w:rsidRPr="004A3942">
        <w:rPr>
          <w:rFonts w:ascii="Times New Roman" w:hAnsi="Times New Roman"/>
          <w:color w:val="000000"/>
          <w:sz w:val="24"/>
          <w:szCs w:val="24"/>
        </w:rPr>
        <w:t>ОК 3. Решать проблемы, оценивать риски и принимать решения в нестандартных ситуациях.</w:t>
      </w:r>
    </w:p>
    <w:p w:rsidR="004A3942" w:rsidRPr="004A3942" w:rsidRDefault="004A3942" w:rsidP="004A3942">
      <w:pPr>
        <w:widowControl w:val="0"/>
        <w:tabs>
          <w:tab w:val="left" w:pos="0"/>
        </w:tabs>
        <w:suppressAutoHyphens/>
        <w:spacing w:after="0" w:line="240" w:lineRule="auto"/>
        <w:jc w:val="both"/>
        <w:rPr>
          <w:rFonts w:ascii="Times New Roman" w:hAnsi="Times New Roman"/>
          <w:color w:val="000000"/>
          <w:sz w:val="24"/>
          <w:szCs w:val="24"/>
        </w:rPr>
      </w:pPr>
      <w:r w:rsidRPr="004A3942">
        <w:rPr>
          <w:rFonts w:ascii="Times New Roman" w:hAnsi="Times New Roman"/>
          <w:color w:val="000000"/>
          <w:sz w:val="24"/>
          <w:szCs w:val="24"/>
        </w:rPr>
        <w:t xml:space="preserve">ОК 4. Осуществлять поиск, анализ и оценку информации, необходимой для постановки и решения профессиональных задач, </w:t>
      </w:r>
      <w:r w:rsidRPr="004A3942">
        <w:rPr>
          <w:rFonts w:ascii="Times New Roman" w:hAnsi="Times New Roman"/>
          <w:color w:val="000000"/>
          <w:sz w:val="24"/>
          <w:szCs w:val="24"/>
        </w:rPr>
        <w:lastRenderedPageBreak/>
        <w:t>профессионального и личностного развития.</w:t>
      </w:r>
    </w:p>
    <w:p w:rsidR="004A3942" w:rsidRPr="004A3942" w:rsidRDefault="004A3942" w:rsidP="00533DF1">
      <w:pPr>
        <w:widowControl w:val="0"/>
        <w:tabs>
          <w:tab w:val="left" w:pos="0"/>
        </w:tabs>
        <w:suppressAutoHyphens/>
        <w:spacing w:after="0" w:line="240" w:lineRule="auto"/>
        <w:jc w:val="both"/>
        <w:rPr>
          <w:rFonts w:ascii="Times New Roman" w:hAnsi="Times New Roman"/>
          <w:b/>
          <w:bCs/>
          <w:color w:val="000000"/>
          <w:sz w:val="24"/>
          <w:szCs w:val="24"/>
        </w:rPr>
      </w:pPr>
      <w:r w:rsidRPr="004A3942">
        <w:rPr>
          <w:rFonts w:ascii="Times New Roman" w:hAnsi="Times New Roman"/>
          <w:color w:val="000000"/>
          <w:sz w:val="24"/>
          <w:szCs w:val="24"/>
        </w:rPr>
        <w:t xml:space="preserve">ОК 5. </w:t>
      </w:r>
      <w:r w:rsidR="00533DF1" w:rsidRPr="00533DF1">
        <w:rPr>
          <w:rFonts w:ascii="Times New Roman" w:hAnsi="Times New Roman"/>
          <w:color w:val="000000"/>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r w:rsidR="00533DF1" w:rsidRPr="00533DF1">
        <w:rPr>
          <w:rFonts w:ascii="Times New Roman" w:hAnsi="Times New Roman"/>
          <w:color w:val="000000"/>
          <w:sz w:val="24"/>
          <w:szCs w:val="24"/>
        </w:rPr>
        <w:br/>
      </w:r>
      <w:r w:rsidRPr="004A3942">
        <w:rPr>
          <w:rFonts w:ascii="Times New Roman" w:hAnsi="Times New Roman"/>
          <w:color w:val="000000"/>
          <w:sz w:val="24"/>
          <w:szCs w:val="24"/>
        </w:rPr>
        <w:t>ОК 6. Работать в коллективе и команде, обеспечивать ее сплочение, эффективно общаться с коллегами, руководством, потребителями</w:t>
      </w:r>
    </w:p>
    <w:p w:rsidR="004A3942" w:rsidRPr="004A3942" w:rsidRDefault="004A3942" w:rsidP="004A3942">
      <w:pPr>
        <w:shd w:val="clear" w:color="auto" w:fill="FFFFFF"/>
        <w:autoSpaceDE w:val="0"/>
        <w:autoSpaceDN w:val="0"/>
        <w:adjustRightInd w:val="0"/>
        <w:spacing w:after="0" w:line="240" w:lineRule="auto"/>
        <w:rPr>
          <w:rFonts w:ascii="Times New Roman" w:hAnsi="Times New Roman"/>
          <w:sz w:val="24"/>
          <w:szCs w:val="24"/>
        </w:rPr>
      </w:pPr>
      <w:r w:rsidRPr="004A3942">
        <w:rPr>
          <w:rFonts w:ascii="Times New Roman" w:hAnsi="Times New Roman"/>
          <w:b/>
          <w:bCs/>
          <w:color w:val="000000"/>
          <w:sz w:val="24"/>
          <w:szCs w:val="24"/>
        </w:rPr>
        <w:t>4. Количество часов на освоение рабочей  программы учебной дисциплины:</w:t>
      </w:r>
    </w:p>
    <w:p w:rsidR="004A3942" w:rsidRPr="004A3942" w:rsidRDefault="004A3942" w:rsidP="004A3942">
      <w:pPr>
        <w:shd w:val="clear" w:color="auto" w:fill="FFFFFF"/>
        <w:autoSpaceDE w:val="0"/>
        <w:autoSpaceDN w:val="0"/>
        <w:adjustRightInd w:val="0"/>
        <w:spacing w:after="0" w:line="240" w:lineRule="auto"/>
        <w:rPr>
          <w:rFonts w:ascii="Times New Roman" w:hAnsi="Times New Roman"/>
          <w:color w:val="000000"/>
          <w:sz w:val="24"/>
          <w:szCs w:val="24"/>
        </w:rPr>
      </w:pPr>
      <w:r w:rsidRPr="004A3942">
        <w:rPr>
          <w:rFonts w:ascii="Times New Roman" w:hAnsi="Times New Roman"/>
          <w:color w:val="000000"/>
          <w:sz w:val="24"/>
          <w:szCs w:val="24"/>
        </w:rPr>
        <w:t xml:space="preserve">максимальной учебной нагрузки обучающегося - 90 часов, в том числе: </w:t>
      </w:r>
    </w:p>
    <w:p w:rsidR="004A3942" w:rsidRPr="004A3942" w:rsidRDefault="004A3942" w:rsidP="004A3942">
      <w:pPr>
        <w:shd w:val="clear" w:color="auto" w:fill="FFFFFF"/>
        <w:autoSpaceDE w:val="0"/>
        <w:autoSpaceDN w:val="0"/>
        <w:adjustRightInd w:val="0"/>
        <w:spacing w:after="0" w:line="240" w:lineRule="auto"/>
        <w:rPr>
          <w:rFonts w:ascii="Times New Roman" w:hAnsi="Times New Roman"/>
          <w:color w:val="000000"/>
          <w:sz w:val="24"/>
          <w:szCs w:val="24"/>
        </w:rPr>
      </w:pPr>
      <w:r w:rsidRPr="004A3942">
        <w:rPr>
          <w:rFonts w:ascii="Times New Roman" w:hAnsi="Times New Roman"/>
          <w:color w:val="000000"/>
          <w:sz w:val="24"/>
          <w:szCs w:val="24"/>
        </w:rPr>
        <w:t xml:space="preserve">обязательной аудиторной учебной нагрузки обучающегося - 60 часов; </w:t>
      </w:r>
    </w:p>
    <w:p w:rsidR="004A3942" w:rsidRDefault="004A3942" w:rsidP="004A3942">
      <w:pPr>
        <w:shd w:val="clear" w:color="auto" w:fill="FFFFFF"/>
        <w:autoSpaceDE w:val="0"/>
        <w:autoSpaceDN w:val="0"/>
        <w:adjustRightInd w:val="0"/>
        <w:spacing w:after="0" w:line="240" w:lineRule="auto"/>
        <w:rPr>
          <w:rFonts w:ascii="Times New Roman" w:hAnsi="Times New Roman"/>
          <w:color w:val="000000"/>
          <w:sz w:val="24"/>
          <w:szCs w:val="24"/>
        </w:rPr>
      </w:pPr>
      <w:r w:rsidRPr="004A3942">
        <w:rPr>
          <w:rFonts w:ascii="Times New Roman" w:hAnsi="Times New Roman"/>
          <w:color w:val="000000"/>
          <w:sz w:val="24"/>
          <w:szCs w:val="24"/>
        </w:rPr>
        <w:t>самостоятельной работы обучающегося - 30 часов.</w:t>
      </w:r>
    </w:p>
    <w:p w:rsidR="004A3942" w:rsidRDefault="004A3942" w:rsidP="004A3942">
      <w:pPr>
        <w:autoSpaceDE w:val="0"/>
        <w:autoSpaceDN w:val="0"/>
        <w:adjustRightInd w:val="0"/>
        <w:spacing w:after="0" w:line="240" w:lineRule="auto"/>
        <w:ind w:right="-1"/>
        <w:rPr>
          <w:rFonts w:ascii="Times New Roman" w:hAnsi="Times New Roman"/>
          <w:bCs/>
          <w:sz w:val="24"/>
          <w:szCs w:val="24"/>
        </w:rPr>
      </w:pPr>
      <w:r>
        <w:rPr>
          <w:rFonts w:ascii="Times New Roman" w:hAnsi="Times New Roman"/>
          <w:b/>
          <w:bCs/>
          <w:sz w:val="24"/>
          <w:szCs w:val="24"/>
        </w:rPr>
        <w:t>5</w:t>
      </w:r>
      <w:r w:rsidRPr="00710E31">
        <w:rPr>
          <w:rFonts w:ascii="Times New Roman" w:hAnsi="Times New Roman"/>
          <w:b/>
          <w:bCs/>
          <w:sz w:val="24"/>
          <w:szCs w:val="24"/>
        </w:rPr>
        <w:t>.</w:t>
      </w:r>
      <w:r w:rsidRPr="00710E31">
        <w:rPr>
          <w:rFonts w:ascii="Times New Roman" w:hAnsi="Times New Roman"/>
          <w:bCs/>
          <w:color w:val="000000"/>
          <w:spacing w:val="-6"/>
          <w:sz w:val="24"/>
          <w:szCs w:val="24"/>
        </w:rPr>
        <w:t xml:space="preserve"> </w:t>
      </w:r>
      <w:r w:rsidRPr="00710E31">
        <w:rPr>
          <w:rFonts w:ascii="Times New Roman" w:hAnsi="Times New Roman"/>
          <w:b/>
          <w:bCs/>
          <w:sz w:val="24"/>
          <w:szCs w:val="24"/>
        </w:rPr>
        <w:t>Разработчик:</w:t>
      </w:r>
      <w:r>
        <w:rPr>
          <w:rFonts w:ascii="Times New Roman" w:hAnsi="Times New Roman"/>
          <w:bCs/>
          <w:sz w:val="24"/>
          <w:szCs w:val="24"/>
          <w:u w:val="single"/>
        </w:rPr>
        <w:t>Горбунова Л.Н.</w:t>
      </w:r>
      <w:r w:rsidRPr="00710E31">
        <w:rPr>
          <w:rFonts w:ascii="Times New Roman" w:hAnsi="Times New Roman"/>
          <w:bCs/>
          <w:sz w:val="24"/>
          <w:szCs w:val="24"/>
        </w:rPr>
        <w:t>, преподаватель экономических дисциплин ГБПОУ МО «Коломенский аграрный колледж»</w:t>
      </w:r>
    </w:p>
    <w:p w:rsidR="008030D9" w:rsidRPr="004A3942" w:rsidRDefault="008030D9" w:rsidP="004A3942">
      <w:pPr>
        <w:autoSpaceDE w:val="0"/>
        <w:autoSpaceDN w:val="0"/>
        <w:adjustRightInd w:val="0"/>
        <w:spacing w:after="0" w:line="240" w:lineRule="auto"/>
        <w:ind w:right="-1"/>
        <w:rPr>
          <w:rFonts w:ascii="Times New Roman" w:hAnsi="Times New Roman"/>
          <w:b/>
          <w:bCs/>
          <w:sz w:val="24"/>
          <w:szCs w:val="24"/>
        </w:rPr>
      </w:pPr>
    </w:p>
    <w:p w:rsidR="007141F0"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4A3942">
        <w:rPr>
          <w:rFonts w:ascii="Times New Roman" w:hAnsi="Times New Roman"/>
          <w:b/>
          <w:bCs/>
          <w:sz w:val="24"/>
          <w:szCs w:val="24"/>
        </w:rPr>
        <w:t>Налоги и налогообложение</w:t>
      </w:r>
    </w:p>
    <w:p w:rsidR="004A3942" w:rsidRPr="004A3942" w:rsidRDefault="004A3942" w:rsidP="004A3942">
      <w:pPr>
        <w:autoSpaceDE w:val="0"/>
        <w:autoSpaceDN w:val="0"/>
        <w:adjustRightInd w:val="0"/>
        <w:spacing w:after="0" w:line="240" w:lineRule="auto"/>
        <w:ind w:right="-1"/>
        <w:rPr>
          <w:rFonts w:ascii="Times New Roman" w:hAnsi="Times New Roman"/>
          <w:b/>
          <w:bCs/>
          <w:sz w:val="24"/>
          <w:szCs w:val="24"/>
        </w:rPr>
      </w:pPr>
      <w:r w:rsidRPr="004A3942">
        <w:rPr>
          <w:rFonts w:ascii="Times New Roman" w:hAnsi="Times New Roman"/>
          <w:bCs/>
          <w:sz w:val="24"/>
          <w:szCs w:val="24"/>
        </w:rPr>
        <w:t xml:space="preserve">1. </w:t>
      </w:r>
      <w:r w:rsidRPr="004A3942">
        <w:rPr>
          <w:rFonts w:ascii="Times New Roman" w:hAnsi="Times New Roman"/>
          <w:b/>
          <w:bCs/>
          <w:sz w:val="24"/>
          <w:szCs w:val="24"/>
        </w:rPr>
        <w:t xml:space="preserve">Область применения рабочей программы </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СПО 38.02.01   «Экономика и бухгалтерский учет (по отраслям)» (базовая подготовка).</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экономики и управления.</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
          <w:bCs/>
          <w:sz w:val="24"/>
          <w:szCs w:val="24"/>
        </w:rPr>
        <w:t>2.Место учебной дисциплины</w:t>
      </w:r>
      <w:r w:rsidRPr="004A3942">
        <w:rPr>
          <w:rFonts w:ascii="Times New Roman" w:hAnsi="Times New Roman"/>
          <w:bCs/>
          <w:sz w:val="24"/>
          <w:szCs w:val="24"/>
        </w:rPr>
        <w:t xml:space="preserve"> в структуре основной профессиональной образовательной программы: дисциплина входит в профессиональный цикл как общепрофессиональная  дисциплина.</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
          <w:bCs/>
          <w:sz w:val="24"/>
          <w:szCs w:val="24"/>
        </w:rPr>
        <w:t>3.Цели и задачи учебной дисциплины</w:t>
      </w:r>
      <w:r w:rsidRPr="004A3942">
        <w:rPr>
          <w:rFonts w:ascii="Times New Roman" w:hAnsi="Times New Roman"/>
          <w:bCs/>
          <w:sz w:val="24"/>
          <w:szCs w:val="24"/>
        </w:rPr>
        <w:t xml:space="preserve"> - требования к результатам освоения дисциплины:</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В результате освоения учебной дисциплины обучающийся должен уметь: ориентироваться в действующем налоговом законодательстве Российской Федерации; понимать сущность и порядок расчетов налогов.</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В результате освоения учебной дисциплины обучающийся должен знать: Налоговый кодекс Российской Федерации;</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нормативные акты, регулирующие отношения организации и государства в области налогообложения;</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экономическую сущность налогов; принципы построения и элементы налоговых систем; виды налогов в Российской Федерации и порядок их расчетов.</w:t>
      </w:r>
    </w:p>
    <w:p w:rsidR="004A3942" w:rsidRPr="004A3942" w:rsidRDefault="004A3942" w:rsidP="004A3942">
      <w:pPr>
        <w:autoSpaceDE w:val="0"/>
        <w:autoSpaceDN w:val="0"/>
        <w:adjustRightInd w:val="0"/>
        <w:spacing w:after="0" w:line="240" w:lineRule="auto"/>
        <w:ind w:right="-1"/>
        <w:rPr>
          <w:rFonts w:ascii="Times New Roman" w:hAnsi="Times New Roman"/>
          <w:b/>
          <w:bCs/>
          <w:sz w:val="24"/>
          <w:szCs w:val="24"/>
        </w:rPr>
      </w:pPr>
      <w:r w:rsidRPr="004A3942">
        <w:rPr>
          <w:rFonts w:ascii="Times New Roman" w:hAnsi="Times New Roman"/>
          <w:b/>
          <w:bCs/>
          <w:sz w:val="24"/>
          <w:szCs w:val="24"/>
        </w:rPr>
        <w:t>4.Количество часов на освоение рабочей программы учебной дисциплины:</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1. максимальной учебной нагрузки обучающегося -123 часа, в том числе:</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обязательной аудиторной учебной нагрузки обучающегося - 82 часа,</w:t>
      </w:r>
    </w:p>
    <w:p w:rsidR="004A3942" w:rsidRP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в т.ч. на практические занятия 40 часов;</w:t>
      </w:r>
    </w:p>
    <w:p w:rsidR="004A3942" w:rsidRDefault="004A3942" w:rsidP="004A3942">
      <w:pPr>
        <w:autoSpaceDE w:val="0"/>
        <w:autoSpaceDN w:val="0"/>
        <w:adjustRightInd w:val="0"/>
        <w:spacing w:after="0" w:line="240" w:lineRule="auto"/>
        <w:ind w:right="-1"/>
        <w:rPr>
          <w:rFonts w:ascii="Times New Roman" w:hAnsi="Times New Roman"/>
          <w:bCs/>
          <w:sz w:val="24"/>
          <w:szCs w:val="24"/>
        </w:rPr>
      </w:pPr>
      <w:r w:rsidRPr="004A3942">
        <w:rPr>
          <w:rFonts w:ascii="Times New Roman" w:hAnsi="Times New Roman"/>
          <w:bCs/>
          <w:sz w:val="24"/>
          <w:szCs w:val="24"/>
        </w:rPr>
        <w:t>самостоятельной работы обучающегося  - 41 час.</w:t>
      </w:r>
    </w:p>
    <w:p w:rsidR="004A3942" w:rsidRPr="004A3942" w:rsidRDefault="004A3942" w:rsidP="004A3942">
      <w:pPr>
        <w:autoSpaceDE w:val="0"/>
        <w:autoSpaceDN w:val="0"/>
        <w:adjustRightInd w:val="0"/>
        <w:spacing w:after="0" w:line="240" w:lineRule="auto"/>
        <w:ind w:right="-1"/>
        <w:rPr>
          <w:rFonts w:ascii="Times New Roman" w:hAnsi="Times New Roman"/>
          <w:b/>
          <w:bCs/>
          <w:sz w:val="24"/>
          <w:szCs w:val="24"/>
        </w:rPr>
      </w:pPr>
      <w:r w:rsidRPr="004A3942">
        <w:rPr>
          <w:rFonts w:ascii="Times New Roman" w:hAnsi="Times New Roman"/>
          <w:b/>
          <w:bCs/>
          <w:sz w:val="24"/>
          <w:szCs w:val="24"/>
        </w:rPr>
        <w:t>5.</w:t>
      </w:r>
      <w:r w:rsidRPr="004A3942">
        <w:rPr>
          <w:rFonts w:ascii="Times New Roman" w:hAnsi="Times New Roman"/>
          <w:bCs/>
          <w:sz w:val="24"/>
          <w:szCs w:val="24"/>
        </w:rPr>
        <w:t xml:space="preserve"> </w:t>
      </w:r>
      <w:r w:rsidRPr="004A3942">
        <w:rPr>
          <w:rFonts w:ascii="Times New Roman" w:hAnsi="Times New Roman"/>
          <w:b/>
          <w:bCs/>
          <w:sz w:val="24"/>
          <w:szCs w:val="24"/>
        </w:rPr>
        <w:t>Разработчик:</w:t>
      </w:r>
      <w:r w:rsidRPr="004A3942">
        <w:rPr>
          <w:rFonts w:ascii="Times New Roman" w:hAnsi="Times New Roman"/>
          <w:bCs/>
          <w:sz w:val="24"/>
          <w:szCs w:val="24"/>
          <w:u w:val="single"/>
        </w:rPr>
        <w:t>Горбунова Л.Н.</w:t>
      </w:r>
      <w:r w:rsidRPr="004A3942">
        <w:rPr>
          <w:rFonts w:ascii="Times New Roman" w:hAnsi="Times New Roman"/>
          <w:bCs/>
          <w:sz w:val="24"/>
          <w:szCs w:val="24"/>
        </w:rPr>
        <w:t>, преподаватель экономических дисциплин ГБПОУ МО «Коломенский аграрный колледж»</w:t>
      </w:r>
    </w:p>
    <w:p w:rsidR="007141F0" w:rsidRPr="00710E31"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Основы бухгалтерского учета</w:t>
      </w:r>
    </w:p>
    <w:p w:rsidR="00FF564E" w:rsidRPr="00710E31" w:rsidRDefault="00FF564E" w:rsidP="00710E31">
      <w:pPr>
        <w:keepNext/>
        <w:keepLines/>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hAnsi="Times New Roman"/>
          <w:b/>
          <w:sz w:val="24"/>
          <w:szCs w:val="24"/>
          <w:lang w:eastAsia="ar-SA"/>
        </w:rPr>
      </w:pPr>
      <w:r w:rsidRPr="00710E31">
        <w:rPr>
          <w:rFonts w:ascii="Times New Roman" w:hAnsi="Times New Roman"/>
          <w:b/>
          <w:sz w:val="24"/>
          <w:szCs w:val="24"/>
          <w:lang w:eastAsia="ar-SA"/>
        </w:rPr>
        <w:lastRenderedPageBreak/>
        <w:t>1.Область применения программы</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 xml:space="preserve">Рабочая программа учебной дисциплины </w:t>
      </w:r>
      <w:r w:rsidRPr="00710E31">
        <w:rPr>
          <w:rFonts w:ascii="Times New Roman" w:hAnsi="Times New Roman"/>
          <w:b/>
          <w:sz w:val="24"/>
          <w:szCs w:val="24"/>
          <w:lang w:eastAsia="ar-SA"/>
        </w:rPr>
        <w:t xml:space="preserve">Основы бухгалтерского учета </w:t>
      </w:r>
      <w:r w:rsidRPr="00710E31">
        <w:rPr>
          <w:rFonts w:ascii="Times New Roman" w:hAnsi="Times New Roman"/>
          <w:sz w:val="24"/>
          <w:szCs w:val="24"/>
          <w:lang w:eastAsia="ar-SA"/>
        </w:rPr>
        <w:t xml:space="preserve"> предназначена для изучения теоретических и практических основ ведения бухгалтерского учета  в учреждениях среднего профессионального образования и подготовки специалиста среднего звена. Выполнение теоретических и практических работ по ОП.08. Основы бухгалтерского учета осуществляется для реализации соответствующих профессиональных компетенций.</w:t>
      </w:r>
    </w:p>
    <w:p w:rsidR="00FF564E" w:rsidRPr="00710E31" w:rsidRDefault="00FF564E" w:rsidP="00710E31">
      <w:pPr>
        <w:tabs>
          <w:tab w:val="left" w:pos="709"/>
        </w:tabs>
        <w:suppressAutoHyphens/>
        <w:spacing w:after="0" w:line="240" w:lineRule="auto"/>
        <w:jc w:val="both"/>
        <w:rPr>
          <w:rFonts w:ascii="Times New Roman" w:hAnsi="Times New Roman"/>
          <w:b/>
          <w:sz w:val="24"/>
          <w:szCs w:val="24"/>
          <w:lang w:eastAsia="ar-SA"/>
        </w:rPr>
      </w:pPr>
      <w:r w:rsidRPr="00710E31">
        <w:rPr>
          <w:rFonts w:ascii="Times New Roman" w:hAnsi="Times New Roman"/>
          <w:b/>
          <w:sz w:val="24"/>
          <w:szCs w:val="24"/>
          <w:lang w:eastAsia="ar-SA"/>
        </w:rPr>
        <w:t xml:space="preserve">2.Место учебной дисциплины в структуре основной профессиональной образовательной программы:   </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Данная учебная дисциплина относится к профессиональному циклу как общепрофессиональная дисциплина в структуре программы подготовки специалистов среднего звена. Данный курс предполагает изучение объектов бухгалтерского учета и техники их учета в организациях в соответствии с действующим законодательством.</w:t>
      </w:r>
    </w:p>
    <w:p w:rsidR="00FF564E" w:rsidRPr="00710E31" w:rsidRDefault="00FF564E" w:rsidP="00710E31">
      <w:pPr>
        <w:tabs>
          <w:tab w:val="left" w:pos="709"/>
        </w:tabs>
        <w:suppressAutoHyphens/>
        <w:spacing w:after="0" w:line="240" w:lineRule="auto"/>
        <w:jc w:val="both"/>
        <w:rPr>
          <w:rFonts w:ascii="Times New Roman" w:hAnsi="Times New Roman"/>
          <w:b/>
          <w:sz w:val="24"/>
          <w:szCs w:val="24"/>
          <w:lang w:eastAsia="ar-SA"/>
        </w:rPr>
      </w:pPr>
      <w:r w:rsidRPr="00710E31">
        <w:rPr>
          <w:rFonts w:ascii="Times New Roman" w:hAnsi="Times New Roman"/>
          <w:b/>
          <w:sz w:val="24"/>
          <w:szCs w:val="24"/>
          <w:lang w:eastAsia="ar-SA"/>
        </w:rPr>
        <w:t>3.Цели и задачи учебной дисциплины – требования к результатам освоения учебной дисциплины:</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 xml:space="preserve">      В результате освоения учебной дисциплины обучающийся должен уметь:</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применять нормативное регулирование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ориентироваться на международные стандарты финансовой отчетности;</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соблюдать требования к бухгалтерскому учету;</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следовать методам и принципам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использовать формы и счета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В результате освоения учебной дисциплины обучающийся должен знать:</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нормативное регулирование бухгалтерского учета и отчетности;</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национальную систему нормативного регулирования;</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международные стандарты финансовой отчетности;</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понятие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сущность и значение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историю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основные требования к ведению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предмет, метод и принципы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план счетов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формы бухгалтерского учета;</w:t>
      </w:r>
    </w:p>
    <w:p w:rsidR="00FF564E" w:rsidRPr="00710E31" w:rsidRDefault="00FF564E" w:rsidP="00710E31">
      <w:pPr>
        <w:tabs>
          <w:tab w:val="left" w:pos="709"/>
        </w:tabs>
        <w:suppressAutoHyphens/>
        <w:spacing w:after="0" w:line="240" w:lineRule="auto"/>
        <w:jc w:val="both"/>
        <w:rPr>
          <w:rFonts w:ascii="Times New Roman" w:hAnsi="Times New Roman"/>
          <w:b/>
          <w:sz w:val="24"/>
          <w:szCs w:val="24"/>
          <w:lang w:eastAsia="ar-SA"/>
        </w:rPr>
      </w:pPr>
      <w:r w:rsidRPr="00710E31">
        <w:rPr>
          <w:rFonts w:ascii="Times New Roman" w:hAnsi="Times New Roman"/>
          <w:b/>
          <w:sz w:val="24"/>
          <w:szCs w:val="24"/>
          <w:lang w:eastAsia="ar-SA"/>
        </w:rPr>
        <w:t>4.Количество часов на освоение программы учебной дисциплины:</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максимальной учебной нагрузки обучающегося - 135 часов, в том числе:</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обязательной аудиторной учебной нагрузки обучающегося - 90 часов;</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практических занятий - 24 часа;</w:t>
      </w:r>
    </w:p>
    <w:p w:rsidR="00FF564E" w:rsidRPr="00710E31" w:rsidRDefault="00FF564E" w:rsidP="00710E31">
      <w:pPr>
        <w:tabs>
          <w:tab w:val="left" w:pos="709"/>
        </w:tabs>
        <w:suppressAutoHyphens/>
        <w:spacing w:after="0" w:line="240" w:lineRule="auto"/>
        <w:jc w:val="both"/>
        <w:rPr>
          <w:rFonts w:ascii="Times New Roman" w:hAnsi="Times New Roman"/>
          <w:sz w:val="24"/>
          <w:szCs w:val="24"/>
          <w:lang w:eastAsia="ar-SA"/>
        </w:rPr>
      </w:pPr>
      <w:r w:rsidRPr="00710E31">
        <w:rPr>
          <w:rFonts w:ascii="Times New Roman" w:hAnsi="Times New Roman"/>
          <w:sz w:val="24"/>
          <w:szCs w:val="24"/>
          <w:lang w:eastAsia="ar-SA"/>
        </w:rPr>
        <w:t>самостоятельной работы обучающегося – 45 часов.</w:t>
      </w:r>
    </w:p>
    <w:p w:rsidR="00FF564E" w:rsidRPr="00710E31" w:rsidRDefault="00FF564E" w:rsidP="00710E31">
      <w:pPr>
        <w:tabs>
          <w:tab w:val="left" w:pos="709"/>
        </w:tabs>
        <w:autoSpaceDE w:val="0"/>
        <w:autoSpaceDN w:val="0"/>
        <w:adjustRightInd w:val="0"/>
        <w:spacing w:after="0" w:line="240" w:lineRule="auto"/>
        <w:ind w:right="-1"/>
        <w:rPr>
          <w:rFonts w:ascii="Times New Roman" w:hAnsi="Times New Roman"/>
          <w:b/>
          <w:bCs/>
          <w:sz w:val="24"/>
          <w:szCs w:val="24"/>
        </w:rPr>
      </w:pPr>
      <w:r w:rsidRPr="00710E31">
        <w:rPr>
          <w:rFonts w:ascii="Times New Roman" w:hAnsi="Times New Roman"/>
          <w:b/>
          <w:bCs/>
          <w:sz w:val="24"/>
          <w:szCs w:val="24"/>
        </w:rPr>
        <w:t>5.Разработчик:</w:t>
      </w:r>
    </w:p>
    <w:p w:rsidR="00FF564E" w:rsidRPr="00DD51F1" w:rsidRDefault="00FF564E" w:rsidP="00DD51F1">
      <w:pPr>
        <w:tabs>
          <w:tab w:val="left" w:pos="709"/>
        </w:tabs>
        <w:autoSpaceDE w:val="0"/>
        <w:autoSpaceDN w:val="0"/>
        <w:adjustRightInd w:val="0"/>
        <w:spacing w:after="0" w:line="240" w:lineRule="auto"/>
        <w:ind w:right="-1"/>
        <w:rPr>
          <w:rFonts w:ascii="Times New Roman" w:hAnsi="Times New Roman"/>
          <w:bCs/>
          <w:sz w:val="24"/>
          <w:szCs w:val="24"/>
        </w:rPr>
      </w:pPr>
      <w:r w:rsidRPr="00710E31">
        <w:rPr>
          <w:rFonts w:ascii="Times New Roman" w:hAnsi="Times New Roman"/>
          <w:bCs/>
          <w:sz w:val="24"/>
          <w:szCs w:val="24"/>
        </w:rPr>
        <w:lastRenderedPageBreak/>
        <w:t>Медведева Наталья Михайловна, преподаватель бухгалтерского учета государственного бюджетного профессионального образовательного учреждения Московской области «Коломенский аграрный колледж»</w:t>
      </w:r>
    </w:p>
    <w:p w:rsidR="007141F0"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DD51F1">
        <w:rPr>
          <w:rFonts w:ascii="Times New Roman" w:hAnsi="Times New Roman"/>
          <w:b/>
          <w:bCs/>
          <w:sz w:val="24"/>
          <w:szCs w:val="24"/>
        </w:rPr>
        <w:t>Аудит</w:t>
      </w:r>
    </w:p>
    <w:p w:rsidR="00DD51F1" w:rsidRPr="00DD51F1" w:rsidRDefault="00DD51F1" w:rsidP="00DD51F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b/>
          <w:sz w:val="24"/>
          <w:szCs w:val="24"/>
          <w:lang w:eastAsia="ar-SA"/>
        </w:rPr>
      </w:pPr>
      <w:r>
        <w:rPr>
          <w:rFonts w:ascii="Times New Roman" w:hAnsi="Times New Roman"/>
          <w:b/>
          <w:sz w:val="24"/>
          <w:szCs w:val="24"/>
          <w:lang w:eastAsia="ar-SA"/>
        </w:rPr>
        <w:t>1.</w:t>
      </w:r>
      <w:r w:rsidRPr="00DD51F1">
        <w:rPr>
          <w:rFonts w:ascii="Times New Roman" w:hAnsi="Times New Roman"/>
          <w:b/>
          <w:sz w:val="24"/>
          <w:szCs w:val="24"/>
          <w:lang w:eastAsia="ar-SA"/>
        </w:rPr>
        <w:t>Область применения программы</w:t>
      </w:r>
      <w:r>
        <w:rPr>
          <w:rFonts w:ascii="Times New Roman" w:hAnsi="Times New Roman"/>
          <w:b/>
          <w:sz w:val="24"/>
          <w:szCs w:val="24"/>
          <w:lang w:eastAsia="ar-SA"/>
        </w:rPr>
        <w:t xml:space="preserve"> </w:t>
      </w:r>
      <w:r w:rsidRPr="00DD51F1">
        <w:rPr>
          <w:rFonts w:ascii="Times New Roman" w:hAnsi="Times New Roman"/>
          <w:sz w:val="24"/>
          <w:szCs w:val="24"/>
          <w:lang w:eastAsia="ar-SA"/>
        </w:rPr>
        <w:t xml:space="preserve">Рабочая программа учебной дисциплины </w:t>
      </w:r>
      <w:r w:rsidRPr="00DD51F1">
        <w:rPr>
          <w:rFonts w:ascii="Times New Roman" w:hAnsi="Times New Roman"/>
          <w:b/>
          <w:sz w:val="24"/>
          <w:szCs w:val="24"/>
          <w:lang w:eastAsia="ar-SA"/>
        </w:rPr>
        <w:t xml:space="preserve">Аудит </w:t>
      </w:r>
      <w:r w:rsidRPr="00DD51F1">
        <w:rPr>
          <w:rFonts w:ascii="Times New Roman" w:hAnsi="Times New Roman"/>
          <w:sz w:val="24"/>
          <w:szCs w:val="24"/>
          <w:lang w:eastAsia="ar-SA"/>
        </w:rPr>
        <w:t xml:space="preserve"> предназначена для изучения теоретических и практических основ проведения аудита  в учреждениях среднего профессионального образования и подготовки специалиста среднего звена. Выполнение теоретических и практических работ по ОП.09. Аудит осуществляется для реализации ФГОС по специальности 38.02.01. «Экономика и бухгалтерский учет (по отраслям)».</w:t>
      </w:r>
    </w:p>
    <w:p w:rsidR="00DD51F1" w:rsidRPr="00DD51F1" w:rsidRDefault="00DD51F1" w:rsidP="00DD51F1">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w:t>
      </w:r>
      <w:r w:rsidRPr="00DD51F1">
        <w:rPr>
          <w:rFonts w:ascii="Times New Roman" w:hAnsi="Times New Roman"/>
          <w:b/>
          <w:sz w:val="24"/>
          <w:szCs w:val="24"/>
          <w:lang w:eastAsia="ar-SA"/>
        </w:rPr>
        <w:t xml:space="preserve">Место учебной дисциплины в структуре основной профессиональной образовательной программы:   </w:t>
      </w:r>
      <w:r w:rsidRPr="00DD51F1">
        <w:rPr>
          <w:rFonts w:ascii="Times New Roman" w:hAnsi="Times New Roman"/>
          <w:sz w:val="24"/>
          <w:szCs w:val="24"/>
          <w:lang w:eastAsia="ar-SA"/>
        </w:rPr>
        <w:t xml:space="preserve">Учебная дисциплина входит в профессиональный цикл как общепрофессиональная дисциплина. </w:t>
      </w:r>
    </w:p>
    <w:p w:rsidR="00DD51F1" w:rsidRPr="00DD51F1" w:rsidRDefault="00DD51F1" w:rsidP="00DD51F1">
      <w:pPr>
        <w:suppressAutoHyphens/>
        <w:spacing w:after="0" w:line="240" w:lineRule="auto"/>
        <w:ind w:firstLine="708"/>
        <w:jc w:val="both"/>
        <w:rPr>
          <w:rFonts w:ascii="Times New Roman" w:hAnsi="Times New Roman"/>
          <w:sz w:val="24"/>
          <w:szCs w:val="24"/>
          <w:lang w:eastAsia="ar-SA"/>
        </w:rPr>
      </w:pPr>
      <w:r w:rsidRPr="00DD51F1">
        <w:rPr>
          <w:rFonts w:ascii="Times New Roman" w:hAnsi="Times New Roman"/>
          <w:sz w:val="24"/>
          <w:szCs w:val="24"/>
          <w:lang w:eastAsia="ar-SA"/>
        </w:rPr>
        <w:t>Данная дисциплина предполагает изучение места аудита в системе контроля, видов аудита, организационно-правовых основ аудита, международных и отечественных стандартов аудита, технологии проведения аудиторской проверки, этического кодекса аудиторов, функций и полномочий саморегулируемых организаций аудиторов в соответствии с действующим законодательством. В ходе занятий студенты должны научиться пользоваться нормативно-правовыми актами по регулированию аудиторской деятельности, организации и ведению бухгалтерского (финансового) учета, налогообложения, составлению и представлению бухгалтерской (финансовой) отчетности.</w:t>
      </w:r>
    </w:p>
    <w:p w:rsidR="00DD51F1" w:rsidRPr="00DD51F1" w:rsidRDefault="00DD51F1" w:rsidP="00DD51F1">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w:t>
      </w:r>
      <w:r w:rsidRPr="00DD51F1">
        <w:rPr>
          <w:rFonts w:ascii="Times New Roman" w:hAnsi="Times New Roman"/>
          <w:b/>
          <w:sz w:val="24"/>
          <w:szCs w:val="24"/>
          <w:lang w:eastAsia="ar-SA"/>
        </w:rPr>
        <w:t>Цели и задачи учебной дисциплины – требования к результатам освоения учебной дисциплины:</w:t>
      </w:r>
    </w:p>
    <w:p w:rsidR="00DD51F1" w:rsidRPr="00DD51F1" w:rsidRDefault="00DD51F1" w:rsidP="00DD51F1">
      <w:p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 xml:space="preserve">      </w:t>
      </w:r>
      <w:r w:rsidRPr="00DD51F1">
        <w:rPr>
          <w:rFonts w:ascii="Times New Roman" w:hAnsi="Times New Roman"/>
          <w:b/>
          <w:sz w:val="24"/>
          <w:szCs w:val="24"/>
          <w:lang w:eastAsia="ar-SA"/>
        </w:rPr>
        <w:t xml:space="preserve">Целью изучения дисциплины «Аудит» </w:t>
      </w:r>
      <w:r w:rsidRPr="00DD51F1">
        <w:rPr>
          <w:rFonts w:ascii="Times New Roman" w:hAnsi="Times New Roman"/>
          <w:sz w:val="24"/>
          <w:szCs w:val="24"/>
          <w:lang w:eastAsia="ar-SA"/>
        </w:rPr>
        <w:t>является углубленное изучение организационно-правовых основ и методических аспектов аудиторской деятельности в Российской Федерации и за рубежом, понимание его сущности, основных задач и тенденций развития, а также возможностей практического использования теоретических знаний при организации и планировании независимой экспертизы бухгалтерской (финансовой) отчетности экономических субъектов различных форм собственности.</w:t>
      </w:r>
    </w:p>
    <w:p w:rsidR="00DD51F1" w:rsidRPr="00DD51F1" w:rsidRDefault="00DD51F1" w:rsidP="00DD51F1">
      <w:pPr>
        <w:suppressAutoHyphens/>
        <w:spacing w:after="0" w:line="240" w:lineRule="auto"/>
        <w:ind w:firstLine="420"/>
        <w:jc w:val="both"/>
        <w:rPr>
          <w:rFonts w:ascii="Times New Roman" w:hAnsi="Times New Roman"/>
          <w:sz w:val="24"/>
          <w:szCs w:val="24"/>
          <w:lang w:eastAsia="ar-SA"/>
        </w:rPr>
      </w:pPr>
      <w:r w:rsidRPr="00DD51F1">
        <w:rPr>
          <w:rFonts w:ascii="Times New Roman" w:hAnsi="Times New Roman"/>
          <w:b/>
          <w:sz w:val="24"/>
          <w:szCs w:val="24"/>
          <w:lang w:eastAsia="ar-SA"/>
        </w:rPr>
        <w:t xml:space="preserve">Задачи изучения дисциплины «Аудит» </w:t>
      </w:r>
      <w:r w:rsidRPr="00DD51F1">
        <w:rPr>
          <w:rFonts w:ascii="Times New Roman" w:hAnsi="Times New Roman"/>
          <w:sz w:val="24"/>
          <w:szCs w:val="24"/>
          <w:lang w:eastAsia="ar-SA"/>
        </w:rPr>
        <w:t>содержат следующие элементы:</w:t>
      </w:r>
    </w:p>
    <w:p w:rsidR="00DD51F1" w:rsidRPr="00DD51F1" w:rsidRDefault="00DD51F1" w:rsidP="00DD51F1">
      <w:pPr>
        <w:numPr>
          <w:ilvl w:val="0"/>
          <w:numId w:val="1"/>
        </w:numPr>
        <w:tabs>
          <w:tab w:val="clear" w:pos="567"/>
          <w:tab w:val="num" w:pos="0"/>
        </w:tabs>
        <w:suppressAutoHyphens/>
        <w:spacing w:after="0" w:line="240" w:lineRule="auto"/>
        <w:ind w:left="1140" w:hanging="360"/>
        <w:jc w:val="both"/>
        <w:rPr>
          <w:rFonts w:ascii="Times New Roman" w:hAnsi="Times New Roman"/>
          <w:sz w:val="24"/>
          <w:szCs w:val="24"/>
          <w:lang w:eastAsia="ar-SA"/>
        </w:rPr>
      </w:pPr>
      <w:r w:rsidRPr="00DD51F1">
        <w:rPr>
          <w:rFonts w:ascii="Times New Roman" w:hAnsi="Times New Roman"/>
          <w:sz w:val="24"/>
          <w:szCs w:val="24"/>
          <w:lang w:eastAsia="ar-SA"/>
        </w:rPr>
        <w:t>Изучение теоретических основ аудита и его роли в организации независимого контроля за деятельностью предприятий различных форм собственности в условиях рыночной экономики;</w:t>
      </w:r>
    </w:p>
    <w:p w:rsidR="00DD51F1" w:rsidRPr="00DD51F1" w:rsidRDefault="00DD51F1" w:rsidP="00DD51F1">
      <w:pPr>
        <w:numPr>
          <w:ilvl w:val="0"/>
          <w:numId w:val="1"/>
        </w:numPr>
        <w:tabs>
          <w:tab w:val="clear" w:pos="567"/>
          <w:tab w:val="num" w:pos="0"/>
        </w:tabs>
        <w:suppressAutoHyphens/>
        <w:spacing w:after="0" w:line="240" w:lineRule="auto"/>
        <w:ind w:left="1140" w:hanging="360"/>
        <w:jc w:val="both"/>
        <w:rPr>
          <w:rFonts w:ascii="Times New Roman" w:hAnsi="Times New Roman"/>
          <w:sz w:val="24"/>
          <w:szCs w:val="24"/>
          <w:lang w:eastAsia="ar-SA"/>
        </w:rPr>
      </w:pPr>
      <w:r w:rsidRPr="00DD51F1">
        <w:rPr>
          <w:rFonts w:ascii="Times New Roman" w:hAnsi="Times New Roman"/>
          <w:sz w:val="24"/>
          <w:szCs w:val="24"/>
          <w:lang w:eastAsia="ar-SA"/>
        </w:rPr>
        <w:t>Получение системы знаний об аудиторской деятельности как одного из видов финансового контроля в Российской Федерации;</w:t>
      </w:r>
    </w:p>
    <w:p w:rsidR="00DD51F1" w:rsidRPr="00DD51F1" w:rsidRDefault="00DD51F1" w:rsidP="00DD51F1">
      <w:pPr>
        <w:numPr>
          <w:ilvl w:val="0"/>
          <w:numId w:val="1"/>
        </w:numPr>
        <w:tabs>
          <w:tab w:val="clear" w:pos="567"/>
          <w:tab w:val="num" w:pos="0"/>
        </w:tabs>
        <w:suppressAutoHyphens/>
        <w:spacing w:after="0" w:line="240" w:lineRule="auto"/>
        <w:ind w:left="1140" w:hanging="360"/>
        <w:jc w:val="both"/>
        <w:rPr>
          <w:rFonts w:ascii="Times New Roman" w:hAnsi="Times New Roman"/>
          <w:sz w:val="24"/>
          <w:szCs w:val="24"/>
          <w:lang w:eastAsia="ar-SA"/>
        </w:rPr>
      </w:pPr>
      <w:r w:rsidRPr="00DD51F1">
        <w:rPr>
          <w:rFonts w:ascii="Times New Roman" w:hAnsi="Times New Roman"/>
          <w:sz w:val="24"/>
          <w:szCs w:val="24"/>
          <w:lang w:eastAsia="ar-SA"/>
        </w:rPr>
        <w:t>Усвоение методологических основ организации независимых проверок и методики формирования аудиторских заключений.</w:t>
      </w:r>
    </w:p>
    <w:p w:rsidR="00DD51F1" w:rsidRPr="00DD51F1" w:rsidRDefault="00DD51F1" w:rsidP="00DD51F1">
      <w:pPr>
        <w:suppressAutoHyphens/>
        <w:spacing w:after="0" w:line="240" w:lineRule="auto"/>
        <w:ind w:firstLine="420"/>
        <w:jc w:val="both"/>
        <w:rPr>
          <w:rFonts w:ascii="Times New Roman" w:hAnsi="Times New Roman"/>
          <w:b/>
          <w:sz w:val="24"/>
          <w:szCs w:val="24"/>
          <w:lang w:eastAsia="ar-SA"/>
        </w:rPr>
      </w:pPr>
      <w:r w:rsidRPr="00DD51F1">
        <w:rPr>
          <w:rFonts w:ascii="Times New Roman" w:hAnsi="Times New Roman"/>
          <w:sz w:val="24"/>
          <w:szCs w:val="24"/>
          <w:lang w:eastAsia="ar-SA"/>
        </w:rPr>
        <w:t xml:space="preserve">В результате освоения программы дисциплины обучающийся </w:t>
      </w:r>
      <w:r w:rsidRPr="00DD51F1">
        <w:rPr>
          <w:rFonts w:ascii="Times New Roman" w:hAnsi="Times New Roman"/>
          <w:b/>
          <w:sz w:val="24"/>
          <w:szCs w:val="24"/>
          <w:lang w:eastAsia="ar-SA"/>
        </w:rPr>
        <w:t>должен уметь:</w:t>
      </w:r>
    </w:p>
    <w:p w:rsidR="00DD51F1" w:rsidRPr="00DD51F1" w:rsidRDefault="00DD51F1" w:rsidP="00DD51F1">
      <w:pPr>
        <w:numPr>
          <w:ilvl w:val="0"/>
          <w:numId w:val="9"/>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Ориентироваться в нормативно-правовом  регулировании аудиторской деятельности в Российской Федерации;</w:t>
      </w:r>
    </w:p>
    <w:p w:rsidR="00DD51F1" w:rsidRPr="00DD51F1" w:rsidRDefault="00DD51F1" w:rsidP="00DD51F1">
      <w:pPr>
        <w:numPr>
          <w:ilvl w:val="0"/>
          <w:numId w:val="9"/>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Выполнять работы по проведению аудиторских проверок;</w:t>
      </w:r>
    </w:p>
    <w:p w:rsidR="00DD51F1" w:rsidRPr="00DD51F1" w:rsidRDefault="00DD51F1" w:rsidP="00DD51F1">
      <w:pPr>
        <w:numPr>
          <w:ilvl w:val="0"/>
          <w:numId w:val="9"/>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Выполнять работы по составлению аудиторских заключений.</w:t>
      </w:r>
    </w:p>
    <w:p w:rsidR="00DD51F1" w:rsidRPr="00DD51F1" w:rsidRDefault="00DD51F1" w:rsidP="00DD51F1">
      <w:pPr>
        <w:suppressAutoHyphens/>
        <w:spacing w:after="0" w:line="240" w:lineRule="auto"/>
        <w:ind w:firstLine="420"/>
        <w:jc w:val="both"/>
        <w:rPr>
          <w:rFonts w:ascii="Times New Roman" w:hAnsi="Times New Roman"/>
          <w:b/>
          <w:sz w:val="24"/>
          <w:szCs w:val="24"/>
          <w:lang w:eastAsia="ar-SA"/>
        </w:rPr>
      </w:pPr>
      <w:r w:rsidRPr="00DD51F1">
        <w:rPr>
          <w:rFonts w:ascii="Times New Roman" w:hAnsi="Times New Roman"/>
          <w:sz w:val="24"/>
          <w:szCs w:val="24"/>
          <w:lang w:eastAsia="ar-SA"/>
        </w:rPr>
        <w:t xml:space="preserve">     В результате освоения программы дисциплины обучающийся </w:t>
      </w:r>
      <w:r w:rsidRPr="00DD51F1">
        <w:rPr>
          <w:rFonts w:ascii="Times New Roman" w:hAnsi="Times New Roman"/>
          <w:b/>
          <w:sz w:val="24"/>
          <w:szCs w:val="24"/>
          <w:lang w:eastAsia="ar-SA"/>
        </w:rPr>
        <w:t>должен знать:</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Основные принципы аудиторской деятельности;</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нормативно-правовое  регулирование аудиторской деятельности в Российской Федерации;</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основные процедуры аудиторской проверки;</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порядок оценки систем внутреннего и внешнего контроля;</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аудит основных средств и нематериальных активов</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lastRenderedPageBreak/>
        <w:t>аудит производственных запасов</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аудит расчетов</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аудит учета кредитов и займов</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аудит готовой продукции и финансовых результатов</w:t>
      </w:r>
    </w:p>
    <w:p w:rsidR="00DD51F1" w:rsidRPr="00DD51F1" w:rsidRDefault="00DD51F1" w:rsidP="00DD51F1">
      <w:pPr>
        <w:numPr>
          <w:ilvl w:val="0"/>
          <w:numId w:val="10"/>
        </w:num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аудит собственного капитала, расчетов с учредителями и отчетности экономического субъекта.</w:t>
      </w:r>
    </w:p>
    <w:p w:rsidR="00DD51F1" w:rsidRPr="00DD51F1" w:rsidRDefault="00DD51F1" w:rsidP="00DD51F1">
      <w:pPr>
        <w:suppressAutoHyphens/>
        <w:spacing w:after="0" w:line="240" w:lineRule="auto"/>
        <w:ind w:left="420"/>
        <w:jc w:val="both"/>
        <w:rPr>
          <w:rFonts w:ascii="Times New Roman" w:hAnsi="Times New Roman"/>
          <w:sz w:val="24"/>
          <w:szCs w:val="24"/>
          <w:lang w:eastAsia="ar-SA"/>
        </w:rPr>
      </w:pPr>
      <w:r w:rsidRPr="00DD51F1">
        <w:rPr>
          <w:rFonts w:ascii="Times New Roman" w:hAnsi="Times New Roman"/>
          <w:sz w:val="24"/>
          <w:szCs w:val="24"/>
          <w:lang w:eastAsia="ar-SA"/>
        </w:rPr>
        <w:t>Обучающиеся также должны освоить методы регулирования правовых взаимоотношений с коллегами-аудиторами и с руководством аудируемого экономического субъекта на различных стадиях аудиторской проверки, оценивать и анализировать полученные результаты с целью принятия обоснованных управленческих решений, направленных на повышение эффективности системы внутреннего контроля и системы бухгалтерского учета аудируемого экономического субъекта.</w:t>
      </w:r>
    </w:p>
    <w:p w:rsidR="00DD51F1" w:rsidRPr="00DD51F1" w:rsidRDefault="00DD51F1" w:rsidP="00DD51F1">
      <w:pPr>
        <w:suppressAutoHyphens/>
        <w:spacing w:after="0" w:line="240" w:lineRule="auto"/>
        <w:jc w:val="both"/>
        <w:rPr>
          <w:rFonts w:ascii="Times New Roman" w:hAnsi="Times New Roman"/>
          <w:b/>
          <w:sz w:val="24"/>
          <w:szCs w:val="24"/>
          <w:lang w:eastAsia="ar-SA"/>
        </w:rPr>
      </w:pPr>
      <w:r>
        <w:rPr>
          <w:rFonts w:ascii="Times New Roman" w:hAnsi="Times New Roman"/>
          <w:b/>
          <w:bCs/>
          <w:color w:val="000000"/>
          <w:sz w:val="24"/>
          <w:szCs w:val="24"/>
        </w:rPr>
        <w:t>4.</w:t>
      </w:r>
      <w:r w:rsidRPr="00DD51F1">
        <w:rPr>
          <w:rFonts w:ascii="Times New Roman" w:hAnsi="Times New Roman"/>
          <w:b/>
          <w:sz w:val="24"/>
          <w:szCs w:val="24"/>
          <w:lang w:eastAsia="ar-SA"/>
        </w:rPr>
        <w:t>Количество часов на освоение учебной дисциплины:</w:t>
      </w:r>
    </w:p>
    <w:p w:rsidR="00DD51F1" w:rsidRPr="00DD51F1" w:rsidRDefault="00DD51F1" w:rsidP="00DD51F1">
      <w:p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максимальной учебной нагрузки обучающегося - 111 часов, в том числе:</w:t>
      </w:r>
    </w:p>
    <w:p w:rsidR="00DD51F1" w:rsidRPr="00DD51F1" w:rsidRDefault="00DD51F1" w:rsidP="00DD51F1">
      <w:pPr>
        <w:suppressAutoHyphens/>
        <w:spacing w:after="0" w:line="240" w:lineRule="auto"/>
        <w:jc w:val="both"/>
        <w:rPr>
          <w:rFonts w:ascii="Times New Roman" w:hAnsi="Times New Roman"/>
          <w:sz w:val="24"/>
          <w:szCs w:val="24"/>
          <w:lang w:eastAsia="ar-SA"/>
        </w:rPr>
      </w:pPr>
      <w:r w:rsidRPr="00DD51F1">
        <w:rPr>
          <w:rFonts w:ascii="Times New Roman" w:hAnsi="Times New Roman"/>
          <w:sz w:val="24"/>
          <w:szCs w:val="24"/>
          <w:lang w:eastAsia="ar-SA"/>
        </w:rPr>
        <w:t>обязательной аудиторной учебной нагрузки обучающегося – 74</w:t>
      </w:r>
      <w:r w:rsidRPr="00DD51F1">
        <w:rPr>
          <w:rFonts w:ascii="Times New Roman" w:hAnsi="Times New Roman"/>
          <w:color w:val="FF0000"/>
          <w:sz w:val="24"/>
          <w:szCs w:val="24"/>
          <w:lang w:eastAsia="ar-SA"/>
        </w:rPr>
        <w:t xml:space="preserve"> </w:t>
      </w:r>
      <w:r w:rsidRPr="00DD51F1">
        <w:rPr>
          <w:rFonts w:ascii="Times New Roman" w:hAnsi="Times New Roman"/>
          <w:sz w:val="24"/>
          <w:szCs w:val="24"/>
          <w:lang w:eastAsia="ar-SA"/>
        </w:rPr>
        <w:t>часов; из них практические занятия - 34 часа;</w:t>
      </w:r>
    </w:p>
    <w:p w:rsidR="00DD51F1" w:rsidRPr="00DD51F1" w:rsidRDefault="00DD51F1" w:rsidP="00DD51F1">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с</w:t>
      </w:r>
      <w:r w:rsidRPr="00DD51F1">
        <w:rPr>
          <w:rFonts w:ascii="Times New Roman" w:hAnsi="Times New Roman"/>
          <w:sz w:val="24"/>
          <w:szCs w:val="24"/>
          <w:lang w:eastAsia="ar-SA"/>
        </w:rPr>
        <w:t>амостоятельной работы обучающегося – 37 часов.</w:t>
      </w:r>
    </w:p>
    <w:p w:rsidR="00604A1C" w:rsidRPr="00710E31" w:rsidRDefault="00DD51F1" w:rsidP="00DD51F1">
      <w:pPr>
        <w:autoSpaceDE w:val="0"/>
        <w:autoSpaceDN w:val="0"/>
        <w:adjustRightInd w:val="0"/>
        <w:spacing w:after="0" w:line="240" w:lineRule="auto"/>
        <w:ind w:right="-1"/>
        <w:rPr>
          <w:rFonts w:ascii="Times New Roman" w:hAnsi="Times New Roman"/>
          <w:b/>
          <w:bCs/>
          <w:sz w:val="24"/>
          <w:szCs w:val="24"/>
        </w:rPr>
      </w:pPr>
      <w:r>
        <w:rPr>
          <w:rFonts w:ascii="Times New Roman" w:hAnsi="Times New Roman"/>
          <w:b/>
          <w:bCs/>
          <w:sz w:val="24"/>
          <w:szCs w:val="24"/>
        </w:rPr>
        <w:t>5.</w:t>
      </w:r>
      <w:r w:rsidRPr="00DD51F1">
        <w:rPr>
          <w:rFonts w:ascii="Times New Roman" w:hAnsi="Times New Roman"/>
          <w:b/>
          <w:bCs/>
          <w:sz w:val="24"/>
          <w:szCs w:val="24"/>
        </w:rPr>
        <w:t>Разработчик:</w:t>
      </w:r>
      <w:r>
        <w:rPr>
          <w:rFonts w:ascii="Times New Roman" w:hAnsi="Times New Roman"/>
          <w:b/>
          <w:bCs/>
          <w:sz w:val="24"/>
          <w:szCs w:val="24"/>
        </w:rPr>
        <w:t xml:space="preserve"> </w:t>
      </w:r>
      <w:r w:rsidRPr="00DD51F1">
        <w:rPr>
          <w:rFonts w:ascii="Times New Roman" w:hAnsi="Times New Roman"/>
          <w:bCs/>
          <w:sz w:val="24"/>
          <w:szCs w:val="24"/>
        </w:rPr>
        <w:t xml:space="preserve">Стазаева Алла Николаевна, преподаватель экономических дисциплин  </w:t>
      </w:r>
    </w:p>
    <w:p w:rsidR="007141F0" w:rsidRPr="00710E31"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Безопасность жизнедеятельности</w:t>
      </w:r>
    </w:p>
    <w:p w:rsidR="00604A1C" w:rsidRPr="00710E31" w:rsidRDefault="00604A1C" w:rsidP="00710E31">
      <w:pPr>
        <w:shd w:val="clear" w:color="auto" w:fill="FFFFFF"/>
        <w:autoSpaceDE w:val="0"/>
        <w:autoSpaceDN w:val="0"/>
        <w:adjustRightInd w:val="0"/>
        <w:spacing w:after="0" w:line="240" w:lineRule="auto"/>
        <w:rPr>
          <w:rFonts w:ascii="Times New Roman" w:hAnsi="Times New Roman"/>
          <w:sz w:val="24"/>
          <w:szCs w:val="24"/>
        </w:rPr>
      </w:pPr>
      <w:r w:rsidRPr="00710E31">
        <w:rPr>
          <w:rFonts w:ascii="Times New Roman" w:hAnsi="Times New Roman"/>
          <w:b/>
          <w:bCs/>
          <w:color w:val="000000"/>
          <w:sz w:val="24"/>
          <w:szCs w:val="24"/>
        </w:rPr>
        <w:t>1. Область применения программы</w:t>
      </w:r>
    </w:p>
    <w:p w:rsidR="00604A1C" w:rsidRPr="00710E31" w:rsidRDefault="00604A1C" w:rsidP="00710E31">
      <w:pPr>
        <w:shd w:val="clear" w:color="auto" w:fill="FFFFFF"/>
        <w:autoSpaceDE w:val="0"/>
        <w:autoSpaceDN w:val="0"/>
        <w:adjustRightInd w:val="0"/>
        <w:spacing w:after="0" w:line="240" w:lineRule="auto"/>
        <w:rPr>
          <w:rFonts w:ascii="Times New Roman" w:hAnsi="Times New Roman"/>
          <w:sz w:val="24"/>
          <w:szCs w:val="24"/>
        </w:rPr>
      </w:pPr>
      <w:r w:rsidRPr="00710E31">
        <w:rPr>
          <w:rFonts w:ascii="Times New Roman" w:hAnsi="Times New Roman"/>
          <w:color w:val="000000"/>
          <w:sz w:val="24"/>
          <w:szCs w:val="24"/>
        </w:rPr>
        <w:t xml:space="preserve"> </w:t>
      </w:r>
      <w:r w:rsidRPr="00710E31">
        <w:rPr>
          <w:rFonts w:ascii="Times New Roman" w:hAnsi="Times New Roman"/>
          <w:color w:val="000000"/>
          <w:sz w:val="24"/>
          <w:szCs w:val="24"/>
        </w:rPr>
        <w:tab/>
        <w:t>Рабочая программа учебной дисциплин «</w:t>
      </w:r>
      <w:r w:rsidRPr="00710E31">
        <w:rPr>
          <w:rFonts w:ascii="Times New Roman" w:hAnsi="Times New Roman"/>
          <w:b/>
          <w:bCs/>
          <w:color w:val="000000"/>
          <w:sz w:val="24"/>
          <w:szCs w:val="24"/>
        </w:rPr>
        <w:t xml:space="preserve">Безопасность жизнедеятельности» </w:t>
      </w:r>
      <w:r w:rsidRPr="00710E31">
        <w:rPr>
          <w:rFonts w:ascii="Times New Roman" w:hAnsi="Times New Roman"/>
          <w:color w:val="000000"/>
          <w:sz w:val="24"/>
          <w:szCs w:val="24"/>
        </w:rPr>
        <w:t>предназначена для изучения в учреждениях среднего профессионального образования, реализующих образовательную программу среднего (полного) и общего образования, при подготовке специалистов среднего звена.</w:t>
      </w:r>
    </w:p>
    <w:p w:rsidR="00604A1C" w:rsidRPr="00710E31" w:rsidRDefault="00604A1C" w:rsidP="00710E31">
      <w:pPr>
        <w:shd w:val="clear" w:color="auto" w:fill="FFFFFF"/>
        <w:autoSpaceDE w:val="0"/>
        <w:autoSpaceDN w:val="0"/>
        <w:adjustRightInd w:val="0"/>
        <w:spacing w:after="0" w:line="240" w:lineRule="auto"/>
        <w:rPr>
          <w:rFonts w:ascii="Times New Roman" w:hAnsi="Times New Roman"/>
          <w:color w:val="000000"/>
          <w:sz w:val="24"/>
          <w:szCs w:val="24"/>
        </w:rPr>
      </w:pPr>
      <w:r w:rsidRPr="00710E31">
        <w:rPr>
          <w:rFonts w:ascii="Times New Roman" w:hAnsi="Times New Roman"/>
          <w:b/>
          <w:bCs/>
          <w:color w:val="000000"/>
          <w:sz w:val="24"/>
          <w:szCs w:val="24"/>
        </w:rPr>
        <w:t xml:space="preserve">2. Место дисциплины « Безопасность жизнедеятельности» в структуре основной профессиональной образовательной программы: </w:t>
      </w:r>
      <w:r w:rsidRPr="00710E31">
        <w:rPr>
          <w:rFonts w:ascii="Times New Roman" w:hAnsi="Times New Roman"/>
          <w:color w:val="000000"/>
          <w:sz w:val="24"/>
          <w:szCs w:val="24"/>
        </w:rPr>
        <w:t>входит в общепрофессиональный цикл основной образовательной программы</w:t>
      </w:r>
    </w:p>
    <w:p w:rsidR="00604A1C" w:rsidRPr="00710E31" w:rsidRDefault="00604A1C" w:rsidP="00710E31">
      <w:pPr>
        <w:shd w:val="clear" w:color="auto" w:fill="FFFFFF"/>
        <w:autoSpaceDE w:val="0"/>
        <w:autoSpaceDN w:val="0"/>
        <w:adjustRightInd w:val="0"/>
        <w:spacing w:after="0" w:line="240" w:lineRule="auto"/>
        <w:rPr>
          <w:rFonts w:ascii="Times New Roman" w:hAnsi="Times New Roman"/>
          <w:sz w:val="24"/>
          <w:szCs w:val="24"/>
        </w:rPr>
      </w:pPr>
      <w:r w:rsidRPr="00710E31">
        <w:rPr>
          <w:rFonts w:ascii="Times New Roman" w:hAnsi="Times New Roman"/>
          <w:b/>
          <w:bCs/>
          <w:color w:val="000000"/>
          <w:sz w:val="24"/>
          <w:szCs w:val="24"/>
        </w:rPr>
        <w:t>3. Цели и задачи учебной дисциплины - требования к результатам освоения дисциплины:</w:t>
      </w:r>
    </w:p>
    <w:p w:rsidR="00604A1C" w:rsidRPr="00710E31" w:rsidRDefault="00604A1C" w:rsidP="00DD51F1">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b/>
          <w:bCs/>
          <w:color w:val="000000"/>
          <w:sz w:val="24"/>
          <w:szCs w:val="24"/>
        </w:rPr>
        <w:t xml:space="preserve"> освоение знаний </w:t>
      </w:r>
      <w:r w:rsidRPr="00710E31">
        <w:rPr>
          <w:rFonts w:ascii="Times New Roman" w:hAnsi="Times New Roman"/>
          <w:color w:val="000000"/>
          <w:sz w:val="24"/>
          <w:szCs w:val="24"/>
        </w:rPr>
        <w:t>о существующих угрозах природного, техногенного, военного и криминального характера, способах и средствах защиты от угрожающих факторов и ситуаций, знакомство с приёмами и навыками оказания самопомощи и первой доврачебной медицинской помощи в критических ситуациях, с основами военной службы, современной военной доктрины России</w:t>
      </w:r>
    </w:p>
    <w:p w:rsidR="00604A1C" w:rsidRPr="00710E31" w:rsidRDefault="00604A1C" w:rsidP="00DD51F1">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b/>
          <w:bCs/>
          <w:color w:val="000000"/>
          <w:sz w:val="24"/>
          <w:szCs w:val="24"/>
        </w:rPr>
        <w:t xml:space="preserve">овладение умениями применять полученные знания </w:t>
      </w:r>
      <w:r w:rsidRPr="00710E31">
        <w:rPr>
          <w:rFonts w:ascii="Times New Roman" w:hAnsi="Times New Roman"/>
          <w:color w:val="000000"/>
          <w:sz w:val="24"/>
          <w:szCs w:val="24"/>
        </w:rPr>
        <w:t>для выживания в критических ситуациях природного, техногенного, военного характера, возможности объяснения явлений окружающего мира, восприятия информации специального содержания, получаемой из СМИ, ресурсов Интернета, специальной и научно-популярной литературы;</w:t>
      </w:r>
    </w:p>
    <w:p w:rsidR="00604A1C" w:rsidRPr="00710E31" w:rsidRDefault="00604A1C" w:rsidP="00DD51F1">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b/>
          <w:bCs/>
          <w:color w:val="000000"/>
          <w:sz w:val="24"/>
          <w:szCs w:val="24"/>
        </w:rPr>
        <w:t xml:space="preserve">развитие </w:t>
      </w:r>
      <w:r w:rsidRPr="00710E31">
        <w:rPr>
          <w:rFonts w:ascii="Times New Roman" w:hAnsi="Times New Roman"/>
          <w:color w:val="000000"/>
          <w:sz w:val="24"/>
          <w:szCs w:val="24"/>
        </w:rPr>
        <w:t>интеллектуальных, творческих способностей и критического мышления в ходе проведения простейших исследований окружающей среды, анализа явлений, восприятия и интерпретации информации о существующих угрозах безопасности жизнедеятельности и устранения (минимизации) этих угроз;</w:t>
      </w:r>
    </w:p>
    <w:p w:rsidR="00604A1C" w:rsidRPr="00710E31" w:rsidRDefault="00604A1C" w:rsidP="00DD51F1">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rPr>
      </w:pPr>
      <w:r w:rsidRPr="00710E31">
        <w:rPr>
          <w:rFonts w:ascii="Times New Roman" w:hAnsi="Times New Roman"/>
          <w:color w:val="000000"/>
          <w:sz w:val="24"/>
          <w:szCs w:val="24"/>
        </w:rPr>
        <w:t xml:space="preserve"> </w:t>
      </w:r>
      <w:r w:rsidRPr="00710E31">
        <w:rPr>
          <w:rFonts w:ascii="Times New Roman" w:hAnsi="Times New Roman"/>
          <w:b/>
          <w:bCs/>
          <w:color w:val="000000"/>
          <w:sz w:val="24"/>
          <w:szCs w:val="24"/>
        </w:rPr>
        <w:t xml:space="preserve">воспитание </w:t>
      </w:r>
      <w:r w:rsidRPr="00710E31">
        <w:rPr>
          <w:rFonts w:ascii="Times New Roman" w:hAnsi="Times New Roman"/>
          <w:color w:val="000000"/>
          <w:sz w:val="24"/>
          <w:szCs w:val="24"/>
        </w:rPr>
        <w:t>убежденности возможности познания и использования законов природы, научно-технических достижений для предотвращения чрезвычайных и угрожающих ситуаций;</w:t>
      </w:r>
    </w:p>
    <w:p w:rsidR="00604A1C" w:rsidRPr="00710E31" w:rsidRDefault="00604A1C" w:rsidP="00DD51F1">
      <w:pPr>
        <w:widowControl w:val="0"/>
        <w:numPr>
          <w:ilvl w:val="0"/>
          <w:numId w:val="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710E31">
        <w:rPr>
          <w:rFonts w:ascii="Times New Roman" w:hAnsi="Times New Roman"/>
          <w:b/>
          <w:bCs/>
          <w:color w:val="000000"/>
          <w:sz w:val="24"/>
          <w:szCs w:val="24"/>
        </w:rPr>
        <w:t xml:space="preserve">применение знаний в повседневной жизни </w:t>
      </w:r>
      <w:r w:rsidRPr="00710E31">
        <w:rPr>
          <w:rFonts w:ascii="Times New Roman" w:hAnsi="Times New Roman"/>
          <w:color w:val="000000"/>
          <w:sz w:val="24"/>
          <w:szCs w:val="24"/>
        </w:rPr>
        <w:t xml:space="preserve">для обеспечения безопасности жизнедеятельности; грамотного использования </w:t>
      </w:r>
      <w:r w:rsidRPr="00710E31">
        <w:rPr>
          <w:rFonts w:ascii="Times New Roman" w:hAnsi="Times New Roman"/>
          <w:color w:val="000000"/>
          <w:sz w:val="24"/>
          <w:szCs w:val="24"/>
        </w:rPr>
        <w:lastRenderedPageBreak/>
        <w:t>современных технологий; охраны здоровья, окружающей среды.</w:t>
      </w:r>
    </w:p>
    <w:p w:rsidR="00604A1C" w:rsidRPr="00710E31" w:rsidRDefault="00604A1C" w:rsidP="00710E31">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rPr>
      </w:pPr>
      <w:r w:rsidRPr="00710E31">
        <w:rPr>
          <w:rFonts w:ascii="Times New Roman" w:hAnsi="Times New Roman"/>
          <w:b/>
          <w:color w:val="000000"/>
          <w:sz w:val="24"/>
          <w:szCs w:val="24"/>
        </w:rPr>
        <w:t>4.Рекомендуемое количество часов на освоение учебной дисциплины:</w:t>
      </w:r>
    </w:p>
    <w:p w:rsidR="00604A1C" w:rsidRPr="00710E31" w:rsidRDefault="00604A1C" w:rsidP="00710E31">
      <w:pPr>
        <w:widowControl w:val="0"/>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710E31">
        <w:rPr>
          <w:rFonts w:ascii="Times New Roman" w:hAnsi="Times New Roman"/>
          <w:color w:val="000000"/>
          <w:sz w:val="24"/>
          <w:szCs w:val="24"/>
        </w:rPr>
        <w:t xml:space="preserve">максимальной учебной нагрузки обучающегося 102часов, в том числе: обязательной аудиторной учебной нагрузки обучающегося 68 часов; </w:t>
      </w:r>
    </w:p>
    <w:p w:rsidR="00604A1C" w:rsidRPr="00710E31" w:rsidRDefault="00604A1C" w:rsidP="00710E31">
      <w:pPr>
        <w:widowControl w:val="0"/>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710E31">
        <w:rPr>
          <w:rFonts w:ascii="Times New Roman" w:hAnsi="Times New Roman"/>
          <w:color w:val="000000"/>
          <w:sz w:val="24"/>
          <w:szCs w:val="24"/>
        </w:rPr>
        <w:t>самостоятельной работы обучающегося 34 часов.</w:t>
      </w:r>
    </w:p>
    <w:p w:rsidR="00604A1C" w:rsidRPr="00710E31" w:rsidRDefault="00604A1C" w:rsidP="00710E31">
      <w:pPr>
        <w:autoSpaceDE w:val="0"/>
        <w:autoSpaceDN w:val="0"/>
        <w:adjustRightInd w:val="0"/>
        <w:spacing w:after="0" w:line="240" w:lineRule="auto"/>
        <w:ind w:right="-1"/>
        <w:rPr>
          <w:rFonts w:ascii="Times New Roman" w:hAnsi="Times New Roman"/>
          <w:b/>
          <w:bCs/>
          <w:sz w:val="24"/>
          <w:szCs w:val="24"/>
        </w:rPr>
      </w:pPr>
      <w:r w:rsidRPr="00710E31">
        <w:rPr>
          <w:rFonts w:ascii="Times New Roman" w:hAnsi="Times New Roman"/>
          <w:b/>
          <w:sz w:val="24"/>
          <w:szCs w:val="24"/>
        </w:rPr>
        <w:t>5.Разработчик:</w:t>
      </w:r>
      <w:r w:rsidRPr="00710E31">
        <w:rPr>
          <w:rFonts w:ascii="Times New Roman" w:hAnsi="Times New Roman"/>
          <w:sz w:val="24"/>
          <w:szCs w:val="24"/>
        </w:rPr>
        <w:t xml:space="preserve"> Мокийчук Павел Петрович, преподаватель дисциплины Безопасность жизнедеятельности</w:t>
      </w:r>
    </w:p>
    <w:p w:rsidR="007141F0" w:rsidRPr="00973184"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973184">
        <w:rPr>
          <w:rFonts w:ascii="Times New Roman" w:hAnsi="Times New Roman"/>
          <w:b/>
          <w:bCs/>
          <w:sz w:val="24"/>
          <w:szCs w:val="24"/>
        </w:rPr>
        <w:t>ТППР</w:t>
      </w:r>
    </w:p>
    <w:p w:rsidR="00973184" w:rsidRDefault="00973184" w:rsidP="00973184">
      <w:pPr>
        <w:autoSpaceDE w:val="0"/>
        <w:autoSpaceDN w:val="0"/>
        <w:adjustRightInd w:val="0"/>
        <w:spacing w:after="0" w:line="240" w:lineRule="auto"/>
        <w:ind w:right="-1"/>
        <w:rPr>
          <w:rFonts w:ascii="Times New Roman" w:hAnsi="Times New Roman"/>
          <w:b/>
          <w:sz w:val="24"/>
          <w:szCs w:val="24"/>
        </w:rPr>
      </w:pPr>
    </w:p>
    <w:p w:rsidR="00973184" w:rsidRPr="00973184" w:rsidRDefault="00973184" w:rsidP="00973184">
      <w:pPr>
        <w:autoSpaceDE w:val="0"/>
        <w:autoSpaceDN w:val="0"/>
        <w:adjustRightInd w:val="0"/>
        <w:spacing w:after="0" w:line="240" w:lineRule="auto"/>
        <w:rPr>
          <w:rFonts w:ascii="Times New Roman" w:hAnsi="Times New Roman"/>
          <w:b/>
          <w:sz w:val="24"/>
          <w:szCs w:val="24"/>
        </w:rPr>
      </w:pPr>
      <w:r w:rsidRPr="00973184">
        <w:rPr>
          <w:rFonts w:ascii="Times New Roman" w:hAnsi="Times New Roman"/>
          <w:b/>
          <w:sz w:val="24"/>
          <w:szCs w:val="24"/>
        </w:rPr>
        <w:t>1. Область применения примерной программы</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Программа может быть использована в дополнительном профессиональном образовании (в программах повышения квалификации и переподготовки),  профессиональной подготовке по рабочим профессиям.</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2. Место дисциплины </w:t>
      </w:r>
      <w:r w:rsidRPr="00973184">
        <w:rPr>
          <w:rFonts w:ascii="Times New Roman" w:hAnsi="Times New Roman"/>
          <w:b/>
          <w:sz w:val="24"/>
          <w:szCs w:val="24"/>
        </w:rPr>
        <w:t>программы:</w:t>
      </w:r>
      <w:r w:rsidRPr="00973184">
        <w:rPr>
          <w:rFonts w:ascii="Times New Roman" w:hAnsi="Times New Roman"/>
          <w:sz w:val="24"/>
          <w:szCs w:val="24"/>
        </w:rPr>
        <w:t xml:space="preserve"> дисциплина относится к группе общепрофессиональные дисциплин профессионального цикла.</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b/>
          <w:sz w:val="24"/>
          <w:szCs w:val="24"/>
        </w:rPr>
        <w:t>3. Цели и задачи дисциплины</w:t>
      </w:r>
      <w:r w:rsidRPr="00973184">
        <w:rPr>
          <w:rFonts w:ascii="Times New Roman" w:hAnsi="Times New Roman"/>
          <w:sz w:val="24"/>
          <w:szCs w:val="24"/>
        </w:rPr>
        <w:t xml:space="preserve"> – требования к результатам освоения дисциплины: </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В результате освоения дисциплины обучающийся должен уметь:</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определять чистоту, всхожесть, посевную годность семян;</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рассчитать нормы высева семян;</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соблюдать технологию обработки почвы под озимые и яровые культуры.</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В результате освоения дисциплины обучающийся должен знать:</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основные сельскохозяйственные культуры;</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технологии возделывания основных сельскохозяйственных культур;</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состав и основные свойства почвы, приемы и способы ее обработки;</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основные виды удобрений, сроки и способы внесения;</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основные виды сорняков, вредителей и болезней основных  сельскохозяйственных культур, меры борьбы с ними;</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 классификацию и принцип построения севооборотов;</w:t>
      </w:r>
    </w:p>
    <w:p w:rsidR="00973184" w:rsidRPr="00973184" w:rsidRDefault="00973184" w:rsidP="00973184">
      <w:pPr>
        <w:autoSpaceDE w:val="0"/>
        <w:autoSpaceDN w:val="0"/>
        <w:adjustRightInd w:val="0"/>
        <w:spacing w:after="0" w:line="240" w:lineRule="auto"/>
        <w:rPr>
          <w:rFonts w:ascii="Times New Roman" w:hAnsi="Times New Roman"/>
          <w:b/>
          <w:sz w:val="24"/>
          <w:szCs w:val="24"/>
        </w:rPr>
      </w:pPr>
      <w:r w:rsidRPr="00973184">
        <w:rPr>
          <w:rFonts w:ascii="Times New Roman" w:hAnsi="Times New Roman"/>
          <w:b/>
          <w:sz w:val="24"/>
          <w:szCs w:val="24"/>
        </w:rPr>
        <w:t>4. Количество часов на освоение рабочей программы:</w:t>
      </w:r>
    </w:p>
    <w:p w:rsidR="00973184" w:rsidRPr="00973184" w:rsidRDefault="00973184" w:rsidP="00973184">
      <w:pPr>
        <w:autoSpaceDE w:val="0"/>
        <w:autoSpaceDN w:val="0"/>
        <w:adjustRightInd w:val="0"/>
        <w:spacing w:after="0" w:line="240" w:lineRule="auto"/>
        <w:rPr>
          <w:rFonts w:ascii="Times New Roman" w:hAnsi="Times New Roman"/>
          <w:sz w:val="24"/>
          <w:szCs w:val="24"/>
        </w:rPr>
      </w:pPr>
      <w:r w:rsidRPr="00973184">
        <w:rPr>
          <w:rFonts w:ascii="Times New Roman" w:hAnsi="Times New Roman"/>
          <w:sz w:val="24"/>
          <w:szCs w:val="24"/>
        </w:rPr>
        <w:t>Максимальной учебной нагрузки обучающегося - 48 часов, включая: обязательной аудиторной учебной нагрузки обучающегося - 32 часов; самостоятельной работы обучающегося - 16 часов.</w:t>
      </w:r>
    </w:p>
    <w:p w:rsidR="00973184" w:rsidRPr="00973184" w:rsidRDefault="00973184" w:rsidP="00973184">
      <w:pPr>
        <w:autoSpaceDE w:val="0"/>
        <w:autoSpaceDN w:val="0"/>
        <w:adjustRightInd w:val="0"/>
        <w:spacing w:after="0" w:line="240" w:lineRule="auto"/>
        <w:rPr>
          <w:rFonts w:ascii="Times New Roman" w:hAnsi="Times New Roman"/>
          <w:bCs/>
          <w:color w:val="FF0000"/>
          <w:sz w:val="24"/>
          <w:szCs w:val="24"/>
        </w:rPr>
      </w:pPr>
      <w:r w:rsidRPr="00973184">
        <w:rPr>
          <w:rFonts w:ascii="Times New Roman" w:hAnsi="Times New Roman"/>
          <w:b/>
          <w:sz w:val="24"/>
          <w:szCs w:val="24"/>
        </w:rPr>
        <w:t>5.Разработчик:</w:t>
      </w:r>
      <w:r w:rsidRPr="00973184">
        <w:rPr>
          <w:rFonts w:ascii="Times New Roman" w:hAnsi="Times New Roman"/>
          <w:sz w:val="24"/>
          <w:szCs w:val="24"/>
        </w:rPr>
        <w:t xml:space="preserve"> Каширская О.А.. –   преподаватель специальных дисциплин, первой квалификационной категории.</w:t>
      </w:r>
    </w:p>
    <w:p w:rsidR="007141F0"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4A3942">
        <w:rPr>
          <w:rFonts w:ascii="Times New Roman" w:hAnsi="Times New Roman"/>
          <w:b/>
          <w:bCs/>
          <w:sz w:val="24"/>
          <w:szCs w:val="24"/>
        </w:rPr>
        <w:t>ТППЖ</w:t>
      </w:r>
    </w:p>
    <w:p w:rsidR="004A3942" w:rsidRPr="004A3942" w:rsidRDefault="004A3942" w:rsidP="004A3942">
      <w:pPr>
        <w:spacing w:after="0" w:line="240" w:lineRule="auto"/>
        <w:rPr>
          <w:rFonts w:ascii="Times New Roman" w:eastAsia="Calibri" w:hAnsi="Times New Roman"/>
          <w:b/>
          <w:sz w:val="24"/>
          <w:szCs w:val="24"/>
          <w:lang w:eastAsia="en-US"/>
        </w:rPr>
      </w:pPr>
      <w:r w:rsidRPr="004A3942">
        <w:rPr>
          <w:rFonts w:ascii="Times New Roman" w:eastAsia="Calibri" w:hAnsi="Times New Roman"/>
          <w:b/>
          <w:sz w:val="24"/>
          <w:szCs w:val="24"/>
          <w:lang w:eastAsia="en-US"/>
        </w:rPr>
        <w:t>1. Области применения программы</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Рабочая программа учебной дисциплины частью программы подготовки специалиста среднего звена по специальности СПО 38.02.01 «Экономика и бухгалтерский учет» на основании запроса работодателя.</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lastRenderedPageBreak/>
        <w:t>Рабочая программа учебной дисциплины предназначена для реализации по очной форме обучения.</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 xml:space="preserve"> </w:t>
      </w:r>
      <w:r w:rsidRPr="004A3942">
        <w:rPr>
          <w:rFonts w:ascii="Times New Roman" w:eastAsia="Calibri" w:hAnsi="Times New Roman"/>
          <w:b/>
          <w:sz w:val="24"/>
          <w:szCs w:val="24"/>
          <w:lang w:eastAsia="en-US"/>
        </w:rPr>
        <w:t>2. Место дисциплины в структуре основной профессиональной образовательной программы:</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 xml:space="preserve">общепрофессиональная дисциплина </w:t>
      </w:r>
    </w:p>
    <w:p w:rsidR="004A3942" w:rsidRPr="004A3942" w:rsidRDefault="004A3942" w:rsidP="004A3942">
      <w:pPr>
        <w:spacing w:after="0" w:line="240" w:lineRule="auto"/>
        <w:jc w:val="both"/>
        <w:rPr>
          <w:rFonts w:ascii="Times New Roman" w:eastAsia="Calibri" w:hAnsi="Times New Roman"/>
          <w:b/>
          <w:sz w:val="24"/>
          <w:szCs w:val="24"/>
          <w:lang w:eastAsia="en-US"/>
        </w:rPr>
      </w:pPr>
      <w:r w:rsidRPr="004A3942">
        <w:rPr>
          <w:rFonts w:ascii="Times New Roman" w:eastAsia="Calibri" w:hAnsi="Times New Roman"/>
          <w:b/>
          <w:sz w:val="24"/>
          <w:szCs w:val="24"/>
          <w:lang w:eastAsia="en-US"/>
        </w:rPr>
        <w:t>3. Цели и задачи дисциплины – требования к результатам освоения дисциплины:</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ab/>
        <w:t>Формирование у студентов экономического профиля знаний, умений, профессиональных компетенций по технологии производства продукции животноводства (молока, говядины, свинины, продукции овцеводства, птицеводства) в разных типах сельскохозяйственных предприятий.</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ab/>
        <w:t>Задачи дисциплины: изучить биологические и хозяйственные особенности разных видов продуктивных животных, технологию производства продукции, требования к качеству сырья и готовой продукции, факторы высокой экономической эффективности производства продукции животноводства в условиях рыночных отношений.</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ab/>
        <w:t xml:space="preserve">Изучая дисциплину, студенты </w:t>
      </w:r>
      <w:r w:rsidRPr="004A3942">
        <w:rPr>
          <w:rFonts w:ascii="Times New Roman" w:eastAsia="Calibri" w:hAnsi="Times New Roman"/>
          <w:sz w:val="24"/>
          <w:szCs w:val="24"/>
          <w:u w:val="single"/>
          <w:lang w:eastAsia="en-US"/>
        </w:rPr>
        <w:t>должны уметь</w:t>
      </w:r>
      <w:r w:rsidRPr="004A3942">
        <w:rPr>
          <w:rFonts w:ascii="Times New Roman" w:eastAsia="Calibri" w:hAnsi="Times New Roman"/>
          <w:sz w:val="24"/>
          <w:szCs w:val="24"/>
          <w:lang w:eastAsia="en-US"/>
        </w:rPr>
        <w:t xml:space="preserve">: </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ab/>
        <w:t>- организовывать бесперебойное, полноценное и экономичное кормление различных видов сельскохозяйственных животных;</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ab/>
        <w:t>- обеспечивать необходимые условия для выращивания молодняка сельскохозяйственных животных в разном возрасте;</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ab/>
        <w:t>- оценивать сельскохозяйственных животных по продуктивности;</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 xml:space="preserve">          - рассчитывать технико-экономические показатели и экономическую эффективность производства продукции животноводства.</w:t>
      </w:r>
    </w:p>
    <w:p w:rsidR="004A3942" w:rsidRPr="004A3942" w:rsidRDefault="004A3942" w:rsidP="004A3942">
      <w:pPr>
        <w:spacing w:after="0" w:line="240" w:lineRule="auto"/>
        <w:jc w:val="both"/>
        <w:rPr>
          <w:rFonts w:ascii="Times New Roman" w:eastAsia="Calibri" w:hAnsi="Times New Roman"/>
          <w:sz w:val="24"/>
          <w:szCs w:val="24"/>
          <w:u w:val="single"/>
          <w:lang w:eastAsia="en-US"/>
        </w:rPr>
      </w:pPr>
      <w:r w:rsidRPr="004A3942">
        <w:rPr>
          <w:rFonts w:ascii="Times New Roman" w:eastAsia="Calibri" w:hAnsi="Times New Roman"/>
          <w:sz w:val="24"/>
          <w:szCs w:val="24"/>
          <w:u w:val="single"/>
          <w:lang w:eastAsia="en-US"/>
        </w:rPr>
        <w:t>должны знать:</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ab/>
        <w:t>- основные виды и породы сельскохозяйственных животных, их хозяйственные особенности;</w:t>
      </w:r>
    </w:p>
    <w:p w:rsidR="004A3942" w:rsidRPr="004A3942" w:rsidRDefault="004A3942" w:rsidP="004A3942">
      <w:pPr>
        <w:spacing w:after="0" w:line="240" w:lineRule="auto"/>
        <w:ind w:firstLine="708"/>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-факторы, определяющие продуктивные качества сельскохозяйственных животных;</w:t>
      </w:r>
    </w:p>
    <w:p w:rsidR="004A3942" w:rsidRPr="004A3942" w:rsidRDefault="004A3942" w:rsidP="004A3942">
      <w:pPr>
        <w:spacing w:after="0" w:line="240" w:lineRule="auto"/>
        <w:ind w:firstLine="708"/>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 технику и способы кормления и содержания  сельскохозяйственных животных;</w:t>
      </w:r>
    </w:p>
    <w:p w:rsidR="004A3942" w:rsidRPr="004A3942" w:rsidRDefault="004A3942" w:rsidP="004A3942">
      <w:pPr>
        <w:spacing w:after="0" w:line="240" w:lineRule="auto"/>
        <w:ind w:firstLine="708"/>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 научные основы полноценного питания животных;</w:t>
      </w:r>
    </w:p>
    <w:p w:rsidR="004A3942" w:rsidRPr="004A3942" w:rsidRDefault="004A3942" w:rsidP="004A3942">
      <w:pPr>
        <w:spacing w:after="0" w:line="240" w:lineRule="auto"/>
        <w:ind w:firstLine="708"/>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 современное состояние животноводства и технологии производства молока, говядины, свинины, шерсти и баранины, яиц и мяса птицы;</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ab/>
        <w:t>- технологии производства животноводческой продукции.</w:t>
      </w:r>
      <w:r w:rsidRPr="004A3942">
        <w:rPr>
          <w:rFonts w:ascii="Times New Roman" w:eastAsia="Calibri" w:hAnsi="Times New Roman"/>
          <w:sz w:val="24"/>
          <w:szCs w:val="24"/>
          <w:lang w:eastAsia="en-US"/>
        </w:rPr>
        <w:tab/>
      </w:r>
    </w:p>
    <w:p w:rsidR="004A3942" w:rsidRPr="004A3942" w:rsidRDefault="004A3942" w:rsidP="004A3942">
      <w:pPr>
        <w:spacing w:after="0" w:line="240" w:lineRule="auto"/>
        <w:jc w:val="both"/>
        <w:rPr>
          <w:rFonts w:ascii="Times New Roman" w:eastAsia="Calibri" w:hAnsi="Times New Roman"/>
          <w:b/>
          <w:sz w:val="24"/>
          <w:szCs w:val="24"/>
          <w:lang w:eastAsia="en-US"/>
        </w:rPr>
      </w:pPr>
      <w:r w:rsidRPr="004A3942">
        <w:rPr>
          <w:rFonts w:ascii="Times New Roman" w:eastAsia="Calibri" w:hAnsi="Times New Roman"/>
          <w:b/>
          <w:sz w:val="24"/>
          <w:szCs w:val="24"/>
          <w:lang w:eastAsia="en-US"/>
        </w:rPr>
        <w:t>4. Рекомендуемое количество часов на освоение программы дисциплины:</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максимальной учебной нагрузки обучающегося – 48 час.,</w:t>
      </w:r>
    </w:p>
    <w:p w:rsidR="004A3942" w:rsidRP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в том числе:обязательной аудиторной учебной нагрузки обучающегося – 32 час.;</w:t>
      </w:r>
    </w:p>
    <w:p w:rsidR="004A3942" w:rsidRDefault="004A3942" w:rsidP="004A3942">
      <w:pPr>
        <w:spacing w:after="0" w:line="240" w:lineRule="auto"/>
        <w:jc w:val="both"/>
        <w:rPr>
          <w:rFonts w:ascii="Times New Roman" w:eastAsia="Calibri" w:hAnsi="Times New Roman"/>
          <w:sz w:val="24"/>
          <w:szCs w:val="24"/>
          <w:lang w:eastAsia="en-US"/>
        </w:rPr>
      </w:pPr>
      <w:r w:rsidRPr="004A3942">
        <w:rPr>
          <w:rFonts w:ascii="Times New Roman" w:eastAsia="Calibri" w:hAnsi="Times New Roman"/>
          <w:sz w:val="24"/>
          <w:szCs w:val="24"/>
          <w:lang w:eastAsia="en-US"/>
        </w:rPr>
        <w:t xml:space="preserve">                                  самостоятельной работы обучающегося – 16 час.</w:t>
      </w:r>
    </w:p>
    <w:p w:rsidR="004C1AC0" w:rsidRDefault="004A3942" w:rsidP="004A3942">
      <w:pPr>
        <w:spacing w:after="0" w:line="240" w:lineRule="auto"/>
        <w:jc w:val="both"/>
        <w:rPr>
          <w:rFonts w:ascii="Times New Roman" w:eastAsia="Calibri" w:hAnsi="Times New Roman"/>
          <w:bCs/>
          <w:sz w:val="24"/>
          <w:szCs w:val="24"/>
          <w:lang w:eastAsia="en-US"/>
        </w:rPr>
      </w:pPr>
      <w:r w:rsidRPr="004A3942">
        <w:rPr>
          <w:rFonts w:ascii="Times New Roman" w:eastAsia="Calibri" w:hAnsi="Times New Roman"/>
          <w:b/>
          <w:bCs/>
          <w:sz w:val="24"/>
          <w:szCs w:val="24"/>
          <w:lang w:eastAsia="en-US"/>
        </w:rPr>
        <w:t xml:space="preserve">5.Разработчик: </w:t>
      </w:r>
      <w:r>
        <w:rPr>
          <w:rFonts w:ascii="Times New Roman" w:eastAsia="Calibri" w:hAnsi="Times New Roman"/>
          <w:bCs/>
          <w:sz w:val="24"/>
          <w:szCs w:val="24"/>
          <w:lang w:eastAsia="en-US"/>
        </w:rPr>
        <w:t>Швецова В.Н.</w:t>
      </w:r>
      <w:r w:rsidRPr="004A3942">
        <w:rPr>
          <w:rFonts w:ascii="Times New Roman" w:eastAsia="Calibri" w:hAnsi="Times New Roman"/>
          <w:bCs/>
          <w:sz w:val="24"/>
          <w:szCs w:val="24"/>
          <w:lang w:eastAsia="en-US"/>
        </w:rPr>
        <w:t xml:space="preserve">, преподаватель </w:t>
      </w:r>
      <w:r>
        <w:rPr>
          <w:rFonts w:ascii="Times New Roman" w:eastAsia="Calibri" w:hAnsi="Times New Roman"/>
          <w:bCs/>
          <w:sz w:val="24"/>
          <w:szCs w:val="24"/>
          <w:lang w:eastAsia="en-US"/>
        </w:rPr>
        <w:t xml:space="preserve">специальных </w:t>
      </w:r>
      <w:r w:rsidRPr="004A3942">
        <w:rPr>
          <w:rFonts w:ascii="Times New Roman" w:eastAsia="Calibri" w:hAnsi="Times New Roman"/>
          <w:bCs/>
          <w:sz w:val="24"/>
          <w:szCs w:val="24"/>
          <w:lang w:eastAsia="en-US"/>
        </w:rPr>
        <w:t xml:space="preserve">дисциплин  </w:t>
      </w:r>
    </w:p>
    <w:p w:rsidR="008030D9" w:rsidRPr="004A3942" w:rsidRDefault="008030D9" w:rsidP="004A3942">
      <w:pPr>
        <w:spacing w:after="0" w:line="240" w:lineRule="auto"/>
        <w:jc w:val="both"/>
        <w:rPr>
          <w:rFonts w:ascii="Times New Roman" w:eastAsia="Calibri" w:hAnsi="Times New Roman"/>
          <w:b/>
          <w:bCs/>
          <w:sz w:val="24"/>
          <w:szCs w:val="24"/>
          <w:lang w:eastAsia="en-US"/>
        </w:rPr>
      </w:pPr>
    </w:p>
    <w:p w:rsidR="0092785F" w:rsidRPr="00710E31" w:rsidRDefault="007141F0"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Профессиональная адаптация</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b/>
          <w:bCs/>
          <w:sz w:val="24"/>
          <w:szCs w:val="24"/>
        </w:rPr>
      </w:pPr>
      <w:r w:rsidRPr="00710E31">
        <w:rPr>
          <w:rFonts w:ascii="Times New Roman" w:eastAsia="Calibri" w:hAnsi="Times New Roman"/>
          <w:b/>
          <w:bCs/>
          <w:sz w:val="24"/>
          <w:szCs w:val="24"/>
        </w:rPr>
        <w:t>1. Область применения программы</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sz w:val="24"/>
          <w:szCs w:val="24"/>
        </w:rPr>
      </w:pPr>
      <w:r w:rsidRPr="00710E31">
        <w:rPr>
          <w:rFonts w:ascii="Times New Roman" w:eastAsia="Calibri" w:hAnsi="Times New Roman"/>
          <w:sz w:val="24"/>
          <w:szCs w:val="24"/>
        </w:rPr>
        <w:t xml:space="preserve">Рабочая программа учебной дисциплины введена в </w:t>
      </w:r>
      <w:r w:rsidRPr="00710E31">
        <w:rPr>
          <w:rFonts w:ascii="Times New Roman" w:eastAsia="Calibri" w:hAnsi="Times New Roman"/>
          <w:sz w:val="24"/>
          <w:szCs w:val="24"/>
          <w:lang w:eastAsia="en-US"/>
        </w:rPr>
        <w:t xml:space="preserve">образовательную программу среднего профессионального образования - </w:t>
      </w:r>
      <w:r w:rsidRPr="00710E31">
        <w:rPr>
          <w:rFonts w:ascii="Times New Roman" w:eastAsia="Calibri" w:hAnsi="Times New Roman"/>
          <w:sz w:val="24"/>
          <w:szCs w:val="24"/>
        </w:rPr>
        <w:t>по рекомендации Министерства образования Московской области и запросу работодателя в соответствии с ФГОС по специальности СПО</w:t>
      </w:r>
      <w:r w:rsidRPr="00710E31">
        <w:rPr>
          <w:rFonts w:ascii="Times New Roman" w:eastAsia="Calibri" w:hAnsi="Times New Roman"/>
          <w:b/>
          <w:bCs/>
          <w:sz w:val="24"/>
          <w:szCs w:val="24"/>
        </w:rPr>
        <w:t xml:space="preserve"> 38.02.01 -  Экономика и бухгалтерский учет.</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sz w:val="24"/>
          <w:szCs w:val="24"/>
        </w:rPr>
      </w:pPr>
      <w:r w:rsidRPr="00710E31">
        <w:rPr>
          <w:rFonts w:ascii="Times New Roman" w:eastAsia="Calibri" w:hAnsi="Times New Roman"/>
          <w:sz w:val="24"/>
          <w:szCs w:val="24"/>
        </w:rPr>
        <w:lastRenderedPageBreak/>
        <w:t>Программа может быть использована в дополнительном профессиональном образовании (в программах повышения квалификации и переподготовки).</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sz w:val="24"/>
          <w:szCs w:val="24"/>
        </w:rPr>
      </w:pPr>
      <w:r w:rsidRPr="00710E31">
        <w:rPr>
          <w:rFonts w:ascii="Times New Roman" w:eastAsia="Calibri" w:hAnsi="Times New Roman"/>
          <w:b/>
          <w:bCs/>
          <w:sz w:val="24"/>
          <w:szCs w:val="24"/>
        </w:rPr>
        <w:t xml:space="preserve">2. Место дисциплины в структуре основной профессиональной образовательной программы: </w:t>
      </w:r>
      <w:r w:rsidRPr="00710E31">
        <w:rPr>
          <w:rFonts w:ascii="Times New Roman" w:eastAsia="Calibri" w:hAnsi="Times New Roman"/>
          <w:sz w:val="24"/>
          <w:szCs w:val="24"/>
        </w:rPr>
        <w:t xml:space="preserve">дисциплина входит в профессиональный цикл, относится к общепрофессиональным дисциплинам. </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Calibri" w:hAnsi="Times New Roman"/>
          <w:sz w:val="24"/>
          <w:szCs w:val="24"/>
        </w:rPr>
      </w:pPr>
      <w:r w:rsidRPr="00710E31">
        <w:rPr>
          <w:rFonts w:ascii="Times New Roman" w:eastAsia="Calibri" w:hAnsi="Times New Roman"/>
          <w:sz w:val="24"/>
          <w:szCs w:val="24"/>
        </w:rPr>
        <w:t>Данная дисциплина предполагает изучение актуальных вопросов профессиональной адаптации выпускника на рынке труда, понятие карьеры, инструментов планирования и развития карьеры, способов поиска работы, профессиональной адаптации рабочем месте, оформление документации при трудоустройстве, организации предпринимательской деятельности, структуры и этапов оформления бизнес-плана.</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710E31">
        <w:rPr>
          <w:rFonts w:ascii="Times New Roman" w:eastAsia="Calibri" w:hAnsi="Times New Roman"/>
          <w:b/>
          <w:bCs/>
          <w:sz w:val="24"/>
          <w:szCs w:val="24"/>
        </w:rPr>
        <w:t>3. Цели и задачи дисциплины – требования к результатам освоения дисциплины:</w:t>
      </w:r>
    </w:p>
    <w:p w:rsidR="002B00A9" w:rsidRPr="00710E31" w:rsidRDefault="002B00A9" w:rsidP="007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both"/>
        <w:rPr>
          <w:rFonts w:ascii="Times New Roman" w:eastAsia="Calibri" w:hAnsi="Times New Roman"/>
          <w:color w:val="000000"/>
          <w:sz w:val="24"/>
          <w:szCs w:val="24"/>
        </w:rPr>
      </w:pPr>
      <w:r w:rsidRPr="00710E31">
        <w:rPr>
          <w:rFonts w:ascii="Times New Roman" w:eastAsia="Calibri" w:hAnsi="Times New Roman"/>
          <w:b/>
          <w:bCs/>
          <w:sz w:val="24"/>
          <w:szCs w:val="24"/>
        </w:rPr>
        <w:t>Целью изучения дисциплины «</w:t>
      </w:r>
      <w:r w:rsidRPr="00710E31">
        <w:rPr>
          <w:rFonts w:ascii="Times New Roman" w:eastAsia="Calibri" w:hAnsi="Times New Roman"/>
          <w:i/>
          <w:iCs/>
          <w:sz w:val="24"/>
          <w:szCs w:val="24"/>
          <w:lang w:eastAsia="en-US"/>
        </w:rPr>
        <w:t>Профессиональная адаптация выпускника</w:t>
      </w:r>
      <w:r w:rsidRPr="00710E31">
        <w:rPr>
          <w:rFonts w:ascii="Times New Roman" w:eastAsia="Calibri" w:hAnsi="Times New Roman"/>
          <w:b/>
          <w:bCs/>
          <w:sz w:val="24"/>
          <w:szCs w:val="24"/>
        </w:rPr>
        <w:t>»</w:t>
      </w:r>
      <w:r w:rsidRPr="00710E31">
        <w:rPr>
          <w:rFonts w:ascii="Times New Roman" w:eastAsia="Calibri" w:hAnsi="Times New Roman"/>
          <w:sz w:val="24"/>
          <w:szCs w:val="24"/>
        </w:rPr>
        <w:t xml:space="preserve"> является формирование теоретических знаний в области профессиональной адаптации в условиях рыночной экономики, приобретение практических навыков по планированию и развитию карьеры, овладению методами бизнес-планирования, ознакомление с механизмом принятия решений и оценкой их эффективности.</w:t>
      </w:r>
    </w:p>
    <w:p w:rsidR="002B00A9" w:rsidRPr="00710E31" w:rsidRDefault="002B00A9" w:rsidP="007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rPr>
          <w:rFonts w:ascii="Times New Roman" w:eastAsia="Calibri" w:hAnsi="Times New Roman"/>
          <w:sz w:val="24"/>
          <w:szCs w:val="24"/>
        </w:rPr>
      </w:pPr>
      <w:r w:rsidRPr="00710E31">
        <w:rPr>
          <w:rFonts w:ascii="Times New Roman" w:eastAsia="Calibri" w:hAnsi="Times New Roman"/>
          <w:b/>
          <w:bCs/>
          <w:sz w:val="24"/>
          <w:szCs w:val="24"/>
        </w:rPr>
        <w:t>В результате освоения учебной дисциплины обучающийся должен уметь</w:t>
      </w:r>
      <w:r w:rsidRPr="00710E31">
        <w:rPr>
          <w:rFonts w:ascii="Times New Roman" w:eastAsia="Calibri" w:hAnsi="Times New Roman"/>
          <w:sz w:val="24"/>
          <w:szCs w:val="24"/>
        </w:rPr>
        <w:t xml:space="preserve">: </w:t>
      </w:r>
    </w:p>
    <w:p w:rsidR="002B00A9" w:rsidRPr="00710E31" w:rsidRDefault="002B00A9" w:rsidP="00710E31">
      <w:pPr>
        <w:tabs>
          <w:tab w:val="left" w:pos="993"/>
        </w:tabs>
        <w:autoSpaceDE w:val="0"/>
        <w:autoSpaceDN w:val="0"/>
        <w:adjustRightInd w:val="0"/>
        <w:spacing w:after="0" w:line="240" w:lineRule="auto"/>
        <w:ind w:firstLine="992"/>
        <w:jc w:val="both"/>
        <w:rPr>
          <w:rFonts w:ascii="Times New Roman" w:eastAsia="Calibri" w:hAnsi="Times New Roman"/>
          <w:sz w:val="24"/>
          <w:szCs w:val="24"/>
        </w:rPr>
      </w:pPr>
      <w:r w:rsidRPr="00710E31">
        <w:rPr>
          <w:rFonts w:ascii="Times New Roman" w:eastAsia="Calibri" w:hAnsi="Times New Roman"/>
          <w:color w:val="000000"/>
          <w:sz w:val="24"/>
          <w:szCs w:val="24"/>
          <w:bdr w:val="none" w:sz="0" w:space="0" w:color="auto" w:frame="1"/>
          <w:shd w:val="clear" w:color="auto" w:fill="FFFFFF"/>
        </w:rPr>
        <w:t>1. Ориентироваться в ситуации на рынке труда своего региона;</w:t>
      </w:r>
    </w:p>
    <w:p w:rsidR="002B00A9" w:rsidRPr="00710E31" w:rsidRDefault="002B00A9" w:rsidP="00710E31">
      <w:pPr>
        <w:tabs>
          <w:tab w:val="left" w:pos="993"/>
        </w:tabs>
        <w:autoSpaceDE w:val="0"/>
        <w:autoSpaceDN w:val="0"/>
        <w:adjustRightInd w:val="0"/>
        <w:spacing w:after="0" w:line="240" w:lineRule="auto"/>
        <w:ind w:firstLine="992"/>
        <w:jc w:val="both"/>
        <w:rPr>
          <w:rFonts w:ascii="Times New Roman" w:eastAsia="Calibri" w:hAnsi="Times New Roman"/>
          <w:sz w:val="24"/>
          <w:szCs w:val="24"/>
        </w:rPr>
      </w:pPr>
      <w:r w:rsidRPr="00710E31">
        <w:rPr>
          <w:rFonts w:ascii="Times New Roman" w:eastAsia="Calibri" w:hAnsi="Times New Roman"/>
          <w:sz w:val="24"/>
          <w:szCs w:val="24"/>
        </w:rPr>
        <w:t>2. Составлять резюме, сопроводительное письмо, формировать портфолио;</w:t>
      </w:r>
    </w:p>
    <w:p w:rsidR="002B00A9" w:rsidRPr="00710E31" w:rsidRDefault="002B00A9" w:rsidP="00710E31">
      <w:pPr>
        <w:tabs>
          <w:tab w:val="left" w:pos="993"/>
        </w:tabs>
        <w:autoSpaceDE w:val="0"/>
        <w:autoSpaceDN w:val="0"/>
        <w:adjustRightInd w:val="0"/>
        <w:spacing w:after="0" w:line="240" w:lineRule="auto"/>
        <w:ind w:firstLine="992"/>
        <w:jc w:val="both"/>
        <w:rPr>
          <w:rFonts w:ascii="Times New Roman" w:eastAsia="Calibri" w:hAnsi="Times New Roman"/>
          <w:sz w:val="24"/>
          <w:szCs w:val="24"/>
        </w:rPr>
      </w:pPr>
      <w:r w:rsidRPr="00710E31">
        <w:rPr>
          <w:rFonts w:ascii="Times New Roman" w:eastAsia="Calibri" w:hAnsi="Times New Roman"/>
          <w:sz w:val="24"/>
          <w:szCs w:val="24"/>
        </w:rPr>
        <w:t>3. Составлять план своей профессиональной карьеры;</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2"/>
        <w:jc w:val="both"/>
        <w:rPr>
          <w:rFonts w:ascii="Times New Roman" w:eastAsia="Calibri" w:hAnsi="Times New Roman"/>
          <w:sz w:val="24"/>
          <w:szCs w:val="24"/>
          <w:lang w:eastAsia="en-US"/>
        </w:rPr>
      </w:pPr>
      <w:r w:rsidRPr="00710E31">
        <w:rPr>
          <w:rFonts w:ascii="Times New Roman" w:eastAsia="Calibri" w:hAnsi="Times New Roman"/>
          <w:sz w:val="24"/>
          <w:szCs w:val="24"/>
          <w:lang w:eastAsia="en-US"/>
        </w:rPr>
        <w:t>4. Разрабатывать бизнес-план;</w:t>
      </w:r>
    </w:p>
    <w:p w:rsidR="002B00A9" w:rsidRPr="00710E31" w:rsidRDefault="002B00A9" w:rsidP="00710E31">
      <w:pPr>
        <w:spacing w:after="0" w:line="240" w:lineRule="auto"/>
        <w:ind w:firstLine="992"/>
        <w:jc w:val="both"/>
        <w:rPr>
          <w:rFonts w:ascii="Times New Roman" w:eastAsia="Calibri" w:hAnsi="Times New Roman"/>
          <w:sz w:val="24"/>
          <w:szCs w:val="24"/>
        </w:rPr>
      </w:pPr>
      <w:r w:rsidRPr="00710E31">
        <w:rPr>
          <w:rFonts w:ascii="Times New Roman" w:eastAsia="Calibri" w:hAnsi="Times New Roman"/>
          <w:sz w:val="24"/>
          <w:szCs w:val="24"/>
        </w:rPr>
        <w:t>5. Организовывать и планировать предпринимательскую деятельность.</w:t>
      </w:r>
    </w:p>
    <w:p w:rsidR="002B00A9" w:rsidRPr="00710E31" w:rsidRDefault="002B00A9" w:rsidP="00710E3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bCs/>
          <w:sz w:val="24"/>
          <w:szCs w:val="24"/>
        </w:rPr>
      </w:pPr>
      <w:r w:rsidRPr="00710E31">
        <w:rPr>
          <w:rFonts w:ascii="Times New Roman" w:eastAsia="Calibri" w:hAnsi="Times New Roman"/>
          <w:b/>
          <w:bCs/>
          <w:sz w:val="24"/>
          <w:szCs w:val="24"/>
        </w:rPr>
        <w:t xml:space="preserve">В результате освоения учебной дисциплины обучающийся должен знать: </w:t>
      </w:r>
    </w:p>
    <w:p w:rsidR="002B00A9" w:rsidRPr="00710E31" w:rsidRDefault="002B00A9" w:rsidP="00710E31">
      <w:pPr>
        <w:tabs>
          <w:tab w:val="left" w:pos="993"/>
        </w:tabs>
        <w:autoSpaceDE w:val="0"/>
        <w:autoSpaceDN w:val="0"/>
        <w:adjustRightInd w:val="0"/>
        <w:spacing w:after="0" w:line="240" w:lineRule="auto"/>
        <w:ind w:firstLine="992"/>
        <w:jc w:val="both"/>
        <w:rPr>
          <w:rFonts w:ascii="Times New Roman" w:eastAsia="Calibri" w:hAnsi="Times New Roman"/>
          <w:sz w:val="24"/>
          <w:szCs w:val="24"/>
        </w:rPr>
      </w:pPr>
      <w:r w:rsidRPr="00710E31">
        <w:rPr>
          <w:rFonts w:ascii="Times New Roman" w:eastAsia="Calibri" w:hAnsi="Times New Roman"/>
          <w:sz w:val="24"/>
          <w:szCs w:val="24"/>
        </w:rPr>
        <w:t>1. Основные понятия трудоустройства;</w:t>
      </w:r>
    </w:p>
    <w:p w:rsidR="002B00A9" w:rsidRPr="00710E31" w:rsidRDefault="002B00A9" w:rsidP="00710E31">
      <w:pPr>
        <w:autoSpaceDE w:val="0"/>
        <w:autoSpaceDN w:val="0"/>
        <w:adjustRightInd w:val="0"/>
        <w:spacing w:after="0" w:line="240" w:lineRule="auto"/>
        <w:ind w:firstLine="992"/>
        <w:rPr>
          <w:rFonts w:ascii="Times New Roman" w:eastAsia="Calibri" w:hAnsi="Times New Roman"/>
          <w:sz w:val="24"/>
          <w:szCs w:val="24"/>
        </w:rPr>
      </w:pPr>
      <w:r w:rsidRPr="00710E31">
        <w:rPr>
          <w:rFonts w:ascii="Times New Roman" w:eastAsia="Calibri" w:hAnsi="Times New Roman"/>
          <w:sz w:val="24"/>
          <w:szCs w:val="24"/>
        </w:rPr>
        <w:t>2. Способы поиска работы;</w:t>
      </w:r>
    </w:p>
    <w:p w:rsidR="002B00A9" w:rsidRPr="00710E31" w:rsidRDefault="002B00A9" w:rsidP="00710E31">
      <w:pPr>
        <w:spacing w:after="0" w:line="240" w:lineRule="auto"/>
        <w:ind w:firstLine="992"/>
        <w:rPr>
          <w:rFonts w:ascii="Times New Roman" w:eastAsia="Calibri" w:hAnsi="Times New Roman"/>
          <w:sz w:val="24"/>
          <w:szCs w:val="24"/>
          <w:lang w:eastAsia="en-US"/>
        </w:rPr>
      </w:pPr>
      <w:r w:rsidRPr="00710E31">
        <w:rPr>
          <w:rFonts w:ascii="Times New Roman" w:eastAsia="Calibri" w:hAnsi="Times New Roman"/>
          <w:sz w:val="24"/>
          <w:szCs w:val="24"/>
          <w:lang w:eastAsia="en-US"/>
        </w:rPr>
        <w:t>3. Основные понятия предпринимательской деятельности;</w:t>
      </w:r>
    </w:p>
    <w:p w:rsidR="002B00A9" w:rsidRPr="00710E31" w:rsidRDefault="002B00A9" w:rsidP="001D7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92"/>
        <w:rPr>
          <w:rFonts w:ascii="Times New Roman" w:eastAsia="Calibri" w:hAnsi="Times New Roman"/>
          <w:sz w:val="24"/>
          <w:szCs w:val="24"/>
          <w:lang w:eastAsia="en-US"/>
        </w:rPr>
      </w:pPr>
      <w:r w:rsidRPr="00710E31">
        <w:rPr>
          <w:rFonts w:ascii="Times New Roman" w:eastAsia="Calibri" w:hAnsi="Times New Roman"/>
          <w:sz w:val="24"/>
          <w:szCs w:val="24"/>
          <w:lang w:eastAsia="en-US"/>
        </w:rPr>
        <w:t>4. Структуры и  этапы составления бизнес-планов.</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710E31">
        <w:rPr>
          <w:rFonts w:ascii="Times New Roman" w:eastAsia="Calibri" w:hAnsi="Times New Roman"/>
          <w:b/>
          <w:bCs/>
          <w:sz w:val="24"/>
          <w:szCs w:val="24"/>
        </w:rPr>
        <w:t>4. Количество часов на освоение программы дисциплины:</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710E31">
        <w:rPr>
          <w:rFonts w:ascii="Times New Roman" w:eastAsia="Calibri" w:hAnsi="Times New Roman"/>
          <w:sz w:val="24"/>
          <w:szCs w:val="24"/>
        </w:rPr>
        <w:t>максимальной учебной нагрузки обучающегося - 72 час, в том числе:</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710E31">
        <w:rPr>
          <w:rFonts w:ascii="Times New Roman" w:eastAsia="Calibri" w:hAnsi="Times New Roman"/>
          <w:sz w:val="24"/>
          <w:szCs w:val="24"/>
        </w:rPr>
        <w:t>обязательной аудиторной учебной нагрузки обучающегося -48 часа;</w:t>
      </w:r>
    </w:p>
    <w:p w:rsidR="002B00A9" w:rsidRPr="00710E31" w:rsidRDefault="002B00A9" w:rsidP="0071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710E31">
        <w:rPr>
          <w:rFonts w:ascii="Times New Roman" w:eastAsia="Calibri" w:hAnsi="Times New Roman"/>
          <w:sz w:val="24"/>
          <w:szCs w:val="24"/>
        </w:rPr>
        <w:t>самостоятельной работы обучающегося - 24 часов.</w:t>
      </w:r>
    </w:p>
    <w:p w:rsidR="002B00A9" w:rsidRPr="00710E31" w:rsidRDefault="002B00A9" w:rsidP="007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710E31">
        <w:rPr>
          <w:rFonts w:ascii="Times New Roman" w:hAnsi="Times New Roman"/>
          <w:b/>
          <w:bCs/>
          <w:sz w:val="24"/>
          <w:szCs w:val="24"/>
        </w:rPr>
        <w:t>5.</w:t>
      </w:r>
      <w:r w:rsidRPr="00710E31">
        <w:rPr>
          <w:rFonts w:ascii="Times New Roman" w:eastAsia="Calibri" w:hAnsi="Times New Roman"/>
          <w:sz w:val="24"/>
          <w:szCs w:val="24"/>
        </w:rPr>
        <w:t xml:space="preserve"> </w:t>
      </w:r>
      <w:r w:rsidRPr="00710E31">
        <w:rPr>
          <w:rFonts w:ascii="Times New Roman" w:eastAsia="Calibri" w:hAnsi="Times New Roman"/>
          <w:b/>
          <w:sz w:val="24"/>
          <w:szCs w:val="24"/>
        </w:rPr>
        <w:t>Разработчик:</w:t>
      </w:r>
      <w:r w:rsidRPr="00710E31">
        <w:rPr>
          <w:rFonts w:ascii="Times New Roman" w:eastAsia="Calibri" w:hAnsi="Times New Roman"/>
          <w:sz w:val="24"/>
          <w:szCs w:val="24"/>
        </w:rPr>
        <w:t xml:space="preserve"> Шведова О.Н. – преподаватель садово-парковых и ландшафтных дисциплин.</w:t>
      </w:r>
    </w:p>
    <w:p w:rsidR="009A07C5" w:rsidRPr="00710E31" w:rsidRDefault="009A07C5" w:rsidP="00710E31">
      <w:pPr>
        <w:autoSpaceDE w:val="0"/>
        <w:autoSpaceDN w:val="0"/>
        <w:adjustRightInd w:val="0"/>
        <w:spacing w:after="0" w:line="240" w:lineRule="auto"/>
        <w:ind w:right="-1"/>
        <w:rPr>
          <w:rFonts w:ascii="Times New Roman" w:hAnsi="Times New Roman"/>
          <w:b/>
          <w:bCs/>
          <w:sz w:val="24"/>
          <w:szCs w:val="24"/>
        </w:rPr>
      </w:pPr>
    </w:p>
    <w:p w:rsidR="009A07C5" w:rsidRPr="00710E31" w:rsidRDefault="002B00A9" w:rsidP="00710E31">
      <w:pPr>
        <w:autoSpaceDE w:val="0"/>
        <w:autoSpaceDN w:val="0"/>
        <w:adjustRightInd w:val="0"/>
        <w:spacing w:after="0" w:line="240" w:lineRule="auto"/>
        <w:ind w:right="-1"/>
        <w:jc w:val="center"/>
        <w:rPr>
          <w:rFonts w:ascii="Times New Roman" w:hAnsi="Times New Roman"/>
          <w:b/>
          <w:bCs/>
          <w:sz w:val="24"/>
          <w:szCs w:val="24"/>
        </w:rPr>
      </w:pPr>
      <w:r w:rsidRPr="00710E31">
        <w:rPr>
          <w:rFonts w:ascii="Times New Roman" w:hAnsi="Times New Roman"/>
          <w:b/>
          <w:bCs/>
          <w:sz w:val="24"/>
          <w:szCs w:val="24"/>
        </w:rPr>
        <w:t>ПМ.01</w:t>
      </w:r>
      <w:r w:rsidRPr="00710E31">
        <w:rPr>
          <w:rFonts w:ascii="Times New Roman" w:hAnsi="Times New Roman"/>
          <w:b/>
          <w:bCs/>
          <w:sz w:val="24"/>
          <w:szCs w:val="24"/>
        </w:rPr>
        <w:tab/>
        <w:t>Документирование хозяйственных операций и ведение бухгалтерского учета имущества организаций</w:t>
      </w:r>
    </w:p>
    <w:p w:rsidR="007A4D30" w:rsidRPr="00710E31" w:rsidRDefault="007A4D30" w:rsidP="00710E31">
      <w:pPr>
        <w:suppressAutoHyphens/>
        <w:spacing w:after="0" w:line="240" w:lineRule="auto"/>
        <w:jc w:val="both"/>
        <w:rPr>
          <w:rFonts w:ascii="Times New Roman" w:hAnsi="Times New Roman"/>
          <w:b/>
          <w:sz w:val="24"/>
          <w:szCs w:val="24"/>
          <w:lang w:eastAsia="ar-SA"/>
        </w:rPr>
      </w:pPr>
      <w:r w:rsidRPr="00710E31">
        <w:rPr>
          <w:rFonts w:ascii="Times New Roman" w:hAnsi="Times New Roman"/>
          <w:b/>
          <w:sz w:val="24"/>
          <w:szCs w:val="24"/>
          <w:lang w:eastAsia="ar-SA"/>
        </w:rPr>
        <w:t>1.Область применения программы</w:t>
      </w:r>
    </w:p>
    <w:p w:rsidR="007A4D30" w:rsidRPr="00710E31" w:rsidRDefault="007A4D30" w:rsidP="00710E31">
      <w:pPr>
        <w:suppressAutoHyphens/>
        <w:spacing w:after="0" w:line="240" w:lineRule="auto"/>
        <w:ind w:left="-57" w:firstLine="57"/>
        <w:jc w:val="both"/>
        <w:rPr>
          <w:rFonts w:ascii="Times New Roman" w:hAnsi="Times New Roman"/>
          <w:sz w:val="24"/>
          <w:szCs w:val="24"/>
          <w:lang w:eastAsia="ar-SA"/>
        </w:rPr>
      </w:pPr>
      <w:r w:rsidRPr="00710E31">
        <w:rPr>
          <w:rFonts w:ascii="Times New Roman" w:hAnsi="Times New Roman"/>
          <w:sz w:val="24"/>
          <w:szCs w:val="24"/>
          <w:lang w:eastAsia="ar-SA"/>
        </w:rPr>
        <w:t xml:space="preserve">Рабочая программа </w:t>
      </w:r>
      <w:r w:rsidRPr="00710E31">
        <w:rPr>
          <w:rFonts w:ascii="Times New Roman" w:hAnsi="Times New Roman"/>
          <w:bCs/>
          <w:sz w:val="24"/>
          <w:szCs w:val="24"/>
          <w:lang w:eastAsia="ar-SA"/>
        </w:rPr>
        <w:t>профессионального модуля</w:t>
      </w:r>
      <w:r w:rsidRPr="00710E31">
        <w:rPr>
          <w:rFonts w:ascii="Times New Roman" w:hAnsi="Times New Roman"/>
          <w:sz w:val="24"/>
          <w:szCs w:val="24"/>
          <w:lang w:eastAsia="ar-SA"/>
        </w:rPr>
        <w:t xml:space="preserve"> </w:t>
      </w:r>
      <w:r w:rsidRPr="00710E31">
        <w:rPr>
          <w:rFonts w:ascii="Times New Roman" w:hAnsi="Times New Roman"/>
          <w:b/>
          <w:bCs/>
          <w:sz w:val="24"/>
          <w:szCs w:val="24"/>
          <w:lang w:eastAsia="ar-SA"/>
        </w:rPr>
        <w:t>Документирование хозяйственных операций и ведение бухгалтерского учета имущества организации</w:t>
      </w:r>
      <w:r w:rsidRPr="00710E31">
        <w:rPr>
          <w:rFonts w:ascii="Times New Roman" w:hAnsi="Times New Roman"/>
          <w:b/>
          <w:sz w:val="24"/>
          <w:szCs w:val="24"/>
          <w:lang w:eastAsia="ar-SA"/>
        </w:rPr>
        <w:t xml:space="preserve"> </w:t>
      </w:r>
      <w:r w:rsidRPr="00710E31">
        <w:rPr>
          <w:rFonts w:ascii="Times New Roman" w:hAnsi="Times New Roman"/>
          <w:sz w:val="24"/>
          <w:szCs w:val="24"/>
          <w:lang w:eastAsia="ar-SA"/>
        </w:rPr>
        <w:t xml:space="preserve"> является частью программы подготовки специалистов среднего звена, разработанной в соответствии с ФГОС по специальности СПО 38.02.01 «Экономика и бухгалтерский учет (по отраслям)» в части освоения основного вида профессиональной </w:t>
      </w:r>
      <w:r w:rsidRPr="00710E31">
        <w:rPr>
          <w:rFonts w:ascii="Times New Roman" w:hAnsi="Times New Roman"/>
          <w:sz w:val="24"/>
          <w:szCs w:val="24"/>
          <w:lang w:eastAsia="ar-SA"/>
        </w:rPr>
        <w:lastRenderedPageBreak/>
        <w:t xml:space="preserve">деятельности (ВПД): </w:t>
      </w:r>
      <w:r w:rsidRPr="00710E31">
        <w:rPr>
          <w:rFonts w:ascii="Times New Roman" w:hAnsi="Times New Roman"/>
          <w:bCs/>
          <w:sz w:val="24"/>
          <w:szCs w:val="24"/>
          <w:lang w:eastAsia="ar-SA"/>
        </w:rPr>
        <w:t>Документирование хозяйственных операций и ведение бухгалтерского учета имущества организации</w:t>
      </w:r>
      <w:r w:rsidRPr="00710E31">
        <w:rPr>
          <w:rFonts w:ascii="Times New Roman" w:hAnsi="Times New Roman"/>
          <w:sz w:val="24"/>
          <w:szCs w:val="24"/>
          <w:lang w:eastAsia="ar-SA"/>
        </w:rPr>
        <w:t xml:space="preserve"> и соответствующих профессиональных компетенций (ПК):</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ПК 1.1. Обрабатывать первичные бухгалтерские документы.</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ПК 1.2. Разрабатывать и согласовывать с руководством организации рабочий план счетов бухгалтерского учета организации.</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ПК 1.3. Проводить учет денежных средств, оформлять денежные и кассовые документы.</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ПК 1.4. Формировать бухгалтерские проводки по учету имущества организации на основе рабочего плана счетов бухгалтерского учета.</w:t>
      </w:r>
    </w:p>
    <w:p w:rsidR="007A4D30" w:rsidRPr="00710E31" w:rsidRDefault="007A4D30" w:rsidP="00710E31">
      <w:pPr>
        <w:suppressAutoHyphens/>
        <w:spacing w:after="0" w:line="240" w:lineRule="auto"/>
        <w:rPr>
          <w:rFonts w:ascii="Times New Roman" w:hAnsi="Times New Roman"/>
          <w:b/>
          <w:sz w:val="24"/>
          <w:szCs w:val="24"/>
          <w:lang w:eastAsia="ar-SA"/>
        </w:rPr>
      </w:pPr>
      <w:r w:rsidRPr="00710E31">
        <w:rPr>
          <w:rFonts w:ascii="Times New Roman" w:hAnsi="Times New Roman"/>
          <w:b/>
          <w:sz w:val="24"/>
          <w:szCs w:val="24"/>
          <w:lang w:eastAsia="ar-SA"/>
        </w:rPr>
        <w:t>2.Цели и задачи профессионального модуля – требования к результатам освоения профессионального модуля:</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A4D30" w:rsidRPr="00710E31" w:rsidRDefault="007A4D30" w:rsidP="00710E31">
      <w:pPr>
        <w:suppressAutoHyphens/>
        <w:spacing w:after="0" w:line="240" w:lineRule="auto"/>
        <w:ind w:left="-57" w:firstLine="57"/>
        <w:rPr>
          <w:rFonts w:ascii="Times New Roman" w:hAnsi="Times New Roman"/>
          <w:b/>
          <w:sz w:val="24"/>
          <w:szCs w:val="24"/>
          <w:lang w:eastAsia="ar-SA"/>
        </w:rPr>
      </w:pPr>
      <w:r w:rsidRPr="00710E31">
        <w:rPr>
          <w:rFonts w:ascii="Times New Roman" w:hAnsi="Times New Roman"/>
          <w:b/>
          <w:sz w:val="24"/>
          <w:szCs w:val="24"/>
          <w:lang w:eastAsia="ar-SA"/>
        </w:rPr>
        <w:t>иметь практический опыт:</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документирования хозяйственных операций и ведения бухгалтерского учета имущества организации;</w:t>
      </w:r>
    </w:p>
    <w:p w:rsidR="007A4D30" w:rsidRPr="00710E31" w:rsidRDefault="007A4D30" w:rsidP="00710E31">
      <w:pPr>
        <w:suppressAutoHyphens/>
        <w:spacing w:after="0" w:line="240" w:lineRule="auto"/>
        <w:ind w:left="-57" w:firstLine="57"/>
        <w:rPr>
          <w:rFonts w:ascii="Times New Roman" w:hAnsi="Times New Roman"/>
          <w:b/>
          <w:sz w:val="24"/>
          <w:szCs w:val="24"/>
          <w:lang w:eastAsia="ar-SA"/>
        </w:rPr>
      </w:pPr>
      <w:r w:rsidRPr="00710E31">
        <w:rPr>
          <w:rFonts w:ascii="Times New Roman" w:hAnsi="Times New Roman"/>
          <w:b/>
          <w:sz w:val="24"/>
          <w:szCs w:val="24"/>
          <w:lang w:eastAsia="ar-SA"/>
        </w:rPr>
        <w:t>уметь:</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b/>
          <w:sz w:val="24"/>
          <w:szCs w:val="24"/>
          <w:lang w:eastAsia="ar-SA"/>
        </w:rPr>
        <w:tab/>
      </w:r>
      <w:r w:rsidRPr="00710E31">
        <w:rPr>
          <w:rFonts w:ascii="Times New Roman" w:hAnsi="Times New Roman"/>
          <w:sz w:val="24"/>
          <w:szCs w:val="24"/>
          <w:lang w:eastAsia="ar-SA"/>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принимать первичные унифицированные бухгалтерские документы на любых видах носителей;</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проверять наличие в произвольных первичных бухгалтерских документах обязательных реквизитов;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формальную проверку документов, проверку по существу, арифметическую проверку;</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группировку первичных бухгалтерских документов по ряду признаков;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таксировку и контировку первичных бухгалтерских документов;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организовывать документооборот;</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разбираться в номенклатуре дел;</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заносить данные по сгруппированным документам в ведомости учета затрат (расходов) – учетные регистры;</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передавать первичные бухгалтерские документы в текущий бухгалтерский архив;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передавать первичные бухгалтерские документы в постоянный архив по истечении установленного срока хранения;</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исправлять ошибки в первичных бухгалтерских документах;</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понимать и анализировать план счетов бухгалтерского учета финансо-хозяйственной деятельности организаций;</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обосновывать необходимость разработки рабочего плана счетов на основе типового плана счетов бухгалтерского учета финансо-хозяйственной деятельности;</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поэтапно конструировать рабочий план счетов бухгалтерского учета организации;</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кассовых операций, денежных документов и переводов в пути;</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денежных средств на расчетных и специальных счетах;</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учитывать особенности учета кассовых операций в иностранной валюте и операций по валютным счетам;</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оформлять денежные и кассовые документы;</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заполнять кассовую книгу и отчет кассира в бухгалтерию;</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lastRenderedPageBreak/>
        <w:tab/>
        <w:t>проводить учет основных средств;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нематериальных активов;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долгосрочных инвестиций;</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финансовых вложений и ценных бумаг;</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материально-производственных запасов;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затрат на производство и калькулирование себестоимости;</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готовой продукции и ее реализации;</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текущих операций и расчетов;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труда и заработной платы;</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финансовых результатов и использования прибыли;</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собственного капитала;</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проводить учет кредитов и займов.</w:t>
      </w:r>
    </w:p>
    <w:p w:rsidR="007A4D30" w:rsidRPr="00710E31" w:rsidRDefault="007A4D30" w:rsidP="00710E31">
      <w:pPr>
        <w:suppressAutoHyphens/>
        <w:spacing w:after="0" w:line="240" w:lineRule="auto"/>
        <w:ind w:left="-57" w:firstLine="57"/>
        <w:rPr>
          <w:rFonts w:ascii="Times New Roman" w:hAnsi="Times New Roman"/>
          <w:b/>
          <w:sz w:val="24"/>
          <w:szCs w:val="24"/>
          <w:lang w:eastAsia="ar-SA"/>
        </w:rPr>
      </w:pPr>
      <w:r w:rsidRPr="00710E31">
        <w:rPr>
          <w:rFonts w:ascii="Times New Roman" w:hAnsi="Times New Roman"/>
          <w:b/>
          <w:sz w:val="24"/>
          <w:szCs w:val="24"/>
          <w:lang w:eastAsia="ar-SA"/>
        </w:rPr>
        <w:t>знать:</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основные правила ведения бухгалтерского учета в части документирования всех хозяйственных действий и операций;</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понятие первичной бухгалтерской документации;</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определение первичных бухгалтерских документов;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унифицированные формы первичных бухгалтерских документов;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порядок проведения проверки первичных бухгалтерских документов: формальной, по существу, арифметической;</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принципы и признаки группировки первичных бухгалтерских документов;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порядок приведения таксировки и контировки первичных бухгалтерских документов;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ab/>
        <w:t>порядок составления ведомостей учета затрат (расходов) – учетных регистров;</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правила и сроки хранения первичной бухгалтерской документации;</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сущность плана счетов бухгалтерского учета финансо-хозяйственной деятельности организации;</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теоретические вопросы разработки и применения плана счетов бухгалтерского учета финансо-хозяйственной деятельности организации;</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инструкцию по применению плана счетов бухгалтерского учета;</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принципы и цели разработки рабочего плана счетов бухгалтерского учета организации;</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классификацию счетов бухгалтерского учета по экономическому содержанию, назначению и структуре;</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учет кассовых операций, денежных документов и переводов в пути;</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учет денежных средств на расчетных и специальных счетах;</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особенности учета кассовых операций в иностранной валюте и операций по валютным счетам;</w:t>
      </w:r>
    </w:p>
    <w:p w:rsidR="007A4D30" w:rsidRPr="00710E31" w:rsidRDefault="007A4D30" w:rsidP="00710E31">
      <w:pPr>
        <w:suppressAutoHyphens/>
        <w:spacing w:after="0" w:line="240" w:lineRule="auto"/>
        <w:ind w:left="709"/>
        <w:rPr>
          <w:rFonts w:ascii="Times New Roman" w:hAnsi="Times New Roman"/>
          <w:sz w:val="24"/>
          <w:szCs w:val="24"/>
          <w:lang w:eastAsia="ar-SA"/>
        </w:rPr>
      </w:pPr>
      <w:r w:rsidRPr="00710E31">
        <w:rPr>
          <w:rFonts w:ascii="Times New Roman" w:hAnsi="Times New Roman"/>
          <w:sz w:val="24"/>
          <w:szCs w:val="24"/>
          <w:lang w:eastAsia="ar-SA"/>
        </w:rPr>
        <w:t>порядок оформления денежных и кассовых документов, заполнение кассовой книги;</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lastRenderedPageBreak/>
        <w:t>правила заполнения отчета кассира в бухгалтерию;</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понятию и классификацию основных средств;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оценку и переоценку основных средств;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поступления основных средств;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выбытия и аренды основных средств;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амортизации основных средств;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особенности учета арендованных и сданных в аренду основных средств;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понятие и классификацию нематериальных активов;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поступления и выбытия нематериальных активов;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амортизацию нематериальных активов;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долгосрочных инвестиций;</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финансовых вложений и ценных бумаг;</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материально-производственных запасов;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понятие, классификацию и оценку материально-производственных запасов;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документальное оформление поступления и расхода материально-производственных запасов;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материалов на складе и в бухгалтерии;</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синтетический учет движения материалов;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транспортно-заготовительных расходов;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затрат на производство и калькулирование себестоимости;</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систему учета производственных затрат и их классификацию;</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сводный учет затрат на производство, обслуживание производства и управление;</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особенности учета и распределение затрат вспомогательных производств;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потерь и непроизводственных расходов;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и оценку незавершенного производства;</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калькуляцию себестоимости продукции;</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характеристику готовой продукции, оценку и синтетический учет;</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технологию реализации готовой продукции (работ, услуг);</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выручки от реализации продукции (работ, услуг);</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расходов по реализации продукции, выполнению работ, оказанию услуг;</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дебиторской и кредиторской задолженности и формы расчетов;</w:t>
      </w:r>
    </w:p>
    <w:p w:rsidR="007A4D30" w:rsidRPr="00710E31" w:rsidRDefault="007A4D30" w:rsidP="00710E31">
      <w:pPr>
        <w:suppressAutoHyphens/>
        <w:spacing w:after="0" w:line="240" w:lineRule="auto"/>
        <w:ind w:left="-57" w:firstLine="766"/>
        <w:rPr>
          <w:rFonts w:ascii="Times New Roman" w:hAnsi="Times New Roman"/>
          <w:sz w:val="24"/>
          <w:szCs w:val="24"/>
          <w:lang w:eastAsia="ar-SA"/>
        </w:rPr>
      </w:pPr>
      <w:r w:rsidRPr="00710E31">
        <w:rPr>
          <w:rFonts w:ascii="Times New Roman" w:hAnsi="Times New Roman"/>
          <w:sz w:val="24"/>
          <w:szCs w:val="24"/>
          <w:lang w:eastAsia="ar-SA"/>
        </w:rPr>
        <w:t>учет расчетов с работниками по прочим операциям и расчетов с подотчетными лицами.</w:t>
      </w:r>
    </w:p>
    <w:p w:rsidR="007A4D30" w:rsidRPr="00710E31" w:rsidRDefault="007A4D30" w:rsidP="00710E31">
      <w:pPr>
        <w:suppressAutoHyphens/>
        <w:spacing w:after="0" w:line="240" w:lineRule="auto"/>
        <w:rPr>
          <w:rFonts w:ascii="Times New Roman" w:hAnsi="Times New Roman"/>
          <w:b/>
          <w:sz w:val="24"/>
          <w:szCs w:val="24"/>
          <w:lang w:eastAsia="ar-SA"/>
        </w:rPr>
      </w:pPr>
      <w:r w:rsidRPr="00710E31">
        <w:rPr>
          <w:rFonts w:ascii="Times New Roman" w:hAnsi="Times New Roman"/>
          <w:b/>
          <w:sz w:val="24"/>
          <w:szCs w:val="24"/>
          <w:lang w:eastAsia="ar-SA"/>
        </w:rPr>
        <w:t>3.Количество часов на освоение программы профессионального модуля:</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всего - 417 часов, в том числе:</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 xml:space="preserve">максимальной учебной нагрузки обучающегося - </w:t>
      </w:r>
      <w:r w:rsidRPr="00710E31">
        <w:rPr>
          <w:rFonts w:ascii="Times New Roman" w:hAnsi="Times New Roman"/>
          <w:b/>
          <w:sz w:val="24"/>
          <w:szCs w:val="24"/>
          <w:lang w:eastAsia="ar-SA"/>
        </w:rPr>
        <w:t>309</w:t>
      </w:r>
      <w:r w:rsidRPr="00710E31">
        <w:rPr>
          <w:rFonts w:ascii="Times New Roman" w:hAnsi="Times New Roman"/>
          <w:sz w:val="24"/>
          <w:szCs w:val="24"/>
          <w:lang w:eastAsia="ar-SA"/>
        </w:rPr>
        <w:t xml:space="preserve"> часов, включая:</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lastRenderedPageBreak/>
        <w:t>обязательной аудиторной учебной нагрузки обучающегося -  206 часов;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 xml:space="preserve">самостоятельной работы обучающегося - 103 часа; </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учебная практика – 36 часов;</w:t>
      </w:r>
    </w:p>
    <w:p w:rsidR="007A4D30" w:rsidRPr="00710E31" w:rsidRDefault="007A4D30" w:rsidP="00710E31">
      <w:pPr>
        <w:suppressAutoHyphens/>
        <w:spacing w:after="0" w:line="240" w:lineRule="auto"/>
        <w:ind w:left="-57" w:firstLine="57"/>
        <w:rPr>
          <w:rFonts w:ascii="Times New Roman" w:hAnsi="Times New Roman"/>
          <w:sz w:val="24"/>
          <w:szCs w:val="24"/>
          <w:lang w:eastAsia="ar-SA"/>
        </w:rPr>
      </w:pPr>
      <w:r w:rsidRPr="00710E31">
        <w:rPr>
          <w:rFonts w:ascii="Times New Roman" w:hAnsi="Times New Roman"/>
          <w:sz w:val="24"/>
          <w:szCs w:val="24"/>
          <w:lang w:eastAsia="ar-SA"/>
        </w:rPr>
        <w:t>производственная практика - 72 часа.</w:t>
      </w:r>
    </w:p>
    <w:p w:rsidR="007A4D30" w:rsidRDefault="007A4D30" w:rsidP="001D75A1">
      <w:pPr>
        <w:suppressAutoHyphens/>
        <w:spacing w:after="0" w:line="240" w:lineRule="auto"/>
        <w:ind w:left="-57" w:firstLine="57"/>
        <w:rPr>
          <w:rFonts w:ascii="Times New Roman" w:hAnsi="Times New Roman"/>
          <w:bCs/>
          <w:kern w:val="36"/>
          <w:sz w:val="24"/>
          <w:szCs w:val="24"/>
          <w:lang w:eastAsia="ar-SA"/>
        </w:rPr>
      </w:pPr>
      <w:r w:rsidRPr="00710E31">
        <w:rPr>
          <w:rFonts w:ascii="Times New Roman" w:hAnsi="Times New Roman"/>
          <w:b/>
          <w:sz w:val="24"/>
          <w:szCs w:val="24"/>
          <w:lang w:eastAsia="ar-SA"/>
        </w:rPr>
        <w:t>4.Разработчик:</w:t>
      </w:r>
      <w:r w:rsidRPr="00710E31">
        <w:rPr>
          <w:rFonts w:ascii="Times New Roman" w:hAnsi="Times New Roman"/>
          <w:sz w:val="24"/>
          <w:szCs w:val="24"/>
          <w:lang w:eastAsia="ar-SA"/>
        </w:rPr>
        <w:t xml:space="preserve"> Медведева Наталья Михайловна, преподаватель бухгалтерского учета </w:t>
      </w:r>
    </w:p>
    <w:p w:rsidR="008030D9" w:rsidRPr="001D75A1" w:rsidRDefault="008030D9" w:rsidP="001D75A1">
      <w:pPr>
        <w:suppressAutoHyphens/>
        <w:spacing w:after="0" w:line="240" w:lineRule="auto"/>
        <w:ind w:left="-57" w:firstLine="57"/>
        <w:rPr>
          <w:rFonts w:ascii="Times New Roman" w:hAnsi="Times New Roman"/>
          <w:sz w:val="24"/>
          <w:szCs w:val="24"/>
          <w:lang w:eastAsia="ar-SA"/>
        </w:rPr>
      </w:pPr>
    </w:p>
    <w:p w:rsidR="009A07C5" w:rsidRDefault="002B00A9" w:rsidP="00710E31">
      <w:pPr>
        <w:autoSpaceDE w:val="0"/>
        <w:autoSpaceDN w:val="0"/>
        <w:adjustRightInd w:val="0"/>
        <w:spacing w:after="0" w:line="240" w:lineRule="auto"/>
        <w:ind w:right="-1"/>
        <w:jc w:val="center"/>
        <w:rPr>
          <w:rFonts w:ascii="Times New Roman" w:hAnsi="Times New Roman"/>
          <w:b/>
          <w:bCs/>
          <w:sz w:val="24"/>
          <w:szCs w:val="24"/>
        </w:rPr>
      </w:pPr>
      <w:r w:rsidRPr="0047625D">
        <w:rPr>
          <w:rFonts w:ascii="Times New Roman" w:hAnsi="Times New Roman"/>
          <w:b/>
          <w:bCs/>
          <w:sz w:val="24"/>
          <w:szCs w:val="24"/>
        </w:rPr>
        <w:t>ПМ.02</w:t>
      </w:r>
      <w:r w:rsidRPr="0047625D">
        <w:rPr>
          <w:rFonts w:ascii="Times New Roman" w:hAnsi="Times New Roman"/>
          <w:b/>
          <w:bCs/>
          <w:sz w:val="24"/>
          <w:szCs w:val="24"/>
        </w:rPr>
        <w:tab/>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47625D" w:rsidRDefault="0047625D" w:rsidP="0047625D">
      <w:pPr>
        <w:autoSpaceDE w:val="0"/>
        <w:autoSpaceDN w:val="0"/>
        <w:adjustRightInd w:val="0"/>
        <w:spacing w:after="0" w:line="240" w:lineRule="auto"/>
        <w:ind w:right="-1"/>
        <w:rPr>
          <w:rFonts w:ascii="Times New Roman" w:hAnsi="Times New Roman"/>
          <w:b/>
          <w:bCs/>
          <w:sz w:val="24"/>
          <w:szCs w:val="24"/>
        </w:rPr>
      </w:pPr>
    </w:p>
    <w:p w:rsidR="0047625D" w:rsidRPr="0047625D" w:rsidRDefault="0047625D" w:rsidP="0047625D">
      <w:pPr>
        <w:autoSpaceDE w:val="0"/>
        <w:autoSpaceDN w:val="0"/>
        <w:adjustRightInd w:val="0"/>
        <w:spacing w:after="0" w:line="240" w:lineRule="auto"/>
        <w:ind w:right="-1"/>
        <w:rPr>
          <w:rFonts w:ascii="Times New Roman" w:hAnsi="Times New Roman"/>
          <w:b/>
          <w:bCs/>
          <w:sz w:val="24"/>
          <w:szCs w:val="24"/>
        </w:rPr>
      </w:pPr>
      <w:r>
        <w:rPr>
          <w:rFonts w:ascii="Times New Roman" w:hAnsi="Times New Roman"/>
          <w:b/>
          <w:bCs/>
          <w:sz w:val="24"/>
          <w:szCs w:val="24"/>
        </w:rPr>
        <w:t>1.</w:t>
      </w:r>
      <w:r w:rsidRPr="0047625D">
        <w:rPr>
          <w:rFonts w:ascii="Times New Roman" w:hAnsi="Times New Roman"/>
          <w:b/>
          <w:bCs/>
          <w:sz w:val="24"/>
          <w:szCs w:val="24"/>
        </w:rPr>
        <w:t>Область применения программы</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Рабочая программа профессионального модуля Ведение бухгалтерского учета источников формирования имущества, выполнение работ по инвентаризации имущества и финансовых обязательств организации является частью основной профессиональной образовательной программы СПО, разработанной в соответствии с ФГОС по специальности СПО 38.02.01 «Экономика и бухгалтерский учет (по отраслям)» в части освоения основного вида профессиональной деятельности (ВПД): Ведение бухгалтерского учета источников формирования имущества, выполнение работ по инвентаризации имущества и финансовых обязательств организации и соответствующих профессиональных компетенций (ПК):</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ПК   2.1.   Формировать   бухгалтерские   проводки   по   учету   источников   имущества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организации на основе рабочего плана счетов бухгалтерского учета.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ПК 2.2. Выполнять поручения руководства в составе комиссии по инвентаризации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имущества в местах его хранения.</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ПК   2.3.   Проводить   подготовку   к   инвентаризации   и   проверку   действительного</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соответствия фактических данных инвентаризации данным учета.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ПК 2.4. Отражать в бухгалтерских проводках зачет и списание недостачи ценностей</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(регулировать инвентаризационные разницы) по результатам инвентаризации.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ПК 2.5. Проводить процедуры инвентаризации финансовых обязательств организации.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
          <w:bCs/>
          <w:sz w:val="24"/>
          <w:szCs w:val="24"/>
        </w:rPr>
        <w:t>2.Цели и задачи профессионального модуля</w:t>
      </w:r>
      <w:r w:rsidRPr="0047625D">
        <w:rPr>
          <w:rFonts w:ascii="Times New Roman" w:hAnsi="Times New Roman"/>
          <w:bCs/>
          <w:sz w:val="24"/>
          <w:szCs w:val="24"/>
        </w:rPr>
        <w:t xml:space="preserve"> – требования к результатам освоения профессионального модуля:</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иметь практический опыт:</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ведения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уметь:</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 xml:space="preserve">рассчитывать заработную плату сотрудников; </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определять сумму удержаний из заработной платы сотрудников;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lastRenderedPageBreak/>
        <w:t>определять   финансовые   результаты   деятельности   организации   по   основным   видам деятельности;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определять   финансовые   результаты   деятельности   организации   по   прочим       видам деятельности;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 xml:space="preserve">проводить учет нераспределенной прибыли; </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 xml:space="preserve">проводить учет собственного капитала; </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проводить учет уставного капитала;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 xml:space="preserve">проводить учет резервного капитала и целевого финансирования; </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проводить учет кредитов и займов;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 xml:space="preserve">определять цели и периодичность проведения инвентаризации имущества; руководствоваться   нормативными   документами,   регулирующими   порядок   проведения инвентаризации имущества; </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пользоваться специальной терминологией при проведении инвентаризации имущества;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давать характеристику имущества организации;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готовить регистры аналитического учета по местам хранения имущества и передавать их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лицам, ответственным за подготовительный этап, для подбора документации, необходимой для проведения инвентаризации;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составлять инвентаризационные описи;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проводить фактический подсчет имущества;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составлять сличительные ведомости и устанавливать соответствие данных о фактическом</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наличии средств данным бухгалтерского учета;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выполнять работу  по  инвентаризации  основных  средств  и  отражать  ее  результаты 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бухгалтерских проводках;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выполнять работу по инвентаризации нематериальных активов и отражать ее результаты 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бухгалтерских проводках;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формировать бухгалтерские проводки по отражению недостачи ценностей, выявленные 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ходе инвентаризации, независимо от причин их возникновения с целью контроля на счете 94 «Недостачи и потери от порчи ценностей»;</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формировать бухгалтерские проводки по списанию недостач в зависимости от причин их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возникновения;</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составлять акт по результатам инвентаризации;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проводить выверку финансовых обязательств;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участвовать в инвентаризации дебиторской и кредиторской задолженности организации;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проводить инвентаризацию расчетов;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определять реальное состояние расчетов;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выявлять задолженность, нереальную для взыскания, с целью принятия мер к взысканию</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задолженности с должников, либо к списанию ее с учета;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lastRenderedPageBreak/>
        <w:t>проводить инвентаризацию недостач и потерь от порчи ценностей (счет 94), целевого</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финансирования (счет 86), доходов будущих периодов (счет 98);</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знать:</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труда и заработной платы;</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труда и его оплаты;</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удержаний из заработной платы работников;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финансовых результатов и использования прибыли;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финансовых результатов по обычным видам деятельности;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финансовых результатов по прочим видам деятельности;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нераспределенной прибыли;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собственного капитала;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уставного капитала;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резервного капитала и целевого финансирования;</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учет кредитов и займов;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нормативные документы, регулирующие порядок проведения инвентаризации имущества;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основные понятия инвентаризации имущества;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характеристику имущества организации;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цели и периодичность проведения инвентаризации имущества;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задачи и состав инвентаризационной комиссии;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процесс подготовки к инвентаризации;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подготовки   регистров аналитического учета по местам хранения имущества без</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указания количества и цены;</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перечень  лиц,  ответственных  за  подготовительный  этап  для  подбора документации,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необходимой для проведения инвентаризации;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приемы фактического подсчета имущества;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составления инвентаризационных описей и сроки передачи их в бухгалтерию;</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инвентаризации основных средств и отражение ее результатов в бухгалтерских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проводках;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инвентаризации   нематериальных   активов   и    отражение    ее   результатов   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бухгалтерских проводках;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инвентаризации и переоценки материально-производственных запасов и отражение ее результатов в бухгалтерских проводках;</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lastRenderedPageBreak/>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формирование бухгалтерских проводок по списанию недостач в зависимости от причин их возникновения;</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процедуру составления акта по результатам инвентаризации;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инвентаризации дебиторской и кредиторской задолженности организации;</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инвентаризации расчетов;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технологию определения реального состояния расчетов;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выявления задолженности, нереальной для взыскания, с целью принятия мер к</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взысканию задолженности с должников, либо к списанию ее с учета;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порядок инвентаризации  недостач  и потерь  от порчи  ценностей  (счет  94),  целевого</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финансирования (счет 86), доходов будущих периодов (счет 98);</w:t>
      </w:r>
    </w:p>
    <w:p w:rsidR="0047625D" w:rsidRPr="0047625D" w:rsidRDefault="0047625D" w:rsidP="0047625D">
      <w:pPr>
        <w:autoSpaceDE w:val="0"/>
        <w:autoSpaceDN w:val="0"/>
        <w:adjustRightInd w:val="0"/>
        <w:spacing w:after="0" w:line="240" w:lineRule="auto"/>
        <w:ind w:right="-1"/>
        <w:rPr>
          <w:rFonts w:ascii="Times New Roman" w:hAnsi="Times New Roman"/>
          <w:b/>
          <w:bCs/>
          <w:sz w:val="24"/>
          <w:szCs w:val="24"/>
        </w:rPr>
      </w:pPr>
      <w:r w:rsidRPr="0047625D">
        <w:rPr>
          <w:rFonts w:ascii="Times New Roman" w:hAnsi="Times New Roman"/>
          <w:b/>
          <w:bCs/>
          <w:sz w:val="24"/>
          <w:szCs w:val="24"/>
        </w:rPr>
        <w:t>3.Количество часов на освоение программы профессионального модуля:</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всего - 297 часов, в том числе:</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максимальной учебной нагрузки обучающегося - 225 часов, включая:</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обязательной аудиторной учебной нагрузки обучающегося -  150 часов;</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 xml:space="preserve">самостоятельной работы обучающегося - 75 часов; </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производственная практика – 72 часа.</w:t>
      </w:r>
    </w:p>
    <w:p w:rsidR="0047625D" w:rsidRPr="0047625D" w:rsidRDefault="0047625D" w:rsidP="0047625D">
      <w:pPr>
        <w:autoSpaceDE w:val="0"/>
        <w:autoSpaceDN w:val="0"/>
        <w:adjustRightInd w:val="0"/>
        <w:spacing w:after="0" w:line="240" w:lineRule="auto"/>
        <w:ind w:right="-1"/>
        <w:rPr>
          <w:rFonts w:ascii="Times New Roman" w:hAnsi="Times New Roman"/>
          <w:bCs/>
          <w:sz w:val="24"/>
          <w:szCs w:val="24"/>
        </w:rPr>
      </w:pPr>
      <w:r>
        <w:rPr>
          <w:rFonts w:ascii="Times New Roman" w:hAnsi="Times New Roman"/>
          <w:b/>
          <w:bCs/>
          <w:sz w:val="24"/>
          <w:szCs w:val="24"/>
        </w:rPr>
        <w:t>4.</w:t>
      </w:r>
      <w:r w:rsidRPr="0047625D">
        <w:rPr>
          <w:rFonts w:ascii="Times New Roman" w:hAnsi="Times New Roman"/>
          <w:b/>
          <w:bCs/>
          <w:sz w:val="24"/>
          <w:szCs w:val="24"/>
        </w:rPr>
        <w:t>Разработчик:</w:t>
      </w:r>
      <w:r w:rsidRPr="0047625D">
        <w:rPr>
          <w:rFonts w:ascii="Times New Roman" w:hAnsi="Times New Roman"/>
          <w:bCs/>
          <w:sz w:val="24"/>
          <w:szCs w:val="24"/>
        </w:rPr>
        <w:t xml:space="preserve">Медведева Наталья Михайловна, преподаватель бухгалтерского учета </w:t>
      </w:r>
    </w:p>
    <w:p w:rsidR="0047625D" w:rsidRDefault="0047625D" w:rsidP="0047625D">
      <w:pPr>
        <w:autoSpaceDE w:val="0"/>
        <w:autoSpaceDN w:val="0"/>
        <w:adjustRightInd w:val="0"/>
        <w:spacing w:after="0" w:line="240" w:lineRule="auto"/>
        <w:ind w:right="-1"/>
        <w:rPr>
          <w:rFonts w:ascii="Times New Roman" w:hAnsi="Times New Roman"/>
          <w:bCs/>
          <w:sz w:val="24"/>
          <w:szCs w:val="24"/>
        </w:rPr>
      </w:pPr>
      <w:r w:rsidRPr="0047625D">
        <w:rPr>
          <w:rFonts w:ascii="Times New Roman" w:hAnsi="Times New Roman"/>
          <w:bCs/>
          <w:sz w:val="24"/>
          <w:szCs w:val="24"/>
        </w:rPr>
        <w:t xml:space="preserve">Линовицкая Алена Аркадьевна, преподаватель специальных дисциплин </w:t>
      </w:r>
    </w:p>
    <w:p w:rsidR="008030D9" w:rsidRPr="0047625D" w:rsidRDefault="008030D9" w:rsidP="0047625D">
      <w:pPr>
        <w:autoSpaceDE w:val="0"/>
        <w:autoSpaceDN w:val="0"/>
        <w:adjustRightInd w:val="0"/>
        <w:spacing w:after="0" w:line="240" w:lineRule="auto"/>
        <w:ind w:right="-1"/>
        <w:rPr>
          <w:rFonts w:ascii="Times New Roman" w:hAnsi="Times New Roman"/>
          <w:bCs/>
          <w:sz w:val="24"/>
          <w:szCs w:val="24"/>
        </w:rPr>
      </w:pPr>
    </w:p>
    <w:p w:rsidR="002B00A9" w:rsidRDefault="002B00A9" w:rsidP="00710E31">
      <w:pPr>
        <w:autoSpaceDE w:val="0"/>
        <w:autoSpaceDN w:val="0"/>
        <w:adjustRightInd w:val="0"/>
        <w:spacing w:after="0" w:line="240" w:lineRule="auto"/>
        <w:ind w:right="-1"/>
        <w:jc w:val="center"/>
        <w:rPr>
          <w:rFonts w:ascii="Times New Roman" w:hAnsi="Times New Roman"/>
          <w:b/>
          <w:bCs/>
          <w:sz w:val="24"/>
          <w:szCs w:val="24"/>
        </w:rPr>
      </w:pPr>
      <w:r w:rsidRPr="001D75A1">
        <w:rPr>
          <w:rFonts w:ascii="Times New Roman" w:hAnsi="Times New Roman"/>
          <w:b/>
          <w:bCs/>
          <w:sz w:val="24"/>
          <w:szCs w:val="24"/>
        </w:rPr>
        <w:t>ПМ.03</w:t>
      </w:r>
      <w:r w:rsidRPr="001D75A1">
        <w:rPr>
          <w:rFonts w:ascii="Times New Roman" w:hAnsi="Times New Roman"/>
          <w:b/>
          <w:bCs/>
          <w:sz w:val="24"/>
          <w:szCs w:val="24"/>
        </w:rPr>
        <w:tab/>
        <w:t>Проведение расчетов с бюджетом и внебюджетными фондами</w:t>
      </w:r>
    </w:p>
    <w:p w:rsidR="001D75A1" w:rsidRPr="001D75A1" w:rsidRDefault="001D75A1" w:rsidP="001D75A1">
      <w:pPr>
        <w:autoSpaceDE w:val="0"/>
        <w:autoSpaceDN w:val="0"/>
        <w:adjustRightInd w:val="0"/>
        <w:spacing w:after="0" w:line="240" w:lineRule="auto"/>
        <w:ind w:right="-1"/>
        <w:rPr>
          <w:rFonts w:ascii="Times New Roman" w:hAnsi="Times New Roman"/>
          <w:b/>
          <w:bCs/>
          <w:sz w:val="24"/>
          <w:szCs w:val="24"/>
        </w:rPr>
      </w:pPr>
      <w:r w:rsidRPr="001D75A1">
        <w:rPr>
          <w:rFonts w:ascii="Times New Roman" w:hAnsi="Times New Roman"/>
          <w:b/>
          <w:bCs/>
          <w:sz w:val="24"/>
          <w:szCs w:val="24"/>
        </w:rPr>
        <w:t>1.</w:t>
      </w:r>
      <w:r w:rsidRPr="001D75A1">
        <w:rPr>
          <w:rFonts w:ascii="Times New Roman" w:hAnsi="Times New Roman"/>
          <w:b/>
          <w:bCs/>
          <w:sz w:val="24"/>
          <w:szCs w:val="24"/>
        </w:rPr>
        <w:tab/>
        <w:t>Область применения рабочей программы</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Рабочая программа профессионального модуля -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(базовой подготовки) в части освоения вида профессиональной деятельности (ВПД): Проведение расчетов с бюджетом и внебюджетными фондами и соответствующих профессиональных компетенций (П</w:t>
      </w:r>
      <w:r w:rsidRPr="001D75A1">
        <w:rPr>
          <w:rFonts w:ascii="Times New Roman" w:hAnsi="Times New Roman"/>
          <w:bCs/>
          <w:sz w:val="24"/>
          <w:szCs w:val="24"/>
          <w:lang w:val="en-US"/>
        </w:rPr>
        <w:t>K</w:t>
      </w:r>
      <w:r w:rsidRPr="001D75A1">
        <w:rPr>
          <w:rFonts w:ascii="Times New Roman" w:hAnsi="Times New Roman"/>
          <w:bCs/>
          <w:sz w:val="24"/>
          <w:szCs w:val="24"/>
        </w:rPr>
        <w:t>):</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ПК 3.1. Формировать бухгалтерские проводки по начислению и перечислению налогов и сборов в бюджеты различных уровней.</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ПК 3.3. Формировать бухгалтерские проводки по начислению и перечислению страховых взносов во внебюджетные фонды.</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
          <w:bCs/>
          <w:sz w:val="24"/>
          <w:szCs w:val="24"/>
        </w:rPr>
        <w:t xml:space="preserve">2.Цели и задачи профессионального модуля </w:t>
      </w:r>
      <w:r w:rsidRPr="001D75A1">
        <w:rPr>
          <w:rFonts w:ascii="Times New Roman" w:hAnsi="Times New Roman"/>
          <w:bCs/>
          <w:sz w:val="24"/>
          <w:szCs w:val="24"/>
        </w:rPr>
        <w:t>- требования к</w:t>
      </w:r>
      <w:r w:rsidRPr="001D75A1">
        <w:rPr>
          <w:rFonts w:ascii="Times New Roman" w:hAnsi="Times New Roman"/>
          <w:bCs/>
          <w:sz w:val="24"/>
          <w:szCs w:val="24"/>
        </w:rPr>
        <w:br/>
        <w:t>результатам освоения профессионального модуля</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 xml:space="preserve">иметь практический опыт:  проведения расчетов с бюджетом и внебюджетными фондами;                                  </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 xml:space="preserve">уметь: </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-определять виды и порядок налогообложения;</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-ориентироваться в системе налогов Российской Федерации;</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-выделять элементы налогообложения;</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-определять источники уплаты налогов, сборов, пошлин;</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-оформлять бухгалтерскими проводками начисления и перечисления сумм налогов и сборов;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-организовывать аналитический учет   по счету 68 «Расчеты  по налогам и сборам»;</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-заполнять платежные поручения по перечислению налогов и сборов;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-выбирать для платежных поручений по видам налогов соответствующие реквизиты;</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-выбирать коды бюджетной классификации для определенных налогов, штрафов и пени;</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-пользоваться образцом заполнения платежных поручений по перечислению налогов, сборов и пошлин;</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-проводить учет расчетов по социальному страхованию и обеспечению;</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-определять объекты налогообложения для начисления страховых взносов;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-применять порядок и соблюдать сроки исчисления страховых взносов;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 xml:space="preserve">-применять особенности зачисления сумм страховых взносов во внебюджетные фонды; </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-оформлять бухгалтерскими проводками начисление и перечисление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-осуществлять аналитический учет по счету 69 «Расчеты по социальному страхованию»;</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-использовать средства внебюджетных фондов по направлениям. определенным законодательством;</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-выбирать для платежных поручений но видам страховых взносов соответствующие реквизиты;</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-оформлять платежные поручения по штрафам и пени внебюджетных фондов: пользоваться образцом заполнения платежных поручений по перечислению страховых взносов во внебюджетные фонды;</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-заполнять данные статуса плательщика, ИНН (Индивидуального номера</w:t>
      </w:r>
      <w:r w:rsidRPr="001D75A1">
        <w:rPr>
          <w:rFonts w:ascii="Times New Roman" w:hAnsi="Times New Roman"/>
          <w:bCs/>
          <w:sz w:val="24"/>
          <w:szCs w:val="24"/>
        </w:rPr>
        <w:br/>
        <w:t xml:space="preserve">налогоплательщика) получателя, </w:t>
      </w:r>
      <w:r w:rsidRPr="001D75A1">
        <w:rPr>
          <w:rFonts w:ascii="Times New Roman" w:hAnsi="Times New Roman"/>
          <w:bCs/>
          <w:sz w:val="24"/>
          <w:szCs w:val="24"/>
          <w:lang w:val="en-US"/>
        </w:rPr>
        <w:t>K</w:t>
      </w:r>
      <w:r w:rsidRPr="001D75A1">
        <w:rPr>
          <w:rFonts w:ascii="Times New Roman" w:hAnsi="Times New Roman"/>
          <w:bCs/>
          <w:sz w:val="24"/>
          <w:szCs w:val="24"/>
        </w:rPr>
        <w:t>ПП (Кода причины постановки на учет)</w:t>
      </w:r>
      <w:r w:rsidRPr="001D75A1">
        <w:rPr>
          <w:rFonts w:ascii="Times New Roman" w:hAnsi="Times New Roman"/>
          <w:bCs/>
          <w:sz w:val="24"/>
          <w:szCs w:val="24"/>
        </w:rPr>
        <w:br/>
        <w:t>получателя; наименования налоговой инспекции, КБК (Кода бюджетной</w:t>
      </w:r>
      <w:r w:rsidRPr="001D75A1">
        <w:rPr>
          <w:rFonts w:ascii="Times New Roman" w:hAnsi="Times New Roman"/>
          <w:bCs/>
          <w:sz w:val="24"/>
          <w:szCs w:val="24"/>
        </w:rPr>
        <w:br/>
        <w:t xml:space="preserve">классификации), ОКТМО. </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lastRenderedPageBreak/>
        <w:t>-административно-территориальных образований), основания платежа, страхового периода, номера документа, даты документа;</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-пользоваться образцом заполнения платежных поручений но перечислению страховых взносов во внебюджетные фонды;</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 xml:space="preserve">-осуществлять контроль прохождения платежных поручений по расчетно-кассовым банковским операциям с использованием выписок банка; </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 xml:space="preserve">знать: </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 xml:space="preserve">-виды и порядок налогообложения; </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-систему налогов Российской Федерации; элементы налогообложения; источники уплаты налогов, сборов, пошлин;</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-оформление бухгалтерскими проводками начисления и перечисления сумм налогов и сборов;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-аналитический учет по счету 68 «Расчеты по налогам и сборам»;</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-порядок заполнения платежных поручении по перечислению налогов и сборов;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-правила заполнения данных статуса плательщика, ИНН получателя, КПП получателя, наименования налоговой инспекции, КБК, ОКТМО, основания платежа, налогового периода, номера документа, даты документа, типа платежа;</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-коды бюджетной классификации, порядок их присвоения для налога, штрафа и пени; образен заполнения платежных поручений по перечислению налогов, сборов и пошлин;</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-учет расчетов по социальному страхованию и обеспечению;</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-аналитический учет по счету 69 «Расчеты по социальному страхованию»;</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-сущность и структуру страховых взносов;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-объекты налогообложения для исчисления страховых взносов;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-порядок и сроки исчисления страховых взносов;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-оформление бухгалтерскими проводками начисления и перечисления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-начисление и перечисление взносов на страхование от несчастных случаев на производстве и профессиональных заболеваний;</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-использование средств внебюджетных фондов;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-порядок заполнения платежных поручений по перечислению страховых взносов во внебюджетные фонды;</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-образец заполнения платежных поручений по перечислению страховых взносов во внебюджетные фонды;</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1D75A1" w:rsidRPr="001D75A1" w:rsidRDefault="001D75A1" w:rsidP="001D75A1">
      <w:pPr>
        <w:autoSpaceDE w:val="0"/>
        <w:autoSpaceDN w:val="0"/>
        <w:adjustRightInd w:val="0"/>
        <w:spacing w:after="0" w:line="240" w:lineRule="auto"/>
        <w:ind w:right="-1"/>
        <w:rPr>
          <w:rFonts w:ascii="Times New Roman" w:hAnsi="Times New Roman"/>
          <w:b/>
          <w:bCs/>
          <w:sz w:val="24"/>
          <w:szCs w:val="24"/>
        </w:rPr>
      </w:pPr>
      <w:r w:rsidRPr="001D75A1">
        <w:rPr>
          <w:rFonts w:ascii="Times New Roman" w:hAnsi="Times New Roman"/>
          <w:b/>
          <w:bCs/>
          <w:sz w:val="24"/>
          <w:szCs w:val="24"/>
        </w:rPr>
        <w:t xml:space="preserve">3.   Количество    часов    на    освоение    профессионального модуля: </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Всего - 261 час, в том числе</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максимальной учебной нагрузки обучающегося -225 часов;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включая обязательной аудиторной учебной нагрузки обучающегося - 150</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часов;</w:t>
      </w:r>
    </w:p>
    <w:p w:rsidR="001D75A1" w:rsidRP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самостоятельной работы обучающегося - 75 часов;</w:t>
      </w:r>
    </w:p>
    <w:p w:rsid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Cs/>
          <w:sz w:val="24"/>
          <w:szCs w:val="24"/>
        </w:rPr>
        <w:t>производственная практика (по профилю специальности)- 36 часов.</w:t>
      </w:r>
    </w:p>
    <w:p w:rsidR="001D75A1" w:rsidRDefault="001D75A1" w:rsidP="001D75A1">
      <w:pPr>
        <w:autoSpaceDE w:val="0"/>
        <w:autoSpaceDN w:val="0"/>
        <w:adjustRightInd w:val="0"/>
        <w:spacing w:after="0" w:line="240" w:lineRule="auto"/>
        <w:ind w:right="-1"/>
        <w:rPr>
          <w:rFonts w:ascii="Times New Roman" w:hAnsi="Times New Roman"/>
          <w:bCs/>
          <w:sz w:val="24"/>
          <w:szCs w:val="24"/>
        </w:rPr>
      </w:pPr>
      <w:r w:rsidRPr="001D75A1">
        <w:rPr>
          <w:rFonts w:ascii="Times New Roman" w:hAnsi="Times New Roman"/>
          <w:b/>
          <w:bCs/>
          <w:sz w:val="24"/>
          <w:szCs w:val="24"/>
        </w:rPr>
        <w:lastRenderedPageBreak/>
        <w:t>4.Разработчик:</w:t>
      </w:r>
      <w:r w:rsidRPr="001D75A1">
        <w:rPr>
          <w:rFonts w:ascii="Times New Roman" w:hAnsi="Times New Roman"/>
          <w:bCs/>
          <w:sz w:val="24"/>
          <w:szCs w:val="24"/>
        </w:rPr>
        <w:t xml:space="preserve"> </w:t>
      </w:r>
      <w:r>
        <w:rPr>
          <w:rFonts w:ascii="Times New Roman" w:hAnsi="Times New Roman"/>
          <w:bCs/>
          <w:sz w:val="24"/>
          <w:szCs w:val="24"/>
        </w:rPr>
        <w:t>Горбунова Л.Н.</w:t>
      </w:r>
      <w:r w:rsidRPr="001D75A1">
        <w:rPr>
          <w:rFonts w:ascii="Times New Roman" w:hAnsi="Times New Roman"/>
          <w:bCs/>
          <w:sz w:val="24"/>
          <w:szCs w:val="24"/>
        </w:rPr>
        <w:t>, преподаватель</w:t>
      </w:r>
      <w:r>
        <w:rPr>
          <w:rFonts w:ascii="Times New Roman" w:hAnsi="Times New Roman"/>
          <w:bCs/>
          <w:sz w:val="24"/>
          <w:szCs w:val="24"/>
        </w:rPr>
        <w:t xml:space="preserve"> специальных дисциплин</w:t>
      </w:r>
    </w:p>
    <w:p w:rsidR="008030D9" w:rsidRPr="001D75A1" w:rsidRDefault="008030D9" w:rsidP="001D75A1">
      <w:pPr>
        <w:autoSpaceDE w:val="0"/>
        <w:autoSpaceDN w:val="0"/>
        <w:adjustRightInd w:val="0"/>
        <w:spacing w:after="0" w:line="240" w:lineRule="auto"/>
        <w:ind w:right="-1"/>
        <w:rPr>
          <w:rFonts w:ascii="Times New Roman" w:hAnsi="Times New Roman"/>
          <w:bCs/>
          <w:sz w:val="24"/>
          <w:szCs w:val="24"/>
        </w:rPr>
      </w:pPr>
    </w:p>
    <w:p w:rsidR="002B00A9" w:rsidRDefault="001D75A1" w:rsidP="001D75A1">
      <w:pPr>
        <w:autoSpaceDE w:val="0"/>
        <w:autoSpaceDN w:val="0"/>
        <w:adjustRightInd w:val="0"/>
        <w:spacing w:after="0" w:line="240" w:lineRule="auto"/>
        <w:ind w:right="-1"/>
        <w:jc w:val="center"/>
        <w:rPr>
          <w:rFonts w:ascii="Times New Roman" w:hAnsi="Times New Roman"/>
          <w:b/>
          <w:bCs/>
          <w:sz w:val="24"/>
          <w:szCs w:val="24"/>
        </w:rPr>
      </w:pPr>
      <w:r w:rsidRPr="002A64E6">
        <w:rPr>
          <w:rFonts w:ascii="Times New Roman" w:hAnsi="Times New Roman"/>
          <w:bCs/>
          <w:sz w:val="24"/>
          <w:szCs w:val="24"/>
        </w:rPr>
        <w:t>ПМ</w:t>
      </w:r>
      <w:r w:rsidR="002B00A9" w:rsidRPr="002A64E6">
        <w:rPr>
          <w:rFonts w:ascii="Times New Roman" w:hAnsi="Times New Roman"/>
          <w:b/>
          <w:bCs/>
          <w:sz w:val="24"/>
          <w:szCs w:val="24"/>
        </w:rPr>
        <w:t>.04</w:t>
      </w:r>
      <w:r w:rsidR="002B00A9" w:rsidRPr="002A64E6">
        <w:rPr>
          <w:rFonts w:ascii="Times New Roman" w:hAnsi="Times New Roman"/>
          <w:b/>
          <w:bCs/>
          <w:sz w:val="24"/>
          <w:szCs w:val="24"/>
        </w:rPr>
        <w:tab/>
        <w:t>Составление  и использование  бухгалтерской отчетности</w:t>
      </w:r>
    </w:p>
    <w:p w:rsidR="008030D9" w:rsidRDefault="008030D9" w:rsidP="001D75A1">
      <w:pPr>
        <w:autoSpaceDE w:val="0"/>
        <w:autoSpaceDN w:val="0"/>
        <w:adjustRightInd w:val="0"/>
        <w:spacing w:after="0" w:line="240" w:lineRule="auto"/>
        <w:ind w:right="-1"/>
        <w:jc w:val="center"/>
        <w:rPr>
          <w:rFonts w:ascii="Times New Roman" w:hAnsi="Times New Roman"/>
          <w:b/>
          <w:bCs/>
          <w:sz w:val="24"/>
          <w:szCs w:val="24"/>
        </w:rPr>
      </w:pPr>
    </w:p>
    <w:p w:rsidR="008030D9" w:rsidRPr="008030D9" w:rsidRDefault="008030D9" w:rsidP="008030D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hAnsi="Times New Roman"/>
          <w:b/>
          <w:sz w:val="24"/>
          <w:szCs w:val="24"/>
        </w:rPr>
      </w:pPr>
      <w:r>
        <w:rPr>
          <w:rFonts w:ascii="Times New Roman" w:hAnsi="Times New Roman"/>
          <w:b/>
          <w:sz w:val="24"/>
          <w:szCs w:val="24"/>
        </w:rPr>
        <w:t>1.</w:t>
      </w:r>
      <w:r w:rsidRPr="008030D9">
        <w:rPr>
          <w:rFonts w:ascii="Times New Roman" w:hAnsi="Times New Roman"/>
          <w:b/>
          <w:sz w:val="24"/>
          <w:szCs w:val="24"/>
        </w:rPr>
        <w:t>Область применения программы</w:t>
      </w:r>
      <w:r>
        <w:rPr>
          <w:rFonts w:ascii="Times New Roman" w:hAnsi="Times New Roman"/>
          <w:b/>
          <w:sz w:val="24"/>
          <w:szCs w:val="24"/>
        </w:rPr>
        <w:t xml:space="preserve"> </w:t>
      </w:r>
      <w:r w:rsidRPr="008030D9">
        <w:rPr>
          <w:rFonts w:ascii="Times New Roman" w:hAnsi="Times New Roman"/>
          <w:sz w:val="24"/>
          <w:szCs w:val="24"/>
        </w:rPr>
        <w:t xml:space="preserve">Рабочая программа </w:t>
      </w:r>
      <w:r w:rsidRPr="008030D9">
        <w:rPr>
          <w:rFonts w:ascii="Times New Roman" w:hAnsi="Times New Roman"/>
          <w:bCs/>
          <w:sz w:val="24"/>
          <w:szCs w:val="24"/>
        </w:rPr>
        <w:t>профессионального модуля</w:t>
      </w:r>
      <w:r w:rsidRPr="008030D9">
        <w:rPr>
          <w:rFonts w:ascii="Times New Roman" w:hAnsi="Times New Roman"/>
          <w:sz w:val="24"/>
          <w:szCs w:val="24"/>
        </w:rPr>
        <w:t xml:space="preserve"> </w:t>
      </w:r>
      <w:r w:rsidRPr="008030D9">
        <w:rPr>
          <w:rFonts w:ascii="Times New Roman" w:hAnsi="Times New Roman"/>
          <w:b/>
          <w:bCs/>
          <w:sz w:val="24"/>
          <w:szCs w:val="24"/>
        </w:rPr>
        <w:t>Составление и использование бухгалтерской отчетности</w:t>
      </w:r>
      <w:r w:rsidRPr="008030D9">
        <w:rPr>
          <w:rFonts w:ascii="Times New Roman" w:hAnsi="Times New Roman"/>
          <w:sz w:val="24"/>
          <w:szCs w:val="24"/>
        </w:rPr>
        <w:t xml:space="preserve"> является частью программы подготовки специалистов среднего звена, разработанной в соответствии с ФГОС по специальности СПО 38.02.01 «</w:t>
      </w:r>
      <w:r w:rsidRPr="008030D9">
        <w:rPr>
          <w:rFonts w:ascii="Times New Roman" w:hAnsi="Times New Roman"/>
          <w:sz w:val="24"/>
          <w:szCs w:val="28"/>
        </w:rPr>
        <w:t xml:space="preserve">Экономика и бухгалтерский учет (по отраслям)» в части освоения основного вида профессиональной деятельности (ВПД): </w:t>
      </w:r>
      <w:r w:rsidRPr="008030D9">
        <w:rPr>
          <w:rFonts w:ascii="Times New Roman" w:hAnsi="Times New Roman"/>
          <w:b/>
          <w:sz w:val="24"/>
          <w:szCs w:val="28"/>
        </w:rPr>
        <w:t>«</w:t>
      </w:r>
      <w:r w:rsidRPr="008030D9">
        <w:rPr>
          <w:rFonts w:ascii="Times New Roman" w:hAnsi="Times New Roman"/>
          <w:b/>
          <w:bCs/>
          <w:sz w:val="24"/>
          <w:szCs w:val="24"/>
        </w:rPr>
        <w:t>Составление и использование бухгалтерской отчетности»</w:t>
      </w:r>
      <w:r w:rsidRPr="008030D9">
        <w:rPr>
          <w:rFonts w:ascii="Times New Roman" w:hAnsi="Times New Roman"/>
          <w:sz w:val="24"/>
          <w:szCs w:val="24"/>
        </w:rPr>
        <w:t xml:space="preserve"> и соответствующих профессиональных компетенций (ПК):</w:t>
      </w:r>
    </w:p>
    <w:p w:rsidR="008030D9" w:rsidRPr="008030D9" w:rsidRDefault="008030D9" w:rsidP="008030D9">
      <w:pPr>
        <w:shd w:val="clear" w:color="auto" w:fill="FFFFFF"/>
        <w:autoSpaceDE w:val="0"/>
        <w:autoSpaceDN w:val="0"/>
        <w:adjustRightInd w:val="0"/>
        <w:spacing w:after="0" w:line="240" w:lineRule="auto"/>
        <w:jc w:val="both"/>
        <w:rPr>
          <w:rFonts w:ascii="Times New Roman" w:hAnsi="Times New Roman"/>
          <w:sz w:val="24"/>
          <w:szCs w:val="24"/>
        </w:rPr>
      </w:pPr>
      <w:r w:rsidRPr="008030D9">
        <w:rPr>
          <w:rFonts w:ascii="Times New Roman" w:hAnsi="Times New Roman"/>
          <w:color w:val="000000"/>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8030D9" w:rsidRPr="008030D9" w:rsidRDefault="008030D9" w:rsidP="008030D9">
      <w:pPr>
        <w:shd w:val="clear" w:color="auto" w:fill="FFFFFF"/>
        <w:autoSpaceDE w:val="0"/>
        <w:autoSpaceDN w:val="0"/>
        <w:adjustRightInd w:val="0"/>
        <w:spacing w:after="0" w:line="240" w:lineRule="auto"/>
        <w:jc w:val="both"/>
        <w:rPr>
          <w:rFonts w:ascii="Times New Roman" w:hAnsi="Times New Roman"/>
          <w:sz w:val="24"/>
          <w:szCs w:val="24"/>
        </w:rPr>
      </w:pPr>
      <w:r w:rsidRPr="008030D9">
        <w:rPr>
          <w:rFonts w:ascii="Times New Roman" w:hAnsi="Times New Roman"/>
          <w:color w:val="000000"/>
          <w:sz w:val="24"/>
          <w:szCs w:val="24"/>
        </w:rPr>
        <w:t xml:space="preserve">ПК 4.2. </w:t>
      </w:r>
      <w:r w:rsidRPr="008030D9">
        <w:rPr>
          <w:rFonts w:ascii="Times New Roman" w:hAnsi="Times New Roman"/>
          <w:bCs/>
          <w:sz w:val="24"/>
          <w:szCs w:val="24"/>
        </w:rPr>
        <w:t>Составлять формы бухгалтерской отчетности в установленные законодательством сроки</w:t>
      </w:r>
      <w:r w:rsidRPr="008030D9">
        <w:rPr>
          <w:rFonts w:ascii="Times New Roman" w:hAnsi="Times New Roman"/>
          <w:color w:val="000000"/>
          <w:sz w:val="24"/>
          <w:szCs w:val="24"/>
        </w:rPr>
        <w:t>.</w:t>
      </w:r>
    </w:p>
    <w:p w:rsidR="008030D9" w:rsidRPr="008030D9" w:rsidRDefault="008030D9" w:rsidP="008030D9">
      <w:pPr>
        <w:shd w:val="clear" w:color="auto" w:fill="FFFFFF"/>
        <w:autoSpaceDE w:val="0"/>
        <w:autoSpaceDN w:val="0"/>
        <w:adjustRightInd w:val="0"/>
        <w:spacing w:after="0" w:line="240" w:lineRule="auto"/>
        <w:jc w:val="both"/>
        <w:rPr>
          <w:rFonts w:ascii="Times New Roman" w:hAnsi="Times New Roman"/>
          <w:sz w:val="24"/>
          <w:szCs w:val="24"/>
        </w:rPr>
      </w:pPr>
      <w:r w:rsidRPr="008030D9">
        <w:rPr>
          <w:rFonts w:ascii="Times New Roman" w:hAnsi="Times New Roman"/>
          <w:color w:val="000000"/>
          <w:sz w:val="24"/>
          <w:szCs w:val="24"/>
        </w:rPr>
        <w:t xml:space="preserve">ПК   4.3.   </w:t>
      </w:r>
      <w:r w:rsidRPr="008030D9">
        <w:rPr>
          <w:rFonts w:ascii="Times New Roman" w:hAnsi="Times New Roman"/>
          <w:bCs/>
          <w:sz w:val="24"/>
          <w:szCs w:val="24"/>
        </w:rPr>
        <w:t>Составлять налоговые декларации по налогам и сборам в бюджет, налоговые декларации по взносам во внебюджетные фонды и формы статистической отчетности в установленные законодательством сроки</w:t>
      </w:r>
      <w:r w:rsidRPr="008030D9">
        <w:rPr>
          <w:rFonts w:ascii="Times New Roman" w:hAnsi="Times New Roman"/>
          <w:color w:val="000000"/>
          <w:sz w:val="24"/>
          <w:szCs w:val="24"/>
        </w:rPr>
        <w:t>.</w:t>
      </w:r>
    </w:p>
    <w:p w:rsidR="008030D9" w:rsidRPr="008030D9" w:rsidRDefault="008030D9" w:rsidP="008030D9">
      <w:pPr>
        <w:shd w:val="clear" w:color="auto" w:fill="FFFFFF"/>
        <w:autoSpaceDE w:val="0"/>
        <w:autoSpaceDN w:val="0"/>
        <w:adjustRightInd w:val="0"/>
        <w:spacing w:after="0" w:line="240" w:lineRule="auto"/>
        <w:jc w:val="both"/>
        <w:rPr>
          <w:rFonts w:ascii="Times New Roman" w:hAnsi="Times New Roman"/>
          <w:sz w:val="24"/>
          <w:szCs w:val="24"/>
        </w:rPr>
      </w:pPr>
      <w:r w:rsidRPr="008030D9">
        <w:rPr>
          <w:rFonts w:ascii="Times New Roman" w:hAnsi="Times New Roman"/>
          <w:color w:val="000000"/>
          <w:sz w:val="24"/>
          <w:szCs w:val="24"/>
        </w:rPr>
        <w:t>ПК 4.4. Проводить контроль и анализ информации об имуществе и финансовом положении организации, ее платежеспособности и доходности.</w:t>
      </w:r>
    </w:p>
    <w:p w:rsidR="008030D9" w:rsidRPr="008030D9" w:rsidRDefault="008030D9" w:rsidP="008030D9">
      <w:pPr>
        <w:spacing w:after="0" w:line="240" w:lineRule="auto"/>
        <w:jc w:val="both"/>
        <w:rPr>
          <w:rFonts w:ascii="Times New Roman" w:hAnsi="Times New Roman"/>
          <w:b/>
          <w:sz w:val="24"/>
          <w:szCs w:val="24"/>
        </w:rPr>
      </w:pPr>
      <w:r>
        <w:rPr>
          <w:rFonts w:ascii="Times New Roman" w:hAnsi="Times New Roman"/>
          <w:b/>
          <w:sz w:val="24"/>
          <w:szCs w:val="24"/>
        </w:rPr>
        <w:t>2.</w:t>
      </w:r>
      <w:r w:rsidRPr="008030D9">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8030D9" w:rsidRPr="008030D9" w:rsidRDefault="008030D9" w:rsidP="008030D9">
      <w:pPr>
        <w:spacing w:after="0" w:line="240" w:lineRule="auto"/>
        <w:jc w:val="both"/>
        <w:rPr>
          <w:rFonts w:ascii="Times New Roman" w:hAnsi="Times New Roman"/>
          <w:sz w:val="24"/>
          <w:szCs w:val="24"/>
        </w:rPr>
      </w:pPr>
      <w:r w:rsidRPr="008030D9">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030D9" w:rsidRPr="008030D9" w:rsidRDefault="008030D9" w:rsidP="008030D9">
      <w:pPr>
        <w:spacing w:after="0" w:line="240" w:lineRule="auto"/>
        <w:jc w:val="both"/>
        <w:rPr>
          <w:rFonts w:ascii="Times New Roman" w:hAnsi="Times New Roman"/>
          <w:b/>
          <w:sz w:val="24"/>
          <w:szCs w:val="24"/>
        </w:rPr>
      </w:pPr>
      <w:r w:rsidRPr="008030D9">
        <w:rPr>
          <w:rFonts w:ascii="Times New Roman" w:hAnsi="Times New Roman"/>
          <w:b/>
          <w:sz w:val="24"/>
          <w:szCs w:val="24"/>
        </w:rPr>
        <w:t>иметь практический опыт:</w:t>
      </w:r>
    </w:p>
    <w:p w:rsidR="008030D9" w:rsidRPr="008030D9" w:rsidRDefault="008030D9" w:rsidP="008030D9">
      <w:pPr>
        <w:spacing w:after="0" w:line="240" w:lineRule="auto"/>
        <w:ind w:firstLine="708"/>
        <w:jc w:val="both"/>
        <w:rPr>
          <w:rFonts w:ascii="Times New Roman" w:hAnsi="Times New Roman"/>
          <w:color w:val="000000"/>
          <w:sz w:val="18"/>
          <w:szCs w:val="18"/>
        </w:rPr>
      </w:pPr>
      <w:r w:rsidRPr="008030D9">
        <w:rPr>
          <w:rFonts w:ascii="Times New Roman" w:hAnsi="Times New Roman"/>
          <w:color w:val="000000"/>
          <w:sz w:val="24"/>
          <w:szCs w:val="24"/>
        </w:rPr>
        <w:t>составления бухгалтерской отчетности и использования ее для анализа финансового состояния организации</w:t>
      </w:r>
      <w:r w:rsidRPr="008030D9">
        <w:rPr>
          <w:rFonts w:ascii="Times New Roman" w:hAnsi="Times New Roman"/>
          <w:color w:val="000000"/>
          <w:sz w:val="18"/>
          <w:szCs w:val="18"/>
        </w:rPr>
        <w:t>;</w:t>
      </w:r>
    </w:p>
    <w:p w:rsidR="008030D9" w:rsidRPr="008030D9" w:rsidRDefault="008030D9" w:rsidP="008030D9">
      <w:pPr>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законом сроки;</w:t>
      </w:r>
    </w:p>
    <w:p w:rsidR="008030D9" w:rsidRPr="008030D9" w:rsidRDefault="008030D9" w:rsidP="008030D9">
      <w:pPr>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участия в счетной проверке бухгалтерской отчетности;</w:t>
      </w:r>
    </w:p>
    <w:p w:rsidR="008030D9" w:rsidRPr="008030D9" w:rsidRDefault="008030D9" w:rsidP="008030D9">
      <w:pPr>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анализа информации о финансовом положении организации, ее платежеспособности и доходности;</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методов финансового анализа;</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видов и приёмов финансового анализа;</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процедур анализа бухгалтерского баланса;</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порядка общей оценки структуры имущества организации и его источников по показателям баланса;</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порядка определения результатов общей оценки структуры активов и их источников по показателям баланса;</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процедур анализа ликвидности бухгалтерского баланса;</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порядка расчёта финансовых коэффициентов для оценки платежеспособности;</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определения состава критериев оценки несостоятельности (банкротства)  организации;</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процедур анализа показателей финансовой устойчивости;</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процедур анализа отчета о прибыли и убытках;</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lastRenderedPageBreak/>
        <w:t>определения принципов и методов общей оценки деловой активности организации;</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технологии расчёта и анализа финансового цикла;</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процедур анализа уровня и динамики финансовых результатов по показателям отчетности;</w:t>
      </w:r>
    </w:p>
    <w:p w:rsidR="008030D9" w:rsidRPr="008030D9" w:rsidRDefault="008030D9" w:rsidP="008030D9">
      <w:pPr>
        <w:shd w:val="clear" w:color="auto" w:fill="FFFFFF"/>
        <w:spacing w:after="0" w:line="240" w:lineRule="auto"/>
        <w:ind w:firstLine="709"/>
        <w:jc w:val="both"/>
        <w:rPr>
          <w:rFonts w:ascii="Times New Roman" w:hAnsi="Times New Roman"/>
          <w:bCs/>
          <w:color w:val="000000"/>
          <w:sz w:val="24"/>
          <w:szCs w:val="24"/>
        </w:rPr>
      </w:pPr>
      <w:r w:rsidRPr="008030D9">
        <w:rPr>
          <w:rFonts w:ascii="Times New Roman" w:hAnsi="Times New Roman"/>
          <w:bCs/>
          <w:color w:val="000000"/>
          <w:sz w:val="24"/>
          <w:szCs w:val="24"/>
        </w:rPr>
        <w:t>применения процедур анализа влияния факторов на прибыль.</w:t>
      </w:r>
    </w:p>
    <w:p w:rsidR="008030D9" w:rsidRPr="008030D9" w:rsidRDefault="008030D9" w:rsidP="008030D9">
      <w:pPr>
        <w:spacing w:after="0" w:line="240" w:lineRule="auto"/>
        <w:jc w:val="both"/>
        <w:rPr>
          <w:rFonts w:ascii="Times New Roman" w:hAnsi="Times New Roman"/>
          <w:b/>
          <w:sz w:val="24"/>
          <w:szCs w:val="24"/>
        </w:rPr>
      </w:pPr>
      <w:r w:rsidRPr="008030D9">
        <w:rPr>
          <w:rFonts w:ascii="Times New Roman" w:hAnsi="Times New Roman"/>
          <w:b/>
          <w:sz w:val="24"/>
          <w:szCs w:val="24"/>
        </w:rPr>
        <w:t>уметь:</w:t>
      </w:r>
    </w:p>
    <w:p w:rsidR="008030D9" w:rsidRPr="008030D9" w:rsidRDefault="008030D9" w:rsidP="008030D9">
      <w:pPr>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отражать нарастающим итогом на счетах бухгалтерского учета имущественное и финансовое положение организации;</w:t>
      </w:r>
    </w:p>
    <w:p w:rsidR="008030D9" w:rsidRPr="008030D9" w:rsidRDefault="008030D9" w:rsidP="008030D9">
      <w:pPr>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определять результаты хозяйственной деятельности за отчетный период;</w:t>
      </w:r>
    </w:p>
    <w:p w:rsidR="008030D9" w:rsidRPr="008030D9" w:rsidRDefault="008030D9" w:rsidP="008030D9">
      <w:pPr>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закрывать учетные бухгалтерские регистры и заполнять формы бухгалтерской отчетности в установленные законодательством сроки;</w:t>
      </w:r>
    </w:p>
    <w:p w:rsidR="008030D9" w:rsidRPr="008030D9" w:rsidRDefault="008030D9" w:rsidP="008030D9">
      <w:pPr>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устанавливать идентичность показателей бухгалтерских отчетов;</w:t>
      </w:r>
    </w:p>
    <w:p w:rsidR="008030D9" w:rsidRPr="008030D9" w:rsidRDefault="008030D9" w:rsidP="008030D9">
      <w:pPr>
        <w:spacing w:after="0" w:line="240" w:lineRule="auto"/>
        <w:ind w:firstLine="708"/>
        <w:jc w:val="both"/>
        <w:rPr>
          <w:rFonts w:ascii="Times New Roman" w:hAnsi="Times New Roman"/>
          <w:sz w:val="24"/>
          <w:szCs w:val="24"/>
        </w:rPr>
      </w:pPr>
      <w:r w:rsidRPr="008030D9">
        <w:rPr>
          <w:rFonts w:ascii="Times New Roman" w:hAnsi="Times New Roman"/>
          <w:color w:val="000000"/>
          <w:sz w:val="24"/>
          <w:szCs w:val="24"/>
        </w:rPr>
        <w:t>осваивать новые формы бухгалтерской отчетности, выполнять поручения по перерегистрации организации в государственных органах;</w:t>
      </w:r>
    </w:p>
    <w:p w:rsidR="008030D9" w:rsidRPr="008030D9" w:rsidRDefault="008030D9" w:rsidP="008030D9">
      <w:pPr>
        <w:spacing w:after="0" w:line="240" w:lineRule="auto"/>
        <w:jc w:val="both"/>
        <w:rPr>
          <w:rFonts w:ascii="Times New Roman" w:hAnsi="Times New Roman"/>
          <w:b/>
          <w:sz w:val="24"/>
          <w:szCs w:val="24"/>
        </w:rPr>
      </w:pPr>
      <w:r w:rsidRPr="008030D9">
        <w:rPr>
          <w:rFonts w:ascii="Times New Roman" w:hAnsi="Times New Roman"/>
          <w:b/>
          <w:sz w:val="24"/>
          <w:szCs w:val="24"/>
        </w:rPr>
        <w:t>знать:</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определение бухгалтерской отчетности как единой системы данных об имущественном и финансовом положении организации;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механизм отражения нарастающим итогом на счетах бухгалтерского учета данных за отчетный период;</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методы обобщения информации о хозяйственных операциях организации за отчетный период;</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порядок составления шахматной таблицы и оборотно - сальдовой ведомости;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методы определения результатов хозяйственной деятельности за отчетный период;</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требования к бухгалтерской отчетности организации;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состав и содержание форм бухгалтерской отчетности;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бухгалтерский баланс как основную форму бухгалтерской отчетности;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процедуру составления пояснительной записки к бухгалтерскому балансу;</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порядок отражения изменений в учетной политике в целях бухгалтерского учета;</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порядок организации получения аудиторского заключения в случае необходимости;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сроки предоставления бухгалтерской отчетности;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формы налоговых деклараций по налогам и сборам в бюджет и инструкции по их заполнению;</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формы налоговой декларации по взносам во внебюджетные фонды и инструкцию по её заполнению;</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форму статистической отчетности и инструкцию по её заполнению;</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сроки предоставления налоговых деклараций в государственные налоговые органы, внебюджетные фонды и государственные органы статистики;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содержание новых налоговых деклараций по налогам и сборам и новых инструкций по их заполнению;</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порядок регистрации и перерегистрации организации в налоговых органах, внебюджетных фондах и статистических органах;</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lastRenderedPageBreak/>
        <w:t>методы финансового анализа;</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виды и приемы финансового анализа;</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процедуры анализа бухгалтерского баланса;</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порядок общей оценки структуры имущества организации и его источников по показателям баланса;</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порядок определения результатов общей оценки структуры активов и их источников по показателям баланса;</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процедуры анализа ликвидности бухгалтерского баланса;</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порядок расчета финансовых коэффициентов для оценки платёжеспособности;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состав критериев оценки несостоятельности (банкротства) организации;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процедуры анализа показателей финансовой устойчивости;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процедуры анализа отчета о прибылях и убытках;</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принципы и методы общей оценки деловой активности организации;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технологию расчета и анализа финансового цикла;</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процедуры анализа уровня и динамики финансовых результатов по показателям отчетности;</w:t>
      </w:r>
    </w:p>
    <w:p w:rsidR="008030D9" w:rsidRPr="008030D9" w:rsidRDefault="008030D9" w:rsidP="008030D9">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8030D9">
        <w:rPr>
          <w:rFonts w:ascii="Times New Roman" w:hAnsi="Times New Roman"/>
          <w:color w:val="000000"/>
          <w:sz w:val="24"/>
          <w:szCs w:val="24"/>
        </w:rPr>
        <w:t>процедуры ан</w:t>
      </w:r>
      <w:r>
        <w:rPr>
          <w:rFonts w:ascii="Times New Roman" w:hAnsi="Times New Roman"/>
          <w:color w:val="000000"/>
          <w:sz w:val="24"/>
          <w:szCs w:val="24"/>
        </w:rPr>
        <w:t>ализа влияния фактов на прибыль</w:t>
      </w:r>
    </w:p>
    <w:p w:rsidR="008030D9" w:rsidRPr="008030D9" w:rsidRDefault="008030D9" w:rsidP="008030D9">
      <w:pPr>
        <w:spacing w:after="0" w:line="240" w:lineRule="auto"/>
        <w:jc w:val="both"/>
        <w:rPr>
          <w:rFonts w:ascii="Times New Roman" w:hAnsi="Times New Roman"/>
          <w:b/>
          <w:sz w:val="24"/>
          <w:szCs w:val="24"/>
        </w:rPr>
      </w:pPr>
      <w:r>
        <w:rPr>
          <w:rFonts w:ascii="Times New Roman" w:hAnsi="Times New Roman"/>
          <w:b/>
          <w:sz w:val="24"/>
          <w:szCs w:val="24"/>
        </w:rPr>
        <w:t>3.</w:t>
      </w:r>
      <w:r w:rsidRPr="008030D9">
        <w:rPr>
          <w:rFonts w:ascii="Times New Roman" w:hAnsi="Times New Roman"/>
          <w:b/>
          <w:sz w:val="24"/>
          <w:szCs w:val="24"/>
        </w:rPr>
        <w:t>Количество часов на освоение программы профессионального модуля:</w:t>
      </w:r>
    </w:p>
    <w:p w:rsidR="008030D9" w:rsidRPr="008030D9" w:rsidRDefault="008030D9" w:rsidP="008030D9">
      <w:pPr>
        <w:spacing w:after="0" w:line="240" w:lineRule="auto"/>
        <w:jc w:val="both"/>
        <w:rPr>
          <w:rFonts w:ascii="Times New Roman" w:hAnsi="Times New Roman"/>
          <w:sz w:val="24"/>
          <w:szCs w:val="28"/>
        </w:rPr>
      </w:pPr>
      <w:r w:rsidRPr="008030D9">
        <w:rPr>
          <w:rFonts w:ascii="Times New Roman" w:hAnsi="Times New Roman"/>
          <w:sz w:val="24"/>
          <w:szCs w:val="28"/>
        </w:rPr>
        <w:t>максимальной учебной нагрузки обучающегося - 339  часов, включая:</w:t>
      </w:r>
    </w:p>
    <w:p w:rsidR="008030D9" w:rsidRPr="008030D9" w:rsidRDefault="008030D9" w:rsidP="008030D9">
      <w:pPr>
        <w:spacing w:after="0" w:line="240" w:lineRule="auto"/>
        <w:ind w:firstLine="708"/>
        <w:jc w:val="both"/>
        <w:rPr>
          <w:rFonts w:ascii="Times New Roman" w:hAnsi="Times New Roman"/>
          <w:sz w:val="24"/>
          <w:szCs w:val="28"/>
        </w:rPr>
      </w:pPr>
      <w:r w:rsidRPr="008030D9">
        <w:rPr>
          <w:rFonts w:ascii="Times New Roman" w:hAnsi="Times New Roman"/>
          <w:sz w:val="24"/>
          <w:szCs w:val="28"/>
        </w:rPr>
        <w:t>обязательной аудиторной учебной нагрузки обучающегося - 226  часов;</w:t>
      </w:r>
    </w:p>
    <w:p w:rsidR="008030D9" w:rsidRPr="008030D9" w:rsidRDefault="008030D9" w:rsidP="008030D9">
      <w:pPr>
        <w:spacing w:after="0" w:line="240" w:lineRule="auto"/>
        <w:ind w:firstLine="708"/>
        <w:jc w:val="both"/>
        <w:rPr>
          <w:rFonts w:ascii="Times New Roman" w:hAnsi="Times New Roman"/>
          <w:sz w:val="24"/>
          <w:szCs w:val="28"/>
        </w:rPr>
      </w:pPr>
      <w:r w:rsidRPr="008030D9">
        <w:rPr>
          <w:rFonts w:ascii="Times New Roman" w:hAnsi="Times New Roman"/>
          <w:sz w:val="24"/>
          <w:szCs w:val="28"/>
        </w:rPr>
        <w:t xml:space="preserve">самостоятельной работы обучающегося - 113  часов. </w:t>
      </w:r>
    </w:p>
    <w:p w:rsidR="002A64E6" w:rsidRPr="002A64E6" w:rsidRDefault="008030D9" w:rsidP="008030D9">
      <w:pPr>
        <w:spacing w:after="0" w:line="240" w:lineRule="auto"/>
        <w:ind w:left="-57" w:firstLine="57"/>
        <w:rPr>
          <w:rFonts w:ascii="Times New Roman" w:hAnsi="Times New Roman"/>
          <w:sz w:val="24"/>
          <w:szCs w:val="28"/>
        </w:rPr>
      </w:pPr>
      <w:r>
        <w:rPr>
          <w:rFonts w:ascii="Times New Roman" w:hAnsi="Times New Roman"/>
          <w:b/>
          <w:bCs/>
          <w:sz w:val="24"/>
          <w:szCs w:val="24"/>
        </w:rPr>
        <w:t>4.</w:t>
      </w:r>
      <w:r w:rsidR="002A64E6">
        <w:rPr>
          <w:rFonts w:ascii="Times New Roman" w:hAnsi="Times New Roman"/>
          <w:b/>
          <w:bCs/>
          <w:sz w:val="24"/>
          <w:szCs w:val="24"/>
        </w:rPr>
        <w:t xml:space="preserve">Разработчик: </w:t>
      </w:r>
      <w:r w:rsidR="002A64E6" w:rsidRPr="002A64E6">
        <w:rPr>
          <w:rFonts w:ascii="Times New Roman" w:hAnsi="Times New Roman"/>
          <w:sz w:val="24"/>
          <w:szCs w:val="28"/>
        </w:rPr>
        <w:t xml:space="preserve">Аношина Елена Васильевна и Линовицкая Алена Аркадьевна, преподаватели экономических дисциплин </w:t>
      </w:r>
      <w:r w:rsidR="002A64E6" w:rsidRPr="002A64E6">
        <w:rPr>
          <w:rFonts w:ascii="Times New Roman" w:hAnsi="Times New Roman"/>
          <w:bCs/>
          <w:kern w:val="36"/>
          <w:sz w:val="24"/>
          <w:szCs w:val="28"/>
        </w:rPr>
        <w:t xml:space="preserve">Государственного бюджетного профессионального образовательного учреждения </w:t>
      </w:r>
      <w:r w:rsidR="002A64E6" w:rsidRPr="002A64E6">
        <w:rPr>
          <w:rFonts w:ascii="Times New Roman" w:hAnsi="Times New Roman"/>
          <w:bCs/>
          <w:sz w:val="24"/>
          <w:szCs w:val="24"/>
        </w:rPr>
        <w:t>Московской области</w:t>
      </w:r>
      <w:r w:rsidR="002A64E6" w:rsidRPr="002A64E6">
        <w:rPr>
          <w:rFonts w:ascii="Times New Roman" w:hAnsi="Times New Roman"/>
          <w:bCs/>
          <w:kern w:val="36"/>
          <w:sz w:val="24"/>
          <w:szCs w:val="28"/>
        </w:rPr>
        <w:t xml:space="preserve"> «Коломенский аграрный колледж»</w:t>
      </w:r>
    </w:p>
    <w:p w:rsidR="002A64E6" w:rsidRPr="00D92984" w:rsidRDefault="002A64E6" w:rsidP="001D75A1">
      <w:pPr>
        <w:autoSpaceDE w:val="0"/>
        <w:autoSpaceDN w:val="0"/>
        <w:adjustRightInd w:val="0"/>
        <w:spacing w:after="0" w:line="240" w:lineRule="auto"/>
        <w:ind w:right="-1"/>
        <w:jc w:val="center"/>
        <w:rPr>
          <w:rFonts w:ascii="Times New Roman" w:hAnsi="Times New Roman"/>
          <w:b/>
          <w:bCs/>
          <w:color w:val="FF0000"/>
          <w:sz w:val="24"/>
          <w:szCs w:val="24"/>
        </w:rPr>
      </w:pPr>
    </w:p>
    <w:p w:rsidR="002B00A9" w:rsidRPr="00A9381A" w:rsidRDefault="002B00A9" w:rsidP="00710E31">
      <w:pPr>
        <w:autoSpaceDE w:val="0"/>
        <w:autoSpaceDN w:val="0"/>
        <w:adjustRightInd w:val="0"/>
        <w:spacing w:after="0" w:line="240" w:lineRule="auto"/>
        <w:ind w:right="-1"/>
        <w:jc w:val="center"/>
        <w:rPr>
          <w:rFonts w:ascii="Times New Roman" w:hAnsi="Times New Roman"/>
          <w:b/>
          <w:bCs/>
          <w:sz w:val="24"/>
          <w:szCs w:val="24"/>
        </w:rPr>
      </w:pPr>
      <w:r w:rsidRPr="00A9381A">
        <w:rPr>
          <w:rFonts w:ascii="Times New Roman" w:hAnsi="Times New Roman"/>
          <w:b/>
          <w:bCs/>
          <w:sz w:val="24"/>
          <w:szCs w:val="24"/>
        </w:rPr>
        <w:t>ПМ.05</w:t>
      </w:r>
      <w:r w:rsidRPr="00A9381A">
        <w:rPr>
          <w:rFonts w:ascii="Times New Roman" w:hAnsi="Times New Roman"/>
          <w:b/>
          <w:bCs/>
          <w:sz w:val="24"/>
          <w:szCs w:val="24"/>
        </w:rPr>
        <w:tab/>
        <w:t>Выполнение  работ по одной или нескольким профессиям рабочих, должностям служащих</w:t>
      </w:r>
    </w:p>
    <w:p w:rsidR="00A9381A" w:rsidRDefault="00A9381A" w:rsidP="00A9381A">
      <w:pPr>
        <w:spacing w:after="0" w:line="240" w:lineRule="auto"/>
        <w:ind w:left="-57" w:firstLine="57"/>
        <w:rPr>
          <w:rFonts w:ascii="Times New Roman" w:hAnsi="Times New Roman"/>
          <w:sz w:val="24"/>
          <w:szCs w:val="28"/>
        </w:rPr>
      </w:pPr>
    </w:p>
    <w:p w:rsidR="00A9381A" w:rsidRPr="00A9381A" w:rsidRDefault="00A9381A" w:rsidP="00A9381A">
      <w:pPr>
        <w:shd w:val="clear" w:color="auto" w:fill="FFFFFF"/>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Pr="00A9381A">
        <w:rPr>
          <w:rFonts w:ascii="Times New Roman" w:hAnsi="Times New Roman"/>
          <w:b/>
          <w:color w:val="000000"/>
          <w:sz w:val="24"/>
          <w:szCs w:val="24"/>
        </w:rPr>
        <w:t>Область применения рабочей программы</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Рабочая программа профессионального модуля– является частью основной    профессиональной    образовательной    программы    СПО, разработанной    в соответствии с ФГОС по специальности СПО 38.02.01 «Экономика и бухгалтерский учет (по отраслям)»  в части освоения  вида профессиональной деятельности (ВПД):     Выполнение работ по профессии кассир и соответствующих профессиональных компетенции (ПК)</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ПК   5.1   Работать   с  нормативно-правовыми  актами,   положениями,  инструкциями,</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другими руководящими материалами и документами по ведению кассовых операций.</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ПК 5.2. Осуществлять операции с денежными средствами, ценными бумагами, бланками строгой отчетности.</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ПК 5.3  Работать с формами кассовых и банковских документов.</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ПК 5.4  Оформлять кассовые и банковские документы.</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ПК 5.5. Вести кассовые книги, составлять кассовую отчетность.</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lastRenderedPageBreak/>
        <w:t>ПК 5.6 Работать с ЭВМ, знать правила ее технической документации.</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Рабочая программа профессионального модуля может быть использована в</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дополнительном профессиональном образовании и профессиональной подготовке работников в экономике и управлении при наличии среднего (полного) общего образования.</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sz w:val="24"/>
          <w:szCs w:val="24"/>
        </w:rPr>
      </w:pPr>
      <w:r w:rsidRPr="00A9381A">
        <w:rPr>
          <w:rFonts w:ascii="Times New Roman" w:hAnsi="Times New Roman"/>
          <w:color w:val="000000"/>
          <w:sz w:val="24"/>
          <w:szCs w:val="24"/>
        </w:rPr>
        <w:t>Опыт работы не требуется.</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b/>
          <w:sz w:val="24"/>
          <w:szCs w:val="24"/>
        </w:rPr>
      </w:pPr>
      <w:r w:rsidRPr="00A9381A">
        <w:rPr>
          <w:rFonts w:ascii="Times New Roman" w:hAnsi="Times New Roman"/>
          <w:b/>
          <w:color w:val="000000"/>
          <w:sz w:val="24"/>
          <w:szCs w:val="24"/>
        </w:rPr>
        <w:t>2. Цели и задачи профессионального модуля - требования к результатам освоения профессионального модуля:</w:t>
      </w:r>
    </w:p>
    <w:p w:rsidR="00A9381A" w:rsidRPr="00A9381A" w:rsidRDefault="00A9381A" w:rsidP="00A9381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A9381A">
        <w:rPr>
          <w:rFonts w:ascii="Times New Roman" w:hAnsi="Times New Roman"/>
          <w:color w:val="000000"/>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A9381A" w:rsidRPr="00A9381A" w:rsidRDefault="00A9381A" w:rsidP="00A9381A">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A9381A">
        <w:rPr>
          <w:rFonts w:ascii="Times New Roman" w:hAnsi="Times New Roman"/>
          <w:b/>
          <w:color w:val="000000"/>
          <w:sz w:val="24"/>
          <w:szCs w:val="24"/>
        </w:rPr>
        <w:t>иметь практический опыт:</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осуществления и  документирования  хозяйственных   операций  по  приходу  и  расходу</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денежных средств в кассе.</w:t>
      </w:r>
    </w:p>
    <w:p w:rsidR="00A9381A" w:rsidRPr="00A9381A" w:rsidRDefault="00A9381A" w:rsidP="00A9381A">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A9381A">
        <w:rPr>
          <w:rFonts w:ascii="Times New Roman" w:hAnsi="Times New Roman"/>
          <w:b/>
          <w:color w:val="000000"/>
          <w:sz w:val="24"/>
          <w:szCs w:val="24"/>
        </w:rPr>
        <w:t>уметь:</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принимать и оформлять первичные документы по кассовым операциям;</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составлять кассовую отчетность;</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проверять наличие обязательных реквизитов в первичных документах по кассе;</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проводить формальную проверку документов, проверку по существу, арифметическую</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проверку;</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проводить группировку первичных бухгалтерских документов по ряду признаков; проводить таксировку и контировку первичных бухгалтерских документов; вести кассовую книгу; разбираться в номенклатуре дел;</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9381A">
        <w:rPr>
          <w:rFonts w:ascii="Times New Roman" w:hAnsi="Times New Roman"/>
          <w:color w:val="000000"/>
          <w:sz w:val="24"/>
          <w:szCs w:val="24"/>
        </w:rPr>
        <w:t xml:space="preserve">принимать участие в проведении инвентаризации кассы; </w:t>
      </w:r>
    </w:p>
    <w:p w:rsidR="00A9381A" w:rsidRPr="00A9381A" w:rsidRDefault="00A9381A" w:rsidP="00A9381A">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A9381A">
        <w:rPr>
          <w:rFonts w:ascii="Times New Roman" w:hAnsi="Times New Roman"/>
          <w:b/>
          <w:color w:val="000000"/>
          <w:sz w:val="24"/>
          <w:szCs w:val="24"/>
        </w:rPr>
        <w:t>знать:</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нормативно-правовые акты, положения и инструкции по ведению кассовых операций; оформление форм кассовых и банковских документов;</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оформление операций с денежными средствами, ценными бумагами, бланками строгой отчетности;</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обязательные реквизиты в первичных документах по кассе;</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формальную проверку документов, проверку по существу, арифметическую проверку;</w:t>
      </w:r>
    </w:p>
    <w:p w:rsidR="00A9381A" w:rsidRPr="00A9381A" w:rsidRDefault="00A9381A" w:rsidP="00A9381A">
      <w:pPr>
        <w:spacing w:after="0" w:line="240" w:lineRule="auto"/>
        <w:jc w:val="both"/>
        <w:rPr>
          <w:rFonts w:ascii="Times New Roman" w:hAnsi="Times New Roman"/>
          <w:color w:val="000000"/>
          <w:sz w:val="24"/>
          <w:szCs w:val="24"/>
        </w:rPr>
      </w:pPr>
      <w:r w:rsidRPr="00A9381A">
        <w:rPr>
          <w:rFonts w:ascii="Times New Roman" w:hAnsi="Times New Roman"/>
          <w:color w:val="000000"/>
          <w:sz w:val="24"/>
          <w:szCs w:val="24"/>
        </w:rPr>
        <w:t>группировку первичных бухгалтерских документов по ряду признаков;</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таксировку и контировку первичных бухгалтерских документов;</w:t>
      </w:r>
    </w:p>
    <w:p w:rsidR="00A9381A" w:rsidRPr="00A9381A" w:rsidRDefault="00A9381A" w:rsidP="00A9381A">
      <w:pPr>
        <w:shd w:val="clear" w:color="auto" w:fill="FFFFFF"/>
        <w:autoSpaceDE w:val="0"/>
        <w:autoSpaceDN w:val="0"/>
        <w:adjustRightInd w:val="0"/>
        <w:spacing w:after="0" w:line="240" w:lineRule="auto"/>
        <w:jc w:val="both"/>
        <w:rPr>
          <w:rFonts w:ascii="Times New Roman" w:hAnsi="Times New Roman"/>
          <w:sz w:val="24"/>
          <w:szCs w:val="24"/>
        </w:rPr>
      </w:pPr>
      <w:r w:rsidRPr="00A9381A">
        <w:rPr>
          <w:rFonts w:ascii="Times New Roman" w:hAnsi="Times New Roman"/>
          <w:color w:val="000000"/>
          <w:sz w:val="24"/>
          <w:szCs w:val="24"/>
        </w:rPr>
        <w:t>правила ведения кассовой книга;</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sz w:val="24"/>
          <w:szCs w:val="24"/>
        </w:rPr>
      </w:pPr>
      <w:r w:rsidRPr="00A9381A">
        <w:rPr>
          <w:rFonts w:ascii="Times New Roman" w:hAnsi="Times New Roman"/>
          <w:color w:val="000000"/>
          <w:sz w:val="24"/>
          <w:szCs w:val="24"/>
        </w:rPr>
        <w:t>номенклатуру дел;</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color w:val="000000"/>
          <w:sz w:val="24"/>
          <w:szCs w:val="24"/>
        </w:rPr>
      </w:pPr>
      <w:r w:rsidRPr="00A9381A">
        <w:rPr>
          <w:rFonts w:ascii="Times New Roman" w:hAnsi="Times New Roman"/>
          <w:color w:val="000000"/>
          <w:sz w:val="24"/>
          <w:szCs w:val="24"/>
        </w:rPr>
        <w:t>правила проведения инвентаризации кассы.</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b/>
          <w:color w:val="000000"/>
          <w:sz w:val="24"/>
          <w:szCs w:val="24"/>
        </w:rPr>
      </w:pPr>
      <w:r w:rsidRPr="00A9381A">
        <w:rPr>
          <w:rFonts w:ascii="Times New Roman" w:hAnsi="Times New Roman"/>
          <w:b/>
          <w:color w:val="000000"/>
          <w:sz w:val="24"/>
          <w:szCs w:val="24"/>
        </w:rPr>
        <w:t>3.     Количество    часов    на    освоение рабочей  программы профессионального модуля:</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sz w:val="24"/>
          <w:szCs w:val="24"/>
        </w:rPr>
      </w:pPr>
      <w:r w:rsidRPr="00A9381A">
        <w:rPr>
          <w:rFonts w:ascii="Times New Roman" w:hAnsi="Times New Roman"/>
          <w:color w:val="000000"/>
          <w:sz w:val="24"/>
          <w:szCs w:val="24"/>
        </w:rPr>
        <w:t>всего -144 часов, в том числе:</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sz w:val="24"/>
          <w:szCs w:val="24"/>
        </w:rPr>
      </w:pPr>
      <w:r w:rsidRPr="00A9381A">
        <w:rPr>
          <w:rFonts w:ascii="Times New Roman" w:hAnsi="Times New Roman"/>
          <w:color w:val="000000"/>
          <w:sz w:val="24"/>
          <w:szCs w:val="24"/>
        </w:rPr>
        <w:t>максимальной учебной нагрузки обучающегося - 108 часа, включая:</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sz w:val="24"/>
          <w:szCs w:val="24"/>
        </w:rPr>
      </w:pPr>
      <w:r w:rsidRPr="00A9381A">
        <w:rPr>
          <w:rFonts w:ascii="Times New Roman" w:hAnsi="Times New Roman"/>
          <w:color w:val="000000"/>
          <w:sz w:val="24"/>
          <w:szCs w:val="24"/>
        </w:rPr>
        <w:lastRenderedPageBreak/>
        <w:t>обязательной аудиторной учебной нагрузки обучающегося - 72 часов;</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sz w:val="24"/>
          <w:szCs w:val="24"/>
        </w:rPr>
      </w:pPr>
      <w:r w:rsidRPr="00A9381A">
        <w:rPr>
          <w:rFonts w:ascii="Times New Roman" w:hAnsi="Times New Roman"/>
          <w:color w:val="000000"/>
          <w:sz w:val="24"/>
          <w:szCs w:val="24"/>
        </w:rPr>
        <w:t>самостоятельной работы обучающегося - 36 часов;</w:t>
      </w:r>
    </w:p>
    <w:p w:rsidR="00A9381A" w:rsidRPr="00A9381A" w:rsidRDefault="00A9381A" w:rsidP="00A9381A">
      <w:pPr>
        <w:shd w:val="clear" w:color="auto" w:fill="FFFFFF"/>
        <w:autoSpaceDE w:val="0"/>
        <w:autoSpaceDN w:val="0"/>
        <w:adjustRightInd w:val="0"/>
        <w:spacing w:after="0" w:line="240" w:lineRule="auto"/>
        <w:rPr>
          <w:rFonts w:ascii="Times New Roman" w:hAnsi="Times New Roman"/>
          <w:color w:val="000000"/>
          <w:sz w:val="24"/>
          <w:szCs w:val="24"/>
        </w:rPr>
      </w:pPr>
      <w:r w:rsidRPr="00A9381A">
        <w:rPr>
          <w:rFonts w:ascii="Times New Roman" w:hAnsi="Times New Roman"/>
          <w:color w:val="000000"/>
          <w:sz w:val="24"/>
          <w:szCs w:val="24"/>
        </w:rPr>
        <w:t>производственная  практики - 36 часов.</w:t>
      </w:r>
    </w:p>
    <w:p w:rsidR="008A62DB" w:rsidRPr="008030D9" w:rsidRDefault="00A9381A" w:rsidP="008030D9">
      <w:pPr>
        <w:spacing w:after="0" w:line="240" w:lineRule="auto"/>
        <w:ind w:left="-57" w:firstLine="57"/>
        <w:rPr>
          <w:rFonts w:ascii="Times New Roman" w:hAnsi="Times New Roman"/>
          <w:sz w:val="24"/>
          <w:szCs w:val="28"/>
        </w:rPr>
      </w:pPr>
      <w:r w:rsidRPr="00A9381A">
        <w:rPr>
          <w:rFonts w:ascii="Times New Roman" w:hAnsi="Times New Roman"/>
          <w:b/>
          <w:sz w:val="24"/>
          <w:szCs w:val="28"/>
        </w:rPr>
        <w:t>4.Разработчик:</w:t>
      </w:r>
      <w:r>
        <w:rPr>
          <w:rFonts w:ascii="Times New Roman" w:hAnsi="Times New Roman"/>
          <w:sz w:val="24"/>
          <w:szCs w:val="28"/>
        </w:rPr>
        <w:t xml:space="preserve"> </w:t>
      </w:r>
      <w:r w:rsidRPr="00A9381A">
        <w:rPr>
          <w:rFonts w:ascii="Times New Roman" w:hAnsi="Times New Roman"/>
          <w:sz w:val="24"/>
          <w:szCs w:val="28"/>
        </w:rPr>
        <w:t>Стазаева Алла Николаевна, пре</w:t>
      </w:r>
      <w:r w:rsidR="008030D9">
        <w:rPr>
          <w:rFonts w:ascii="Times New Roman" w:hAnsi="Times New Roman"/>
          <w:sz w:val="24"/>
          <w:szCs w:val="28"/>
        </w:rPr>
        <w:t>подаватель бухгалтерского учета</w:t>
      </w:r>
    </w:p>
    <w:p w:rsidR="008A51C7" w:rsidRPr="008030D9" w:rsidRDefault="008A62DB" w:rsidP="00533DF1">
      <w:pPr>
        <w:pStyle w:val="2"/>
        <w:jc w:val="both"/>
        <w:rPr>
          <w:rFonts w:ascii="Times New Roman" w:hAnsi="Times New Roman" w:cs="Times New Roman"/>
          <w:color w:val="auto"/>
          <w:sz w:val="24"/>
          <w:szCs w:val="24"/>
        </w:rPr>
      </w:pPr>
      <w:bookmarkStart w:id="16" w:name="_Toc505332497"/>
      <w:r w:rsidRPr="008030D9">
        <w:rPr>
          <w:rFonts w:ascii="Times New Roman" w:hAnsi="Times New Roman" w:cs="Times New Roman"/>
          <w:color w:val="auto"/>
          <w:sz w:val="24"/>
          <w:szCs w:val="24"/>
        </w:rPr>
        <w:t xml:space="preserve">5. Фактическое ресурсное обеспечение </w:t>
      </w:r>
      <w:r w:rsidR="00FF564E" w:rsidRPr="008030D9">
        <w:rPr>
          <w:rFonts w:ascii="Times New Roman" w:hAnsi="Times New Roman" w:cs="Times New Roman"/>
          <w:color w:val="auto"/>
          <w:sz w:val="24"/>
          <w:szCs w:val="24"/>
        </w:rPr>
        <w:t>ППССЗ</w:t>
      </w:r>
      <w:r w:rsidR="00A32EF7" w:rsidRPr="008030D9">
        <w:rPr>
          <w:rFonts w:ascii="Times New Roman" w:hAnsi="Times New Roman" w:cs="Times New Roman"/>
          <w:color w:val="auto"/>
          <w:sz w:val="24"/>
          <w:szCs w:val="24"/>
        </w:rPr>
        <w:t xml:space="preserve"> </w:t>
      </w:r>
      <w:r w:rsidRPr="008030D9">
        <w:rPr>
          <w:rFonts w:ascii="Times New Roman" w:hAnsi="Times New Roman" w:cs="Times New Roman"/>
          <w:color w:val="auto"/>
          <w:sz w:val="24"/>
          <w:szCs w:val="24"/>
        </w:rPr>
        <w:t xml:space="preserve"> по специальности 38.02.01 «Экономика и бухгалтерский учет» в </w:t>
      </w:r>
      <w:r w:rsidR="008A51C7" w:rsidRPr="008030D9">
        <w:rPr>
          <w:rFonts w:ascii="Times New Roman" w:hAnsi="Times New Roman" w:cs="Times New Roman"/>
          <w:color w:val="auto"/>
          <w:sz w:val="24"/>
          <w:szCs w:val="24"/>
        </w:rPr>
        <w:t>Коломенском аграрном колледже</w:t>
      </w:r>
      <w:bookmarkEnd w:id="16"/>
    </w:p>
    <w:p w:rsidR="008A62DB" w:rsidRPr="00710E31" w:rsidRDefault="008A62DB" w:rsidP="00710E31">
      <w:pPr>
        <w:pStyle w:val="2"/>
        <w:spacing w:before="0" w:line="240" w:lineRule="auto"/>
        <w:rPr>
          <w:rFonts w:ascii="Times New Roman" w:hAnsi="Times New Roman" w:cs="Times New Roman"/>
          <w:color w:val="auto"/>
          <w:sz w:val="24"/>
          <w:szCs w:val="24"/>
        </w:rPr>
      </w:pPr>
      <w:bookmarkStart w:id="17" w:name="_Toc505332498"/>
      <w:r w:rsidRPr="00710E31">
        <w:rPr>
          <w:rFonts w:ascii="Times New Roman" w:hAnsi="Times New Roman" w:cs="Times New Roman"/>
          <w:color w:val="auto"/>
          <w:sz w:val="24"/>
          <w:szCs w:val="24"/>
        </w:rPr>
        <w:t>5.1 Педагогические кадры</w:t>
      </w:r>
      <w:bookmarkEnd w:id="17"/>
    </w:p>
    <w:p w:rsidR="008A62DB" w:rsidRPr="00710E31" w:rsidRDefault="008A62DB" w:rsidP="00710E31">
      <w:pPr>
        <w:spacing w:after="0" w:line="240" w:lineRule="auto"/>
        <w:ind w:firstLine="709"/>
        <w:jc w:val="both"/>
        <w:rPr>
          <w:rFonts w:ascii="Times New Roman" w:hAnsi="Times New Roman"/>
          <w:color w:val="FF0000"/>
          <w:sz w:val="24"/>
          <w:szCs w:val="24"/>
        </w:rPr>
      </w:pPr>
      <w:r w:rsidRPr="00710E31">
        <w:rPr>
          <w:rFonts w:ascii="Times New Roman" w:hAnsi="Times New Roman"/>
          <w:sz w:val="24"/>
          <w:szCs w:val="24"/>
        </w:rPr>
        <w:t>Реализация основной образовательной программы специальности</w:t>
      </w:r>
      <w:r w:rsidR="00A32EF7" w:rsidRPr="00710E31">
        <w:rPr>
          <w:rFonts w:ascii="Times New Roman" w:hAnsi="Times New Roman"/>
          <w:sz w:val="24"/>
          <w:szCs w:val="24"/>
        </w:rPr>
        <w:t xml:space="preserve"> обеспечивается педагогическими кадрами имеющими, </w:t>
      </w:r>
      <w:r w:rsidR="008A51C7" w:rsidRPr="00710E31">
        <w:rPr>
          <w:rFonts w:ascii="Times New Roman" w:hAnsi="Times New Roman"/>
          <w:sz w:val="24"/>
          <w:szCs w:val="24"/>
        </w:rPr>
        <w:t xml:space="preserve">как правило, базовое </w:t>
      </w:r>
      <w:r w:rsidRPr="00710E31">
        <w:rPr>
          <w:rFonts w:ascii="Times New Roman" w:hAnsi="Times New Roman"/>
          <w:sz w:val="24"/>
          <w:szCs w:val="24"/>
        </w:rPr>
        <w:t>образование, соответствующее профилю преподаваемой дисциплины, и систематически занимающимися научно-методической деятельностью. В учебном процессе в подготовке по циклам ОП и ПМ участ</w:t>
      </w:r>
      <w:r w:rsidR="008A51C7" w:rsidRPr="00710E31">
        <w:rPr>
          <w:rFonts w:ascii="Times New Roman" w:hAnsi="Times New Roman"/>
          <w:sz w:val="24"/>
          <w:szCs w:val="24"/>
        </w:rPr>
        <w:t>вует 14 преподавателей, из них 4</w:t>
      </w:r>
      <w:r w:rsidR="00A32EF7" w:rsidRPr="00710E31">
        <w:rPr>
          <w:rFonts w:ascii="Times New Roman" w:hAnsi="Times New Roman"/>
          <w:sz w:val="24"/>
          <w:szCs w:val="24"/>
        </w:rPr>
        <w:t xml:space="preserve"> </w:t>
      </w:r>
      <w:r w:rsidRPr="00710E31">
        <w:rPr>
          <w:rFonts w:ascii="Times New Roman" w:hAnsi="Times New Roman"/>
          <w:sz w:val="24"/>
          <w:szCs w:val="24"/>
        </w:rPr>
        <w:t>- пр</w:t>
      </w:r>
      <w:r w:rsidR="008A51C7" w:rsidRPr="00710E31">
        <w:rPr>
          <w:rFonts w:ascii="Times New Roman" w:hAnsi="Times New Roman"/>
          <w:sz w:val="24"/>
          <w:szCs w:val="24"/>
        </w:rPr>
        <w:t>еподаватели высшей категории,  5</w:t>
      </w:r>
      <w:r w:rsidRPr="00710E31">
        <w:rPr>
          <w:rFonts w:ascii="Times New Roman" w:hAnsi="Times New Roman"/>
          <w:sz w:val="24"/>
          <w:szCs w:val="24"/>
        </w:rPr>
        <w:t xml:space="preserve"> - преподаватели первой категории.</w:t>
      </w:r>
    </w:p>
    <w:p w:rsidR="008A62DB" w:rsidRPr="00710E31" w:rsidRDefault="008A62DB" w:rsidP="00710E31">
      <w:pPr>
        <w:pStyle w:val="2"/>
        <w:spacing w:before="0" w:line="240" w:lineRule="auto"/>
        <w:rPr>
          <w:rFonts w:ascii="Times New Roman" w:hAnsi="Times New Roman" w:cs="Times New Roman"/>
          <w:color w:val="auto"/>
          <w:sz w:val="24"/>
          <w:szCs w:val="24"/>
        </w:rPr>
      </w:pPr>
      <w:bookmarkStart w:id="18" w:name="_Toc505332499"/>
      <w:r w:rsidRPr="00710E31">
        <w:rPr>
          <w:rFonts w:ascii="Times New Roman" w:hAnsi="Times New Roman" w:cs="Times New Roman"/>
          <w:color w:val="auto"/>
          <w:sz w:val="24"/>
          <w:szCs w:val="24"/>
        </w:rPr>
        <w:t>5.2 Учебно-методическое и информационное обеспечение учебного процесса</w:t>
      </w:r>
      <w:bookmarkEnd w:id="18"/>
    </w:p>
    <w:p w:rsidR="008A62DB" w:rsidRPr="00710E31" w:rsidRDefault="008A51C7"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Программа подготовки специалиста среднего звена </w:t>
      </w:r>
      <w:r w:rsidR="008A62DB" w:rsidRPr="00710E31">
        <w:rPr>
          <w:rFonts w:ascii="Times New Roman" w:hAnsi="Times New Roman"/>
          <w:sz w:val="24"/>
          <w:szCs w:val="24"/>
        </w:rPr>
        <w:t xml:space="preserve">обеспечивается учебно-методической документацией и учебно-методическими комплексами по всем учебным дисциплинам  и профессиональным модулям. </w:t>
      </w:r>
    </w:p>
    <w:p w:rsidR="008A62DB" w:rsidRPr="00710E31" w:rsidRDefault="008A62DB"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существуют разделы, содержащие рекомендации для организации самостоятельной работы студентов.</w:t>
      </w:r>
    </w:p>
    <w:p w:rsidR="008A62DB" w:rsidRPr="00710E31" w:rsidRDefault="008A62DB"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Во время самостоятельной подготовки обучающиеся обеспечиваются доступом к сети Интернет.</w:t>
      </w:r>
    </w:p>
    <w:p w:rsidR="008A62DB" w:rsidRPr="00710E31" w:rsidRDefault="008A62DB"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Каждый обучающийся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учебно-методическим печатным или электронным изданием по каждому междисциплинарному курсу, входящему в образовательную программу.</w:t>
      </w:r>
    </w:p>
    <w:p w:rsidR="00D55E25" w:rsidRPr="00710E31" w:rsidRDefault="008A62DB"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Библиотечный фонд </w:t>
      </w:r>
      <w:r w:rsidR="008A51C7" w:rsidRPr="00710E31">
        <w:rPr>
          <w:rFonts w:ascii="Times New Roman" w:hAnsi="Times New Roman"/>
          <w:sz w:val="24"/>
          <w:szCs w:val="24"/>
        </w:rPr>
        <w:t xml:space="preserve">ГБПОУ МО </w:t>
      </w:r>
      <w:r w:rsidRPr="00710E31">
        <w:rPr>
          <w:rFonts w:ascii="Times New Roman" w:hAnsi="Times New Roman"/>
          <w:sz w:val="24"/>
          <w:szCs w:val="24"/>
        </w:rPr>
        <w:t>«Коломенский аграрный колледж» укомплектован печатными и электронными изданиями основной и дополнительной учебной литературы по дисциплинам, междисциплинарным циклам и профессиональным модулям по специальности 38.02.01 «Экономика и бухгалтерский учет», изданной за последние 5 лет, в соответствии с требованиями к условиям реализации</w:t>
      </w:r>
      <w:r w:rsidR="00A32EF7" w:rsidRPr="00710E31">
        <w:rPr>
          <w:rFonts w:ascii="Times New Roman" w:hAnsi="Times New Roman"/>
          <w:sz w:val="24"/>
          <w:szCs w:val="24"/>
        </w:rPr>
        <w:t xml:space="preserve"> </w:t>
      </w:r>
      <w:r w:rsidR="00FF564E" w:rsidRPr="00710E31">
        <w:rPr>
          <w:rFonts w:ascii="Times New Roman" w:hAnsi="Times New Roman"/>
          <w:sz w:val="24"/>
          <w:szCs w:val="24"/>
        </w:rPr>
        <w:t>ППССЗ</w:t>
      </w:r>
      <w:r w:rsidR="008A51C7" w:rsidRPr="00710E31">
        <w:rPr>
          <w:rFonts w:ascii="Times New Roman" w:hAnsi="Times New Roman"/>
          <w:sz w:val="24"/>
          <w:szCs w:val="24"/>
        </w:rPr>
        <w:t>.</w:t>
      </w:r>
      <w:r w:rsidRPr="00710E31">
        <w:rPr>
          <w:rFonts w:ascii="Times New Roman" w:hAnsi="Times New Roman"/>
          <w:sz w:val="24"/>
          <w:szCs w:val="24"/>
        </w:rPr>
        <w:t xml:space="preserve"> Каждому обучающемуся по данной специальности обеспечен доступ к базам данных и библиотечным фондам.</w:t>
      </w:r>
      <w:r w:rsidR="00A32EF7" w:rsidRPr="00710E31">
        <w:rPr>
          <w:rFonts w:ascii="Times New Roman" w:hAnsi="Times New Roman"/>
          <w:sz w:val="24"/>
          <w:szCs w:val="24"/>
        </w:rPr>
        <w:t xml:space="preserve"> </w:t>
      </w:r>
      <w:r w:rsidRPr="00710E31">
        <w:rPr>
          <w:rFonts w:ascii="Times New Roman" w:hAnsi="Times New Roman"/>
          <w:sz w:val="24"/>
          <w:szCs w:val="24"/>
        </w:rPr>
        <w:t xml:space="preserve">Для обеспечения самостоятельной подготовки обучающихся в библиотеке и читальном зале имеется выход в сеть Интернет. </w:t>
      </w:r>
    </w:p>
    <w:p w:rsidR="008A62DB" w:rsidRPr="00710E31" w:rsidRDefault="008A62DB"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 Таким образом, обучающиеся имеют возможность оперативного обмена информацией с другими образовательными учреждениями, организациями, им обеспечен  доступ к современным профессиональным базам данных и информационным ресурсам сети Интернет. </w:t>
      </w:r>
    </w:p>
    <w:p w:rsidR="008A62DB" w:rsidRPr="00710E31" w:rsidRDefault="008A62DB"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В библиотеке колледжа имеется доступ к электронной библ</w:t>
      </w:r>
      <w:r w:rsidR="003E414F" w:rsidRPr="00710E31">
        <w:rPr>
          <w:rFonts w:ascii="Times New Roman" w:hAnsi="Times New Roman"/>
          <w:sz w:val="24"/>
          <w:szCs w:val="24"/>
        </w:rPr>
        <w:t>иотечной системе ФГОУ ВПО РГАЗУ, «Лань», «Юрайт», «Академия»</w:t>
      </w:r>
      <w:r w:rsidRPr="00710E31">
        <w:rPr>
          <w:rFonts w:ascii="Times New Roman" w:hAnsi="Times New Roman"/>
          <w:sz w:val="24"/>
          <w:szCs w:val="24"/>
        </w:rPr>
        <w:t xml:space="preserve"> </w:t>
      </w:r>
    </w:p>
    <w:p w:rsidR="008A62DB" w:rsidRPr="00710E31" w:rsidRDefault="008A62DB"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По данным картотеки книгообеспеченности каждый обучающийся по данной специальности обеспечен более чем одним учебным изданием по каждой дисциплине профессионального цикла, междисциплинарного курса. Библиотечный фонд включает официальные, </w:t>
      </w:r>
      <w:r w:rsidRPr="00710E31">
        <w:rPr>
          <w:rFonts w:ascii="Times New Roman" w:hAnsi="Times New Roman"/>
          <w:sz w:val="24"/>
          <w:szCs w:val="24"/>
        </w:rPr>
        <w:lastRenderedPageBreak/>
        <w:t xml:space="preserve">справочно-библиографические и периодические издания в расчете 1-2 экземпляра на каждые 100 обучающихся. Каждому обучающемуся обеспечен доступ к комплектам библиотечного фонда, состоящим не менее чем из 3 наименований отечественных журналов: «Налоги», «Экономика сельскохозяйственных и перерабатывающих предприятий», «Бухучет в сельском хозяйстве». В библиотеке колледжа имеются электронные издания, электронные образовательные ресурсы. Для занятий с применением ЭОР в колледже специально оборудованы аудитории, где каждый обучающийся обеспечен рабочим местом с компьютером. </w:t>
      </w:r>
    </w:p>
    <w:p w:rsidR="008A62DB" w:rsidRPr="00710E31" w:rsidRDefault="008A62DB" w:rsidP="00710E31">
      <w:pPr>
        <w:spacing w:after="0" w:line="240" w:lineRule="auto"/>
        <w:ind w:firstLine="709"/>
        <w:jc w:val="both"/>
        <w:rPr>
          <w:rFonts w:ascii="Times New Roman" w:hAnsi="Times New Roman"/>
          <w:sz w:val="24"/>
          <w:szCs w:val="24"/>
        </w:rPr>
      </w:pPr>
      <w:r w:rsidRPr="00710E31">
        <w:rPr>
          <w:rFonts w:ascii="Times New Roman" w:hAnsi="Times New Roman"/>
          <w:sz w:val="24"/>
          <w:szCs w:val="24"/>
        </w:rPr>
        <w:t>В рабочих программах составлены списки литературы, дифференцированные на литературу для студентов и преподавателей. Списки литературы, предлагаемые студентам разделены н</w:t>
      </w:r>
      <w:r w:rsidR="00132337" w:rsidRPr="00710E31">
        <w:rPr>
          <w:rFonts w:ascii="Times New Roman" w:hAnsi="Times New Roman"/>
          <w:sz w:val="24"/>
          <w:szCs w:val="24"/>
        </w:rPr>
        <w:t>а основную и дополнительную.</w:t>
      </w:r>
    </w:p>
    <w:p w:rsidR="008A62DB" w:rsidRPr="00710E31" w:rsidRDefault="008A62DB" w:rsidP="00710E31">
      <w:pPr>
        <w:pStyle w:val="2"/>
        <w:spacing w:before="0" w:line="240" w:lineRule="auto"/>
        <w:rPr>
          <w:rFonts w:ascii="Times New Roman" w:hAnsi="Times New Roman" w:cs="Times New Roman"/>
          <w:color w:val="auto"/>
          <w:sz w:val="24"/>
          <w:szCs w:val="24"/>
        </w:rPr>
      </w:pPr>
      <w:bookmarkStart w:id="19" w:name="_Toc505332500"/>
      <w:r w:rsidRPr="00710E31">
        <w:rPr>
          <w:rFonts w:ascii="Times New Roman" w:hAnsi="Times New Roman" w:cs="Times New Roman"/>
          <w:color w:val="auto"/>
          <w:sz w:val="24"/>
          <w:szCs w:val="24"/>
        </w:rPr>
        <w:t>5.3 Материально-техническое обеспечение учебного процесса</w:t>
      </w:r>
      <w:bookmarkEnd w:id="19"/>
    </w:p>
    <w:p w:rsidR="008A62DB" w:rsidRPr="00710E31" w:rsidRDefault="008A62DB" w:rsidP="00710E31">
      <w:pPr>
        <w:autoSpaceDE w:val="0"/>
        <w:autoSpaceDN w:val="0"/>
        <w:adjustRightInd w:val="0"/>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Учебный процесс специальности </w:t>
      </w:r>
      <w:r w:rsidRPr="00710E31">
        <w:rPr>
          <w:rFonts w:ascii="Times New Roman" w:hAnsi="Times New Roman"/>
          <w:bCs/>
          <w:sz w:val="24"/>
          <w:szCs w:val="24"/>
        </w:rPr>
        <w:t>38.02.01 «Э</w:t>
      </w:r>
      <w:r w:rsidR="00AA3E57" w:rsidRPr="00710E31">
        <w:rPr>
          <w:rFonts w:ascii="Times New Roman" w:hAnsi="Times New Roman"/>
          <w:bCs/>
          <w:sz w:val="24"/>
          <w:szCs w:val="24"/>
        </w:rPr>
        <w:t xml:space="preserve">кономика и бухгалтерский учет» </w:t>
      </w:r>
      <w:r w:rsidRPr="00710E31">
        <w:rPr>
          <w:rFonts w:ascii="Times New Roman" w:hAnsi="Times New Roman"/>
          <w:sz w:val="24"/>
          <w:szCs w:val="24"/>
        </w:rPr>
        <w:t>обеспечивается наличием материально-технического оборудования, которое приведено в таблице</w:t>
      </w:r>
    </w:p>
    <w:p w:rsidR="008A62DB" w:rsidRPr="00710E31" w:rsidRDefault="008A62DB" w:rsidP="00710E31">
      <w:pPr>
        <w:autoSpaceDE w:val="0"/>
        <w:autoSpaceDN w:val="0"/>
        <w:adjustRightInd w:val="0"/>
        <w:spacing w:after="0" w:line="240" w:lineRule="auto"/>
        <w:jc w:val="center"/>
        <w:rPr>
          <w:rFonts w:ascii="Times New Roman" w:hAnsi="Times New Roman"/>
          <w:b/>
          <w:bCs/>
          <w:sz w:val="24"/>
          <w:szCs w:val="24"/>
        </w:rPr>
      </w:pPr>
      <w:r w:rsidRPr="00710E31">
        <w:rPr>
          <w:rFonts w:ascii="Times New Roman" w:hAnsi="Times New Roman"/>
          <w:b/>
          <w:bCs/>
          <w:sz w:val="24"/>
          <w:szCs w:val="24"/>
        </w:rPr>
        <w:t>Материально-техническое обеспечение учебного процесса</w:t>
      </w:r>
    </w:p>
    <w:p w:rsidR="008A62DB" w:rsidRPr="00710E31" w:rsidRDefault="008A62DB" w:rsidP="00710E31">
      <w:pPr>
        <w:autoSpaceDE w:val="0"/>
        <w:autoSpaceDN w:val="0"/>
        <w:adjustRightInd w:val="0"/>
        <w:spacing w:after="0" w:line="240" w:lineRule="auto"/>
        <w:jc w:val="cente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7"/>
        <w:gridCol w:w="6559"/>
        <w:gridCol w:w="4560"/>
      </w:tblGrid>
      <w:tr w:rsidR="008A62DB" w:rsidRPr="00710E31" w:rsidTr="008A51C7">
        <w:tc>
          <w:tcPr>
            <w:tcW w:w="1240" w:type="pct"/>
            <w:shd w:val="clear" w:color="auto" w:fill="auto"/>
          </w:tcPr>
          <w:p w:rsidR="008A62DB" w:rsidRPr="00710E31" w:rsidRDefault="008A62DB" w:rsidP="00710E31">
            <w:pPr>
              <w:autoSpaceDE w:val="0"/>
              <w:autoSpaceDN w:val="0"/>
              <w:adjustRightInd w:val="0"/>
              <w:spacing w:after="0" w:line="240" w:lineRule="auto"/>
              <w:jc w:val="center"/>
              <w:rPr>
                <w:rFonts w:ascii="Times New Roman" w:hAnsi="Times New Roman"/>
                <w:b/>
                <w:bCs/>
                <w:sz w:val="24"/>
                <w:szCs w:val="24"/>
              </w:rPr>
            </w:pPr>
            <w:r w:rsidRPr="00710E31">
              <w:rPr>
                <w:rFonts w:ascii="Times New Roman" w:hAnsi="Times New Roman"/>
                <w:sz w:val="24"/>
                <w:szCs w:val="24"/>
              </w:rPr>
              <w:t>Название кабинетов и лабораторий</w:t>
            </w:r>
          </w:p>
        </w:tc>
        <w:tc>
          <w:tcPr>
            <w:tcW w:w="2218" w:type="pct"/>
            <w:shd w:val="clear" w:color="auto" w:fill="auto"/>
          </w:tcPr>
          <w:p w:rsidR="008A62DB" w:rsidRPr="00710E31" w:rsidRDefault="008A62DB" w:rsidP="00710E31">
            <w:pPr>
              <w:autoSpaceDE w:val="0"/>
              <w:autoSpaceDN w:val="0"/>
              <w:adjustRightInd w:val="0"/>
              <w:spacing w:after="0" w:line="240" w:lineRule="auto"/>
              <w:jc w:val="center"/>
              <w:rPr>
                <w:rFonts w:ascii="Times New Roman" w:hAnsi="Times New Roman"/>
                <w:b/>
                <w:bCs/>
                <w:sz w:val="24"/>
                <w:szCs w:val="24"/>
              </w:rPr>
            </w:pPr>
            <w:r w:rsidRPr="00710E31">
              <w:rPr>
                <w:rFonts w:ascii="Times New Roman" w:hAnsi="Times New Roman"/>
                <w:sz w:val="24"/>
                <w:szCs w:val="24"/>
              </w:rPr>
              <w:t>Перечень учебного оборудования</w:t>
            </w:r>
          </w:p>
        </w:tc>
        <w:tc>
          <w:tcPr>
            <w:tcW w:w="1542"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Дисциплины учебного плана</w:t>
            </w:r>
          </w:p>
          <w:p w:rsidR="008A62DB" w:rsidRPr="00710E31" w:rsidRDefault="008A62DB" w:rsidP="00710E31">
            <w:pPr>
              <w:autoSpaceDE w:val="0"/>
              <w:autoSpaceDN w:val="0"/>
              <w:adjustRightInd w:val="0"/>
              <w:spacing w:after="0" w:line="240" w:lineRule="auto"/>
              <w:jc w:val="center"/>
              <w:rPr>
                <w:rFonts w:ascii="Times New Roman" w:hAnsi="Times New Roman"/>
                <w:b/>
                <w:bCs/>
                <w:sz w:val="24"/>
                <w:szCs w:val="24"/>
              </w:rPr>
            </w:pPr>
          </w:p>
        </w:tc>
      </w:tr>
      <w:tr w:rsidR="008A62DB" w:rsidRPr="00710E31" w:rsidTr="008A51C7">
        <w:tc>
          <w:tcPr>
            <w:tcW w:w="1240"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b/>
                <w:bCs/>
                <w:sz w:val="24"/>
                <w:szCs w:val="24"/>
              </w:rPr>
            </w:pPr>
            <w:r w:rsidRPr="00710E31">
              <w:rPr>
                <w:rFonts w:ascii="Times New Roman" w:hAnsi="Times New Roman"/>
                <w:sz w:val="24"/>
                <w:szCs w:val="24"/>
              </w:rPr>
              <w:t xml:space="preserve">Кабинет иностранного языка </w:t>
            </w:r>
          </w:p>
        </w:tc>
        <w:tc>
          <w:tcPr>
            <w:tcW w:w="2218"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Учебные столы, стулья, стол преподавателя, доска, стенды, стенные шкафы, учебная литература, телевизор, видеомагнитофон, плакаты, аудиодиск, карты, проектор, компьютеры, экран.</w:t>
            </w:r>
          </w:p>
        </w:tc>
        <w:tc>
          <w:tcPr>
            <w:tcW w:w="1542"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Иностранный язык</w:t>
            </w:r>
          </w:p>
          <w:p w:rsidR="008A62DB" w:rsidRPr="00710E31" w:rsidRDefault="008A62DB" w:rsidP="00710E31">
            <w:pPr>
              <w:autoSpaceDE w:val="0"/>
              <w:autoSpaceDN w:val="0"/>
              <w:adjustRightInd w:val="0"/>
              <w:spacing w:after="0" w:line="240" w:lineRule="auto"/>
              <w:jc w:val="center"/>
              <w:rPr>
                <w:rFonts w:ascii="Times New Roman" w:hAnsi="Times New Roman"/>
                <w:b/>
                <w:bCs/>
                <w:sz w:val="24"/>
                <w:szCs w:val="24"/>
              </w:rPr>
            </w:pPr>
          </w:p>
        </w:tc>
      </w:tr>
      <w:tr w:rsidR="008A62DB" w:rsidRPr="00710E31" w:rsidTr="008A51C7">
        <w:tc>
          <w:tcPr>
            <w:tcW w:w="1240"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b/>
                <w:bCs/>
                <w:sz w:val="24"/>
                <w:szCs w:val="24"/>
              </w:rPr>
            </w:pPr>
            <w:r w:rsidRPr="00710E31">
              <w:rPr>
                <w:rFonts w:ascii="Times New Roman" w:hAnsi="Times New Roman"/>
                <w:sz w:val="24"/>
                <w:szCs w:val="24"/>
              </w:rPr>
              <w:t xml:space="preserve">Кабинет </w:t>
            </w:r>
            <w:r w:rsidR="00F77889" w:rsidRPr="00710E31">
              <w:rPr>
                <w:rFonts w:ascii="Times New Roman" w:hAnsi="Times New Roman"/>
                <w:sz w:val="24"/>
                <w:szCs w:val="24"/>
              </w:rPr>
              <w:t>социально-экономических дисциплин</w:t>
            </w:r>
            <w:r w:rsidRPr="00710E31">
              <w:rPr>
                <w:rFonts w:ascii="Times New Roman" w:hAnsi="Times New Roman"/>
                <w:sz w:val="24"/>
                <w:szCs w:val="24"/>
              </w:rPr>
              <w:t xml:space="preserve"> </w:t>
            </w:r>
          </w:p>
        </w:tc>
        <w:tc>
          <w:tcPr>
            <w:tcW w:w="2218"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Учебные столы, стулья, стол преподавателя, доска, стенды, стенные шкафы, стол демонстрационный, карты, телевизор</w:t>
            </w:r>
          </w:p>
        </w:tc>
        <w:tc>
          <w:tcPr>
            <w:tcW w:w="1542"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История</w:t>
            </w:r>
            <w:r w:rsidR="00F77889" w:rsidRPr="00710E31">
              <w:rPr>
                <w:rFonts w:ascii="Times New Roman" w:hAnsi="Times New Roman"/>
                <w:sz w:val="24"/>
                <w:szCs w:val="24"/>
              </w:rPr>
              <w:t>, Обществознание</w:t>
            </w:r>
            <w:r w:rsidR="00533DF1">
              <w:rPr>
                <w:rFonts w:ascii="Times New Roman" w:hAnsi="Times New Roman"/>
                <w:sz w:val="24"/>
                <w:szCs w:val="24"/>
              </w:rPr>
              <w:t>, Философия</w:t>
            </w:r>
          </w:p>
          <w:p w:rsidR="008A62DB" w:rsidRPr="00710E31" w:rsidRDefault="008A62DB" w:rsidP="00710E31">
            <w:pPr>
              <w:autoSpaceDE w:val="0"/>
              <w:autoSpaceDN w:val="0"/>
              <w:adjustRightInd w:val="0"/>
              <w:spacing w:after="0" w:line="240" w:lineRule="auto"/>
              <w:rPr>
                <w:rFonts w:ascii="Times New Roman" w:hAnsi="Times New Roman"/>
                <w:b/>
                <w:bCs/>
                <w:sz w:val="24"/>
                <w:szCs w:val="24"/>
              </w:rPr>
            </w:pPr>
          </w:p>
        </w:tc>
      </w:tr>
      <w:tr w:rsidR="008A62DB" w:rsidRPr="00710E31" w:rsidTr="008A51C7">
        <w:tc>
          <w:tcPr>
            <w:tcW w:w="1240"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 xml:space="preserve">Лаборатория </w:t>
            </w:r>
          </w:p>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информационных технологий</w:t>
            </w:r>
          </w:p>
          <w:p w:rsidR="008A62DB" w:rsidRPr="00710E31" w:rsidRDefault="008A62DB" w:rsidP="00710E31">
            <w:pPr>
              <w:autoSpaceDE w:val="0"/>
              <w:autoSpaceDN w:val="0"/>
              <w:adjustRightInd w:val="0"/>
              <w:spacing w:after="0" w:line="240" w:lineRule="auto"/>
              <w:rPr>
                <w:rFonts w:ascii="Times New Roman" w:hAnsi="Times New Roman"/>
                <w:b/>
                <w:bCs/>
                <w:sz w:val="24"/>
                <w:szCs w:val="24"/>
              </w:rPr>
            </w:pPr>
            <w:r w:rsidRPr="00710E31">
              <w:rPr>
                <w:rFonts w:ascii="Times New Roman" w:hAnsi="Times New Roman"/>
                <w:sz w:val="24"/>
                <w:szCs w:val="24"/>
              </w:rPr>
              <w:t xml:space="preserve">в профессиональной деятельности </w:t>
            </w:r>
          </w:p>
        </w:tc>
        <w:tc>
          <w:tcPr>
            <w:tcW w:w="2218"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b/>
                <w:bCs/>
                <w:sz w:val="24"/>
                <w:szCs w:val="24"/>
              </w:rPr>
            </w:pPr>
            <w:r w:rsidRPr="00710E31">
              <w:rPr>
                <w:rFonts w:ascii="Times New Roman" w:hAnsi="Times New Roman"/>
                <w:sz w:val="24"/>
                <w:szCs w:val="24"/>
              </w:rPr>
              <w:t>Учебные столы, стулья, стол преподавателя, доска, стенные шкафы, персональные компьютеры, ЖК мониторы, видеопроектор, лазерный принтер, сканер, экран</w:t>
            </w:r>
          </w:p>
        </w:tc>
        <w:tc>
          <w:tcPr>
            <w:tcW w:w="1542"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Информационные технологии в профессиональной деятельности</w:t>
            </w:r>
          </w:p>
          <w:p w:rsidR="008A62DB" w:rsidRPr="00710E31" w:rsidRDefault="008A62DB" w:rsidP="00710E31">
            <w:pPr>
              <w:autoSpaceDE w:val="0"/>
              <w:autoSpaceDN w:val="0"/>
              <w:adjustRightInd w:val="0"/>
              <w:spacing w:after="0" w:line="240" w:lineRule="auto"/>
              <w:rPr>
                <w:rFonts w:ascii="Times New Roman" w:hAnsi="Times New Roman"/>
                <w:bCs/>
                <w:sz w:val="24"/>
                <w:szCs w:val="24"/>
              </w:rPr>
            </w:pPr>
            <w:r w:rsidRPr="00710E31">
              <w:rPr>
                <w:rFonts w:ascii="Times New Roman" w:hAnsi="Times New Roman"/>
                <w:bCs/>
                <w:sz w:val="24"/>
                <w:szCs w:val="24"/>
              </w:rPr>
              <w:t>Информатика и ИКТ</w:t>
            </w:r>
          </w:p>
        </w:tc>
      </w:tr>
      <w:tr w:rsidR="008A62DB" w:rsidRPr="00710E31" w:rsidTr="008A51C7">
        <w:tc>
          <w:tcPr>
            <w:tcW w:w="1240"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Спортзал, открытый стадион.</w:t>
            </w:r>
          </w:p>
          <w:p w:rsidR="008A62DB" w:rsidRPr="00710E31" w:rsidRDefault="008A62DB" w:rsidP="00710E31">
            <w:pPr>
              <w:autoSpaceDE w:val="0"/>
              <w:autoSpaceDN w:val="0"/>
              <w:adjustRightInd w:val="0"/>
              <w:spacing w:after="0" w:line="240" w:lineRule="auto"/>
              <w:rPr>
                <w:rFonts w:ascii="Times New Roman" w:hAnsi="Times New Roman"/>
                <w:sz w:val="24"/>
                <w:szCs w:val="24"/>
              </w:rPr>
            </w:pPr>
          </w:p>
        </w:tc>
        <w:tc>
          <w:tcPr>
            <w:tcW w:w="2218"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Лыжи, мячи, скакалки, гири, обручи, тренажеры, маты, диски, теннисные ракетки</w:t>
            </w:r>
          </w:p>
        </w:tc>
        <w:tc>
          <w:tcPr>
            <w:tcW w:w="1542"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Физическая культура</w:t>
            </w:r>
          </w:p>
          <w:p w:rsidR="008A62DB" w:rsidRPr="00710E31" w:rsidRDefault="008A62DB" w:rsidP="00710E31">
            <w:pPr>
              <w:autoSpaceDE w:val="0"/>
              <w:autoSpaceDN w:val="0"/>
              <w:adjustRightInd w:val="0"/>
              <w:spacing w:after="0" w:line="240" w:lineRule="auto"/>
              <w:jc w:val="center"/>
              <w:rPr>
                <w:rFonts w:ascii="Times New Roman" w:hAnsi="Times New Roman"/>
                <w:b/>
                <w:bCs/>
                <w:sz w:val="24"/>
                <w:szCs w:val="24"/>
              </w:rPr>
            </w:pPr>
          </w:p>
        </w:tc>
      </w:tr>
      <w:tr w:rsidR="008A62DB" w:rsidRPr="00710E31" w:rsidTr="00F94207">
        <w:trPr>
          <w:trHeight w:val="1065"/>
        </w:trPr>
        <w:tc>
          <w:tcPr>
            <w:tcW w:w="1240" w:type="pct"/>
            <w:tcBorders>
              <w:bottom w:val="single" w:sz="4" w:space="0" w:color="auto"/>
            </w:tcBorders>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 xml:space="preserve">Кабинет безопасности жизнедеятельности </w:t>
            </w:r>
            <w:r w:rsidR="00D84A52" w:rsidRPr="00710E31">
              <w:rPr>
                <w:rFonts w:ascii="Times New Roman" w:hAnsi="Times New Roman"/>
                <w:sz w:val="24"/>
                <w:szCs w:val="24"/>
              </w:rPr>
              <w:t>и охраны труда</w:t>
            </w:r>
          </w:p>
          <w:p w:rsidR="00F94207" w:rsidRPr="00710E31" w:rsidRDefault="00F94207" w:rsidP="00710E31">
            <w:pPr>
              <w:autoSpaceDE w:val="0"/>
              <w:autoSpaceDN w:val="0"/>
              <w:adjustRightInd w:val="0"/>
              <w:spacing w:after="0" w:line="240" w:lineRule="auto"/>
              <w:rPr>
                <w:rFonts w:ascii="Times New Roman" w:hAnsi="Times New Roman"/>
                <w:sz w:val="24"/>
                <w:szCs w:val="24"/>
              </w:rPr>
            </w:pPr>
          </w:p>
        </w:tc>
        <w:tc>
          <w:tcPr>
            <w:tcW w:w="2218" w:type="pct"/>
            <w:tcBorders>
              <w:bottom w:val="single" w:sz="4" w:space="0" w:color="auto"/>
            </w:tcBorders>
            <w:shd w:val="clear" w:color="auto" w:fill="auto"/>
          </w:tcPr>
          <w:p w:rsidR="008A62DB" w:rsidRPr="00710E31" w:rsidRDefault="00D84A52"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Учебные столы, стулья, стол преподавателя, доска, стенды, стенные шкафы, телевизор.</w:t>
            </w:r>
          </w:p>
        </w:tc>
        <w:tc>
          <w:tcPr>
            <w:tcW w:w="1542" w:type="pct"/>
            <w:tcBorders>
              <w:bottom w:val="single" w:sz="4" w:space="0" w:color="auto"/>
            </w:tcBorders>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Безопасность жизнедеятельности</w:t>
            </w:r>
            <w:r w:rsidR="00D84A52" w:rsidRPr="00710E31">
              <w:rPr>
                <w:rFonts w:ascii="Times New Roman" w:hAnsi="Times New Roman"/>
                <w:sz w:val="24"/>
                <w:szCs w:val="24"/>
              </w:rPr>
              <w:t xml:space="preserve">, </w:t>
            </w:r>
            <w:r w:rsidRPr="00710E31">
              <w:rPr>
                <w:rFonts w:ascii="Times New Roman" w:hAnsi="Times New Roman"/>
                <w:sz w:val="24"/>
                <w:szCs w:val="24"/>
              </w:rPr>
              <w:t xml:space="preserve"> </w:t>
            </w:r>
          </w:p>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ОБЖ</w:t>
            </w:r>
            <w:r w:rsidR="00D84A52" w:rsidRPr="00710E31">
              <w:rPr>
                <w:rFonts w:ascii="Times New Roman" w:hAnsi="Times New Roman"/>
                <w:sz w:val="24"/>
                <w:szCs w:val="24"/>
              </w:rPr>
              <w:t>, Охрана труда</w:t>
            </w:r>
          </w:p>
          <w:p w:rsidR="008A62DB" w:rsidRPr="00710E31" w:rsidRDefault="008A62DB" w:rsidP="00710E31">
            <w:pPr>
              <w:autoSpaceDE w:val="0"/>
              <w:autoSpaceDN w:val="0"/>
              <w:adjustRightInd w:val="0"/>
              <w:spacing w:after="0" w:line="240" w:lineRule="auto"/>
              <w:jc w:val="center"/>
              <w:rPr>
                <w:rFonts w:ascii="Times New Roman" w:hAnsi="Times New Roman"/>
                <w:b/>
                <w:bCs/>
                <w:sz w:val="24"/>
                <w:szCs w:val="24"/>
              </w:rPr>
            </w:pPr>
          </w:p>
        </w:tc>
      </w:tr>
      <w:tr w:rsidR="00F94207" w:rsidRPr="00710E31" w:rsidTr="00F94207">
        <w:trPr>
          <w:trHeight w:val="450"/>
        </w:trPr>
        <w:tc>
          <w:tcPr>
            <w:tcW w:w="1240" w:type="pct"/>
            <w:tcBorders>
              <w:top w:val="single" w:sz="4" w:space="0" w:color="auto"/>
              <w:bottom w:val="single" w:sz="4" w:space="0" w:color="auto"/>
            </w:tcBorders>
            <w:shd w:val="clear" w:color="auto" w:fill="auto"/>
          </w:tcPr>
          <w:p w:rsidR="00F94207" w:rsidRPr="00710E31" w:rsidRDefault="00F94207"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Кабинет Математики</w:t>
            </w:r>
          </w:p>
          <w:p w:rsidR="00F94207" w:rsidRPr="00710E31" w:rsidRDefault="00F94207" w:rsidP="00710E31">
            <w:pPr>
              <w:autoSpaceDE w:val="0"/>
              <w:autoSpaceDN w:val="0"/>
              <w:adjustRightInd w:val="0"/>
              <w:spacing w:after="0" w:line="240" w:lineRule="auto"/>
              <w:rPr>
                <w:rFonts w:ascii="Times New Roman" w:hAnsi="Times New Roman"/>
                <w:sz w:val="24"/>
                <w:szCs w:val="24"/>
              </w:rPr>
            </w:pPr>
          </w:p>
        </w:tc>
        <w:tc>
          <w:tcPr>
            <w:tcW w:w="2218" w:type="pct"/>
            <w:tcBorders>
              <w:top w:val="single" w:sz="4" w:space="0" w:color="auto"/>
              <w:bottom w:val="single" w:sz="4" w:space="0" w:color="auto"/>
            </w:tcBorders>
            <w:shd w:val="clear" w:color="auto" w:fill="auto"/>
          </w:tcPr>
          <w:p w:rsidR="00F94207" w:rsidRPr="00710E31" w:rsidRDefault="00F94207"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Учебные столы, стулья, стол демонстрационный, персональный компьютер, видеопроектор, экран, доска, стенные шкафы, стенды</w:t>
            </w:r>
          </w:p>
        </w:tc>
        <w:tc>
          <w:tcPr>
            <w:tcW w:w="1542" w:type="pct"/>
            <w:tcBorders>
              <w:top w:val="single" w:sz="4" w:space="0" w:color="auto"/>
              <w:bottom w:val="single" w:sz="4" w:space="0" w:color="auto"/>
            </w:tcBorders>
            <w:shd w:val="clear" w:color="auto" w:fill="auto"/>
          </w:tcPr>
          <w:p w:rsidR="00F94207" w:rsidRPr="00710E31" w:rsidRDefault="00F94207"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Математика</w:t>
            </w:r>
          </w:p>
        </w:tc>
      </w:tr>
      <w:tr w:rsidR="00F94207" w:rsidRPr="00710E31" w:rsidTr="00F94207">
        <w:trPr>
          <w:trHeight w:val="225"/>
        </w:trPr>
        <w:tc>
          <w:tcPr>
            <w:tcW w:w="1240" w:type="pct"/>
            <w:tcBorders>
              <w:top w:val="single" w:sz="4" w:space="0" w:color="auto"/>
            </w:tcBorders>
            <w:shd w:val="clear" w:color="auto" w:fill="auto"/>
          </w:tcPr>
          <w:p w:rsidR="00F94207" w:rsidRPr="00710E31" w:rsidRDefault="00F94207"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Кабинет менеджмента</w:t>
            </w:r>
          </w:p>
        </w:tc>
        <w:tc>
          <w:tcPr>
            <w:tcW w:w="2218" w:type="pct"/>
            <w:tcBorders>
              <w:top w:val="single" w:sz="4" w:space="0" w:color="auto"/>
              <w:bottom w:val="single" w:sz="4" w:space="0" w:color="auto"/>
            </w:tcBorders>
            <w:shd w:val="clear" w:color="auto" w:fill="auto"/>
          </w:tcPr>
          <w:p w:rsidR="00F94207" w:rsidRPr="00710E31" w:rsidRDefault="00F94207"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 xml:space="preserve">Учебные столы, стулья, стол преподавателя, доска, стенды, </w:t>
            </w:r>
            <w:r w:rsidRPr="00710E31">
              <w:rPr>
                <w:rFonts w:ascii="Times New Roman" w:hAnsi="Times New Roman"/>
                <w:sz w:val="24"/>
                <w:szCs w:val="24"/>
              </w:rPr>
              <w:lastRenderedPageBreak/>
              <w:t>стенные шкафы, компьютер, проектор</w:t>
            </w:r>
          </w:p>
        </w:tc>
        <w:tc>
          <w:tcPr>
            <w:tcW w:w="1542" w:type="pct"/>
            <w:tcBorders>
              <w:top w:val="single" w:sz="4" w:space="0" w:color="auto"/>
            </w:tcBorders>
            <w:shd w:val="clear" w:color="auto" w:fill="auto"/>
          </w:tcPr>
          <w:p w:rsidR="00F94207" w:rsidRPr="00710E31" w:rsidRDefault="00F94207"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lastRenderedPageBreak/>
              <w:t>Менеджмент</w:t>
            </w:r>
          </w:p>
        </w:tc>
      </w:tr>
      <w:tr w:rsidR="008A62DB" w:rsidRPr="00710E31" w:rsidTr="00F94207">
        <w:trPr>
          <w:trHeight w:val="2542"/>
        </w:trPr>
        <w:tc>
          <w:tcPr>
            <w:tcW w:w="1240" w:type="pct"/>
            <w:shd w:val="clear" w:color="auto" w:fill="auto"/>
          </w:tcPr>
          <w:p w:rsidR="00D84A52"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lastRenderedPageBreak/>
              <w:t xml:space="preserve">Лаборатория учебной бухгалтерии. </w:t>
            </w:r>
          </w:p>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Кабинет бухгалтерского учета</w:t>
            </w:r>
            <w:r w:rsidR="00D84A52" w:rsidRPr="00710E31">
              <w:rPr>
                <w:rFonts w:ascii="Times New Roman" w:hAnsi="Times New Roman"/>
                <w:sz w:val="24"/>
                <w:szCs w:val="24"/>
              </w:rPr>
              <w:t>, налогооблажения</w:t>
            </w:r>
            <w:r w:rsidRPr="00710E31">
              <w:rPr>
                <w:rFonts w:ascii="Times New Roman" w:hAnsi="Times New Roman"/>
                <w:sz w:val="24"/>
                <w:szCs w:val="24"/>
              </w:rPr>
              <w:t xml:space="preserve"> и аудита </w:t>
            </w:r>
            <w:r w:rsidR="00F94207" w:rsidRPr="00710E31">
              <w:rPr>
                <w:rFonts w:ascii="Times New Roman" w:hAnsi="Times New Roman"/>
                <w:sz w:val="24"/>
                <w:szCs w:val="24"/>
              </w:rPr>
              <w:t>, теории бухгалтерского учета</w:t>
            </w:r>
          </w:p>
        </w:tc>
        <w:tc>
          <w:tcPr>
            <w:tcW w:w="2218" w:type="pct"/>
            <w:tcBorders>
              <w:top w:val="single" w:sz="4" w:space="0" w:color="auto"/>
            </w:tcBorders>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Ноутбук, проектор, экран, компьютер, принтер, коммутатор, кассовый аппарат АМС-100, электронные учебники: «Теория бухгалтерского учета», «Делопроизводство»; бухгалтерская программа: «1С: Предприятие 8.2.», учебные столы, стулья, стол преподавателя, доска, стенды, шкафы</w:t>
            </w:r>
          </w:p>
        </w:tc>
        <w:tc>
          <w:tcPr>
            <w:tcW w:w="1542" w:type="pct"/>
            <w:shd w:val="clear" w:color="auto" w:fill="auto"/>
          </w:tcPr>
          <w:p w:rsidR="00AA441B" w:rsidRPr="00710E31" w:rsidRDefault="00AA441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Основы бухгалтерского учета</w:t>
            </w:r>
          </w:p>
          <w:p w:rsidR="00AA441B" w:rsidRPr="00710E31" w:rsidRDefault="00AA441B" w:rsidP="00710E31">
            <w:pPr>
              <w:autoSpaceDE w:val="0"/>
              <w:autoSpaceDN w:val="0"/>
              <w:adjustRightInd w:val="0"/>
              <w:spacing w:after="0" w:line="240" w:lineRule="auto"/>
              <w:rPr>
                <w:rFonts w:ascii="Times New Roman" w:hAnsi="Times New Roman"/>
                <w:bCs/>
                <w:sz w:val="24"/>
                <w:szCs w:val="24"/>
              </w:rPr>
            </w:pPr>
            <w:r w:rsidRPr="00710E31">
              <w:rPr>
                <w:rFonts w:ascii="Times New Roman" w:hAnsi="Times New Roman"/>
                <w:bCs/>
                <w:sz w:val="24"/>
                <w:szCs w:val="24"/>
              </w:rPr>
              <w:t>ПМ.01 Документирование хозяйственных операций и ведение бухгалтерского учета имущества организаций</w:t>
            </w:r>
          </w:p>
          <w:p w:rsidR="00AA441B" w:rsidRPr="00710E31" w:rsidRDefault="00AA441B" w:rsidP="00710E31">
            <w:pPr>
              <w:autoSpaceDE w:val="0"/>
              <w:autoSpaceDN w:val="0"/>
              <w:adjustRightInd w:val="0"/>
              <w:spacing w:after="0" w:line="240" w:lineRule="auto"/>
              <w:rPr>
                <w:rFonts w:ascii="Times New Roman" w:hAnsi="Times New Roman"/>
                <w:bCs/>
                <w:sz w:val="24"/>
                <w:szCs w:val="24"/>
              </w:rPr>
            </w:pPr>
            <w:r w:rsidRPr="00710E31">
              <w:rPr>
                <w:rFonts w:ascii="Times New Roman" w:hAnsi="Times New Roman"/>
                <w:bCs/>
                <w:sz w:val="24"/>
                <w:szCs w:val="24"/>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AA441B" w:rsidRPr="00710E31" w:rsidRDefault="00AA441B" w:rsidP="00710E31">
            <w:pPr>
              <w:autoSpaceDE w:val="0"/>
              <w:autoSpaceDN w:val="0"/>
              <w:adjustRightInd w:val="0"/>
              <w:spacing w:after="0" w:line="240" w:lineRule="auto"/>
              <w:rPr>
                <w:rFonts w:ascii="Times New Roman" w:hAnsi="Times New Roman"/>
                <w:bCs/>
                <w:sz w:val="24"/>
                <w:szCs w:val="24"/>
              </w:rPr>
            </w:pPr>
            <w:r w:rsidRPr="00710E31">
              <w:rPr>
                <w:rFonts w:ascii="Times New Roman" w:hAnsi="Times New Roman"/>
                <w:bCs/>
                <w:sz w:val="24"/>
                <w:szCs w:val="24"/>
              </w:rPr>
              <w:t>ПМ.04 Составление  и использование  бухгалтерской отчетности</w:t>
            </w:r>
          </w:p>
          <w:p w:rsidR="008A62DB" w:rsidRPr="00710E31" w:rsidRDefault="00AA441B" w:rsidP="00710E31">
            <w:pPr>
              <w:autoSpaceDE w:val="0"/>
              <w:autoSpaceDN w:val="0"/>
              <w:adjustRightInd w:val="0"/>
              <w:spacing w:after="0" w:line="240" w:lineRule="auto"/>
              <w:rPr>
                <w:rFonts w:ascii="Times New Roman" w:hAnsi="Times New Roman"/>
                <w:bCs/>
                <w:sz w:val="24"/>
                <w:szCs w:val="24"/>
              </w:rPr>
            </w:pPr>
            <w:r w:rsidRPr="00710E31">
              <w:rPr>
                <w:rFonts w:ascii="Times New Roman" w:hAnsi="Times New Roman"/>
                <w:bCs/>
                <w:sz w:val="24"/>
                <w:szCs w:val="24"/>
              </w:rPr>
              <w:t>ПМ.05 Выполнение  работ по одной или нескольким професси</w:t>
            </w:r>
            <w:r w:rsidR="003E414F" w:rsidRPr="00710E31">
              <w:rPr>
                <w:rFonts w:ascii="Times New Roman" w:hAnsi="Times New Roman"/>
                <w:bCs/>
                <w:sz w:val="24"/>
                <w:szCs w:val="24"/>
              </w:rPr>
              <w:t>ям рабочих, должностям служащих</w:t>
            </w:r>
          </w:p>
        </w:tc>
      </w:tr>
      <w:tr w:rsidR="008A62DB" w:rsidRPr="00710E31" w:rsidTr="008A51C7">
        <w:tc>
          <w:tcPr>
            <w:tcW w:w="1240"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 xml:space="preserve">Кабинет статистики </w:t>
            </w:r>
          </w:p>
        </w:tc>
        <w:tc>
          <w:tcPr>
            <w:tcW w:w="2218"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Учебные столы, стулья, стол преподавателя, доска, стенды, стенные шкафы</w:t>
            </w:r>
          </w:p>
        </w:tc>
        <w:tc>
          <w:tcPr>
            <w:tcW w:w="1542" w:type="pct"/>
            <w:shd w:val="clear" w:color="auto" w:fill="auto"/>
          </w:tcPr>
          <w:p w:rsidR="008A62DB" w:rsidRPr="00710E31" w:rsidRDefault="00AA441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Статистика</w:t>
            </w:r>
            <w:r w:rsidR="00760F5C" w:rsidRPr="00710E31">
              <w:rPr>
                <w:rFonts w:ascii="Times New Roman" w:hAnsi="Times New Roman"/>
                <w:sz w:val="24"/>
                <w:szCs w:val="24"/>
              </w:rPr>
              <w:t>, Аудит</w:t>
            </w:r>
          </w:p>
        </w:tc>
      </w:tr>
      <w:tr w:rsidR="008A62DB" w:rsidRPr="00710E31" w:rsidTr="008A51C7">
        <w:tc>
          <w:tcPr>
            <w:tcW w:w="1240"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 xml:space="preserve">Кабинет </w:t>
            </w:r>
            <w:r w:rsidR="00F94207" w:rsidRPr="00710E31">
              <w:rPr>
                <w:rFonts w:ascii="Times New Roman" w:hAnsi="Times New Roman"/>
                <w:sz w:val="24"/>
                <w:szCs w:val="24"/>
              </w:rPr>
              <w:t>документационного обеспечения управления</w:t>
            </w:r>
          </w:p>
        </w:tc>
        <w:tc>
          <w:tcPr>
            <w:tcW w:w="2218"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Учебные столы, стулья, стол преподавателя, доска, стенды, проектор, экран, компьютер, принтер, сканер, стенные шкафы</w:t>
            </w:r>
          </w:p>
        </w:tc>
        <w:tc>
          <w:tcPr>
            <w:tcW w:w="1542" w:type="pct"/>
            <w:shd w:val="clear" w:color="auto" w:fill="auto"/>
          </w:tcPr>
          <w:p w:rsidR="008A62DB" w:rsidRPr="00710E31" w:rsidRDefault="00F94207"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Документационное обеспечение управления</w:t>
            </w:r>
          </w:p>
        </w:tc>
      </w:tr>
      <w:tr w:rsidR="008A62DB" w:rsidRPr="00710E31" w:rsidTr="00D84A52">
        <w:trPr>
          <w:trHeight w:val="1215"/>
        </w:trPr>
        <w:tc>
          <w:tcPr>
            <w:tcW w:w="1240" w:type="pct"/>
            <w:tcBorders>
              <w:bottom w:val="single" w:sz="4" w:space="0" w:color="auto"/>
            </w:tcBorders>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Кабинет финансов</w:t>
            </w:r>
            <w:r w:rsidR="00D84A52" w:rsidRPr="00710E31">
              <w:rPr>
                <w:rFonts w:ascii="Times New Roman" w:hAnsi="Times New Roman"/>
                <w:sz w:val="24"/>
                <w:szCs w:val="24"/>
              </w:rPr>
              <w:t xml:space="preserve">, денежного обращение </w:t>
            </w:r>
            <w:r w:rsidR="003E414F" w:rsidRPr="00710E31">
              <w:rPr>
                <w:rFonts w:ascii="Times New Roman" w:hAnsi="Times New Roman"/>
                <w:sz w:val="24"/>
                <w:szCs w:val="24"/>
              </w:rPr>
              <w:t xml:space="preserve"> и кредита</w:t>
            </w:r>
          </w:p>
        </w:tc>
        <w:tc>
          <w:tcPr>
            <w:tcW w:w="2218" w:type="pct"/>
            <w:tcBorders>
              <w:bottom w:val="single" w:sz="4" w:space="0" w:color="auto"/>
            </w:tcBorders>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Учебные столы, стулья, стол преподавателя, доска, стенды, шкафы, проектор, компьютеры, экран, принтер, сканер, электронный учебник «Налоги и налогообложение»</w:t>
            </w:r>
          </w:p>
        </w:tc>
        <w:tc>
          <w:tcPr>
            <w:tcW w:w="1542" w:type="pct"/>
            <w:tcBorders>
              <w:bottom w:val="single" w:sz="4" w:space="0" w:color="auto"/>
            </w:tcBorders>
            <w:shd w:val="clear" w:color="auto" w:fill="auto"/>
          </w:tcPr>
          <w:p w:rsidR="00A973A2" w:rsidRPr="00710E31" w:rsidRDefault="00A973A2" w:rsidP="00710E31">
            <w:pPr>
              <w:spacing w:after="0" w:line="240" w:lineRule="auto"/>
              <w:rPr>
                <w:rFonts w:ascii="Times New Roman" w:hAnsi="Times New Roman"/>
                <w:color w:val="000000"/>
                <w:sz w:val="24"/>
                <w:szCs w:val="24"/>
              </w:rPr>
            </w:pPr>
            <w:r w:rsidRPr="00710E31">
              <w:rPr>
                <w:rFonts w:ascii="Times New Roman" w:hAnsi="Times New Roman"/>
                <w:color w:val="000000"/>
                <w:sz w:val="24"/>
                <w:szCs w:val="24"/>
              </w:rPr>
              <w:t>Финансы, денежное обращение и кредит</w:t>
            </w:r>
          </w:p>
          <w:p w:rsidR="008A62DB" w:rsidRPr="00710E31" w:rsidRDefault="003E414F" w:rsidP="00710E31">
            <w:pPr>
              <w:spacing w:after="0" w:line="240" w:lineRule="auto"/>
              <w:rPr>
                <w:rFonts w:ascii="Times New Roman" w:hAnsi="Times New Roman"/>
                <w:color w:val="000000"/>
                <w:sz w:val="24"/>
                <w:szCs w:val="24"/>
              </w:rPr>
            </w:pPr>
            <w:r w:rsidRPr="00710E31">
              <w:rPr>
                <w:rFonts w:ascii="Times New Roman" w:hAnsi="Times New Roman"/>
                <w:color w:val="000000"/>
                <w:sz w:val="24"/>
                <w:szCs w:val="24"/>
              </w:rPr>
              <w:t>Налоги и налогообложение</w:t>
            </w:r>
          </w:p>
        </w:tc>
      </w:tr>
      <w:tr w:rsidR="00D84A52" w:rsidRPr="00710E31" w:rsidTr="00D84A52">
        <w:trPr>
          <w:trHeight w:val="390"/>
        </w:trPr>
        <w:tc>
          <w:tcPr>
            <w:tcW w:w="1240" w:type="pct"/>
            <w:tcBorders>
              <w:top w:val="single" w:sz="4" w:space="0" w:color="auto"/>
            </w:tcBorders>
            <w:shd w:val="clear" w:color="auto" w:fill="auto"/>
          </w:tcPr>
          <w:p w:rsidR="00D84A52" w:rsidRPr="00710E31" w:rsidRDefault="00D84A52"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 xml:space="preserve">Кабинет Экономики организации </w:t>
            </w:r>
          </w:p>
        </w:tc>
        <w:tc>
          <w:tcPr>
            <w:tcW w:w="2218" w:type="pct"/>
            <w:tcBorders>
              <w:top w:val="single" w:sz="4" w:space="0" w:color="auto"/>
            </w:tcBorders>
            <w:shd w:val="clear" w:color="auto" w:fill="auto"/>
          </w:tcPr>
          <w:p w:rsidR="00D84A52" w:rsidRPr="00710E31" w:rsidRDefault="00D84A52"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 xml:space="preserve">Учебные столы, стулья, стол преподавателя, доска, стенды, шкафы, проектор, компьютеры, экран, принтер, сканер, </w:t>
            </w:r>
          </w:p>
        </w:tc>
        <w:tc>
          <w:tcPr>
            <w:tcW w:w="1542" w:type="pct"/>
            <w:tcBorders>
              <w:top w:val="single" w:sz="4" w:space="0" w:color="auto"/>
            </w:tcBorders>
            <w:shd w:val="clear" w:color="auto" w:fill="auto"/>
          </w:tcPr>
          <w:p w:rsidR="00D84A52" w:rsidRPr="00710E31" w:rsidRDefault="00D84A52" w:rsidP="00710E31">
            <w:pPr>
              <w:autoSpaceDE w:val="0"/>
              <w:autoSpaceDN w:val="0"/>
              <w:adjustRightInd w:val="0"/>
              <w:spacing w:after="0" w:line="240" w:lineRule="auto"/>
              <w:rPr>
                <w:rFonts w:ascii="Times New Roman" w:hAnsi="Times New Roman"/>
                <w:color w:val="000000"/>
                <w:sz w:val="24"/>
                <w:szCs w:val="24"/>
              </w:rPr>
            </w:pPr>
            <w:r w:rsidRPr="00710E31">
              <w:rPr>
                <w:rFonts w:ascii="Times New Roman" w:hAnsi="Times New Roman"/>
                <w:color w:val="000000"/>
                <w:sz w:val="24"/>
                <w:szCs w:val="24"/>
              </w:rPr>
              <w:t>Экономика организации</w:t>
            </w:r>
          </w:p>
        </w:tc>
      </w:tr>
      <w:tr w:rsidR="008A62DB" w:rsidRPr="00710E31" w:rsidTr="008A51C7">
        <w:tc>
          <w:tcPr>
            <w:tcW w:w="1240"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 xml:space="preserve">Кабинет </w:t>
            </w:r>
            <w:r w:rsidR="00A973A2" w:rsidRPr="00710E31">
              <w:rPr>
                <w:rFonts w:ascii="Times New Roman" w:hAnsi="Times New Roman"/>
                <w:sz w:val="24"/>
                <w:szCs w:val="24"/>
              </w:rPr>
              <w:t xml:space="preserve">экономической теории </w:t>
            </w:r>
            <w:r w:rsidRPr="00710E31">
              <w:rPr>
                <w:rFonts w:ascii="Times New Roman" w:hAnsi="Times New Roman"/>
                <w:sz w:val="24"/>
                <w:szCs w:val="24"/>
              </w:rPr>
              <w:t xml:space="preserve"> </w:t>
            </w:r>
          </w:p>
        </w:tc>
        <w:tc>
          <w:tcPr>
            <w:tcW w:w="2218"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Учебные столы, стулья, стол преподавателя, доска, стенды, стенные шкафы</w:t>
            </w:r>
            <w:r w:rsidR="00D84A52" w:rsidRPr="00710E31">
              <w:rPr>
                <w:rFonts w:ascii="Times New Roman" w:hAnsi="Times New Roman"/>
                <w:sz w:val="24"/>
                <w:szCs w:val="24"/>
              </w:rPr>
              <w:t>, компьютер, проектор</w:t>
            </w:r>
          </w:p>
        </w:tc>
        <w:tc>
          <w:tcPr>
            <w:tcW w:w="1542" w:type="pct"/>
            <w:shd w:val="clear" w:color="auto" w:fill="auto"/>
          </w:tcPr>
          <w:p w:rsidR="008A62DB" w:rsidRPr="00710E31" w:rsidRDefault="008A62DB" w:rsidP="00710E31">
            <w:pPr>
              <w:autoSpaceDE w:val="0"/>
              <w:autoSpaceDN w:val="0"/>
              <w:adjustRightInd w:val="0"/>
              <w:spacing w:after="0" w:line="240" w:lineRule="auto"/>
              <w:rPr>
                <w:rFonts w:ascii="Times New Roman" w:hAnsi="Times New Roman"/>
                <w:sz w:val="24"/>
                <w:szCs w:val="24"/>
              </w:rPr>
            </w:pPr>
            <w:r w:rsidRPr="00710E31">
              <w:rPr>
                <w:rFonts w:ascii="Times New Roman" w:hAnsi="Times New Roman"/>
                <w:sz w:val="24"/>
                <w:szCs w:val="24"/>
              </w:rPr>
              <w:t>Экономика</w:t>
            </w:r>
          </w:p>
        </w:tc>
      </w:tr>
      <w:tr w:rsidR="00533DF1" w:rsidRPr="00710E31" w:rsidTr="008A51C7">
        <w:tc>
          <w:tcPr>
            <w:tcW w:w="1240" w:type="pct"/>
            <w:shd w:val="clear" w:color="auto" w:fill="auto"/>
          </w:tcPr>
          <w:p w:rsidR="00533DF1" w:rsidRPr="00710E31" w:rsidRDefault="00533DF1" w:rsidP="00710E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Кабинет </w:t>
            </w:r>
            <w:r w:rsidRPr="00533DF1">
              <w:rPr>
                <w:rFonts w:ascii="Times New Roman" w:hAnsi="Times New Roman"/>
                <w:sz w:val="24"/>
                <w:szCs w:val="24"/>
              </w:rPr>
              <w:t>анализа финансово-хозяйственной деятельности</w:t>
            </w:r>
          </w:p>
        </w:tc>
        <w:tc>
          <w:tcPr>
            <w:tcW w:w="2218" w:type="pct"/>
            <w:shd w:val="clear" w:color="auto" w:fill="auto"/>
          </w:tcPr>
          <w:p w:rsidR="00533DF1" w:rsidRPr="00710E31" w:rsidRDefault="00533DF1" w:rsidP="00710E31">
            <w:pPr>
              <w:autoSpaceDE w:val="0"/>
              <w:autoSpaceDN w:val="0"/>
              <w:adjustRightInd w:val="0"/>
              <w:spacing w:after="0" w:line="240" w:lineRule="auto"/>
              <w:rPr>
                <w:rFonts w:ascii="Times New Roman" w:hAnsi="Times New Roman"/>
                <w:sz w:val="24"/>
                <w:szCs w:val="24"/>
              </w:rPr>
            </w:pPr>
            <w:r w:rsidRPr="00533DF1">
              <w:rPr>
                <w:rFonts w:ascii="Times New Roman" w:hAnsi="Times New Roman"/>
                <w:sz w:val="24"/>
                <w:szCs w:val="24"/>
              </w:rPr>
              <w:t>Учебные столы, стулья, стол преподавателя, доска, стенды, шкафы, проектор, компьютеры, экран, принтер, сканер,</w:t>
            </w:r>
          </w:p>
        </w:tc>
        <w:tc>
          <w:tcPr>
            <w:tcW w:w="1542" w:type="pct"/>
            <w:shd w:val="clear" w:color="auto" w:fill="auto"/>
          </w:tcPr>
          <w:p w:rsidR="00533DF1" w:rsidRPr="00710E31" w:rsidRDefault="00533DF1" w:rsidP="00710E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 02</w:t>
            </w:r>
            <w:r w:rsidRPr="00533DF1">
              <w:rPr>
                <w:rFonts w:ascii="Times New Roman" w:hAnsi="Times New Roman"/>
                <w:bCs/>
                <w:sz w:val="24"/>
                <w:szCs w:val="24"/>
              </w:rPr>
              <w:t xml:space="preserve">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533DF1" w:rsidRPr="00710E31" w:rsidTr="008A51C7">
        <w:tc>
          <w:tcPr>
            <w:tcW w:w="1240" w:type="pct"/>
            <w:shd w:val="clear" w:color="auto" w:fill="auto"/>
          </w:tcPr>
          <w:p w:rsidR="00533DF1" w:rsidRDefault="00533DF1" w:rsidP="00710E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Кабинет </w:t>
            </w:r>
            <w:r w:rsidRPr="00533DF1">
              <w:rPr>
                <w:rFonts w:ascii="Times New Roman" w:hAnsi="Times New Roman"/>
                <w:sz w:val="24"/>
                <w:szCs w:val="24"/>
              </w:rPr>
              <w:t xml:space="preserve">правового обеспечения </w:t>
            </w:r>
            <w:r w:rsidRPr="00533DF1">
              <w:rPr>
                <w:rFonts w:ascii="Times New Roman" w:hAnsi="Times New Roman"/>
                <w:sz w:val="24"/>
                <w:szCs w:val="24"/>
              </w:rPr>
              <w:lastRenderedPageBreak/>
              <w:t>профессиональной деятельности</w:t>
            </w:r>
          </w:p>
        </w:tc>
        <w:tc>
          <w:tcPr>
            <w:tcW w:w="2218" w:type="pct"/>
            <w:shd w:val="clear" w:color="auto" w:fill="auto"/>
          </w:tcPr>
          <w:p w:rsidR="00533DF1" w:rsidRPr="00533DF1" w:rsidRDefault="00533DF1" w:rsidP="00710E31">
            <w:pPr>
              <w:autoSpaceDE w:val="0"/>
              <w:autoSpaceDN w:val="0"/>
              <w:adjustRightInd w:val="0"/>
              <w:spacing w:after="0" w:line="240" w:lineRule="auto"/>
              <w:rPr>
                <w:rFonts w:ascii="Times New Roman" w:hAnsi="Times New Roman"/>
                <w:sz w:val="24"/>
                <w:szCs w:val="24"/>
              </w:rPr>
            </w:pPr>
            <w:r w:rsidRPr="00533DF1">
              <w:rPr>
                <w:rFonts w:ascii="Times New Roman" w:hAnsi="Times New Roman"/>
                <w:sz w:val="24"/>
                <w:szCs w:val="24"/>
              </w:rPr>
              <w:lastRenderedPageBreak/>
              <w:t xml:space="preserve">Учебные столы, стулья, стол преподавателя, доска, стенды, </w:t>
            </w:r>
            <w:r w:rsidRPr="00533DF1">
              <w:rPr>
                <w:rFonts w:ascii="Times New Roman" w:hAnsi="Times New Roman"/>
                <w:sz w:val="24"/>
                <w:szCs w:val="24"/>
              </w:rPr>
              <w:lastRenderedPageBreak/>
              <w:t>стенные шкафы</w:t>
            </w:r>
          </w:p>
        </w:tc>
        <w:tc>
          <w:tcPr>
            <w:tcW w:w="1542" w:type="pct"/>
            <w:shd w:val="clear" w:color="auto" w:fill="auto"/>
          </w:tcPr>
          <w:p w:rsidR="00533DF1" w:rsidRDefault="00533DF1" w:rsidP="00710E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ПОПД</w:t>
            </w:r>
          </w:p>
        </w:tc>
      </w:tr>
    </w:tbl>
    <w:p w:rsidR="008A62DB" w:rsidRPr="008030D9" w:rsidRDefault="00005F07" w:rsidP="008030D9">
      <w:pPr>
        <w:pStyle w:val="2"/>
        <w:rPr>
          <w:rFonts w:ascii="Times New Roman" w:hAnsi="Times New Roman" w:cs="Times New Roman"/>
          <w:color w:val="auto"/>
          <w:sz w:val="24"/>
          <w:szCs w:val="24"/>
        </w:rPr>
      </w:pPr>
      <w:bookmarkStart w:id="20" w:name="_Toc505332501"/>
      <w:r w:rsidRPr="008030D9">
        <w:rPr>
          <w:rFonts w:ascii="Times New Roman" w:hAnsi="Times New Roman" w:cs="Times New Roman"/>
          <w:color w:val="auto"/>
          <w:sz w:val="24"/>
          <w:szCs w:val="24"/>
        </w:rPr>
        <w:lastRenderedPageBreak/>
        <w:t>6.</w:t>
      </w:r>
      <w:r w:rsidR="008A62DB" w:rsidRPr="008030D9">
        <w:rPr>
          <w:rFonts w:ascii="Times New Roman" w:hAnsi="Times New Roman" w:cs="Times New Roman"/>
          <w:color w:val="auto"/>
          <w:sz w:val="24"/>
          <w:szCs w:val="24"/>
        </w:rPr>
        <w:t>Характеристики среды колледжа, обеспечивающие развитие общекультурных и социально-личностных компетенций выпускников.</w:t>
      </w:r>
      <w:bookmarkEnd w:id="20"/>
    </w:p>
    <w:p w:rsidR="008A62DB" w:rsidRPr="00710E31" w:rsidRDefault="003E414F" w:rsidP="00710E31">
      <w:pPr>
        <w:tabs>
          <w:tab w:val="left" w:pos="2758"/>
        </w:tabs>
        <w:spacing w:after="0" w:line="240" w:lineRule="auto"/>
        <w:ind w:firstLine="709"/>
        <w:jc w:val="both"/>
        <w:rPr>
          <w:rFonts w:ascii="Times New Roman" w:hAnsi="Times New Roman"/>
          <w:sz w:val="24"/>
          <w:szCs w:val="24"/>
        </w:rPr>
      </w:pPr>
      <w:r w:rsidRPr="00710E31">
        <w:rPr>
          <w:rFonts w:ascii="Times New Roman" w:hAnsi="Times New Roman"/>
          <w:sz w:val="24"/>
          <w:szCs w:val="24"/>
        </w:rPr>
        <w:t xml:space="preserve">Воспитательная работа </w:t>
      </w:r>
      <w:r w:rsidR="00132337" w:rsidRPr="00710E31">
        <w:rPr>
          <w:rFonts w:ascii="Times New Roman" w:hAnsi="Times New Roman"/>
          <w:sz w:val="24"/>
          <w:szCs w:val="24"/>
        </w:rPr>
        <w:t xml:space="preserve">в колледже проводится </w:t>
      </w:r>
      <w:r w:rsidR="008A62DB" w:rsidRPr="00710E31">
        <w:rPr>
          <w:rFonts w:ascii="Times New Roman" w:hAnsi="Times New Roman"/>
          <w:sz w:val="24"/>
          <w:szCs w:val="24"/>
        </w:rPr>
        <w:t>в соответствии с системно-ролевой концепцией воспитания. Главной целью воспитательной работы является формир</w:t>
      </w:r>
      <w:r w:rsidR="00132337" w:rsidRPr="00710E31">
        <w:rPr>
          <w:rFonts w:ascii="Times New Roman" w:hAnsi="Times New Roman"/>
          <w:sz w:val="24"/>
          <w:szCs w:val="24"/>
        </w:rPr>
        <w:t xml:space="preserve">ование гармоничной, всесторонне </w:t>
      </w:r>
      <w:r w:rsidR="008A62DB" w:rsidRPr="00710E31">
        <w:rPr>
          <w:rFonts w:ascii="Times New Roman" w:hAnsi="Times New Roman"/>
          <w:sz w:val="24"/>
          <w:szCs w:val="24"/>
        </w:rPr>
        <w:t>развитой</w:t>
      </w:r>
      <w:r w:rsidR="008A62DB" w:rsidRPr="00710E31">
        <w:rPr>
          <w:rFonts w:ascii="Times New Roman" w:hAnsi="Times New Roman"/>
          <w:sz w:val="24"/>
          <w:szCs w:val="24"/>
        </w:rPr>
        <w:tab/>
      </w:r>
      <w:r w:rsidR="00132337" w:rsidRPr="00710E31">
        <w:rPr>
          <w:rFonts w:ascii="Times New Roman" w:hAnsi="Times New Roman"/>
          <w:sz w:val="24"/>
          <w:szCs w:val="24"/>
        </w:rPr>
        <w:t xml:space="preserve"> личности, подготовка студента к профессиональной </w:t>
      </w:r>
      <w:r w:rsidR="008A62DB" w:rsidRPr="00710E31">
        <w:rPr>
          <w:rFonts w:ascii="Times New Roman" w:hAnsi="Times New Roman"/>
          <w:sz w:val="24"/>
          <w:szCs w:val="24"/>
        </w:rPr>
        <w:t>и общественной деятельности.</w:t>
      </w:r>
    </w:p>
    <w:p w:rsidR="008A62DB" w:rsidRPr="00710E31" w:rsidRDefault="008A62DB" w:rsidP="00710E31">
      <w:pPr>
        <w:widowControl w:val="0"/>
        <w:tabs>
          <w:tab w:val="left" w:pos="2758"/>
        </w:tabs>
        <w:autoSpaceDE w:val="0"/>
        <w:autoSpaceDN w:val="0"/>
        <w:adjustRightInd w:val="0"/>
        <w:spacing w:after="0" w:line="240" w:lineRule="auto"/>
        <w:ind w:right="-20" w:firstLine="709"/>
        <w:jc w:val="both"/>
        <w:rPr>
          <w:rFonts w:ascii="Times New Roman" w:hAnsi="Times New Roman"/>
          <w:sz w:val="24"/>
          <w:szCs w:val="24"/>
        </w:rPr>
      </w:pPr>
      <w:r w:rsidRPr="00710E31">
        <w:rPr>
          <w:rFonts w:ascii="Times New Roman" w:hAnsi="Times New Roman"/>
          <w:spacing w:val="-1"/>
          <w:sz w:val="24"/>
          <w:szCs w:val="24"/>
        </w:rPr>
        <w:t>В</w:t>
      </w:r>
      <w:r w:rsidRPr="00710E31">
        <w:rPr>
          <w:rFonts w:ascii="Times New Roman" w:hAnsi="Times New Roman"/>
          <w:sz w:val="24"/>
          <w:szCs w:val="24"/>
        </w:rPr>
        <w:t>опросы</w:t>
      </w:r>
      <w:r w:rsidRPr="00710E31">
        <w:rPr>
          <w:rFonts w:ascii="Times New Roman" w:hAnsi="Times New Roman"/>
          <w:spacing w:val="56"/>
          <w:sz w:val="24"/>
          <w:szCs w:val="24"/>
        </w:rPr>
        <w:t xml:space="preserve"> </w:t>
      </w:r>
      <w:r w:rsidRPr="00710E31">
        <w:rPr>
          <w:rFonts w:ascii="Times New Roman" w:hAnsi="Times New Roman"/>
          <w:sz w:val="24"/>
          <w:szCs w:val="24"/>
        </w:rPr>
        <w:t>восп</w:t>
      </w:r>
      <w:r w:rsidRPr="00710E31">
        <w:rPr>
          <w:rFonts w:ascii="Times New Roman" w:hAnsi="Times New Roman"/>
          <w:spacing w:val="1"/>
          <w:sz w:val="24"/>
          <w:szCs w:val="24"/>
        </w:rPr>
        <w:t>ит</w:t>
      </w:r>
      <w:r w:rsidRPr="00710E31">
        <w:rPr>
          <w:rFonts w:ascii="Times New Roman" w:hAnsi="Times New Roman"/>
          <w:sz w:val="24"/>
          <w:szCs w:val="24"/>
        </w:rPr>
        <w:t>атель</w:t>
      </w:r>
      <w:r w:rsidRPr="00710E31">
        <w:rPr>
          <w:rFonts w:ascii="Times New Roman" w:hAnsi="Times New Roman"/>
          <w:spacing w:val="1"/>
          <w:sz w:val="24"/>
          <w:szCs w:val="24"/>
        </w:rPr>
        <w:t>н</w:t>
      </w:r>
      <w:r w:rsidRPr="00710E31">
        <w:rPr>
          <w:rFonts w:ascii="Times New Roman" w:hAnsi="Times New Roman"/>
          <w:sz w:val="24"/>
          <w:szCs w:val="24"/>
        </w:rPr>
        <w:t>ой</w:t>
      </w:r>
      <w:r w:rsidRPr="00710E31">
        <w:rPr>
          <w:rFonts w:ascii="Times New Roman" w:hAnsi="Times New Roman"/>
          <w:spacing w:val="59"/>
          <w:sz w:val="24"/>
          <w:szCs w:val="24"/>
        </w:rPr>
        <w:t xml:space="preserve"> </w:t>
      </w:r>
      <w:r w:rsidRPr="00710E31">
        <w:rPr>
          <w:rFonts w:ascii="Times New Roman" w:hAnsi="Times New Roman"/>
          <w:sz w:val="24"/>
          <w:szCs w:val="24"/>
        </w:rPr>
        <w:t>работы</w:t>
      </w:r>
      <w:r w:rsidRPr="00710E31">
        <w:rPr>
          <w:rFonts w:ascii="Times New Roman" w:hAnsi="Times New Roman"/>
          <w:spacing w:val="57"/>
          <w:sz w:val="24"/>
          <w:szCs w:val="24"/>
        </w:rPr>
        <w:t xml:space="preserve"> </w:t>
      </w:r>
      <w:r w:rsidRPr="00710E31">
        <w:rPr>
          <w:rFonts w:ascii="Times New Roman" w:hAnsi="Times New Roman"/>
          <w:sz w:val="24"/>
          <w:szCs w:val="24"/>
        </w:rPr>
        <w:t>еж</w:t>
      </w:r>
      <w:r w:rsidRPr="00710E31">
        <w:rPr>
          <w:rFonts w:ascii="Times New Roman" w:hAnsi="Times New Roman"/>
          <w:spacing w:val="-1"/>
          <w:sz w:val="24"/>
          <w:szCs w:val="24"/>
        </w:rPr>
        <w:t>е</w:t>
      </w:r>
      <w:r w:rsidRPr="00710E31">
        <w:rPr>
          <w:rFonts w:ascii="Times New Roman" w:hAnsi="Times New Roman"/>
          <w:sz w:val="24"/>
          <w:szCs w:val="24"/>
        </w:rPr>
        <w:t>год</w:t>
      </w:r>
      <w:r w:rsidRPr="00710E31">
        <w:rPr>
          <w:rFonts w:ascii="Times New Roman" w:hAnsi="Times New Roman"/>
          <w:spacing w:val="1"/>
          <w:sz w:val="24"/>
          <w:szCs w:val="24"/>
        </w:rPr>
        <w:t>н</w:t>
      </w:r>
      <w:r w:rsidRPr="00710E31">
        <w:rPr>
          <w:rFonts w:ascii="Times New Roman" w:hAnsi="Times New Roman"/>
          <w:sz w:val="24"/>
          <w:szCs w:val="24"/>
        </w:rPr>
        <w:t>о</w:t>
      </w:r>
      <w:r w:rsidRPr="00710E31">
        <w:rPr>
          <w:rFonts w:ascii="Times New Roman" w:hAnsi="Times New Roman"/>
          <w:spacing w:val="57"/>
          <w:sz w:val="24"/>
          <w:szCs w:val="24"/>
        </w:rPr>
        <w:t xml:space="preserve"> </w:t>
      </w:r>
      <w:r w:rsidRPr="00710E31">
        <w:rPr>
          <w:rFonts w:ascii="Times New Roman" w:hAnsi="Times New Roman"/>
          <w:sz w:val="24"/>
          <w:szCs w:val="24"/>
        </w:rPr>
        <w:t>ра</w:t>
      </w:r>
      <w:r w:rsidRPr="00710E31">
        <w:rPr>
          <w:rFonts w:ascii="Times New Roman" w:hAnsi="Times New Roman"/>
          <w:spacing w:val="-1"/>
          <w:sz w:val="24"/>
          <w:szCs w:val="24"/>
        </w:rPr>
        <w:t>с</w:t>
      </w:r>
      <w:r w:rsidRPr="00710E31">
        <w:rPr>
          <w:rFonts w:ascii="Times New Roman" w:hAnsi="Times New Roman"/>
          <w:sz w:val="24"/>
          <w:szCs w:val="24"/>
        </w:rPr>
        <w:t>сматр</w:t>
      </w:r>
      <w:r w:rsidRPr="00710E31">
        <w:rPr>
          <w:rFonts w:ascii="Times New Roman" w:hAnsi="Times New Roman"/>
          <w:spacing w:val="1"/>
          <w:sz w:val="24"/>
          <w:szCs w:val="24"/>
        </w:rPr>
        <w:t>и</w:t>
      </w:r>
      <w:r w:rsidRPr="00710E31">
        <w:rPr>
          <w:rFonts w:ascii="Times New Roman" w:hAnsi="Times New Roman"/>
          <w:sz w:val="24"/>
          <w:szCs w:val="24"/>
        </w:rPr>
        <w:t>ваются</w:t>
      </w:r>
      <w:r w:rsidRPr="00710E31">
        <w:rPr>
          <w:rFonts w:ascii="Times New Roman" w:hAnsi="Times New Roman"/>
          <w:spacing w:val="57"/>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 xml:space="preserve">а </w:t>
      </w:r>
      <w:r w:rsidRPr="00710E31">
        <w:rPr>
          <w:rFonts w:ascii="Times New Roman" w:hAnsi="Times New Roman"/>
          <w:spacing w:val="1"/>
          <w:sz w:val="24"/>
          <w:szCs w:val="24"/>
        </w:rPr>
        <w:t>п</w:t>
      </w:r>
      <w:r w:rsidRPr="00710E31">
        <w:rPr>
          <w:rFonts w:ascii="Times New Roman" w:hAnsi="Times New Roman"/>
          <w:sz w:val="24"/>
          <w:szCs w:val="24"/>
        </w:rPr>
        <w:t>ед</w:t>
      </w:r>
      <w:r w:rsidRPr="00710E31">
        <w:rPr>
          <w:rFonts w:ascii="Times New Roman" w:hAnsi="Times New Roman"/>
          <w:spacing w:val="-1"/>
          <w:sz w:val="24"/>
          <w:szCs w:val="24"/>
        </w:rPr>
        <w:t>а</w:t>
      </w:r>
      <w:r w:rsidRPr="00710E31">
        <w:rPr>
          <w:rFonts w:ascii="Times New Roman" w:hAnsi="Times New Roman"/>
          <w:sz w:val="24"/>
          <w:szCs w:val="24"/>
        </w:rPr>
        <w:t>гогиче</w:t>
      </w:r>
      <w:r w:rsidRPr="00710E31">
        <w:rPr>
          <w:rFonts w:ascii="Times New Roman" w:hAnsi="Times New Roman"/>
          <w:spacing w:val="-1"/>
          <w:sz w:val="24"/>
          <w:szCs w:val="24"/>
        </w:rPr>
        <w:t>с</w:t>
      </w:r>
      <w:r w:rsidRPr="00710E31">
        <w:rPr>
          <w:rFonts w:ascii="Times New Roman" w:hAnsi="Times New Roman"/>
          <w:sz w:val="24"/>
          <w:szCs w:val="24"/>
        </w:rPr>
        <w:t xml:space="preserve">ком </w:t>
      </w:r>
      <w:r w:rsidRPr="00710E31">
        <w:rPr>
          <w:rFonts w:ascii="Times New Roman" w:hAnsi="Times New Roman"/>
          <w:spacing w:val="-1"/>
          <w:sz w:val="24"/>
          <w:szCs w:val="24"/>
        </w:rPr>
        <w:t>с</w:t>
      </w:r>
      <w:r w:rsidRPr="00710E31">
        <w:rPr>
          <w:rFonts w:ascii="Times New Roman" w:hAnsi="Times New Roman"/>
          <w:sz w:val="24"/>
          <w:szCs w:val="24"/>
        </w:rPr>
        <w:t>о</w:t>
      </w:r>
      <w:r w:rsidRPr="00710E31">
        <w:rPr>
          <w:rFonts w:ascii="Times New Roman" w:hAnsi="Times New Roman"/>
          <w:spacing w:val="1"/>
          <w:sz w:val="24"/>
          <w:szCs w:val="24"/>
        </w:rPr>
        <w:t>в</w:t>
      </w:r>
      <w:r w:rsidRPr="00710E31">
        <w:rPr>
          <w:rFonts w:ascii="Times New Roman" w:hAnsi="Times New Roman"/>
          <w:sz w:val="24"/>
          <w:szCs w:val="24"/>
        </w:rPr>
        <w:t>ете.</w:t>
      </w:r>
    </w:p>
    <w:p w:rsidR="008A62DB" w:rsidRPr="00710E31" w:rsidRDefault="008A62DB" w:rsidP="00710E31">
      <w:pPr>
        <w:widowControl w:val="0"/>
        <w:tabs>
          <w:tab w:val="left" w:pos="2758"/>
        </w:tabs>
        <w:autoSpaceDE w:val="0"/>
        <w:autoSpaceDN w:val="0"/>
        <w:adjustRightInd w:val="0"/>
        <w:spacing w:after="0" w:line="240" w:lineRule="auto"/>
        <w:ind w:right="-20" w:firstLine="709"/>
        <w:jc w:val="both"/>
        <w:rPr>
          <w:rFonts w:ascii="Times New Roman" w:hAnsi="Times New Roman"/>
          <w:sz w:val="24"/>
          <w:szCs w:val="24"/>
        </w:rPr>
      </w:pPr>
      <w:r w:rsidRPr="00710E31">
        <w:rPr>
          <w:rFonts w:ascii="Times New Roman" w:hAnsi="Times New Roman"/>
          <w:sz w:val="24"/>
          <w:szCs w:val="24"/>
        </w:rPr>
        <w:t>На</w:t>
      </w:r>
      <w:r w:rsidRPr="00710E31">
        <w:rPr>
          <w:rFonts w:ascii="Times New Roman" w:hAnsi="Times New Roman"/>
          <w:spacing w:val="39"/>
          <w:sz w:val="24"/>
          <w:szCs w:val="24"/>
        </w:rPr>
        <w:t xml:space="preserve"> </w:t>
      </w:r>
      <w:r w:rsidRPr="00710E31">
        <w:rPr>
          <w:rFonts w:ascii="Times New Roman" w:hAnsi="Times New Roman"/>
          <w:sz w:val="24"/>
          <w:szCs w:val="24"/>
        </w:rPr>
        <w:t>основе</w:t>
      </w:r>
      <w:r w:rsidRPr="00710E31">
        <w:rPr>
          <w:rFonts w:ascii="Times New Roman" w:hAnsi="Times New Roman"/>
          <w:spacing w:val="39"/>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щеколледж</w:t>
      </w:r>
      <w:r w:rsidRPr="00710E31">
        <w:rPr>
          <w:rFonts w:ascii="Times New Roman" w:hAnsi="Times New Roman"/>
          <w:spacing w:val="1"/>
          <w:sz w:val="24"/>
          <w:szCs w:val="24"/>
        </w:rPr>
        <w:t>н</w:t>
      </w:r>
      <w:r w:rsidRPr="00710E31">
        <w:rPr>
          <w:rFonts w:ascii="Times New Roman" w:hAnsi="Times New Roman"/>
          <w:sz w:val="24"/>
          <w:szCs w:val="24"/>
        </w:rPr>
        <w:t>ого</w:t>
      </w:r>
      <w:r w:rsidRPr="00710E31">
        <w:rPr>
          <w:rFonts w:ascii="Times New Roman" w:hAnsi="Times New Roman"/>
          <w:spacing w:val="40"/>
          <w:sz w:val="24"/>
          <w:szCs w:val="24"/>
        </w:rPr>
        <w:t xml:space="preserve"> </w:t>
      </w:r>
      <w:r w:rsidRPr="00710E31">
        <w:rPr>
          <w:rFonts w:ascii="Times New Roman" w:hAnsi="Times New Roman"/>
          <w:spacing w:val="1"/>
          <w:sz w:val="24"/>
          <w:szCs w:val="24"/>
        </w:rPr>
        <w:t>пл</w:t>
      </w:r>
      <w:r w:rsidRPr="00710E31">
        <w:rPr>
          <w:rFonts w:ascii="Times New Roman" w:hAnsi="Times New Roman"/>
          <w:sz w:val="24"/>
          <w:szCs w:val="24"/>
        </w:rPr>
        <w:t>ана</w:t>
      </w:r>
      <w:r w:rsidRPr="00710E31">
        <w:rPr>
          <w:rFonts w:ascii="Times New Roman" w:hAnsi="Times New Roman"/>
          <w:spacing w:val="37"/>
          <w:sz w:val="24"/>
          <w:szCs w:val="24"/>
        </w:rPr>
        <w:t xml:space="preserve"> </w:t>
      </w:r>
      <w:r w:rsidRPr="00710E31">
        <w:rPr>
          <w:rFonts w:ascii="Times New Roman" w:hAnsi="Times New Roman"/>
          <w:spacing w:val="2"/>
          <w:sz w:val="24"/>
          <w:szCs w:val="24"/>
        </w:rPr>
        <w:t>к</w:t>
      </w:r>
      <w:r w:rsidRPr="00710E31">
        <w:rPr>
          <w:rFonts w:ascii="Times New Roman" w:hAnsi="Times New Roman"/>
          <w:sz w:val="24"/>
          <w:szCs w:val="24"/>
        </w:rPr>
        <w:t>ла</w:t>
      </w:r>
      <w:r w:rsidRPr="00710E31">
        <w:rPr>
          <w:rFonts w:ascii="Times New Roman" w:hAnsi="Times New Roman"/>
          <w:spacing w:val="-1"/>
          <w:sz w:val="24"/>
          <w:szCs w:val="24"/>
        </w:rPr>
        <w:t>сс</w:t>
      </w:r>
      <w:r w:rsidRPr="00710E31">
        <w:rPr>
          <w:rFonts w:ascii="Times New Roman" w:hAnsi="Times New Roman"/>
          <w:sz w:val="24"/>
          <w:szCs w:val="24"/>
        </w:rPr>
        <w:t>ные</w:t>
      </w:r>
      <w:r w:rsidRPr="00710E31">
        <w:rPr>
          <w:rFonts w:ascii="Times New Roman" w:hAnsi="Times New Roman"/>
          <w:spacing w:val="39"/>
          <w:sz w:val="24"/>
          <w:szCs w:val="24"/>
        </w:rPr>
        <w:t xml:space="preserve"> </w:t>
      </w:r>
      <w:r w:rsidRPr="00710E31">
        <w:rPr>
          <w:rFonts w:ascii="Times New Roman" w:hAnsi="Times New Roman"/>
          <w:spacing w:val="3"/>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ковод</w:t>
      </w:r>
      <w:r w:rsidRPr="00710E31">
        <w:rPr>
          <w:rFonts w:ascii="Times New Roman" w:hAnsi="Times New Roman"/>
          <w:spacing w:val="1"/>
          <w:sz w:val="24"/>
          <w:szCs w:val="24"/>
        </w:rPr>
        <w:t>и</w:t>
      </w:r>
      <w:r w:rsidRPr="00710E31">
        <w:rPr>
          <w:rFonts w:ascii="Times New Roman" w:hAnsi="Times New Roman"/>
          <w:sz w:val="24"/>
          <w:szCs w:val="24"/>
        </w:rPr>
        <w:t>тели</w:t>
      </w:r>
      <w:r w:rsidRPr="00710E31">
        <w:rPr>
          <w:rFonts w:ascii="Times New Roman" w:hAnsi="Times New Roman"/>
          <w:spacing w:val="42"/>
          <w:sz w:val="24"/>
          <w:szCs w:val="24"/>
        </w:rPr>
        <w:t xml:space="preserve"> </w:t>
      </w:r>
      <w:r w:rsidRPr="00710E31">
        <w:rPr>
          <w:rFonts w:ascii="Times New Roman" w:hAnsi="Times New Roman"/>
          <w:sz w:val="24"/>
          <w:szCs w:val="24"/>
        </w:rPr>
        <w:t>еж</w:t>
      </w:r>
      <w:r w:rsidRPr="00710E31">
        <w:rPr>
          <w:rFonts w:ascii="Times New Roman" w:hAnsi="Times New Roman"/>
          <w:spacing w:val="-1"/>
          <w:sz w:val="24"/>
          <w:szCs w:val="24"/>
        </w:rPr>
        <w:t>е</w:t>
      </w:r>
      <w:r w:rsidRPr="00710E31">
        <w:rPr>
          <w:rFonts w:ascii="Times New Roman" w:hAnsi="Times New Roman"/>
          <w:sz w:val="24"/>
          <w:szCs w:val="24"/>
        </w:rPr>
        <w:t>го</w:t>
      </w:r>
      <w:r w:rsidRPr="00710E31">
        <w:rPr>
          <w:rFonts w:ascii="Times New Roman" w:hAnsi="Times New Roman"/>
          <w:spacing w:val="1"/>
          <w:sz w:val="24"/>
          <w:szCs w:val="24"/>
        </w:rPr>
        <w:t>дн</w:t>
      </w:r>
      <w:r w:rsidRPr="00710E31">
        <w:rPr>
          <w:rFonts w:ascii="Times New Roman" w:hAnsi="Times New Roman"/>
          <w:sz w:val="24"/>
          <w:szCs w:val="24"/>
        </w:rPr>
        <w:t>о</w:t>
      </w:r>
      <w:r w:rsidRPr="00710E31">
        <w:rPr>
          <w:rFonts w:ascii="Times New Roman" w:hAnsi="Times New Roman"/>
          <w:spacing w:val="41"/>
          <w:sz w:val="24"/>
          <w:szCs w:val="24"/>
        </w:rPr>
        <w:t xml:space="preserve"> </w:t>
      </w:r>
      <w:r w:rsidRPr="00710E31">
        <w:rPr>
          <w:rFonts w:ascii="Times New Roman" w:hAnsi="Times New Roman"/>
          <w:sz w:val="24"/>
          <w:szCs w:val="24"/>
        </w:rPr>
        <w:t>со</w:t>
      </w:r>
      <w:r w:rsidRPr="00710E31">
        <w:rPr>
          <w:rFonts w:ascii="Times New Roman" w:hAnsi="Times New Roman"/>
          <w:spacing w:val="-1"/>
          <w:sz w:val="24"/>
          <w:szCs w:val="24"/>
        </w:rPr>
        <w:t>с</w:t>
      </w:r>
      <w:r w:rsidRPr="00710E31">
        <w:rPr>
          <w:rFonts w:ascii="Times New Roman" w:hAnsi="Times New Roman"/>
          <w:sz w:val="24"/>
          <w:szCs w:val="24"/>
        </w:rPr>
        <w:t xml:space="preserve">тавляют </w:t>
      </w:r>
      <w:r w:rsidRPr="00710E31">
        <w:rPr>
          <w:rFonts w:ascii="Times New Roman" w:hAnsi="Times New Roman"/>
          <w:spacing w:val="1"/>
          <w:sz w:val="24"/>
          <w:szCs w:val="24"/>
        </w:rPr>
        <w:t>п</w:t>
      </w:r>
      <w:r w:rsidRPr="00710E31">
        <w:rPr>
          <w:rFonts w:ascii="Times New Roman" w:hAnsi="Times New Roman"/>
          <w:sz w:val="24"/>
          <w:szCs w:val="24"/>
        </w:rPr>
        <w:t xml:space="preserve">ланы работы </w:t>
      </w:r>
      <w:r w:rsidRPr="00710E31">
        <w:rPr>
          <w:rFonts w:ascii="Times New Roman" w:hAnsi="Times New Roman"/>
          <w:spacing w:val="-1"/>
          <w:sz w:val="24"/>
          <w:szCs w:val="24"/>
        </w:rPr>
        <w:t>с</w:t>
      </w:r>
      <w:r w:rsidRPr="00710E31">
        <w:rPr>
          <w:rFonts w:ascii="Times New Roman" w:hAnsi="Times New Roman"/>
          <w:sz w:val="24"/>
          <w:szCs w:val="24"/>
        </w:rPr>
        <w:t>о с</w:t>
      </w:r>
      <w:r w:rsidRPr="00710E31">
        <w:rPr>
          <w:rFonts w:ascii="Times New Roman" w:hAnsi="Times New Roman"/>
          <w:spacing w:val="2"/>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ент</w:t>
      </w:r>
      <w:r w:rsidRPr="00710E31">
        <w:rPr>
          <w:rFonts w:ascii="Times New Roman" w:hAnsi="Times New Roman"/>
          <w:sz w:val="24"/>
          <w:szCs w:val="24"/>
        </w:rPr>
        <w:t>а</w:t>
      </w:r>
      <w:r w:rsidRPr="00710E31">
        <w:rPr>
          <w:rFonts w:ascii="Times New Roman" w:hAnsi="Times New Roman"/>
          <w:spacing w:val="-1"/>
          <w:sz w:val="24"/>
          <w:szCs w:val="24"/>
        </w:rPr>
        <w:t>м</w:t>
      </w:r>
      <w:r w:rsidRPr="00710E31">
        <w:rPr>
          <w:rFonts w:ascii="Times New Roman" w:hAnsi="Times New Roman"/>
          <w:sz w:val="24"/>
          <w:szCs w:val="24"/>
        </w:rPr>
        <w:t xml:space="preserve">и </w:t>
      </w:r>
      <w:r w:rsidRPr="00710E31">
        <w:rPr>
          <w:rFonts w:ascii="Times New Roman" w:hAnsi="Times New Roman"/>
          <w:spacing w:val="1"/>
          <w:sz w:val="24"/>
          <w:szCs w:val="24"/>
        </w:rPr>
        <w:t>з</w:t>
      </w:r>
      <w:r w:rsidRPr="00710E31">
        <w:rPr>
          <w:rFonts w:ascii="Times New Roman" w:hAnsi="Times New Roman"/>
          <w:sz w:val="24"/>
          <w:szCs w:val="24"/>
        </w:rPr>
        <w:t>акре</w:t>
      </w:r>
      <w:r w:rsidRPr="00710E31">
        <w:rPr>
          <w:rFonts w:ascii="Times New Roman" w:hAnsi="Times New Roman"/>
          <w:spacing w:val="1"/>
          <w:sz w:val="24"/>
          <w:szCs w:val="24"/>
        </w:rPr>
        <w:t>п</w:t>
      </w:r>
      <w:r w:rsidRPr="00710E31">
        <w:rPr>
          <w:rFonts w:ascii="Times New Roman" w:hAnsi="Times New Roman"/>
          <w:sz w:val="24"/>
          <w:szCs w:val="24"/>
        </w:rPr>
        <w:t>ле</w:t>
      </w:r>
      <w:r w:rsidRPr="00710E31">
        <w:rPr>
          <w:rFonts w:ascii="Times New Roman" w:hAnsi="Times New Roman"/>
          <w:spacing w:val="-1"/>
          <w:sz w:val="24"/>
          <w:szCs w:val="24"/>
        </w:rPr>
        <w:t>н</w:t>
      </w:r>
      <w:r w:rsidRPr="00710E31">
        <w:rPr>
          <w:rFonts w:ascii="Times New Roman" w:hAnsi="Times New Roman"/>
          <w:sz w:val="24"/>
          <w:szCs w:val="24"/>
        </w:rPr>
        <w:t>н</w:t>
      </w:r>
      <w:r w:rsidRPr="00710E31">
        <w:rPr>
          <w:rFonts w:ascii="Times New Roman" w:hAnsi="Times New Roman"/>
          <w:spacing w:val="-2"/>
          <w:sz w:val="24"/>
          <w:szCs w:val="24"/>
        </w:rPr>
        <w:t>ы</w:t>
      </w:r>
      <w:r w:rsidRPr="00710E31">
        <w:rPr>
          <w:rFonts w:ascii="Times New Roman" w:hAnsi="Times New Roman"/>
          <w:sz w:val="24"/>
          <w:szCs w:val="24"/>
        </w:rPr>
        <w:t>х</w:t>
      </w:r>
      <w:r w:rsidRPr="00710E31">
        <w:rPr>
          <w:rFonts w:ascii="Times New Roman" w:hAnsi="Times New Roman"/>
          <w:spacing w:val="4"/>
          <w:sz w:val="24"/>
          <w:szCs w:val="24"/>
        </w:rPr>
        <w:t xml:space="preserve"> </w:t>
      </w:r>
      <w:r w:rsidRPr="00710E31">
        <w:rPr>
          <w:rFonts w:ascii="Times New Roman" w:hAnsi="Times New Roman"/>
          <w:spacing w:val="-4"/>
          <w:sz w:val="24"/>
          <w:szCs w:val="24"/>
        </w:rPr>
        <w:t>у</w:t>
      </w:r>
      <w:r w:rsidRPr="00710E31">
        <w:rPr>
          <w:rFonts w:ascii="Times New Roman" w:hAnsi="Times New Roman"/>
          <w:spacing w:val="1"/>
          <w:sz w:val="24"/>
          <w:szCs w:val="24"/>
        </w:rPr>
        <w:t>ч</w:t>
      </w:r>
      <w:r w:rsidRPr="00710E31">
        <w:rPr>
          <w:rFonts w:ascii="Times New Roman" w:hAnsi="Times New Roman"/>
          <w:sz w:val="24"/>
          <w:szCs w:val="24"/>
        </w:rPr>
        <w:t>ебных</w:t>
      </w:r>
      <w:r w:rsidRPr="00710E31">
        <w:rPr>
          <w:rFonts w:ascii="Times New Roman" w:hAnsi="Times New Roman"/>
          <w:spacing w:val="2"/>
          <w:sz w:val="24"/>
          <w:szCs w:val="24"/>
        </w:rPr>
        <w:t xml:space="preserve"> </w:t>
      </w:r>
      <w:r w:rsidRPr="00710E31">
        <w:rPr>
          <w:rFonts w:ascii="Times New Roman" w:hAnsi="Times New Roman"/>
          <w:sz w:val="24"/>
          <w:szCs w:val="24"/>
        </w:rPr>
        <w:t>г</w:t>
      </w:r>
      <w:r w:rsidRPr="00710E31">
        <w:rPr>
          <w:rFonts w:ascii="Times New Roman" w:hAnsi="Times New Roman"/>
          <w:spacing w:val="2"/>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п</w:t>
      </w:r>
      <w:r w:rsidRPr="00710E31">
        <w:rPr>
          <w:rFonts w:ascii="Times New Roman" w:hAnsi="Times New Roman"/>
          <w:spacing w:val="2"/>
          <w:sz w:val="24"/>
          <w:szCs w:val="24"/>
        </w:rPr>
        <w:t>п</w:t>
      </w:r>
      <w:r w:rsidRPr="00710E31">
        <w:rPr>
          <w:rFonts w:ascii="Times New Roman" w:hAnsi="Times New Roman"/>
          <w:sz w:val="24"/>
          <w:szCs w:val="24"/>
        </w:rPr>
        <w:t>. Клас</w:t>
      </w:r>
      <w:r w:rsidRPr="00710E31">
        <w:rPr>
          <w:rFonts w:ascii="Times New Roman" w:hAnsi="Times New Roman"/>
          <w:spacing w:val="-1"/>
          <w:sz w:val="24"/>
          <w:szCs w:val="24"/>
        </w:rPr>
        <w:t>с</w:t>
      </w:r>
      <w:r w:rsidRPr="00710E31">
        <w:rPr>
          <w:rFonts w:ascii="Times New Roman" w:hAnsi="Times New Roman"/>
          <w:sz w:val="24"/>
          <w:szCs w:val="24"/>
        </w:rPr>
        <w:t>ные</w:t>
      </w:r>
      <w:r w:rsidRPr="00710E31">
        <w:rPr>
          <w:rFonts w:ascii="Times New Roman" w:hAnsi="Times New Roman"/>
          <w:spacing w:val="78"/>
          <w:sz w:val="24"/>
          <w:szCs w:val="24"/>
        </w:rPr>
        <w:t xml:space="preserve"> </w:t>
      </w:r>
      <w:r w:rsidRPr="00710E31">
        <w:rPr>
          <w:rFonts w:ascii="Times New Roman" w:hAnsi="Times New Roman"/>
          <w:spacing w:val="4"/>
          <w:sz w:val="24"/>
          <w:szCs w:val="24"/>
        </w:rPr>
        <w:t>р</w:t>
      </w:r>
      <w:r w:rsidRPr="00710E31">
        <w:rPr>
          <w:rFonts w:ascii="Times New Roman" w:hAnsi="Times New Roman"/>
          <w:spacing w:val="-3"/>
          <w:sz w:val="24"/>
          <w:szCs w:val="24"/>
        </w:rPr>
        <w:t>у</w:t>
      </w:r>
      <w:r w:rsidRPr="00710E31">
        <w:rPr>
          <w:rFonts w:ascii="Times New Roman" w:hAnsi="Times New Roman"/>
          <w:sz w:val="24"/>
          <w:szCs w:val="24"/>
        </w:rPr>
        <w:t>ковод</w:t>
      </w:r>
      <w:r w:rsidRPr="00710E31">
        <w:rPr>
          <w:rFonts w:ascii="Times New Roman" w:hAnsi="Times New Roman"/>
          <w:spacing w:val="1"/>
          <w:sz w:val="24"/>
          <w:szCs w:val="24"/>
        </w:rPr>
        <w:t>и</w:t>
      </w:r>
      <w:r w:rsidRPr="00710E31">
        <w:rPr>
          <w:rFonts w:ascii="Times New Roman" w:hAnsi="Times New Roman"/>
          <w:sz w:val="24"/>
          <w:szCs w:val="24"/>
        </w:rPr>
        <w:t>тели</w:t>
      </w:r>
      <w:r w:rsidRPr="00710E31">
        <w:rPr>
          <w:rFonts w:ascii="Times New Roman" w:hAnsi="Times New Roman"/>
          <w:spacing w:val="80"/>
          <w:sz w:val="24"/>
          <w:szCs w:val="24"/>
        </w:rPr>
        <w:t xml:space="preserve"> </w:t>
      </w:r>
      <w:r w:rsidRPr="00710E31">
        <w:rPr>
          <w:rFonts w:ascii="Times New Roman" w:hAnsi="Times New Roman"/>
          <w:sz w:val="24"/>
          <w:szCs w:val="24"/>
        </w:rPr>
        <w:t>с</w:t>
      </w:r>
      <w:r w:rsidRPr="00710E31">
        <w:rPr>
          <w:rFonts w:ascii="Times New Roman" w:hAnsi="Times New Roman"/>
          <w:spacing w:val="2"/>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денч</w:t>
      </w:r>
      <w:r w:rsidRPr="00710E31">
        <w:rPr>
          <w:rFonts w:ascii="Times New Roman" w:hAnsi="Times New Roman"/>
          <w:spacing w:val="1"/>
          <w:sz w:val="24"/>
          <w:szCs w:val="24"/>
        </w:rPr>
        <w:t>е</w:t>
      </w:r>
      <w:r w:rsidRPr="00710E31">
        <w:rPr>
          <w:rFonts w:ascii="Times New Roman" w:hAnsi="Times New Roman"/>
          <w:sz w:val="24"/>
          <w:szCs w:val="24"/>
        </w:rPr>
        <w:t>ск</w:t>
      </w:r>
      <w:r w:rsidRPr="00710E31">
        <w:rPr>
          <w:rFonts w:ascii="Times New Roman" w:hAnsi="Times New Roman"/>
          <w:spacing w:val="1"/>
          <w:sz w:val="24"/>
          <w:szCs w:val="24"/>
        </w:rPr>
        <w:t>и</w:t>
      </w:r>
      <w:r w:rsidRPr="00710E31">
        <w:rPr>
          <w:rFonts w:ascii="Times New Roman" w:hAnsi="Times New Roman"/>
          <w:sz w:val="24"/>
          <w:szCs w:val="24"/>
        </w:rPr>
        <w:t>х</w:t>
      </w:r>
      <w:r w:rsidRPr="00710E31">
        <w:rPr>
          <w:rFonts w:ascii="Times New Roman" w:hAnsi="Times New Roman"/>
          <w:spacing w:val="82"/>
          <w:sz w:val="24"/>
          <w:szCs w:val="24"/>
        </w:rPr>
        <w:t xml:space="preserve"> </w:t>
      </w:r>
      <w:r w:rsidRPr="00710E31">
        <w:rPr>
          <w:rFonts w:ascii="Times New Roman" w:hAnsi="Times New Roman"/>
          <w:sz w:val="24"/>
          <w:szCs w:val="24"/>
        </w:rPr>
        <w:t>г</w:t>
      </w:r>
      <w:r w:rsidRPr="00710E31">
        <w:rPr>
          <w:rFonts w:ascii="Times New Roman" w:hAnsi="Times New Roman"/>
          <w:spacing w:val="2"/>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пп</w:t>
      </w:r>
      <w:r w:rsidRPr="00710E31">
        <w:rPr>
          <w:rFonts w:ascii="Times New Roman" w:hAnsi="Times New Roman"/>
          <w:spacing w:val="80"/>
          <w:sz w:val="24"/>
          <w:szCs w:val="24"/>
        </w:rPr>
        <w:t xml:space="preserve"> </w:t>
      </w:r>
      <w:r w:rsidRPr="00710E31">
        <w:rPr>
          <w:rFonts w:ascii="Times New Roman" w:hAnsi="Times New Roman"/>
          <w:spacing w:val="1"/>
          <w:sz w:val="24"/>
          <w:szCs w:val="24"/>
        </w:rPr>
        <w:t>и</w:t>
      </w:r>
      <w:r w:rsidRPr="00710E31">
        <w:rPr>
          <w:rFonts w:ascii="Times New Roman" w:hAnsi="Times New Roman"/>
          <w:sz w:val="24"/>
          <w:szCs w:val="24"/>
        </w:rPr>
        <w:t>с</w:t>
      </w:r>
      <w:r w:rsidRPr="00710E31">
        <w:rPr>
          <w:rFonts w:ascii="Times New Roman" w:hAnsi="Times New Roman"/>
          <w:spacing w:val="1"/>
          <w:sz w:val="24"/>
          <w:szCs w:val="24"/>
        </w:rPr>
        <w:t>п</w:t>
      </w:r>
      <w:r w:rsidRPr="00710E31">
        <w:rPr>
          <w:rFonts w:ascii="Times New Roman" w:hAnsi="Times New Roman"/>
          <w:sz w:val="24"/>
          <w:szCs w:val="24"/>
        </w:rPr>
        <w:t>ол</w:t>
      </w:r>
      <w:r w:rsidRPr="00710E31">
        <w:rPr>
          <w:rFonts w:ascii="Times New Roman" w:hAnsi="Times New Roman"/>
          <w:spacing w:val="1"/>
          <w:sz w:val="24"/>
          <w:szCs w:val="24"/>
        </w:rPr>
        <w:t>ь</w:t>
      </w:r>
      <w:r w:rsidRPr="00710E31">
        <w:rPr>
          <w:rFonts w:ascii="Times New Roman" w:hAnsi="Times New Roman"/>
          <w:spacing w:val="3"/>
          <w:sz w:val="24"/>
          <w:szCs w:val="24"/>
        </w:rPr>
        <w:t>з</w:t>
      </w:r>
      <w:r w:rsidRPr="00710E31">
        <w:rPr>
          <w:rFonts w:ascii="Times New Roman" w:hAnsi="Times New Roman"/>
          <w:spacing w:val="-6"/>
          <w:sz w:val="24"/>
          <w:szCs w:val="24"/>
        </w:rPr>
        <w:t>у</w:t>
      </w:r>
      <w:r w:rsidRPr="00710E31">
        <w:rPr>
          <w:rFonts w:ascii="Times New Roman" w:hAnsi="Times New Roman"/>
          <w:sz w:val="24"/>
          <w:szCs w:val="24"/>
        </w:rPr>
        <w:t>ют</w:t>
      </w:r>
      <w:r w:rsidRPr="00710E31">
        <w:rPr>
          <w:rFonts w:ascii="Times New Roman" w:hAnsi="Times New Roman"/>
          <w:spacing w:val="80"/>
          <w:sz w:val="24"/>
          <w:szCs w:val="24"/>
        </w:rPr>
        <w:t xml:space="preserve"> </w:t>
      </w:r>
      <w:r w:rsidRPr="00710E31">
        <w:rPr>
          <w:rFonts w:ascii="Times New Roman" w:hAnsi="Times New Roman"/>
          <w:sz w:val="24"/>
          <w:szCs w:val="24"/>
        </w:rPr>
        <w:t>в</w:t>
      </w:r>
      <w:r w:rsidRPr="00710E31">
        <w:rPr>
          <w:rFonts w:ascii="Times New Roman" w:hAnsi="Times New Roman"/>
          <w:spacing w:val="78"/>
          <w:sz w:val="24"/>
          <w:szCs w:val="24"/>
        </w:rPr>
        <w:t xml:space="preserve"> </w:t>
      </w:r>
      <w:r w:rsidRPr="00710E31">
        <w:rPr>
          <w:rFonts w:ascii="Times New Roman" w:hAnsi="Times New Roman"/>
          <w:spacing w:val="2"/>
          <w:sz w:val="24"/>
          <w:szCs w:val="24"/>
        </w:rPr>
        <w:t>с</w:t>
      </w:r>
      <w:r w:rsidRPr="00710E31">
        <w:rPr>
          <w:rFonts w:ascii="Times New Roman" w:hAnsi="Times New Roman"/>
          <w:sz w:val="24"/>
          <w:szCs w:val="24"/>
        </w:rPr>
        <w:t>вое</w:t>
      </w:r>
      <w:r w:rsidRPr="00710E31">
        <w:rPr>
          <w:rFonts w:ascii="Times New Roman" w:hAnsi="Times New Roman"/>
          <w:spacing w:val="-1"/>
          <w:sz w:val="24"/>
          <w:szCs w:val="24"/>
        </w:rPr>
        <w:t>й</w:t>
      </w:r>
      <w:r w:rsidRPr="00710E31">
        <w:rPr>
          <w:rFonts w:ascii="Times New Roman" w:hAnsi="Times New Roman"/>
          <w:spacing w:val="80"/>
          <w:sz w:val="24"/>
          <w:szCs w:val="24"/>
        </w:rPr>
        <w:t xml:space="preserve"> </w:t>
      </w:r>
      <w:r w:rsidRPr="00710E31">
        <w:rPr>
          <w:rFonts w:ascii="Times New Roman" w:hAnsi="Times New Roman"/>
          <w:sz w:val="24"/>
          <w:szCs w:val="24"/>
        </w:rPr>
        <w:t>деятель</w:t>
      </w:r>
      <w:r w:rsidRPr="00710E31">
        <w:rPr>
          <w:rFonts w:ascii="Times New Roman" w:hAnsi="Times New Roman"/>
          <w:spacing w:val="1"/>
          <w:sz w:val="24"/>
          <w:szCs w:val="24"/>
        </w:rPr>
        <w:t>н</w:t>
      </w:r>
      <w:r w:rsidRPr="00710E31">
        <w:rPr>
          <w:rFonts w:ascii="Times New Roman" w:hAnsi="Times New Roman"/>
          <w:sz w:val="24"/>
          <w:szCs w:val="24"/>
        </w:rPr>
        <w:t>ости раз</w:t>
      </w:r>
      <w:r w:rsidRPr="00710E31">
        <w:rPr>
          <w:rFonts w:ascii="Times New Roman" w:hAnsi="Times New Roman"/>
          <w:spacing w:val="1"/>
          <w:sz w:val="24"/>
          <w:szCs w:val="24"/>
        </w:rPr>
        <w:t>н</w:t>
      </w:r>
      <w:r w:rsidRPr="00710E31">
        <w:rPr>
          <w:rFonts w:ascii="Times New Roman" w:hAnsi="Times New Roman"/>
          <w:sz w:val="24"/>
          <w:szCs w:val="24"/>
        </w:rPr>
        <w:t>ообра</w:t>
      </w:r>
      <w:r w:rsidRPr="00710E31">
        <w:rPr>
          <w:rFonts w:ascii="Times New Roman" w:hAnsi="Times New Roman"/>
          <w:spacing w:val="1"/>
          <w:sz w:val="24"/>
          <w:szCs w:val="24"/>
        </w:rPr>
        <w:t>зн</w:t>
      </w:r>
      <w:r w:rsidRPr="00710E31">
        <w:rPr>
          <w:rFonts w:ascii="Times New Roman" w:hAnsi="Times New Roman"/>
          <w:sz w:val="24"/>
          <w:szCs w:val="24"/>
        </w:rPr>
        <w:t>ые</w:t>
      </w:r>
      <w:r w:rsidRPr="00710E31">
        <w:rPr>
          <w:rFonts w:ascii="Times New Roman" w:hAnsi="Times New Roman"/>
          <w:spacing w:val="63"/>
          <w:sz w:val="24"/>
          <w:szCs w:val="24"/>
        </w:rPr>
        <w:t xml:space="preserve"> </w:t>
      </w:r>
      <w:r w:rsidRPr="00710E31">
        <w:rPr>
          <w:rFonts w:ascii="Times New Roman" w:hAnsi="Times New Roman"/>
          <w:spacing w:val="1"/>
          <w:sz w:val="24"/>
          <w:szCs w:val="24"/>
        </w:rPr>
        <w:t>ф</w:t>
      </w:r>
      <w:r w:rsidRPr="00710E31">
        <w:rPr>
          <w:rFonts w:ascii="Times New Roman" w:hAnsi="Times New Roman"/>
          <w:sz w:val="24"/>
          <w:szCs w:val="24"/>
        </w:rPr>
        <w:t>ормы:</w:t>
      </w:r>
      <w:r w:rsidRPr="00710E31">
        <w:rPr>
          <w:rFonts w:ascii="Times New Roman" w:hAnsi="Times New Roman"/>
          <w:spacing w:val="64"/>
          <w:sz w:val="24"/>
          <w:szCs w:val="24"/>
        </w:rPr>
        <w:t xml:space="preserve"> </w:t>
      </w:r>
      <w:r w:rsidRPr="00710E31">
        <w:rPr>
          <w:rFonts w:ascii="Times New Roman" w:hAnsi="Times New Roman"/>
          <w:spacing w:val="1"/>
          <w:sz w:val="24"/>
          <w:szCs w:val="24"/>
        </w:rPr>
        <w:t>т</w:t>
      </w:r>
      <w:r w:rsidRPr="00710E31">
        <w:rPr>
          <w:rFonts w:ascii="Times New Roman" w:hAnsi="Times New Roman"/>
          <w:sz w:val="24"/>
          <w:szCs w:val="24"/>
        </w:rPr>
        <w:t>е</w:t>
      </w:r>
      <w:r w:rsidRPr="00710E31">
        <w:rPr>
          <w:rFonts w:ascii="Times New Roman" w:hAnsi="Times New Roman"/>
          <w:spacing w:val="-1"/>
          <w:sz w:val="24"/>
          <w:szCs w:val="24"/>
        </w:rPr>
        <w:t>ма</w:t>
      </w:r>
      <w:r w:rsidRPr="00710E31">
        <w:rPr>
          <w:rFonts w:ascii="Times New Roman" w:hAnsi="Times New Roman"/>
          <w:sz w:val="24"/>
          <w:szCs w:val="24"/>
        </w:rPr>
        <w:t>т</w:t>
      </w:r>
      <w:r w:rsidRPr="00710E31">
        <w:rPr>
          <w:rFonts w:ascii="Times New Roman" w:hAnsi="Times New Roman"/>
          <w:spacing w:val="1"/>
          <w:sz w:val="24"/>
          <w:szCs w:val="24"/>
        </w:rPr>
        <w:t>и</w:t>
      </w:r>
      <w:r w:rsidRPr="00710E31">
        <w:rPr>
          <w:rFonts w:ascii="Times New Roman" w:hAnsi="Times New Roman"/>
          <w:sz w:val="24"/>
          <w:szCs w:val="24"/>
        </w:rPr>
        <w:t>ч</w:t>
      </w:r>
      <w:r w:rsidRPr="00710E31">
        <w:rPr>
          <w:rFonts w:ascii="Times New Roman" w:hAnsi="Times New Roman"/>
          <w:spacing w:val="-1"/>
          <w:sz w:val="24"/>
          <w:szCs w:val="24"/>
        </w:rPr>
        <w:t>е</w:t>
      </w:r>
      <w:r w:rsidRPr="00710E31">
        <w:rPr>
          <w:rFonts w:ascii="Times New Roman" w:hAnsi="Times New Roman"/>
          <w:sz w:val="24"/>
          <w:szCs w:val="24"/>
        </w:rPr>
        <w:t>ск</w:t>
      </w:r>
      <w:r w:rsidRPr="00710E31">
        <w:rPr>
          <w:rFonts w:ascii="Times New Roman" w:hAnsi="Times New Roman"/>
          <w:spacing w:val="1"/>
          <w:sz w:val="24"/>
          <w:szCs w:val="24"/>
        </w:rPr>
        <w:t>и</w:t>
      </w:r>
      <w:r w:rsidRPr="00710E31">
        <w:rPr>
          <w:rFonts w:ascii="Times New Roman" w:hAnsi="Times New Roman"/>
          <w:sz w:val="24"/>
          <w:szCs w:val="24"/>
        </w:rPr>
        <w:t>е</w:t>
      </w:r>
      <w:r w:rsidRPr="00710E31">
        <w:rPr>
          <w:rFonts w:ascii="Times New Roman" w:hAnsi="Times New Roman"/>
          <w:spacing w:val="63"/>
          <w:sz w:val="24"/>
          <w:szCs w:val="24"/>
        </w:rPr>
        <w:t xml:space="preserve"> </w:t>
      </w:r>
      <w:r w:rsidRPr="00710E31">
        <w:rPr>
          <w:rFonts w:ascii="Times New Roman" w:hAnsi="Times New Roman"/>
          <w:spacing w:val="2"/>
          <w:sz w:val="24"/>
          <w:szCs w:val="24"/>
        </w:rPr>
        <w:t>в</w:t>
      </w:r>
      <w:r w:rsidRPr="00710E31">
        <w:rPr>
          <w:rFonts w:ascii="Times New Roman" w:hAnsi="Times New Roman"/>
          <w:sz w:val="24"/>
          <w:szCs w:val="24"/>
        </w:rPr>
        <w:t>еч</w:t>
      </w:r>
      <w:r w:rsidRPr="00710E31">
        <w:rPr>
          <w:rFonts w:ascii="Times New Roman" w:hAnsi="Times New Roman"/>
          <w:spacing w:val="-1"/>
          <w:sz w:val="24"/>
          <w:szCs w:val="24"/>
        </w:rPr>
        <w:t>е</w:t>
      </w:r>
      <w:r w:rsidRPr="00710E31">
        <w:rPr>
          <w:rFonts w:ascii="Times New Roman" w:hAnsi="Times New Roman"/>
          <w:spacing w:val="1"/>
          <w:sz w:val="24"/>
          <w:szCs w:val="24"/>
        </w:rPr>
        <w:t>р</w:t>
      </w:r>
      <w:r w:rsidRPr="00710E31">
        <w:rPr>
          <w:rFonts w:ascii="Times New Roman" w:hAnsi="Times New Roman"/>
          <w:sz w:val="24"/>
          <w:szCs w:val="24"/>
        </w:rPr>
        <w:t>а,</w:t>
      </w:r>
      <w:r w:rsidRPr="00710E31">
        <w:rPr>
          <w:rFonts w:ascii="Times New Roman" w:hAnsi="Times New Roman"/>
          <w:spacing w:val="66"/>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w:t>
      </w:r>
      <w:r w:rsidRPr="00710E31">
        <w:rPr>
          <w:rFonts w:ascii="Times New Roman" w:hAnsi="Times New Roman"/>
          <w:spacing w:val="2"/>
          <w:sz w:val="24"/>
          <w:szCs w:val="24"/>
        </w:rPr>
        <w:t>н</w:t>
      </w:r>
      <w:r w:rsidRPr="00710E31">
        <w:rPr>
          <w:rFonts w:ascii="Times New Roman" w:hAnsi="Times New Roman"/>
          <w:sz w:val="24"/>
          <w:szCs w:val="24"/>
        </w:rPr>
        <w:t>фер</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2"/>
          <w:sz w:val="24"/>
          <w:szCs w:val="24"/>
        </w:rPr>
        <w:t>ц</w:t>
      </w:r>
      <w:r w:rsidRPr="00710E31">
        <w:rPr>
          <w:rFonts w:ascii="Times New Roman" w:hAnsi="Times New Roman"/>
          <w:spacing w:val="-1"/>
          <w:sz w:val="24"/>
          <w:szCs w:val="24"/>
        </w:rPr>
        <w:t>и</w:t>
      </w:r>
      <w:r w:rsidRPr="00710E31">
        <w:rPr>
          <w:rFonts w:ascii="Times New Roman" w:hAnsi="Times New Roman"/>
          <w:spacing w:val="1"/>
          <w:sz w:val="24"/>
          <w:szCs w:val="24"/>
        </w:rPr>
        <w:t>и</w:t>
      </w:r>
      <w:r w:rsidRPr="00710E31">
        <w:rPr>
          <w:rFonts w:ascii="Times New Roman" w:hAnsi="Times New Roman"/>
          <w:sz w:val="24"/>
          <w:szCs w:val="24"/>
        </w:rPr>
        <w:t>,</w:t>
      </w:r>
      <w:r w:rsidRPr="00710E31">
        <w:rPr>
          <w:rFonts w:ascii="Times New Roman" w:hAnsi="Times New Roman"/>
          <w:spacing w:val="64"/>
          <w:sz w:val="24"/>
          <w:szCs w:val="24"/>
        </w:rPr>
        <w:t xml:space="preserve"> </w:t>
      </w:r>
      <w:r w:rsidRPr="00710E31">
        <w:rPr>
          <w:rFonts w:ascii="Times New Roman" w:hAnsi="Times New Roman"/>
          <w:sz w:val="24"/>
          <w:szCs w:val="24"/>
        </w:rPr>
        <w:t>э</w:t>
      </w:r>
      <w:r w:rsidRPr="00710E31">
        <w:rPr>
          <w:rFonts w:ascii="Times New Roman" w:hAnsi="Times New Roman"/>
          <w:spacing w:val="1"/>
          <w:sz w:val="24"/>
          <w:szCs w:val="24"/>
        </w:rPr>
        <w:t>к</w:t>
      </w:r>
      <w:r w:rsidRPr="00710E31">
        <w:rPr>
          <w:rFonts w:ascii="Times New Roman" w:hAnsi="Times New Roman"/>
          <w:sz w:val="24"/>
          <w:szCs w:val="24"/>
        </w:rPr>
        <w:t>с</w:t>
      </w:r>
      <w:r w:rsidRPr="00710E31">
        <w:rPr>
          <w:rFonts w:ascii="Times New Roman" w:hAnsi="Times New Roman"/>
          <w:spacing w:val="3"/>
          <w:sz w:val="24"/>
          <w:szCs w:val="24"/>
        </w:rPr>
        <w:t>к</w:t>
      </w:r>
      <w:r w:rsidRPr="00710E31">
        <w:rPr>
          <w:rFonts w:ascii="Times New Roman" w:hAnsi="Times New Roman"/>
          <w:spacing w:val="-6"/>
          <w:sz w:val="24"/>
          <w:szCs w:val="24"/>
        </w:rPr>
        <w:t>у</w:t>
      </w:r>
      <w:r w:rsidRPr="00710E31">
        <w:rPr>
          <w:rFonts w:ascii="Times New Roman" w:hAnsi="Times New Roman"/>
          <w:spacing w:val="1"/>
          <w:sz w:val="24"/>
          <w:szCs w:val="24"/>
        </w:rPr>
        <w:t>р</w:t>
      </w:r>
      <w:r w:rsidRPr="00710E31">
        <w:rPr>
          <w:rFonts w:ascii="Times New Roman" w:hAnsi="Times New Roman"/>
          <w:sz w:val="24"/>
          <w:szCs w:val="24"/>
        </w:rPr>
        <w:t>си</w:t>
      </w:r>
      <w:r w:rsidRPr="00710E31">
        <w:rPr>
          <w:rFonts w:ascii="Times New Roman" w:hAnsi="Times New Roman"/>
          <w:spacing w:val="2"/>
          <w:sz w:val="24"/>
          <w:szCs w:val="24"/>
        </w:rPr>
        <w:t>и</w:t>
      </w:r>
      <w:r w:rsidRPr="00710E31">
        <w:rPr>
          <w:rFonts w:ascii="Times New Roman" w:hAnsi="Times New Roman"/>
          <w:sz w:val="24"/>
          <w:szCs w:val="24"/>
        </w:rPr>
        <w:t>,</w:t>
      </w:r>
      <w:r w:rsidRPr="00710E31">
        <w:rPr>
          <w:rFonts w:ascii="Times New Roman" w:hAnsi="Times New Roman"/>
          <w:spacing w:val="64"/>
          <w:sz w:val="24"/>
          <w:szCs w:val="24"/>
        </w:rPr>
        <w:t xml:space="preserve"> </w:t>
      </w:r>
      <w:r w:rsidRPr="00710E31">
        <w:rPr>
          <w:rFonts w:ascii="Times New Roman" w:hAnsi="Times New Roman"/>
          <w:spacing w:val="1"/>
          <w:sz w:val="24"/>
          <w:szCs w:val="24"/>
        </w:rPr>
        <w:t>к</w:t>
      </w:r>
      <w:r w:rsidRPr="00710E31">
        <w:rPr>
          <w:rFonts w:ascii="Times New Roman" w:hAnsi="Times New Roman"/>
          <w:spacing w:val="3"/>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г</w:t>
      </w:r>
      <w:r w:rsidRPr="00710E31">
        <w:rPr>
          <w:rFonts w:ascii="Times New Roman" w:hAnsi="Times New Roman"/>
          <w:spacing w:val="-1"/>
          <w:sz w:val="24"/>
          <w:szCs w:val="24"/>
        </w:rPr>
        <w:t>л</w:t>
      </w:r>
      <w:r w:rsidRPr="00710E31">
        <w:rPr>
          <w:rFonts w:ascii="Times New Roman" w:hAnsi="Times New Roman"/>
          <w:spacing w:val="2"/>
          <w:sz w:val="24"/>
          <w:szCs w:val="24"/>
        </w:rPr>
        <w:t>ы</w:t>
      </w:r>
      <w:r w:rsidRPr="00710E31">
        <w:rPr>
          <w:rFonts w:ascii="Times New Roman" w:hAnsi="Times New Roman"/>
          <w:sz w:val="24"/>
          <w:szCs w:val="24"/>
        </w:rPr>
        <w:t>е</w:t>
      </w:r>
      <w:r w:rsidRPr="00710E31">
        <w:rPr>
          <w:rFonts w:ascii="Times New Roman" w:hAnsi="Times New Roman"/>
          <w:spacing w:val="66"/>
          <w:sz w:val="24"/>
          <w:szCs w:val="24"/>
        </w:rPr>
        <w:t xml:space="preserve"> </w:t>
      </w:r>
      <w:r w:rsidRPr="00710E31">
        <w:rPr>
          <w:rFonts w:ascii="Times New Roman" w:hAnsi="Times New Roman"/>
          <w:sz w:val="24"/>
          <w:szCs w:val="24"/>
        </w:rPr>
        <w:t>столы, трен</w:t>
      </w:r>
      <w:r w:rsidRPr="00710E31">
        <w:rPr>
          <w:rFonts w:ascii="Times New Roman" w:hAnsi="Times New Roman"/>
          <w:spacing w:val="2"/>
          <w:sz w:val="24"/>
          <w:szCs w:val="24"/>
        </w:rPr>
        <w:t>и</w:t>
      </w:r>
      <w:r w:rsidRPr="00710E31">
        <w:rPr>
          <w:rFonts w:ascii="Times New Roman" w:hAnsi="Times New Roman"/>
          <w:spacing w:val="1"/>
          <w:sz w:val="24"/>
          <w:szCs w:val="24"/>
        </w:rPr>
        <w:t>н</w:t>
      </w:r>
      <w:r w:rsidRPr="00710E31">
        <w:rPr>
          <w:rFonts w:ascii="Times New Roman" w:hAnsi="Times New Roman"/>
          <w:spacing w:val="-2"/>
          <w:sz w:val="24"/>
          <w:szCs w:val="24"/>
        </w:rPr>
        <w:t>г</w:t>
      </w:r>
      <w:r w:rsidRPr="00710E31">
        <w:rPr>
          <w:rFonts w:ascii="Times New Roman" w:hAnsi="Times New Roman"/>
          <w:spacing w:val="1"/>
          <w:sz w:val="24"/>
          <w:szCs w:val="24"/>
        </w:rPr>
        <w:t>и</w:t>
      </w:r>
      <w:r w:rsidRPr="00710E31">
        <w:rPr>
          <w:rFonts w:ascii="Times New Roman" w:hAnsi="Times New Roman"/>
          <w:sz w:val="24"/>
          <w:szCs w:val="24"/>
        </w:rPr>
        <w:t>,</w:t>
      </w:r>
      <w:r w:rsidRPr="00710E31">
        <w:rPr>
          <w:rFonts w:ascii="Times New Roman" w:hAnsi="Times New Roman"/>
          <w:spacing w:val="105"/>
          <w:sz w:val="24"/>
          <w:szCs w:val="24"/>
        </w:rPr>
        <w:t xml:space="preserve"> </w:t>
      </w:r>
      <w:r w:rsidRPr="00710E31">
        <w:rPr>
          <w:rFonts w:ascii="Times New Roman" w:hAnsi="Times New Roman"/>
          <w:spacing w:val="1"/>
          <w:sz w:val="24"/>
          <w:szCs w:val="24"/>
        </w:rPr>
        <w:t>к</w:t>
      </w:r>
      <w:r w:rsidRPr="00710E31">
        <w:rPr>
          <w:rFonts w:ascii="Times New Roman" w:hAnsi="Times New Roman"/>
          <w:spacing w:val="-1"/>
          <w:sz w:val="24"/>
          <w:szCs w:val="24"/>
        </w:rPr>
        <w:t>о</w:t>
      </w:r>
      <w:r w:rsidRPr="00710E31">
        <w:rPr>
          <w:rFonts w:ascii="Times New Roman" w:hAnsi="Times New Roman"/>
          <w:sz w:val="24"/>
          <w:szCs w:val="24"/>
        </w:rPr>
        <w:t>н</w:t>
      </w:r>
      <w:r w:rsidRPr="00710E31">
        <w:rPr>
          <w:rFonts w:ascii="Times New Roman" w:hAnsi="Times New Roman"/>
          <w:spacing w:val="1"/>
          <w:sz w:val="24"/>
          <w:szCs w:val="24"/>
        </w:rPr>
        <w:t>ц</w:t>
      </w:r>
      <w:r w:rsidRPr="00710E31">
        <w:rPr>
          <w:rFonts w:ascii="Times New Roman" w:hAnsi="Times New Roman"/>
          <w:sz w:val="24"/>
          <w:szCs w:val="24"/>
        </w:rPr>
        <w:t>ерты</w:t>
      </w:r>
      <w:r w:rsidRPr="00710E31">
        <w:rPr>
          <w:rFonts w:ascii="Times New Roman" w:hAnsi="Times New Roman"/>
          <w:spacing w:val="103"/>
          <w:sz w:val="24"/>
          <w:szCs w:val="24"/>
        </w:rPr>
        <w:t xml:space="preserve"> </w:t>
      </w:r>
      <w:r w:rsidRPr="00710E31">
        <w:rPr>
          <w:rFonts w:ascii="Times New Roman" w:hAnsi="Times New Roman"/>
          <w:sz w:val="24"/>
          <w:szCs w:val="24"/>
        </w:rPr>
        <w:t>х</w:t>
      </w:r>
      <w:r w:rsidRPr="00710E31">
        <w:rPr>
          <w:rFonts w:ascii="Times New Roman" w:hAnsi="Times New Roman"/>
          <w:spacing w:val="-4"/>
          <w:sz w:val="24"/>
          <w:szCs w:val="24"/>
        </w:rPr>
        <w:t>у</w:t>
      </w:r>
      <w:r w:rsidRPr="00710E31">
        <w:rPr>
          <w:rFonts w:ascii="Times New Roman" w:hAnsi="Times New Roman"/>
          <w:spacing w:val="2"/>
          <w:sz w:val="24"/>
          <w:szCs w:val="24"/>
        </w:rPr>
        <w:t>д</w:t>
      </w:r>
      <w:r w:rsidRPr="00710E31">
        <w:rPr>
          <w:rFonts w:ascii="Times New Roman" w:hAnsi="Times New Roman"/>
          <w:sz w:val="24"/>
          <w:szCs w:val="24"/>
        </w:rPr>
        <w:t>ож</w:t>
      </w:r>
      <w:r w:rsidRPr="00710E31">
        <w:rPr>
          <w:rFonts w:ascii="Times New Roman" w:hAnsi="Times New Roman"/>
          <w:spacing w:val="1"/>
          <w:sz w:val="24"/>
          <w:szCs w:val="24"/>
        </w:rPr>
        <w:t>е</w:t>
      </w:r>
      <w:r w:rsidRPr="00710E31">
        <w:rPr>
          <w:rFonts w:ascii="Times New Roman" w:hAnsi="Times New Roman"/>
          <w:sz w:val="24"/>
          <w:szCs w:val="24"/>
        </w:rPr>
        <w:t>ств</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н</w:t>
      </w:r>
      <w:r w:rsidRPr="00710E31">
        <w:rPr>
          <w:rFonts w:ascii="Times New Roman" w:hAnsi="Times New Roman"/>
          <w:sz w:val="24"/>
          <w:szCs w:val="24"/>
        </w:rPr>
        <w:t>ой</w:t>
      </w:r>
      <w:r w:rsidRPr="00710E31">
        <w:rPr>
          <w:rFonts w:ascii="Times New Roman" w:hAnsi="Times New Roman"/>
          <w:spacing w:val="107"/>
          <w:sz w:val="24"/>
          <w:szCs w:val="24"/>
        </w:rPr>
        <w:t xml:space="preserve"> </w:t>
      </w:r>
      <w:r w:rsidRPr="00710E31">
        <w:rPr>
          <w:rFonts w:ascii="Times New Roman" w:hAnsi="Times New Roman"/>
          <w:sz w:val="24"/>
          <w:szCs w:val="24"/>
        </w:rPr>
        <w:t>с</w:t>
      </w:r>
      <w:r w:rsidRPr="00710E31">
        <w:rPr>
          <w:rFonts w:ascii="Times New Roman" w:hAnsi="Times New Roman"/>
          <w:spacing w:val="-1"/>
          <w:sz w:val="24"/>
          <w:szCs w:val="24"/>
        </w:rPr>
        <w:t>а</w:t>
      </w:r>
      <w:r w:rsidRPr="00710E31">
        <w:rPr>
          <w:rFonts w:ascii="Times New Roman" w:hAnsi="Times New Roman"/>
          <w:sz w:val="24"/>
          <w:szCs w:val="24"/>
        </w:rPr>
        <w:t>моде</w:t>
      </w:r>
      <w:r w:rsidRPr="00710E31">
        <w:rPr>
          <w:rFonts w:ascii="Times New Roman" w:hAnsi="Times New Roman"/>
          <w:spacing w:val="1"/>
          <w:sz w:val="24"/>
          <w:szCs w:val="24"/>
        </w:rPr>
        <w:t>я</w:t>
      </w:r>
      <w:r w:rsidRPr="00710E31">
        <w:rPr>
          <w:rFonts w:ascii="Times New Roman" w:hAnsi="Times New Roman"/>
          <w:sz w:val="24"/>
          <w:szCs w:val="24"/>
        </w:rPr>
        <w:t>тел</w:t>
      </w:r>
      <w:r w:rsidRPr="00710E31">
        <w:rPr>
          <w:rFonts w:ascii="Times New Roman" w:hAnsi="Times New Roman"/>
          <w:spacing w:val="1"/>
          <w:sz w:val="24"/>
          <w:szCs w:val="24"/>
        </w:rPr>
        <w:t>ьн</w:t>
      </w:r>
      <w:r w:rsidRPr="00710E31">
        <w:rPr>
          <w:rFonts w:ascii="Times New Roman" w:hAnsi="Times New Roman"/>
          <w:sz w:val="24"/>
          <w:szCs w:val="24"/>
        </w:rPr>
        <w:t>ост</w:t>
      </w:r>
      <w:r w:rsidRPr="00710E31">
        <w:rPr>
          <w:rFonts w:ascii="Times New Roman" w:hAnsi="Times New Roman"/>
          <w:spacing w:val="1"/>
          <w:sz w:val="24"/>
          <w:szCs w:val="24"/>
        </w:rPr>
        <w:t>и</w:t>
      </w:r>
      <w:r w:rsidRPr="00710E31">
        <w:rPr>
          <w:rFonts w:ascii="Times New Roman" w:hAnsi="Times New Roman"/>
          <w:sz w:val="24"/>
          <w:szCs w:val="24"/>
        </w:rPr>
        <w:t>,</w:t>
      </w:r>
      <w:r w:rsidRPr="00710E31">
        <w:rPr>
          <w:rFonts w:ascii="Times New Roman" w:hAnsi="Times New Roman"/>
          <w:spacing w:val="103"/>
          <w:sz w:val="24"/>
          <w:szCs w:val="24"/>
        </w:rPr>
        <w:t xml:space="preserve"> </w:t>
      </w:r>
      <w:r w:rsidRPr="00710E31">
        <w:rPr>
          <w:rFonts w:ascii="Times New Roman" w:hAnsi="Times New Roman"/>
          <w:spacing w:val="1"/>
          <w:sz w:val="24"/>
          <w:szCs w:val="24"/>
        </w:rPr>
        <w:t>п</w:t>
      </w:r>
      <w:r w:rsidRPr="00710E31">
        <w:rPr>
          <w:rFonts w:ascii="Times New Roman" w:hAnsi="Times New Roman"/>
          <w:spacing w:val="-2"/>
          <w:sz w:val="24"/>
          <w:szCs w:val="24"/>
        </w:rPr>
        <w:t>о</w:t>
      </w:r>
      <w:r w:rsidRPr="00710E31">
        <w:rPr>
          <w:rFonts w:ascii="Times New Roman" w:hAnsi="Times New Roman"/>
          <w:spacing w:val="2"/>
          <w:sz w:val="24"/>
          <w:szCs w:val="24"/>
        </w:rPr>
        <w:t>х</w:t>
      </w:r>
      <w:r w:rsidRPr="00710E31">
        <w:rPr>
          <w:rFonts w:ascii="Times New Roman" w:hAnsi="Times New Roman"/>
          <w:sz w:val="24"/>
          <w:szCs w:val="24"/>
        </w:rPr>
        <w:t>оды</w:t>
      </w:r>
      <w:r w:rsidRPr="00710E31">
        <w:rPr>
          <w:rFonts w:ascii="Times New Roman" w:hAnsi="Times New Roman"/>
          <w:spacing w:val="105"/>
          <w:sz w:val="24"/>
          <w:szCs w:val="24"/>
        </w:rPr>
        <w:t xml:space="preserve"> </w:t>
      </w:r>
      <w:r w:rsidRPr="00710E31">
        <w:rPr>
          <w:rFonts w:ascii="Times New Roman" w:hAnsi="Times New Roman"/>
          <w:sz w:val="24"/>
          <w:szCs w:val="24"/>
        </w:rPr>
        <w:t>в</w:t>
      </w:r>
      <w:r w:rsidRPr="00710E31">
        <w:rPr>
          <w:rFonts w:ascii="Times New Roman" w:hAnsi="Times New Roman"/>
          <w:spacing w:val="103"/>
          <w:sz w:val="24"/>
          <w:szCs w:val="24"/>
        </w:rPr>
        <w:t xml:space="preserve"> </w:t>
      </w:r>
      <w:r w:rsidRPr="00710E31">
        <w:rPr>
          <w:rFonts w:ascii="Times New Roman" w:hAnsi="Times New Roman"/>
          <w:spacing w:val="1"/>
          <w:sz w:val="24"/>
          <w:szCs w:val="24"/>
        </w:rPr>
        <w:t>т</w:t>
      </w:r>
      <w:r w:rsidRPr="00710E31">
        <w:rPr>
          <w:rFonts w:ascii="Times New Roman" w:hAnsi="Times New Roman"/>
          <w:sz w:val="24"/>
          <w:szCs w:val="24"/>
        </w:rPr>
        <w:t>е</w:t>
      </w:r>
      <w:r w:rsidRPr="00710E31">
        <w:rPr>
          <w:rFonts w:ascii="Times New Roman" w:hAnsi="Times New Roman"/>
          <w:spacing w:val="-1"/>
          <w:sz w:val="24"/>
          <w:szCs w:val="24"/>
        </w:rPr>
        <w:t>а</w:t>
      </w:r>
      <w:r w:rsidRPr="00710E31">
        <w:rPr>
          <w:rFonts w:ascii="Times New Roman" w:hAnsi="Times New Roman"/>
          <w:sz w:val="24"/>
          <w:szCs w:val="24"/>
        </w:rPr>
        <w:t>тр,</w:t>
      </w:r>
      <w:r w:rsidRPr="00710E31">
        <w:rPr>
          <w:rFonts w:ascii="Times New Roman" w:hAnsi="Times New Roman"/>
          <w:spacing w:val="105"/>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осе</w:t>
      </w:r>
      <w:r w:rsidRPr="00710E31">
        <w:rPr>
          <w:rFonts w:ascii="Times New Roman" w:hAnsi="Times New Roman"/>
          <w:spacing w:val="-1"/>
          <w:sz w:val="24"/>
          <w:szCs w:val="24"/>
        </w:rPr>
        <w:t>щ</w:t>
      </w:r>
      <w:r w:rsidRPr="00710E31">
        <w:rPr>
          <w:rFonts w:ascii="Times New Roman" w:hAnsi="Times New Roman"/>
          <w:sz w:val="24"/>
          <w:szCs w:val="24"/>
        </w:rPr>
        <w:t>ен</w:t>
      </w:r>
      <w:r w:rsidRPr="00710E31">
        <w:rPr>
          <w:rFonts w:ascii="Times New Roman" w:hAnsi="Times New Roman"/>
          <w:spacing w:val="1"/>
          <w:sz w:val="24"/>
          <w:szCs w:val="24"/>
        </w:rPr>
        <w:t>и</w:t>
      </w:r>
      <w:r w:rsidRPr="00710E31">
        <w:rPr>
          <w:rFonts w:ascii="Times New Roman" w:hAnsi="Times New Roman"/>
          <w:sz w:val="24"/>
          <w:szCs w:val="24"/>
        </w:rPr>
        <w:t>е с</w:t>
      </w:r>
      <w:r w:rsidRPr="00710E31">
        <w:rPr>
          <w:rFonts w:ascii="Times New Roman" w:hAnsi="Times New Roman"/>
          <w:spacing w:val="2"/>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е</w:t>
      </w:r>
      <w:r w:rsidRPr="00710E31">
        <w:rPr>
          <w:rFonts w:ascii="Times New Roman" w:hAnsi="Times New Roman"/>
          <w:spacing w:val="1"/>
          <w:sz w:val="24"/>
          <w:szCs w:val="24"/>
        </w:rPr>
        <w:t>н</w:t>
      </w:r>
      <w:r w:rsidRPr="00710E31">
        <w:rPr>
          <w:rFonts w:ascii="Times New Roman" w:hAnsi="Times New Roman"/>
          <w:sz w:val="24"/>
          <w:szCs w:val="24"/>
        </w:rPr>
        <w:t>тов</w:t>
      </w:r>
      <w:r w:rsidRPr="00710E31">
        <w:rPr>
          <w:rFonts w:ascii="Times New Roman" w:hAnsi="Times New Roman"/>
          <w:spacing w:val="4"/>
          <w:sz w:val="24"/>
          <w:szCs w:val="24"/>
        </w:rPr>
        <w:t xml:space="preserve"> </w:t>
      </w:r>
      <w:r w:rsidRPr="00710E31">
        <w:rPr>
          <w:rFonts w:ascii="Times New Roman" w:hAnsi="Times New Roman"/>
          <w:sz w:val="24"/>
          <w:szCs w:val="24"/>
        </w:rPr>
        <w:t>в</w:t>
      </w:r>
      <w:r w:rsidRPr="00710E31">
        <w:rPr>
          <w:rFonts w:ascii="Times New Roman" w:hAnsi="Times New Roman"/>
          <w:spacing w:val="2"/>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щежит</w:t>
      </w:r>
      <w:r w:rsidRPr="00710E31">
        <w:rPr>
          <w:rFonts w:ascii="Times New Roman" w:hAnsi="Times New Roman"/>
          <w:spacing w:val="2"/>
          <w:sz w:val="24"/>
          <w:szCs w:val="24"/>
        </w:rPr>
        <w:t>и</w:t>
      </w:r>
      <w:r w:rsidRPr="00710E31">
        <w:rPr>
          <w:rFonts w:ascii="Times New Roman" w:hAnsi="Times New Roman"/>
          <w:spacing w:val="1"/>
          <w:sz w:val="24"/>
          <w:szCs w:val="24"/>
        </w:rPr>
        <w:t>и</w:t>
      </w:r>
      <w:r w:rsidRPr="00710E31">
        <w:rPr>
          <w:rFonts w:ascii="Times New Roman" w:hAnsi="Times New Roman"/>
          <w:sz w:val="24"/>
          <w:szCs w:val="24"/>
        </w:rPr>
        <w:t>.</w:t>
      </w:r>
      <w:r w:rsidRPr="00710E31">
        <w:rPr>
          <w:rFonts w:ascii="Times New Roman" w:hAnsi="Times New Roman"/>
          <w:spacing w:val="2"/>
          <w:sz w:val="24"/>
          <w:szCs w:val="24"/>
        </w:rPr>
        <w:t xml:space="preserve"> </w:t>
      </w:r>
      <w:r w:rsidRPr="00710E31">
        <w:rPr>
          <w:rFonts w:ascii="Times New Roman" w:hAnsi="Times New Roman"/>
          <w:sz w:val="24"/>
          <w:szCs w:val="24"/>
        </w:rPr>
        <w:t>Од</w:t>
      </w:r>
      <w:r w:rsidRPr="00710E31">
        <w:rPr>
          <w:rFonts w:ascii="Times New Roman" w:hAnsi="Times New Roman"/>
          <w:spacing w:val="1"/>
          <w:sz w:val="24"/>
          <w:szCs w:val="24"/>
        </w:rPr>
        <w:t>и</w:t>
      </w:r>
      <w:r w:rsidRPr="00710E31">
        <w:rPr>
          <w:rFonts w:ascii="Times New Roman" w:hAnsi="Times New Roman"/>
          <w:sz w:val="24"/>
          <w:szCs w:val="24"/>
        </w:rPr>
        <w:t>н</w:t>
      </w:r>
      <w:r w:rsidRPr="00710E31">
        <w:rPr>
          <w:rFonts w:ascii="Times New Roman" w:hAnsi="Times New Roman"/>
          <w:spacing w:val="3"/>
          <w:sz w:val="24"/>
          <w:szCs w:val="24"/>
        </w:rPr>
        <w:t xml:space="preserve"> </w:t>
      </w:r>
      <w:r w:rsidRPr="00710E31">
        <w:rPr>
          <w:rFonts w:ascii="Times New Roman" w:hAnsi="Times New Roman"/>
          <w:spacing w:val="1"/>
          <w:sz w:val="24"/>
          <w:szCs w:val="24"/>
        </w:rPr>
        <w:t>р</w:t>
      </w:r>
      <w:r w:rsidRPr="00710E31">
        <w:rPr>
          <w:rFonts w:ascii="Times New Roman" w:hAnsi="Times New Roman"/>
          <w:sz w:val="24"/>
          <w:szCs w:val="24"/>
        </w:rPr>
        <w:t>аз</w:t>
      </w:r>
      <w:r w:rsidRPr="00710E31">
        <w:rPr>
          <w:rFonts w:ascii="Times New Roman" w:hAnsi="Times New Roman"/>
          <w:spacing w:val="2"/>
          <w:sz w:val="24"/>
          <w:szCs w:val="24"/>
        </w:rPr>
        <w:t xml:space="preserve"> </w:t>
      </w:r>
      <w:r w:rsidRPr="00710E31">
        <w:rPr>
          <w:rFonts w:ascii="Times New Roman" w:hAnsi="Times New Roman"/>
          <w:sz w:val="24"/>
          <w:szCs w:val="24"/>
        </w:rPr>
        <w:t>в</w:t>
      </w:r>
      <w:r w:rsidRPr="00710E31">
        <w:rPr>
          <w:rFonts w:ascii="Times New Roman" w:hAnsi="Times New Roman"/>
          <w:spacing w:val="2"/>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еделю</w:t>
      </w:r>
      <w:r w:rsidRPr="00710E31">
        <w:rPr>
          <w:rFonts w:ascii="Times New Roman" w:hAnsi="Times New Roman"/>
          <w:spacing w:val="2"/>
          <w:sz w:val="24"/>
          <w:szCs w:val="24"/>
        </w:rPr>
        <w:t xml:space="preserve"> </w:t>
      </w:r>
      <w:r w:rsidRPr="00710E31">
        <w:rPr>
          <w:rFonts w:ascii="Times New Roman" w:hAnsi="Times New Roman"/>
          <w:spacing w:val="3"/>
          <w:sz w:val="24"/>
          <w:szCs w:val="24"/>
        </w:rPr>
        <w:t>к</w:t>
      </w:r>
      <w:r w:rsidRPr="00710E31">
        <w:rPr>
          <w:rFonts w:ascii="Times New Roman" w:hAnsi="Times New Roman"/>
          <w:spacing w:val="1"/>
          <w:sz w:val="24"/>
          <w:szCs w:val="24"/>
        </w:rPr>
        <w:t>л</w:t>
      </w:r>
      <w:r w:rsidRPr="00710E31">
        <w:rPr>
          <w:rFonts w:ascii="Times New Roman" w:hAnsi="Times New Roman"/>
          <w:sz w:val="24"/>
          <w:szCs w:val="24"/>
        </w:rPr>
        <w:t>а</w:t>
      </w:r>
      <w:r w:rsidRPr="00710E31">
        <w:rPr>
          <w:rFonts w:ascii="Times New Roman" w:hAnsi="Times New Roman"/>
          <w:spacing w:val="-1"/>
          <w:sz w:val="24"/>
          <w:szCs w:val="24"/>
        </w:rPr>
        <w:t>сс</w:t>
      </w:r>
      <w:r w:rsidRPr="00710E31">
        <w:rPr>
          <w:rFonts w:ascii="Times New Roman" w:hAnsi="Times New Roman"/>
          <w:sz w:val="24"/>
          <w:szCs w:val="24"/>
        </w:rPr>
        <w:t>ный</w:t>
      </w:r>
      <w:r w:rsidRPr="00710E31">
        <w:rPr>
          <w:rFonts w:ascii="Times New Roman" w:hAnsi="Times New Roman"/>
          <w:spacing w:val="3"/>
          <w:sz w:val="24"/>
          <w:szCs w:val="24"/>
        </w:rPr>
        <w:t xml:space="preserve"> </w:t>
      </w:r>
      <w:r w:rsidRPr="00710E31">
        <w:rPr>
          <w:rFonts w:ascii="Times New Roman" w:hAnsi="Times New Roman"/>
          <w:spacing w:val="5"/>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к</w:t>
      </w:r>
      <w:r w:rsidRPr="00710E31">
        <w:rPr>
          <w:rFonts w:ascii="Times New Roman" w:hAnsi="Times New Roman"/>
          <w:spacing w:val="2"/>
          <w:sz w:val="24"/>
          <w:szCs w:val="24"/>
        </w:rPr>
        <w:t>о</w:t>
      </w:r>
      <w:r w:rsidRPr="00710E31">
        <w:rPr>
          <w:rFonts w:ascii="Times New Roman" w:hAnsi="Times New Roman"/>
          <w:sz w:val="24"/>
          <w:szCs w:val="24"/>
        </w:rPr>
        <w:t>вод</w:t>
      </w:r>
      <w:r w:rsidRPr="00710E31">
        <w:rPr>
          <w:rFonts w:ascii="Times New Roman" w:hAnsi="Times New Roman"/>
          <w:spacing w:val="1"/>
          <w:sz w:val="24"/>
          <w:szCs w:val="24"/>
        </w:rPr>
        <w:t>ит</w:t>
      </w:r>
      <w:r w:rsidRPr="00710E31">
        <w:rPr>
          <w:rFonts w:ascii="Times New Roman" w:hAnsi="Times New Roman"/>
          <w:sz w:val="24"/>
          <w:szCs w:val="24"/>
        </w:rPr>
        <w:t>ель</w:t>
      </w:r>
      <w:r w:rsidRPr="00710E31">
        <w:rPr>
          <w:rFonts w:ascii="Times New Roman" w:hAnsi="Times New Roman"/>
          <w:spacing w:val="2"/>
          <w:sz w:val="24"/>
          <w:szCs w:val="24"/>
        </w:rPr>
        <w:t xml:space="preserve"> </w:t>
      </w:r>
      <w:r w:rsidRPr="00710E31">
        <w:rPr>
          <w:rFonts w:ascii="Times New Roman" w:hAnsi="Times New Roman"/>
          <w:sz w:val="24"/>
          <w:szCs w:val="24"/>
        </w:rPr>
        <w:t>рабо</w:t>
      </w:r>
      <w:r w:rsidRPr="00710E31">
        <w:rPr>
          <w:rFonts w:ascii="Times New Roman" w:hAnsi="Times New Roman"/>
          <w:spacing w:val="1"/>
          <w:sz w:val="24"/>
          <w:szCs w:val="24"/>
        </w:rPr>
        <w:t>т</w:t>
      </w:r>
      <w:r w:rsidRPr="00710E31">
        <w:rPr>
          <w:rFonts w:ascii="Times New Roman" w:hAnsi="Times New Roman"/>
          <w:sz w:val="24"/>
          <w:szCs w:val="24"/>
        </w:rPr>
        <w:t>а</w:t>
      </w:r>
      <w:r w:rsidRPr="00710E31">
        <w:rPr>
          <w:rFonts w:ascii="Times New Roman" w:hAnsi="Times New Roman"/>
          <w:spacing w:val="-1"/>
          <w:sz w:val="24"/>
          <w:szCs w:val="24"/>
        </w:rPr>
        <w:t>е</w:t>
      </w:r>
      <w:r w:rsidRPr="00710E31">
        <w:rPr>
          <w:rFonts w:ascii="Times New Roman" w:hAnsi="Times New Roman"/>
          <w:sz w:val="24"/>
          <w:szCs w:val="24"/>
        </w:rPr>
        <w:t>т</w:t>
      </w:r>
      <w:r w:rsidRPr="00710E31">
        <w:rPr>
          <w:rFonts w:ascii="Times New Roman" w:hAnsi="Times New Roman"/>
          <w:spacing w:val="2"/>
          <w:sz w:val="24"/>
          <w:szCs w:val="24"/>
        </w:rPr>
        <w:t xml:space="preserve"> </w:t>
      </w:r>
      <w:r w:rsidRPr="00710E31">
        <w:rPr>
          <w:rFonts w:ascii="Times New Roman" w:hAnsi="Times New Roman"/>
          <w:sz w:val="24"/>
          <w:szCs w:val="24"/>
        </w:rPr>
        <w:t>с</w:t>
      </w:r>
      <w:r w:rsidRPr="00710E31">
        <w:rPr>
          <w:rFonts w:ascii="Times New Roman" w:hAnsi="Times New Roman"/>
          <w:spacing w:val="4"/>
          <w:sz w:val="24"/>
          <w:szCs w:val="24"/>
        </w:rPr>
        <w:t xml:space="preserve"> </w:t>
      </w:r>
      <w:r w:rsidRPr="00710E31">
        <w:rPr>
          <w:rFonts w:ascii="Times New Roman" w:hAnsi="Times New Roman"/>
          <w:sz w:val="24"/>
          <w:szCs w:val="24"/>
        </w:rPr>
        <w:t>г</w:t>
      </w:r>
      <w:r w:rsidRPr="00710E31">
        <w:rPr>
          <w:rFonts w:ascii="Times New Roman" w:hAnsi="Times New Roman"/>
          <w:spacing w:val="4"/>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п</w:t>
      </w:r>
      <w:r w:rsidRPr="00710E31">
        <w:rPr>
          <w:rFonts w:ascii="Times New Roman" w:hAnsi="Times New Roman"/>
          <w:spacing w:val="1"/>
          <w:sz w:val="24"/>
          <w:szCs w:val="24"/>
        </w:rPr>
        <w:t>п</w:t>
      </w:r>
      <w:r w:rsidRPr="00710E31">
        <w:rPr>
          <w:rFonts w:ascii="Times New Roman" w:hAnsi="Times New Roman"/>
          <w:sz w:val="24"/>
          <w:szCs w:val="24"/>
        </w:rPr>
        <w:t>ой</w:t>
      </w:r>
      <w:r w:rsidRPr="00710E31">
        <w:rPr>
          <w:rFonts w:ascii="Times New Roman" w:hAnsi="Times New Roman"/>
          <w:spacing w:val="4"/>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 xml:space="preserve">а </w:t>
      </w:r>
      <w:r w:rsidRPr="00710E31">
        <w:rPr>
          <w:rFonts w:ascii="Times New Roman" w:hAnsi="Times New Roman"/>
          <w:spacing w:val="1"/>
          <w:sz w:val="24"/>
          <w:szCs w:val="24"/>
        </w:rPr>
        <w:t>ин</w:t>
      </w:r>
      <w:r w:rsidRPr="00710E31">
        <w:rPr>
          <w:rFonts w:ascii="Times New Roman" w:hAnsi="Times New Roman"/>
          <w:sz w:val="24"/>
          <w:szCs w:val="24"/>
        </w:rPr>
        <w:t>формац</w:t>
      </w:r>
      <w:r w:rsidRPr="00710E31">
        <w:rPr>
          <w:rFonts w:ascii="Times New Roman" w:hAnsi="Times New Roman"/>
          <w:spacing w:val="1"/>
          <w:sz w:val="24"/>
          <w:szCs w:val="24"/>
        </w:rPr>
        <w:t>и</w:t>
      </w:r>
      <w:r w:rsidRPr="00710E31">
        <w:rPr>
          <w:rFonts w:ascii="Times New Roman" w:hAnsi="Times New Roman"/>
          <w:spacing w:val="-1"/>
          <w:sz w:val="24"/>
          <w:szCs w:val="24"/>
        </w:rPr>
        <w:t>о</w:t>
      </w:r>
      <w:r w:rsidRPr="00710E31">
        <w:rPr>
          <w:rFonts w:ascii="Times New Roman" w:hAnsi="Times New Roman"/>
          <w:sz w:val="24"/>
          <w:szCs w:val="24"/>
        </w:rPr>
        <w:t>н</w:t>
      </w:r>
      <w:r w:rsidRPr="00710E31">
        <w:rPr>
          <w:rFonts w:ascii="Times New Roman" w:hAnsi="Times New Roman"/>
          <w:spacing w:val="1"/>
          <w:sz w:val="24"/>
          <w:szCs w:val="24"/>
        </w:rPr>
        <w:t>н</w:t>
      </w:r>
      <w:r w:rsidRPr="00710E31">
        <w:rPr>
          <w:rFonts w:ascii="Times New Roman" w:hAnsi="Times New Roman"/>
          <w:sz w:val="24"/>
          <w:szCs w:val="24"/>
        </w:rPr>
        <w:t>ом</w:t>
      </w:r>
      <w:r w:rsidRPr="00710E31">
        <w:rPr>
          <w:rFonts w:ascii="Times New Roman" w:hAnsi="Times New Roman"/>
          <w:sz w:val="24"/>
          <w:szCs w:val="24"/>
        </w:rPr>
        <w:tab/>
      </w:r>
      <w:r w:rsidRPr="00710E31">
        <w:rPr>
          <w:rFonts w:ascii="Times New Roman" w:hAnsi="Times New Roman"/>
          <w:spacing w:val="1"/>
          <w:sz w:val="24"/>
          <w:szCs w:val="24"/>
        </w:rPr>
        <w:t>и</w:t>
      </w:r>
      <w:r w:rsidRPr="00710E31">
        <w:rPr>
          <w:rFonts w:ascii="Times New Roman" w:hAnsi="Times New Roman"/>
          <w:spacing w:val="-2"/>
          <w:sz w:val="24"/>
          <w:szCs w:val="24"/>
        </w:rPr>
        <w:t>л</w:t>
      </w:r>
      <w:r w:rsidRPr="00710E31">
        <w:rPr>
          <w:rFonts w:ascii="Times New Roman" w:hAnsi="Times New Roman"/>
          <w:sz w:val="24"/>
          <w:szCs w:val="24"/>
        </w:rPr>
        <w:t>и</w:t>
      </w:r>
      <w:r w:rsidRPr="00710E31">
        <w:rPr>
          <w:rFonts w:ascii="Times New Roman" w:hAnsi="Times New Roman"/>
          <w:spacing w:val="106"/>
          <w:sz w:val="24"/>
          <w:szCs w:val="24"/>
        </w:rPr>
        <w:t xml:space="preserve"> </w:t>
      </w:r>
      <w:r w:rsidRPr="00710E31">
        <w:rPr>
          <w:rFonts w:ascii="Times New Roman" w:hAnsi="Times New Roman"/>
          <w:spacing w:val="1"/>
          <w:sz w:val="24"/>
          <w:szCs w:val="24"/>
        </w:rPr>
        <w:t>т</w:t>
      </w:r>
      <w:r w:rsidRPr="00710E31">
        <w:rPr>
          <w:rFonts w:ascii="Times New Roman" w:hAnsi="Times New Roman"/>
          <w:sz w:val="24"/>
          <w:szCs w:val="24"/>
        </w:rPr>
        <w:t>е</w:t>
      </w:r>
      <w:r w:rsidRPr="00710E31">
        <w:rPr>
          <w:rFonts w:ascii="Times New Roman" w:hAnsi="Times New Roman"/>
          <w:spacing w:val="-1"/>
          <w:sz w:val="24"/>
          <w:szCs w:val="24"/>
        </w:rPr>
        <w:t>м</w:t>
      </w:r>
      <w:r w:rsidRPr="00710E31">
        <w:rPr>
          <w:rFonts w:ascii="Times New Roman" w:hAnsi="Times New Roman"/>
          <w:sz w:val="24"/>
          <w:szCs w:val="24"/>
        </w:rPr>
        <w:t>атиче</w:t>
      </w:r>
      <w:r w:rsidRPr="00710E31">
        <w:rPr>
          <w:rFonts w:ascii="Times New Roman" w:hAnsi="Times New Roman"/>
          <w:spacing w:val="-1"/>
          <w:sz w:val="24"/>
          <w:szCs w:val="24"/>
        </w:rPr>
        <w:t>с</w:t>
      </w:r>
      <w:r w:rsidRPr="00710E31">
        <w:rPr>
          <w:rFonts w:ascii="Times New Roman" w:hAnsi="Times New Roman"/>
          <w:sz w:val="24"/>
          <w:szCs w:val="24"/>
        </w:rPr>
        <w:t>ком</w:t>
      </w:r>
      <w:r w:rsidRPr="00710E31">
        <w:rPr>
          <w:rFonts w:ascii="Times New Roman" w:hAnsi="Times New Roman"/>
          <w:spacing w:val="105"/>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ла</w:t>
      </w:r>
      <w:r w:rsidRPr="00710E31">
        <w:rPr>
          <w:rFonts w:ascii="Times New Roman" w:hAnsi="Times New Roman"/>
          <w:spacing w:val="1"/>
          <w:sz w:val="24"/>
          <w:szCs w:val="24"/>
        </w:rPr>
        <w:t>ссн</w:t>
      </w:r>
      <w:r w:rsidRPr="00710E31">
        <w:rPr>
          <w:rFonts w:ascii="Times New Roman" w:hAnsi="Times New Roman"/>
          <w:sz w:val="24"/>
          <w:szCs w:val="24"/>
        </w:rPr>
        <w:t>ом</w:t>
      </w:r>
      <w:r w:rsidRPr="00710E31">
        <w:rPr>
          <w:rFonts w:ascii="Times New Roman" w:hAnsi="Times New Roman"/>
          <w:spacing w:val="105"/>
          <w:sz w:val="24"/>
          <w:szCs w:val="24"/>
        </w:rPr>
        <w:t xml:space="preserve"> </w:t>
      </w:r>
      <w:r w:rsidRPr="00710E31">
        <w:rPr>
          <w:rFonts w:ascii="Times New Roman" w:hAnsi="Times New Roman"/>
          <w:sz w:val="24"/>
          <w:szCs w:val="24"/>
        </w:rPr>
        <w:t>ч</w:t>
      </w:r>
      <w:r w:rsidRPr="00710E31">
        <w:rPr>
          <w:rFonts w:ascii="Times New Roman" w:hAnsi="Times New Roman"/>
          <w:spacing w:val="-1"/>
          <w:sz w:val="24"/>
          <w:szCs w:val="24"/>
        </w:rPr>
        <w:t>а</w:t>
      </w:r>
      <w:r w:rsidRPr="00710E31">
        <w:rPr>
          <w:rFonts w:ascii="Times New Roman" w:hAnsi="Times New Roman"/>
          <w:spacing w:val="3"/>
          <w:sz w:val="24"/>
          <w:szCs w:val="24"/>
        </w:rPr>
        <w:t>с</w:t>
      </w:r>
      <w:r w:rsidRPr="00710E31">
        <w:rPr>
          <w:rFonts w:ascii="Times New Roman" w:hAnsi="Times New Roman"/>
          <w:spacing w:val="-3"/>
          <w:sz w:val="24"/>
          <w:szCs w:val="24"/>
        </w:rPr>
        <w:t>у</w:t>
      </w:r>
      <w:r w:rsidRPr="00710E31">
        <w:rPr>
          <w:rFonts w:ascii="Times New Roman" w:hAnsi="Times New Roman"/>
          <w:spacing w:val="-1"/>
          <w:sz w:val="24"/>
          <w:szCs w:val="24"/>
        </w:rPr>
        <w:t>,</w:t>
      </w:r>
      <w:r w:rsidRPr="00710E31">
        <w:rPr>
          <w:rFonts w:ascii="Times New Roman" w:hAnsi="Times New Roman"/>
          <w:spacing w:val="108"/>
          <w:sz w:val="24"/>
          <w:szCs w:val="24"/>
        </w:rPr>
        <w:t xml:space="preserve"> </w:t>
      </w:r>
      <w:r w:rsidRPr="00710E31">
        <w:rPr>
          <w:rFonts w:ascii="Times New Roman" w:hAnsi="Times New Roman"/>
          <w:sz w:val="24"/>
          <w:szCs w:val="24"/>
        </w:rPr>
        <w:t>собр</w:t>
      </w:r>
      <w:r w:rsidRPr="00710E31">
        <w:rPr>
          <w:rFonts w:ascii="Times New Roman" w:hAnsi="Times New Roman"/>
          <w:spacing w:val="-1"/>
          <w:sz w:val="24"/>
          <w:szCs w:val="24"/>
        </w:rPr>
        <w:t>а</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и</w:t>
      </w:r>
      <w:r w:rsidRPr="00710E31">
        <w:rPr>
          <w:rFonts w:ascii="Times New Roman" w:hAnsi="Times New Roman"/>
          <w:spacing w:val="107"/>
          <w:sz w:val="24"/>
          <w:szCs w:val="24"/>
        </w:rPr>
        <w:t xml:space="preserve"> </w:t>
      </w:r>
      <w:r w:rsidRPr="00710E31">
        <w:rPr>
          <w:rFonts w:ascii="Times New Roman" w:hAnsi="Times New Roman"/>
          <w:sz w:val="24"/>
          <w:szCs w:val="24"/>
        </w:rPr>
        <w:t>ак</w:t>
      </w:r>
      <w:r w:rsidRPr="00710E31">
        <w:rPr>
          <w:rFonts w:ascii="Times New Roman" w:hAnsi="Times New Roman"/>
          <w:spacing w:val="1"/>
          <w:sz w:val="24"/>
          <w:szCs w:val="24"/>
        </w:rPr>
        <w:t>ти</w:t>
      </w:r>
      <w:r w:rsidRPr="00710E31">
        <w:rPr>
          <w:rFonts w:ascii="Times New Roman" w:hAnsi="Times New Roman"/>
          <w:sz w:val="24"/>
          <w:szCs w:val="24"/>
        </w:rPr>
        <w:t>ва</w:t>
      </w:r>
      <w:r w:rsidRPr="00710E31">
        <w:rPr>
          <w:rFonts w:ascii="Times New Roman" w:hAnsi="Times New Roman"/>
          <w:spacing w:val="104"/>
          <w:sz w:val="24"/>
          <w:szCs w:val="24"/>
        </w:rPr>
        <w:t xml:space="preserve"> </w:t>
      </w:r>
      <w:r w:rsidRPr="00710E31">
        <w:rPr>
          <w:rFonts w:ascii="Times New Roman" w:hAnsi="Times New Roman"/>
          <w:sz w:val="24"/>
          <w:szCs w:val="24"/>
        </w:rPr>
        <w:t>г</w:t>
      </w:r>
      <w:r w:rsidRPr="00710E31">
        <w:rPr>
          <w:rFonts w:ascii="Times New Roman" w:hAnsi="Times New Roman"/>
          <w:spacing w:val="2"/>
          <w:sz w:val="24"/>
          <w:szCs w:val="24"/>
        </w:rPr>
        <w:t>р</w:t>
      </w:r>
      <w:r w:rsidRPr="00710E31">
        <w:rPr>
          <w:rFonts w:ascii="Times New Roman" w:hAnsi="Times New Roman"/>
          <w:spacing w:val="-3"/>
          <w:sz w:val="24"/>
          <w:szCs w:val="24"/>
        </w:rPr>
        <w:t>у</w:t>
      </w:r>
      <w:r w:rsidRPr="00710E31">
        <w:rPr>
          <w:rFonts w:ascii="Times New Roman" w:hAnsi="Times New Roman"/>
          <w:sz w:val="24"/>
          <w:szCs w:val="24"/>
        </w:rPr>
        <w:t>п</w:t>
      </w:r>
      <w:r w:rsidRPr="00710E31">
        <w:rPr>
          <w:rFonts w:ascii="Times New Roman" w:hAnsi="Times New Roman"/>
          <w:spacing w:val="1"/>
          <w:sz w:val="24"/>
          <w:szCs w:val="24"/>
        </w:rPr>
        <w:t>п</w:t>
      </w:r>
      <w:r w:rsidRPr="00710E31">
        <w:rPr>
          <w:rFonts w:ascii="Times New Roman" w:hAnsi="Times New Roman"/>
          <w:sz w:val="24"/>
          <w:szCs w:val="24"/>
        </w:rPr>
        <w:t>ы</w:t>
      </w:r>
      <w:r w:rsidRPr="00710E31">
        <w:rPr>
          <w:rFonts w:ascii="Times New Roman" w:hAnsi="Times New Roman"/>
          <w:spacing w:val="105"/>
          <w:sz w:val="24"/>
          <w:szCs w:val="24"/>
        </w:rPr>
        <w:t xml:space="preserve"> </w:t>
      </w:r>
      <w:r w:rsidRPr="00710E31">
        <w:rPr>
          <w:rFonts w:ascii="Times New Roman" w:hAnsi="Times New Roman"/>
          <w:spacing w:val="1"/>
          <w:sz w:val="24"/>
          <w:szCs w:val="24"/>
        </w:rPr>
        <w:t>и</w:t>
      </w:r>
      <w:r w:rsidRPr="00710E31">
        <w:rPr>
          <w:rFonts w:ascii="Times New Roman" w:hAnsi="Times New Roman"/>
          <w:spacing w:val="-1"/>
          <w:sz w:val="24"/>
          <w:szCs w:val="24"/>
        </w:rPr>
        <w:t>л</w:t>
      </w:r>
      <w:r w:rsidRPr="00710E31">
        <w:rPr>
          <w:rFonts w:ascii="Times New Roman" w:hAnsi="Times New Roman"/>
          <w:sz w:val="24"/>
          <w:szCs w:val="24"/>
        </w:rPr>
        <w:t>и г</w:t>
      </w:r>
      <w:r w:rsidRPr="00710E31">
        <w:rPr>
          <w:rFonts w:ascii="Times New Roman" w:hAnsi="Times New Roman"/>
          <w:spacing w:val="2"/>
          <w:sz w:val="24"/>
          <w:szCs w:val="24"/>
        </w:rPr>
        <w:t>р</w:t>
      </w:r>
      <w:r w:rsidRPr="00710E31">
        <w:rPr>
          <w:rFonts w:ascii="Times New Roman" w:hAnsi="Times New Roman"/>
          <w:spacing w:val="-4"/>
          <w:sz w:val="24"/>
          <w:szCs w:val="24"/>
        </w:rPr>
        <w:t>у</w:t>
      </w:r>
      <w:r w:rsidRPr="00710E31">
        <w:rPr>
          <w:rFonts w:ascii="Times New Roman" w:hAnsi="Times New Roman"/>
          <w:sz w:val="24"/>
          <w:szCs w:val="24"/>
        </w:rPr>
        <w:t>п</w:t>
      </w:r>
      <w:r w:rsidRPr="00710E31">
        <w:rPr>
          <w:rFonts w:ascii="Times New Roman" w:hAnsi="Times New Roman"/>
          <w:spacing w:val="1"/>
          <w:sz w:val="24"/>
          <w:szCs w:val="24"/>
        </w:rPr>
        <w:t>п</w:t>
      </w:r>
      <w:r w:rsidRPr="00710E31">
        <w:rPr>
          <w:rFonts w:ascii="Times New Roman" w:hAnsi="Times New Roman"/>
          <w:sz w:val="24"/>
          <w:szCs w:val="24"/>
        </w:rPr>
        <w:t>овом</w:t>
      </w:r>
      <w:r w:rsidRPr="00710E31">
        <w:rPr>
          <w:rFonts w:ascii="Times New Roman" w:hAnsi="Times New Roman"/>
          <w:spacing w:val="134"/>
          <w:sz w:val="24"/>
          <w:szCs w:val="24"/>
        </w:rPr>
        <w:t xml:space="preserve"> </w:t>
      </w:r>
      <w:r w:rsidRPr="00710E31">
        <w:rPr>
          <w:rFonts w:ascii="Times New Roman" w:hAnsi="Times New Roman"/>
          <w:sz w:val="24"/>
          <w:szCs w:val="24"/>
        </w:rPr>
        <w:t>соб</w:t>
      </w:r>
      <w:r w:rsidRPr="00710E31">
        <w:rPr>
          <w:rFonts w:ascii="Times New Roman" w:hAnsi="Times New Roman"/>
          <w:spacing w:val="1"/>
          <w:sz w:val="24"/>
          <w:szCs w:val="24"/>
        </w:rPr>
        <w:t>р</w:t>
      </w:r>
      <w:r w:rsidRPr="00710E31">
        <w:rPr>
          <w:rFonts w:ascii="Times New Roman" w:hAnsi="Times New Roman"/>
          <w:sz w:val="24"/>
          <w:szCs w:val="24"/>
        </w:rPr>
        <w:t>а</w:t>
      </w:r>
      <w:r w:rsidRPr="00710E31">
        <w:rPr>
          <w:rFonts w:ascii="Times New Roman" w:hAnsi="Times New Roman"/>
          <w:spacing w:val="1"/>
          <w:sz w:val="24"/>
          <w:szCs w:val="24"/>
        </w:rPr>
        <w:t>нии</w:t>
      </w:r>
      <w:r w:rsidRPr="00710E31">
        <w:rPr>
          <w:rFonts w:ascii="Times New Roman" w:hAnsi="Times New Roman"/>
          <w:sz w:val="24"/>
          <w:szCs w:val="24"/>
        </w:rPr>
        <w:t>,</w:t>
      </w:r>
      <w:r w:rsidRPr="00710E31">
        <w:rPr>
          <w:rFonts w:ascii="Times New Roman" w:hAnsi="Times New Roman"/>
          <w:spacing w:val="132"/>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а</w:t>
      </w:r>
      <w:r w:rsidRPr="00710E31">
        <w:rPr>
          <w:rFonts w:ascii="Times New Roman" w:hAnsi="Times New Roman"/>
          <w:spacing w:val="134"/>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отором</w:t>
      </w:r>
      <w:r w:rsidRPr="00710E31">
        <w:rPr>
          <w:rFonts w:ascii="Times New Roman" w:hAnsi="Times New Roman"/>
          <w:spacing w:val="134"/>
          <w:sz w:val="24"/>
          <w:szCs w:val="24"/>
        </w:rPr>
        <w:t xml:space="preserve"> </w:t>
      </w:r>
      <w:r w:rsidRPr="00710E31">
        <w:rPr>
          <w:rFonts w:ascii="Times New Roman" w:hAnsi="Times New Roman"/>
          <w:spacing w:val="1"/>
          <w:sz w:val="24"/>
          <w:szCs w:val="24"/>
        </w:rPr>
        <w:t>т</w:t>
      </w:r>
      <w:r w:rsidRPr="00710E31">
        <w:rPr>
          <w:rFonts w:ascii="Times New Roman" w:hAnsi="Times New Roman"/>
          <w:sz w:val="24"/>
          <w:szCs w:val="24"/>
        </w:rPr>
        <w:t>ради</w:t>
      </w:r>
      <w:r w:rsidRPr="00710E31">
        <w:rPr>
          <w:rFonts w:ascii="Times New Roman" w:hAnsi="Times New Roman"/>
          <w:spacing w:val="1"/>
          <w:sz w:val="24"/>
          <w:szCs w:val="24"/>
        </w:rPr>
        <w:t>ц</w:t>
      </w:r>
      <w:r w:rsidRPr="00710E31">
        <w:rPr>
          <w:rFonts w:ascii="Times New Roman" w:hAnsi="Times New Roman"/>
          <w:spacing w:val="2"/>
          <w:sz w:val="24"/>
          <w:szCs w:val="24"/>
        </w:rPr>
        <w:t>и</w:t>
      </w:r>
      <w:r w:rsidRPr="00710E31">
        <w:rPr>
          <w:rFonts w:ascii="Times New Roman" w:hAnsi="Times New Roman"/>
          <w:sz w:val="24"/>
          <w:szCs w:val="24"/>
        </w:rPr>
        <w:t>о</w:t>
      </w:r>
      <w:r w:rsidRPr="00710E31">
        <w:rPr>
          <w:rFonts w:ascii="Times New Roman" w:hAnsi="Times New Roman"/>
          <w:spacing w:val="1"/>
          <w:sz w:val="24"/>
          <w:szCs w:val="24"/>
        </w:rPr>
        <w:t>нн</w:t>
      </w:r>
      <w:r w:rsidRPr="00710E31">
        <w:rPr>
          <w:rFonts w:ascii="Times New Roman" w:hAnsi="Times New Roman"/>
          <w:sz w:val="24"/>
          <w:szCs w:val="24"/>
        </w:rPr>
        <w:t>о</w:t>
      </w:r>
      <w:r w:rsidRPr="00710E31">
        <w:rPr>
          <w:rFonts w:ascii="Times New Roman" w:hAnsi="Times New Roman"/>
          <w:spacing w:val="134"/>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бс</w:t>
      </w:r>
      <w:r w:rsidRPr="00710E31">
        <w:rPr>
          <w:rFonts w:ascii="Times New Roman" w:hAnsi="Times New Roman"/>
          <w:spacing w:val="-6"/>
          <w:sz w:val="24"/>
          <w:szCs w:val="24"/>
        </w:rPr>
        <w:t>у</w:t>
      </w:r>
      <w:r w:rsidRPr="00710E31">
        <w:rPr>
          <w:rFonts w:ascii="Times New Roman" w:hAnsi="Times New Roman"/>
          <w:sz w:val="24"/>
          <w:szCs w:val="24"/>
        </w:rPr>
        <w:t>ж</w:t>
      </w:r>
      <w:r w:rsidRPr="00710E31">
        <w:rPr>
          <w:rFonts w:ascii="Times New Roman" w:hAnsi="Times New Roman"/>
          <w:spacing w:val="1"/>
          <w:sz w:val="24"/>
          <w:szCs w:val="24"/>
        </w:rPr>
        <w:t>д</w:t>
      </w:r>
      <w:r w:rsidRPr="00710E31">
        <w:rPr>
          <w:rFonts w:ascii="Times New Roman" w:hAnsi="Times New Roman"/>
          <w:sz w:val="24"/>
          <w:szCs w:val="24"/>
        </w:rPr>
        <w:t>аю</w:t>
      </w:r>
      <w:r w:rsidRPr="00710E31">
        <w:rPr>
          <w:rFonts w:ascii="Times New Roman" w:hAnsi="Times New Roman"/>
          <w:spacing w:val="1"/>
          <w:sz w:val="24"/>
          <w:szCs w:val="24"/>
        </w:rPr>
        <w:t>т</w:t>
      </w:r>
      <w:r w:rsidRPr="00710E31">
        <w:rPr>
          <w:rFonts w:ascii="Times New Roman" w:hAnsi="Times New Roman"/>
          <w:sz w:val="24"/>
          <w:szCs w:val="24"/>
        </w:rPr>
        <w:t>ся</w:t>
      </w:r>
      <w:r w:rsidRPr="00710E31">
        <w:rPr>
          <w:rFonts w:ascii="Times New Roman" w:hAnsi="Times New Roman"/>
          <w:spacing w:val="136"/>
          <w:sz w:val="24"/>
          <w:szCs w:val="24"/>
        </w:rPr>
        <w:t xml:space="preserve"> </w:t>
      </w:r>
      <w:r w:rsidRPr="00710E31">
        <w:rPr>
          <w:rFonts w:ascii="Times New Roman" w:hAnsi="Times New Roman"/>
          <w:spacing w:val="1"/>
          <w:sz w:val="24"/>
          <w:szCs w:val="24"/>
        </w:rPr>
        <w:t>ит</w:t>
      </w:r>
      <w:r w:rsidRPr="00710E31">
        <w:rPr>
          <w:rFonts w:ascii="Times New Roman" w:hAnsi="Times New Roman"/>
          <w:sz w:val="24"/>
          <w:szCs w:val="24"/>
        </w:rPr>
        <w:t>огов</w:t>
      </w:r>
      <w:r w:rsidRPr="00710E31">
        <w:rPr>
          <w:rFonts w:ascii="Times New Roman" w:hAnsi="Times New Roman"/>
          <w:spacing w:val="-1"/>
          <w:sz w:val="24"/>
          <w:szCs w:val="24"/>
        </w:rPr>
        <w:t>ы</w:t>
      </w:r>
      <w:r w:rsidRPr="00710E31">
        <w:rPr>
          <w:rFonts w:ascii="Times New Roman" w:hAnsi="Times New Roman"/>
          <w:sz w:val="24"/>
          <w:szCs w:val="24"/>
        </w:rPr>
        <w:t>е</w:t>
      </w:r>
      <w:r w:rsidRPr="00710E31">
        <w:rPr>
          <w:rFonts w:ascii="Times New Roman" w:hAnsi="Times New Roman"/>
          <w:spacing w:val="133"/>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ц</w:t>
      </w:r>
      <w:r w:rsidRPr="00710E31">
        <w:rPr>
          <w:rFonts w:ascii="Times New Roman" w:hAnsi="Times New Roman"/>
          <w:sz w:val="24"/>
          <w:szCs w:val="24"/>
        </w:rPr>
        <w:t>ен</w:t>
      </w:r>
      <w:r w:rsidRPr="00710E31">
        <w:rPr>
          <w:rFonts w:ascii="Times New Roman" w:hAnsi="Times New Roman"/>
          <w:spacing w:val="1"/>
          <w:sz w:val="24"/>
          <w:szCs w:val="24"/>
        </w:rPr>
        <w:t>к</w:t>
      </w:r>
      <w:r w:rsidRPr="00710E31">
        <w:rPr>
          <w:rFonts w:ascii="Times New Roman" w:hAnsi="Times New Roman"/>
          <w:sz w:val="24"/>
          <w:szCs w:val="24"/>
        </w:rPr>
        <w:t>и</w:t>
      </w:r>
      <w:r w:rsidRPr="00710E31">
        <w:rPr>
          <w:rFonts w:ascii="Times New Roman" w:hAnsi="Times New Roman"/>
          <w:spacing w:val="136"/>
          <w:sz w:val="24"/>
          <w:szCs w:val="24"/>
        </w:rPr>
        <w:t xml:space="preserve"> </w:t>
      </w:r>
      <w:r w:rsidRPr="00710E31">
        <w:rPr>
          <w:rFonts w:ascii="Times New Roman" w:hAnsi="Times New Roman"/>
          <w:sz w:val="24"/>
          <w:szCs w:val="24"/>
        </w:rPr>
        <w:t xml:space="preserve">за </w:t>
      </w:r>
      <w:r w:rsidRPr="00710E31">
        <w:rPr>
          <w:rFonts w:ascii="Times New Roman" w:hAnsi="Times New Roman"/>
          <w:spacing w:val="1"/>
          <w:sz w:val="24"/>
          <w:szCs w:val="24"/>
        </w:rPr>
        <w:t>п</w:t>
      </w:r>
      <w:r w:rsidRPr="00710E31">
        <w:rPr>
          <w:rFonts w:ascii="Times New Roman" w:hAnsi="Times New Roman"/>
          <w:sz w:val="24"/>
          <w:szCs w:val="24"/>
        </w:rPr>
        <w:t>рошедший</w:t>
      </w:r>
      <w:r w:rsidRPr="00710E31">
        <w:rPr>
          <w:rFonts w:ascii="Times New Roman" w:hAnsi="Times New Roman"/>
          <w:spacing w:val="1"/>
          <w:sz w:val="24"/>
          <w:szCs w:val="24"/>
        </w:rPr>
        <w:t xml:space="preserve"> </w:t>
      </w:r>
      <w:r w:rsidRPr="00710E31">
        <w:rPr>
          <w:rFonts w:ascii="Times New Roman" w:hAnsi="Times New Roman"/>
          <w:sz w:val="24"/>
          <w:szCs w:val="24"/>
        </w:rPr>
        <w:t>ме</w:t>
      </w:r>
      <w:r w:rsidRPr="00710E31">
        <w:rPr>
          <w:rFonts w:ascii="Times New Roman" w:hAnsi="Times New Roman"/>
          <w:spacing w:val="-1"/>
          <w:sz w:val="24"/>
          <w:szCs w:val="24"/>
        </w:rPr>
        <w:t>с</w:t>
      </w:r>
      <w:r w:rsidRPr="00710E31">
        <w:rPr>
          <w:rFonts w:ascii="Times New Roman" w:hAnsi="Times New Roman"/>
          <w:sz w:val="24"/>
          <w:szCs w:val="24"/>
        </w:rPr>
        <w:t>яц.</w:t>
      </w:r>
    </w:p>
    <w:p w:rsidR="008A62DB" w:rsidRPr="00710E31" w:rsidRDefault="008A62DB" w:rsidP="00710E31">
      <w:pPr>
        <w:widowControl w:val="0"/>
        <w:tabs>
          <w:tab w:val="left" w:pos="2758"/>
        </w:tabs>
        <w:autoSpaceDE w:val="0"/>
        <w:autoSpaceDN w:val="0"/>
        <w:adjustRightInd w:val="0"/>
        <w:spacing w:after="0" w:line="240" w:lineRule="auto"/>
        <w:ind w:right="-13" w:firstLine="709"/>
        <w:jc w:val="both"/>
        <w:rPr>
          <w:rFonts w:ascii="Times New Roman" w:hAnsi="Times New Roman"/>
          <w:sz w:val="24"/>
          <w:szCs w:val="24"/>
        </w:rPr>
      </w:pPr>
      <w:r w:rsidRPr="00710E31">
        <w:rPr>
          <w:rFonts w:ascii="Times New Roman" w:hAnsi="Times New Roman"/>
          <w:sz w:val="24"/>
          <w:szCs w:val="24"/>
        </w:rPr>
        <w:t xml:space="preserve">В </w:t>
      </w:r>
      <w:r w:rsidRPr="00710E31">
        <w:rPr>
          <w:rFonts w:ascii="Times New Roman" w:hAnsi="Times New Roman"/>
          <w:spacing w:val="1"/>
          <w:sz w:val="24"/>
          <w:szCs w:val="24"/>
        </w:rPr>
        <w:t>к</w:t>
      </w:r>
      <w:r w:rsidRPr="00710E31">
        <w:rPr>
          <w:rFonts w:ascii="Times New Roman" w:hAnsi="Times New Roman"/>
          <w:sz w:val="24"/>
          <w:szCs w:val="24"/>
        </w:rPr>
        <w:t>олледже</w:t>
      </w:r>
      <w:r w:rsidRPr="00710E31">
        <w:rPr>
          <w:rFonts w:ascii="Times New Roman" w:hAnsi="Times New Roman"/>
          <w:spacing w:val="97"/>
          <w:sz w:val="24"/>
          <w:szCs w:val="24"/>
        </w:rPr>
        <w:t xml:space="preserve"> </w:t>
      </w:r>
      <w:r w:rsidRPr="00710E31">
        <w:rPr>
          <w:rFonts w:ascii="Times New Roman" w:hAnsi="Times New Roman"/>
          <w:sz w:val="24"/>
          <w:szCs w:val="24"/>
        </w:rPr>
        <w:t>с</w:t>
      </w:r>
      <w:r w:rsidRPr="00710E31">
        <w:rPr>
          <w:rFonts w:ascii="Times New Roman" w:hAnsi="Times New Roman"/>
          <w:bCs/>
          <w:spacing w:val="1"/>
          <w:sz w:val="24"/>
          <w:szCs w:val="24"/>
        </w:rPr>
        <w:t>о</w:t>
      </w:r>
      <w:r w:rsidRPr="00710E31">
        <w:rPr>
          <w:rFonts w:ascii="Times New Roman" w:hAnsi="Times New Roman"/>
          <w:bCs/>
          <w:sz w:val="24"/>
          <w:szCs w:val="24"/>
        </w:rPr>
        <w:t>з</w:t>
      </w:r>
      <w:r w:rsidRPr="00710E31">
        <w:rPr>
          <w:rFonts w:ascii="Times New Roman" w:hAnsi="Times New Roman"/>
          <w:bCs/>
          <w:spacing w:val="1"/>
          <w:sz w:val="24"/>
          <w:szCs w:val="24"/>
        </w:rPr>
        <w:t>д</w:t>
      </w:r>
      <w:r w:rsidRPr="00710E31">
        <w:rPr>
          <w:rFonts w:ascii="Times New Roman" w:hAnsi="Times New Roman"/>
          <w:bCs/>
          <w:sz w:val="24"/>
          <w:szCs w:val="24"/>
        </w:rPr>
        <w:t>а</w:t>
      </w:r>
      <w:r w:rsidRPr="00710E31">
        <w:rPr>
          <w:rFonts w:ascii="Times New Roman" w:hAnsi="Times New Roman"/>
          <w:bCs/>
          <w:spacing w:val="1"/>
          <w:sz w:val="24"/>
          <w:szCs w:val="24"/>
        </w:rPr>
        <w:t>н</w:t>
      </w:r>
      <w:r w:rsidRPr="00710E31">
        <w:rPr>
          <w:rFonts w:ascii="Times New Roman" w:hAnsi="Times New Roman"/>
          <w:bCs/>
          <w:sz w:val="24"/>
          <w:szCs w:val="24"/>
        </w:rPr>
        <w:t>а</w:t>
      </w:r>
      <w:r w:rsidRPr="00710E31">
        <w:rPr>
          <w:rFonts w:ascii="Times New Roman" w:hAnsi="Times New Roman"/>
          <w:spacing w:val="98"/>
          <w:sz w:val="24"/>
          <w:szCs w:val="24"/>
        </w:rPr>
        <w:t xml:space="preserve"> </w:t>
      </w:r>
      <w:r w:rsidRPr="00710E31">
        <w:rPr>
          <w:rFonts w:ascii="Times New Roman" w:hAnsi="Times New Roman"/>
          <w:bCs/>
          <w:spacing w:val="1"/>
          <w:sz w:val="24"/>
          <w:szCs w:val="24"/>
        </w:rPr>
        <w:t>ин</w:t>
      </w:r>
      <w:r w:rsidRPr="00710E31">
        <w:rPr>
          <w:rFonts w:ascii="Times New Roman" w:hAnsi="Times New Roman"/>
          <w:bCs/>
          <w:spacing w:val="-2"/>
          <w:sz w:val="24"/>
          <w:szCs w:val="24"/>
        </w:rPr>
        <w:t>ф</w:t>
      </w:r>
      <w:r w:rsidRPr="00710E31">
        <w:rPr>
          <w:rFonts w:ascii="Times New Roman" w:hAnsi="Times New Roman"/>
          <w:bCs/>
          <w:sz w:val="24"/>
          <w:szCs w:val="24"/>
        </w:rPr>
        <w:t>рас</w:t>
      </w:r>
      <w:r w:rsidRPr="00710E31">
        <w:rPr>
          <w:rFonts w:ascii="Times New Roman" w:hAnsi="Times New Roman"/>
          <w:bCs/>
          <w:spacing w:val="1"/>
          <w:sz w:val="24"/>
          <w:szCs w:val="24"/>
        </w:rPr>
        <w:t>тр</w:t>
      </w:r>
      <w:r w:rsidRPr="00710E31">
        <w:rPr>
          <w:rFonts w:ascii="Times New Roman" w:hAnsi="Times New Roman"/>
          <w:bCs/>
          <w:sz w:val="24"/>
          <w:szCs w:val="24"/>
        </w:rPr>
        <w:t>у</w:t>
      </w:r>
      <w:r w:rsidRPr="00710E31">
        <w:rPr>
          <w:rFonts w:ascii="Times New Roman" w:hAnsi="Times New Roman"/>
          <w:bCs/>
          <w:spacing w:val="-1"/>
          <w:sz w:val="24"/>
          <w:szCs w:val="24"/>
        </w:rPr>
        <w:t>к</w:t>
      </w:r>
      <w:r w:rsidRPr="00710E31">
        <w:rPr>
          <w:rFonts w:ascii="Times New Roman" w:hAnsi="Times New Roman"/>
          <w:bCs/>
          <w:spacing w:val="1"/>
          <w:sz w:val="24"/>
          <w:szCs w:val="24"/>
        </w:rPr>
        <w:t>т</w:t>
      </w:r>
      <w:r w:rsidRPr="00710E31">
        <w:rPr>
          <w:rFonts w:ascii="Times New Roman" w:hAnsi="Times New Roman"/>
          <w:bCs/>
          <w:spacing w:val="-1"/>
          <w:sz w:val="24"/>
          <w:szCs w:val="24"/>
        </w:rPr>
        <w:t>у</w:t>
      </w:r>
      <w:r w:rsidRPr="00710E31">
        <w:rPr>
          <w:rFonts w:ascii="Times New Roman" w:hAnsi="Times New Roman"/>
          <w:bCs/>
          <w:spacing w:val="-2"/>
          <w:sz w:val="24"/>
          <w:szCs w:val="24"/>
        </w:rPr>
        <w:t>р</w:t>
      </w:r>
      <w:r w:rsidRPr="00710E31">
        <w:rPr>
          <w:rFonts w:ascii="Times New Roman" w:hAnsi="Times New Roman"/>
          <w:bCs/>
          <w:sz w:val="24"/>
          <w:szCs w:val="24"/>
        </w:rPr>
        <w:t>а</w:t>
      </w:r>
      <w:r w:rsidRPr="00710E31">
        <w:rPr>
          <w:rFonts w:ascii="Times New Roman" w:hAnsi="Times New Roman"/>
          <w:spacing w:val="98"/>
          <w:sz w:val="24"/>
          <w:szCs w:val="24"/>
        </w:rPr>
        <w:t xml:space="preserve"> </w:t>
      </w:r>
      <w:r w:rsidRPr="00710E31">
        <w:rPr>
          <w:rFonts w:ascii="Times New Roman" w:hAnsi="Times New Roman"/>
          <w:bCs/>
          <w:spacing w:val="1"/>
          <w:sz w:val="24"/>
          <w:szCs w:val="24"/>
        </w:rPr>
        <w:t>р</w:t>
      </w:r>
      <w:r w:rsidRPr="00710E31">
        <w:rPr>
          <w:rFonts w:ascii="Times New Roman" w:hAnsi="Times New Roman"/>
          <w:bCs/>
          <w:sz w:val="24"/>
          <w:szCs w:val="24"/>
        </w:rPr>
        <w:t>або</w:t>
      </w:r>
      <w:r w:rsidRPr="00710E31">
        <w:rPr>
          <w:rFonts w:ascii="Times New Roman" w:hAnsi="Times New Roman"/>
          <w:bCs/>
          <w:spacing w:val="2"/>
          <w:sz w:val="24"/>
          <w:szCs w:val="24"/>
        </w:rPr>
        <w:t>т</w:t>
      </w:r>
      <w:r w:rsidRPr="00710E31">
        <w:rPr>
          <w:rFonts w:ascii="Times New Roman" w:hAnsi="Times New Roman"/>
          <w:bCs/>
          <w:sz w:val="24"/>
          <w:szCs w:val="24"/>
        </w:rPr>
        <w:t>ы</w:t>
      </w:r>
      <w:r w:rsidRPr="00710E31">
        <w:rPr>
          <w:rFonts w:ascii="Times New Roman" w:hAnsi="Times New Roman"/>
          <w:spacing w:val="98"/>
          <w:sz w:val="24"/>
          <w:szCs w:val="24"/>
        </w:rPr>
        <w:t xml:space="preserve"> </w:t>
      </w:r>
      <w:r w:rsidRPr="00710E31">
        <w:rPr>
          <w:rFonts w:ascii="Times New Roman" w:hAnsi="Times New Roman"/>
          <w:bCs/>
          <w:sz w:val="24"/>
          <w:szCs w:val="24"/>
        </w:rPr>
        <w:t>со</w:t>
      </w:r>
      <w:r w:rsidRPr="00710E31">
        <w:rPr>
          <w:rFonts w:ascii="Times New Roman" w:hAnsi="Times New Roman"/>
          <w:sz w:val="24"/>
          <w:szCs w:val="24"/>
        </w:rPr>
        <w:t xml:space="preserve"> </w:t>
      </w:r>
      <w:r w:rsidRPr="00710E31">
        <w:rPr>
          <w:rFonts w:ascii="Times New Roman" w:hAnsi="Times New Roman"/>
          <w:bCs/>
          <w:sz w:val="24"/>
          <w:szCs w:val="24"/>
        </w:rPr>
        <w:t>с</w:t>
      </w:r>
      <w:r w:rsidRPr="00710E31">
        <w:rPr>
          <w:rFonts w:ascii="Times New Roman" w:hAnsi="Times New Roman"/>
          <w:bCs/>
          <w:spacing w:val="1"/>
          <w:sz w:val="24"/>
          <w:szCs w:val="24"/>
        </w:rPr>
        <w:t>т</w:t>
      </w:r>
      <w:r w:rsidRPr="00710E31">
        <w:rPr>
          <w:rFonts w:ascii="Times New Roman" w:hAnsi="Times New Roman"/>
          <w:bCs/>
          <w:sz w:val="24"/>
          <w:szCs w:val="24"/>
        </w:rPr>
        <w:t>у</w:t>
      </w:r>
      <w:r w:rsidRPr="00710E31">
        <w:rPr>
          <w:rFonts w:ascii="Times New Roman" w:hAnsi="Times New Roman"/>
          <w:bCs/>
          <w:spacing w:val="1"/>
          <w:sz w:val="24"/>
          <w:szCs w:val="24"/>
        </w:rPr>
        <w:t>д</w:t>
      </w:r>
      <w:r w:rsidRPr="00710E31">
        <w:rPr>
          <w:rFonts w:ascii="Times New Roman" w:hAnsi="Times New Roman"/>
          <w:bCs/>
          <w:sz w:val="24"/>
          <w:szCs w:val="24"/>
        </w:rPr>
        <w:t>енч</w:t>
      </w:r>
      <w:r w:rsidRPr="00710E31">
        <w:rPr>
          <w:rFonts w:ascii="Times New Roman" w:hAnsi="Times New Roman"/>
          <w:bCs/>
          <w:spacing w:val="-1"/>
          <w:sz w:val="24"/>
          <w:szCs w:val="24"/>
        </w:rPr>
        <w:t>ес</w:t>
      </w:r>
      <w:r w:rsidRPr="00710E31">
        <w:rPr>
          <w:rFonts w:ascii="Times New Roman" w:hAnsi="Times New Roman"/>
          <w:bCs/>
          <w:sz w:val="24"/>
          <w:szCs w:val="24"/>
        </w:rPr>
        <w:t>кой</w:t>
      </w:r>
      <w:r w:rsidRPr="00710E31">
        <w:rPr>
          <w:rFonts w:ascii="Times New Roman" w:hAnsi="Times New Roman"/>
          <w:spacing w:val="75"/>
          <w:sz w:val="24"/>
          <w:szCs w:val="24"/>
        </w:rPr>
        <w:t xml:space="preserve"> </w:t>
      </w:r>
      <w:r w:rsidRPr="00710E31">
        <w:rPr>
          <w:rFonts w:ascii="Times New Roman" w:hAnsi="Times New Roman"/>
          <w:bCs/>
          <w:sz w:val="24"/>
          <w:szCs w:val="24"/>
        </w:rPr>
        <w:t>моло</w:t>
      </w:r>
      <w:r w:rsidRPr="00710E31">
        <w:rPr>
          <w:rFonts w:ascii="Times New Roman" w:hAnsi="Times New Roman"/>
          <w:bCs/>
          <w:spacing w:val="1"/>
          <w:sz w:val="24"/>
          <w:szCs w:val="24"/>
        </w:rPr>
        <w:t>д</w:t>
      </w:r>
      <w:r w:rsidRPr="00710E31">
        <w:rPr>
          <w:rFonts w:ascii="Times New Roman" w:hAnsi="Times New Roman"/>
          <w:bCs/>
          <w:sz w:val="24"/>
          <w:szCs w:val="24"/>
        </w:rPr>
        <w:t>е</w:t>
      </w:r>
      <w:r w:rsidRPr="00710E31">
        <w:rPr>
          <w:rFonts w:ascii="Times New Roman" w:hAnsi="Times New Roman"/>
          <w:bCs/>
          <w:spacing w:val="-4"/>
          <w:sz w:val="24"/>
          <w:szCs w:val="24"/>
        </w:rPr>
        <w:t>ж</w:t>
      </w:r>
      <w:r w:rsidRPr="00710E31">
        <w:rPr>
          <w:rFonts w:ascii="Times New Roman" w:hAnsi="Times New Roman"/>
          <w:bCs/>
          <w:spacing w:val="2"/>
          <w:sz w:val="24"/>
          <w:szCs w:val="24"/>
        </w:rPr>
        <w:t>ь</w:t>
      </w:r>
      <w:r w:rsidRPr="00710E31">
        <w:rPr>
          <w:rFonts w:ascii="Times New Roman" w:hAnsi="Times New Roman"/>
          <w:bCs/>
          <w:sz w:val="24"/>
          <w:szCs w:val="24"/>
        </w:rPr>
        <w:t>ю</w:t>
      </w:r>
      <w:r w:rsidRPr="00710E31">
        <w:rPr>
          <w:rFonts w:ascii="Times New Roman" w:hAnsi="Times New Roman"/>
          <w:b/>
          <w:bCs/>
          <w:sz w:val="24"/>
          <w:szCs w:val="24"/>
        </w:rPr>
        <w:t>.</w:t>
      </w:r>
      <w:r w:rsidRPr="00710E31">
        <w:rPr>
          <w:rFonts w:ascii="Times New Roman" w:hAnsi="Times New Roman"/>
          <w:spacing w:val="73"/>
          <w:sz w:val="24"/>
          <w:szCs w:val="24"/>
        </w:rPr>
        <w:t xml:space="preserve"> </w:t>
      </w:r>
      <w:r w:rsidRPr="00710E31">
        <w:rPr>
          <w:rFonts w:ascii="Times New Roman" w:hAnsi="Times New Roman"/>
          <w:sz w:val="24"/>
          <w:szCs w:val="24"/>
        </w:rPr>
        <w:t>У</w:t>
      </w:r>
      <w:r w:rsidRPr="00710E31">
        <w:rPr>
          <w:rFonts w:ascii="Times New Roman" w:hAnsi="Times New Roman"/>
          <w:spacing w:val="75"/>
          <w:sz w:val="24"/>
          <w:szCs w:val="24"/>
        </w:rPr>
        <w:t xml:space="preserve"> </w:t>
      </w:r>
      <w:r w:rsidRPr="00710E31">
        <w:rPr>
          <w:rFonts w:ascii="Times New Roman" w:hAnsi="Times New Roman"/>
          <w:sz w:val="24"/>
          <w:szCs w:val="24"/>
        </w:rPr>
        <w:t>с</w:t>
      </w:r>
      <w:r w:rsidRPr="00710E31">
        <w:rPr>
          <w:rFonts w:ascii="Times New Roman" w:hAnsi="Times New Roman"/>
          <w:spacing w:val="5"/>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т</w:t>
      </w:r>
      <w:r w:rsidRPr="00710E31">
        <w:rPr>
          <w:rFonts w:ascii="Times New Roman" w:hAnsi="Times New Roman"/>
          <w:sz w:val="24"/>
          <w:szCs w:val="24"/>
        </w:rPr>
        <w:t>ов</w:t>
      </w:r>
      <w:r w:rsidRPr="00710E31">
        <w:rPr>
          <w:rFonts w:ascii="Times New Roman" w:hAnsi="Times New Roman"/>
          <w:spacing w:val="74"/>
          <w:sz w:val="24"/>
          <w:szCs w:val="24"/>
        </w:rPr>
        <w:t xml:space="preserve"> </w:t>
      </w:r>
      <w:r w:rsidRPr="00710E31">
        <w:rPr>
          <w:rFonts w:ascii="Times New Roman" w:hAnsi="Times New Roman"/>
          <w:spacing w:val="1"/>
          <w:sz w:val="24"/>
          <w:szCs w:val="24"/>
        </w:rPr>
        <w:t>е</w:t>
      </w:r>
      <w:r w:rsidRPr="00710E31">
        <w:rPr>
          <w:rFonts w:ascii="Times New Roman" w:hAnsi="Times New Roman"/>
          <w:spacing w:val="2"/>
          <w:sz w:val="24"/>
          <w:szCs w:val="24"/>
        </w:rPr>
        <w:t>с</w:t>
      </w:r>
      <w:r w:rsidRPr="00710E31">
        <w:rPr>
          <w:rFonts w:ascii="Times New Roman" w:hAnsi="Times New Roman"/>
          <w:spacing w:val="1"/>
          <w:sz w:val="24"/>
          <w:szCs w:val="24"/>
        </w:rPr>
        <w:t>т</w:t>
      </w:r>
      <w:r w:rsidRPr="00710E31">
        <w:rPr>
          <w:rFonts w:ascii="Times New Roman" w:hAnsi="Times New Roman"/>
          <w:sz w:val="24"/>
          <w:szCs w:val="24"/>
        </w:rPr>
        <w:t>ь</w:t>
      </w:r>
      <w:r w:rsidRPr="00710E31">
        <w:rPr>
          <w:rFonts w:ascii="Times New Roman" w:hAnsi="Times New Roman"/>
          <w:spacing w:val="75"/>
          <w:sz w:val="24"/>
          <w:szCs w:val="24"/>
        </w:rPr>
        <w:t xml:space="preserve"> </w:t>
      </w:r>
      <w:r w:rsidRPr="00710E31">
        <w:rPr>
          <w:rFonts w:ascii="Times New Roman" w:hAnsi="Times New Roman"/>
          <w:sz w:val="24"/>
          <w:szCs w:val="24"/>
        </w:rPr>
        <w:t>во</w:t>
      </w:r>
      <w:r w:rsidRPr="00710E31">
        <w:rPr>
          <w:rFonts w:ascii="Times New Roman" w:hAnsi="Times New Roman"/>
          <w:spacing w:val="1"/>
          <w:sz w:val="24"/>
          <w:szCs w:val="24"/>
        </w:rPr>
        <w:t>з</w:t>
      </w:r>
      <w:r w:rsidRPr="00710E31">
        <w:rPr>
          <w:rFonts w:ascii="Times New Roman" w:hAnsi="Times New Roman"/>
          <w:sz w:val="24"/>
          <w:szCs w:val="24"/>
        </w:rPr>
        <w:t>можность</w:t>
      </w:r>
      <w:r w:rsidRPr="00710E31">
        <w:rPr>
          <w:rFonts w:ascii="Times New Roman" w:hAnsi="Times New Roman"/>
          <w:spacing w:val="75"/>
          <w:sz w:val="24"/>
          <w:szCs w:val="24"/>
        </w:rPr>
        <w:t xml:space="preserve"> </w:t>
      </w:r>
      <w:r w:rsidRPr="00710E31">
        <w:rPr>
          <w:rFonts w:ascii="Times New Roman" w:hAnsi="Times New Roman"/>
          <w:spacing w:val="1"/>
          <w:sz w:val="24"/>
          <w:szCs w:val="24"/>
        </w:rPr>
        <w:t>з</w:t>
      </w:r>
      <w:r w:rsidRPr="00710E31">
        <w:rPr>
          <w:rFonts w:ascii="Times New Roman" w:hAnsi="Times New Roman"/>
          <w:spacing w:val="-2"/>
          <w:sz w:val="24"/>
          <w:szCs w:val="24"/>
        </w:rPr>
        <w:t>а</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pacing w:val="-2"/>
          <w:sz w:val="24"/>
          <w:szCs w:val="24"/>
        </w:rPr>
        <w:t>м</w:t>
      </w:r>
      <w:r w:rsidRPr="00710E31">
        <w:rPr>
          <w:rFonts w:ascii="Times New Roman" w:hAnsi="Times New Roman"/>
          <w:spacing w:val="-1"/>
          <w:sz w:val="24"/>
          <w:szCs w:val="24"/>
        </w:rPr>
        <w:t>а</w:t>
      </w:r>
      <w:r w:rsidRPr="00710E31">
        <w:rPr>
          <w:rFonts w:ascii="Times New Roman" w:hAnsi="Times New Roman"/>
          <w:sz w:val="24"/>
          <w:szCs w:val="24"/>
        </w:rPr>
        <w:t>т</w:t>
      </w:r>
      <w:r w:rsidRPr="00710E31">
        <w:rPr>
          <w:rFonts w:ascii="Times New Roman" w:hAnsi="Times New Roman"/>
          <w:spacing w:val="1"/>
          <w:sz w:val="24"/>
          <w:szCs w:val="24"/>
        </w:rPr>
        <w:t>ь</w:t>
      </w:r>
      <w:r w:rsidRPr="00710E31">
        <w:rPr>
          <w:rFonts w:ascii="Times New Roman" w:hAnsi="Times New Roman"/>
          <w:sz w:val="24"/>
          <w:szCs w:val="24"/>
        </w:rPr>
        <w:t>ся</w:t>
      </w:r>
      <w:r w:rsidRPr="00710E31">
        <w:rPr>
          <w:rFonts w:ascii="Times New Roman" w:hAnsi="Times New Roman"/>
          <w:spacing w:val="73"/>
          <w:sz w:val="24"/>
          <w:szCs w:val="24"/>
        </w:rPr>
        <w:t xml:space="preserve"> </w:t>
      </w:r>
      <w:r w:rsidRPr="00710E31">
        <w:rPr>
          <w:rFonts w:ascii="Times New Roman" w:hAnsi="Times New Roman"/>
          <w:spacing w:val="1"/>
          <w:sz w:val="24"/>
          <w:szCs w:val="24"/>
        </w:rPr>
        <w:t>т</w:t>
      </w:r>
      <w:r w:rsidRPr="00710E31">
        <w:rPr>
          <w:rFonts w:ascii="Times New Roman" w:hAnsi="Times New Roman"/>
          <w:sz w:val="24"/>
          <w:szCs w:val="24"/>
        </w:rPr>
        <w:t>ворч</w:t>
      </w:r>
      <w:r w:rsidRPr="00710E31">
        <w:rPr>
          <w:rFonts w:ascii="Times New Roman" w:hAnsi="Times New Roman"/>
          <w:spacing w:val="-1"/>
          <w:sz w:val="24"/>
          <w:szCs w:val="24"/>
        </w:rPr>
        <w:t>ес</w:t>
      </w:r>
      <w:r w:rsidRPr="00710E31">
        <w:rPr>
          <w:rFonts w:ascii="Times New Roman" w:hAnsi="Times New Roman"/>
          <w:sz w:val="24"/>
          <w:szCs w:val="24"/>
        </w:rPr>
        <w:t>тв</w:t>
      </w:r>
      <w:r w:rsidRPr="00710E31">
        <w:rPr>
          <w:rFonts w:ascii="Times New Roman" w:hAnsi="Times New Roman"/>
          <w:spacing w:val="2"/>
          <w:sz w:val="24"/>
          <w:szCs w:val="24"/>
        </w:rPr>
        <w:t>о</w:t>
      </w:r>
      <w:r w:rsidRPr="00710E31">
        <w:rPr>
          <w:rFonts w:ascii="Times New Roman" w:hAnsi="Times New Roman"/>
          <w:sz w:val="24"/>
          <w:szCs w:val="24"/>
        </w:rPr>
        <w:t>м</w:t>
      </w:r>
      <w:r w:rsidRPr="00710E31">
        <w:rPr>
          <w:rFonts w:ascii="Times New Roman" w:hAnsi="Times New Roman"/>
          <w:spacing w:val="73"/>
          <w:sz w:val="24"/>
          <w:szCs w:val="24"/>
        </w:rPr>
        <w:t xml:space="preserve"> </w:t>
      </w:r>
      <w:r w:rsidRPr="00710E31">
        <w:rPr>
          <w:rFonts w:ascii="Times New Roman" w:hAnsi="Times New Roman"/>
          <w:sz w:val="24"/>
          <w:szCs w:val="24"/>
        </w:rPr>
        <w:t xml:space="preserve">– </w:t>
      </w:r>
      <w:r w:rsidRPr="00710E31">
        <w:rPr>
          <w:rFonts w:ascii="Times New Roman" w:hAnsi="Times New Roman"/>
          <w:spacing w:val="1"/>
          <w:sz w:val="24"/>
          <w:szCs w:val="24"/>
        </w:rPr>
        <w:t>на</w:t>
      </w:r>
      <w:r w:rsidRPr="00710E31">
        <w:rPr>
          <w:rFonts w:ascii="Times New Roman" w:hAnsi="Times New Roman"/>
          <w:spacing w:val="-4"/>
          <w:sz w:val="24"/>
          <w:szCs w:val="24"/>
        </w:rPr>
        <w:t>у</w:t>
      </w:r>
      <w:r w:rsidRPr="00710E31">
        <w:rPr>
          <w:rFonts w:ascii="Times New Roman" w:hAnsi="Times New Roman"/>
          <w:sz w:val="24"/>
          <w:szCs w:val="24"/>
        </w:rPr>
        <w:t>чным</w:t>
      </w:r>
      <w:r w:rsidRPr="00710E31">
        <w:rPr>
          <w:rFonts w:ascii="Times New Roman" w:hAnsi="Times New Roman"/>
          <w:spacing w:val="1"/>
          <w:sz w:val="24"/>
          <w:szCs w:val="24"/>
        </w:rPr>
        <w:t xml:space="preserve"> </w:t>
      </w:r>
      <w:r w:rsidRPr="00710E31">
        <w:rPr>
          <w:rFonts w:ascii="Times New Roman" w:hAnsi="Times New Roman"/>
          <w:sz w:val="24"/>
          <w:szCs w:val="24"/>
        </w:rPr>
        <w:t>и</w:t>
      </w:r>
      <w:r w:rsidRPr="00710E31">
        <w:rPr>
          <w:rFonts w:ascii="Times New Roman" w:hAnsi="Times New Roman"/>
          <w:spacing w:val="4"/>
          <w:sz w:val="24"/>
          <w:szCs w:val="24"/>
        </w:rPr>
        <w:t xml:space="preserve"> х</w:t>
      </w:r>
      <w:r w:rsidRPr="00710E31">
        <w:rPr>
          <w:rFonts w:ascii="Times New Roman" w:hAnsi="Times New Roman"/>
          <w:spacing w:val="-6"/>
          <w:sz w:val="24"/>
          <w:szCs w:val="24"/>
        </w:rPr>
        <w:t>у</w:t>
      </w:r>
      <w:r w:rsidRPr="00710E31">
        <w:rPr>
          <w:rFonts w:ascii="Times New Roman" w:hAnsi="Times New Roman"/>
          <w:sz w:val="24"/>
          <w:szCs w:val="24"/>
        </w:rPr>
        <w:t>до</w:t>
      </w:r>
      <w:r w:rsidRPr="00710E31">
        <w:rPr>
          <w:rFonts w:ascii="Times New Roman" w:hAnsi="Times New Roman"/>
          <w:spacing w:val="2"/>
          <w:sz w:val="24"/>
          <w:szCs w:val="24"/>
        </w:rPr>
        <w:t>ж</w:t>
      </w:r>
      <w:r w:rsidRPr="00710E31">
        <w:rPr>
          <w:rFonts w:ascii="Times New Roman" w:hAnsi="Times New Roman"/>
          <w:sz w:val="24"/>
          <w:szCs w:val="24"/>
        </w:rPr>
        <w:t>е</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pacing w:val="1"/>
          <w:sz w:val="24"/>
          <w:szCs w:val="24"/>
        </w:rPr>
        <w:t>енн</w:t>
      </w:r>
      <w:r w:rsidRPr="00710E31">
        <w:rPr>
          <w:rFonts w:ascii="Times New Roman" w:hAnsi="Times New Roman"/>
          <w:sz w:val="24"/>
          <w:szCs w:val="24"/>
        </w:rPr>
        <w:t>ым,</w:t>
      </w:r>
      <w:r w:rsidRPr="00710E31">
        <w:rPr>
          <w:rFonts w:ascii="Times New Roman" w:hAnsi="Times New Roman"/>
          <w:spacing w:val="2"/>
          <w:sz w:val="24"/>
          <w:szCs w:val="24"/>
        </w:rPr>
        <w:t xml:space="preserve"> </w:t>
      </w:r>
      <w:r w:rsidRPr="00710E31">
        <w:rPr>
          <w:rFonts w:ascii="Times New Roman" w:hAnsi="Times New Roman"/>
          <w:spacing w:val="1"/>
          <w:sz w:val="24"/>
          <w:szCs w:val="24"/>
        </w:rPr>
        <w:t>з</w:t>
      </w:r>
      <w:r w:rsidRPr="00710E31">
        <w:rPr>
          <w:rFonts w:ascii="Times New Roman" w:hAnsi="Times New Roman"/>
          <w:sz w:val="24"/>
          <w:szCs w:val="24"/>
        </w:rPr>
        <w:t>а</w:t>
      </w:r>
      <w:r w:rsidRPr="00710E31">
        <w:rPr>
          <w:rFonts w:ascii="Times New Roman" w:hAnsi="Times New Roman"/>
          <w:spacing w:val="-1"/>
          <w:sz w:val="24"/>
          <w:szCs w:val="24"/>
        </w:rPr>
        <w:t>н</w:t>
      </w:r>
      <w:r w:rsidRPr="00710E31">
        <w:rPr>
          <w:rFonts w:ascii="Times New Roman" w:hAnsi="Times New Roman"/>
          <w:sz w:val="24"/>
          <w:szCs w:val="24"/>
        </w:rPr>
        <w:t>им</w:t>
      </w:r>
      <w:r w:rsidRPr="00710E31">
        <w:rPr>
          <w:rFonts w:ascii="Times New Roman" w:hAnsi="Times New Roman"/>
          <w:spacing w:val="-1"/>
          <w:sz w:val="24"/>
          <w:szCs w:val="24"/>
        </w:rPr>
        <w:t>а</w:t>
      </w:r>
      <w:r w:rsidRPr="00710E31">
        <w:rPr>
          <w:rFonts w:ascii="Times New Roman" w:hAnsi="Times New Roman"/>
          <w:sz w:val="24"/>
          <w:szCs w:val="24"/>
        </w:rPr>
        <w:t>т</w:t>
      </w:r>
      <w:r w:rsidRPr="00710E31">
        <w:rPr>
          <w:rFonts w:ascii="Times New Roman" w:hAnsi="Times New Roman"/>
          <w:spacing w:val="1"/>
          <w:sz w:val="24"/>
          <w:szCs w:val="24"/>
        </w:rPr>
        <w:t>ь</w:t>
      </w:r>
      <w:r w:rsidRPr="00710E31">
        <w:rPr>
          <w:rFonts w:ascii="Times New Roman" w:hAnsi="Times New Roman"/>
          <w:sz w:val="24"/>
          <w:szCs w:val="24"/>
        </w:rPr>
        <w:t>ся</w:t>
      </w:r>
      <w:r w:rsidRPr="00710E31">
        <w:rPr>
          <w:rFonts w:ascii="Times New Roman" w:hAnsi="Times New Roman"/>
          <w:spacing w:val="1"/>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ще</w:t>
      </w:r>
      <w:r w:rsidRPr="00710E31">
        <w:rPr>
          <w:rFonts w:ascii="Times New Roman" w:hAnsi="Times New Roman"/>
          <w:spacing w:val="-1"/>
          <w:sz w:val="24"/>
          <w:szCs w:val="24"/>
        </w:rPr>
        <w:t>с</w:t>
      </w:r>
      <w:r w:rsidRPr="00710E31">
        <w:rPr>
          <w:rFonts w:ascii="Times New Roman" w:hAnsi="Times New Roman"/>
          <w:sz w:val="24"/>
          <w:szCs w:val="24"/>
        </w:rPr>
        <w:t>тв</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н</w:t>
      </w:r>
      <w:r w:rsidRPr="00710E31">
        <w:rPr>
          <w:rFonts w:ascii="Times New Roman" w:hAnsi="Times New Roman"/>
          <w:sz w:val="24"/>
          <w:szCs w:val="24"/>
        </w:rPr>
        <w:t>ой</w:t>
      </w:r>
      <w:r w:rsidRPr="00710E31">
        <w:rPr>
          <w:rFonts w:ascii="Times New Roman" w:hAnsi="Times New Roman"/>
          <w:spacing w:val="4"/>
          <w:sz w:val="24"/>
          <w:szCs w:val="24"/>
        </w:rPr>
        <w:t xml:space="preserve"> </w:t>
      </w:r>
      <w:r w:rsidRPr="00710E31">
        <w:rPr>
          <w:rFonts w:ascii="Times New Roman" w:hAnsi="Times New Roman"/>
          <w:sz w:val="24"/>
          <w:szCs w:val="24"/>
        </w:rPr>
        <w:t>работо</w:t>
      </w:r>
      <w:r w:rsidRPr="00710E31">
        <w:rPr>
          <w:rFonts w:ascii="Times New Roman" w:hAnsi="Times New Roman"/>
          <w:spacing w:val="1"/>
          <w:sz w:val="24"/>
          <w:szCs w:val="24"/>
        </w:rPr>
        <w:t>й</w:t>
      </w:r>
      <w:r w:rsidRPr="00710E31">
        <w:rPr>
          <w:rFonts w:ascii="Times New Roman" w:hAnsi="Times New Roman"/>
          <w:sz w:val="24"/>
          <w:szCs w:val="24"/>
        </w:rPr>
        <w:t xml:space="preserve">, </w:t>
      </w:r>
      <w:r w:rsidRPr="00710E31">
        <w:rPr>
          <w:rFonts w:ascii="Times New Roman" w:hAnsi="Times New Roman"/>
          <w:spacing w:val="1"/>
          <w:sz w:val="24"/>
          <w:szCs w:val="24"/>
        </w:rPr>
        <w:t>и</w:t>
      </w:r>
      <w:r w:rsidRPr="00710E31">
        <w:rPr>
          <w:rFonts w:ascii="Times New Roman" w:hAnsi="Times New Roman"/>
          <w:sz w:val="24"/>
          <w:szCs w:val="24"/>
        </w:rPr>
        <w:t>ме</w:t>
      </w:r>
      <w:r w:rsidRPr="00710E31">
        <w:rPr>
          <w:rFonts w:ascii="Times New Roman" w:hAnsi="Times New Roman"/>
          <w:spacing w:val="-2"/>
          <w:sz w:val="24"/>
          <w:szCs w:val="24"/>
        </w:rPr>
        <w:t>т</w:t>
      </w:r>
      <w:r w:rsidRPr="00710E31">
        <w:rPr>
          <w:rFonts w:ascii="Times New Roman" w:hAnsi="Times New Roman"/>
          <w:sz w:val="24"/>
          <w:szCs w:val="24"/>
        </w:rPr>
        <w:t>ь</w:t>
      </w:r>
      <w:r w:rsidRPr="00710E31">
        <w:rPr>
          <w:rFonts w:ascii="Times New Roman" w:hAnsi="Times New Roman"/>
          <w:spacing w:val="2"/>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тк</w:t>
      </w:r>
      <w:r w:rsidRPr="00710E31">
        <w:rPr>
          <w:rFonts w:ascii="Times New Roman" w:hAnsi="Times New Roman"/>
          <w:sz w:val="24"/>
          <w:szCs w:val="24"/>
        </w:rPr>
        <w:t>рыт</w:t>
      </w:r>
      <w:r w:rsidRPr="00710E31">
        <w:rPr>
          <w:rFonts w:ascii="Times New Roman" w:hAnsi="Times New Roman"/>
          <w:spacing w:val="-1"/>
          <w:sz w:val="24"/>
          <w:szCs w:val="24"/>
        </w:rPr>
        <w:t>ый</w:t>
      </w:r>
      <w:r w:rsidRPr="00710E31">
        <w:rPr>
          <w:rFonts w:ascii="Times New Roman" w:hAnsi="Times New Roman"/>
          <w:spacing w:val="3"/>
          <w:sz w:val="24"/>
          <w:szCs w:val="24"/>
        </w:rPr>
        <w:t xml:space="preserve"> </w:t>
      </w:r>
      <w:r w:rsidRPr="00710E31">
        <w:rPr>
          <w:rFonts w:ascii="Times New Roman" w:hAnsi="Times New Roman"/>
          <w:sz w:val="24"/>
          <w:szCs w:val="24"/>
        </w:rPr>
        <w:t>дос</w:t>
      </w:r>
      <w:r w:rsidRPr="00710E31">
        <w:rPr>
          <w:rFonts w:ascii="Times New Roman" w:hAnsi="Times New Roman"/>
          <w:spacing w:val="3"/>
          <w:sz w:val="24"/>
          <w:szCs w:val="24"/>
        </w:rPr>
        <w:t>т</w:t>
      </w:r>
      <w:r w:rsidRPr="00710E31">
        <w:rPr>
          <w:rFonts w:ascii="Times New Roman" w:hAnsi="Times New Roman"/>
          <w:spacing w:val="-7"/>
          <w:sz w:val="24"/>
          <w:szCs w:val="24"/>
        </w:rPr>
        <w:t>у</w:t>
      </w:r>
      <w:r w:rsidRPr="00710E31">
        <w:rPr>
          <w:rFonts w:ascii="Times New Roman" w:hAnsi="Times New Roman"/>
          <w:sz w:val="24"/>
          <w:szCs w:val="24"/>
        </w:rPr>
        <w:t>п</w:t>
      </w:r>
      <w:r w:rsidRPr="00710E31">
        <w:rPr>
          <w:rFonts w:ascii="Times New Roman" w:hAnsi="Times New Roman"/>
          <w:spacing w:val="3"/>
          <w:sz w:val="24"/>
          <w:szCs w:val="24"/>
        </w:rPr>
        <w:t xml:space="preserve"> </w:t>
      </w:r>
      <w:r w:rsidRPr="00710E31">
        <w:rPr>
          <w:rFonts w:ascii="Times New Roman" w:hAnsi="Times New Roman"/>
          <w:sz w:val="24"/>
          <w:szCs w:val="24"/>
        </w:rPr>
        <w:t xml:space="preserve">в </w:t>
      </w:r>
      <w:r w:rsidRPr="00710E31">
        <w:rPr>
          <w:rFonts w:ascii="Times New Roman" w:hAnsi="Times New Roman"/>
          <w:spacing w:val="1"/>
          <w:sz w:val="24"/>
          <w:szCs w:val="24"/>
        </w:rPr>
        <w:t>ин</w:t>
      </w:r>
      <w:r w:rsidRPr="00710E31">
        <w:rPr>
          <w:rFonts w:ascii="Times New Roman" w:hAnsi="Times New Roman"/>
          <w:sz w:val="24"/>
          <w:szCs w:val="24"/>
        </w:rPr>
        <w:t>тер</w:t>
      </w:r>
      <w:r w:rsidRPr="00710E31">
        <w:rPr>
          <w:rFonts w:ascii="Times New Roman" w:hAnsi="Times New Roman"/>
          <w:spacing w:val="1"/>
          <w:sz w:val="24"/>
          <w:szCs w:val="24"/>
        </w:rPr>
        <w:t>н</w:t>
      </w:r>
      <w:r w:rsidRPr="00710E31">
        <w:rPr>
          <w:rFonts w:ascii="Times New Roman" w:hAnsi="Times New Roman"/>
          <w:sz w:val="24"/>
          <w:szCs w:val="24"/>
        </w:rPr>
        <w:t>ет,</w:t>
      </w:r>
      <w:r w:rsidRPr="00710E31">
        <w:rPr>
          <w:rFonts w:ascii="Times New Roman" w:hAnsi="Times New Roman"/>
          <w:spacing w:val="105"/>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о</w:t>
      </w:r>
      <w:r w:rsidRPr="00710E31">
        <w:rPr>
          <w:rFonts w:ascii="Times New Roman" w:hAnsi="Times New Roman"/>
          <w:spacing w:val="1"/>
          <w:sz w:val="24"/>
          <w:szCs w:val="24"/>
        </w:rPr>
        <w:t>л</w:t>
      </w:r>
      <w:r w:rsidRPr="00710E31">
        <w:rPr>
          <w:rFonts w:ascii="Times New Roman" w:hAnsi="Times New Roman"/>
          <w:spacing w:val="-1"/>
          <w:sz w:val="24"/>
          <w:szCs w:val="24"/>
        </w:rPr>
        <w:t>ь</w:t>
      </w:r>
      <w:r w:rsidRPr="00710E31">
        <w:rPr>
          <w:rFonts w:ascii="Times New Roman" w:hAnsi="Times New Roman"/>
          <w:sz w:val="24"/>
          <w:szCs w:val="24"/>
        </w:rPr>
        <w:t>зоваться</w:t>
      </w:r>
      <w:r w:rsidRPr="00710E31">
        <w:rPr>
          <w:rFonts w:ascii="Times New Roman" w:hAnsi="Times New Roman"/>
          <w:spacing w:val="108"/>
          <w:sz w:val="24"/>
          <w:szCs w:val="24"/>
        </w:rPr>
        <w:t xml:space="preserve"> </w:t>
      </w:r>
      <w:r w:rsidRPr="00710E31">
        <w:rPr>
          <w:rFonts w:ascii="Times New Roman" w:hAnsi="Times New Roman"/>
          <w:sz w:val="24"/>
          <w:szCs w:val="24"/>
        </w:rPr>
        <w:t>библ</w:t>
      </w:r>
      <w:r w:rsidRPr="00710E31">
        <w:rPr>
          <w:rFonts w:ascii="Times New Roman" w:hAnsi="Times New Roman"/>
          <w:spacing w:val="-1"/>
          <w:sz w:val="24"/>
          <w:szCs w:val="24"/>
        </w:rPr>
        <w:t>и</w:t>
      </w:r>
      <w:r w:rsidRPr="00710E31">
        <w:rPr>
          <w:rFonts w:ascii="Times New Roman" w:hAnsi="Times New Roman"/>
          <w:sz w:val="24"/>
          <w:szCs w:val="24"/>
        </w:rPr>
        <w:t>отеко</w:t>
      </w:r>
      <w:r w:rsidRPr="00710E31">
        <w:rPr>
          <w:rFonts w:ascii="Times New Roman" w:hAnsi="Times New Roman"/>
          <w:spacing w:val="1"/>
          <w:sz w:val="24"/>
          <w:szCs w:val="24"/>
        </w:rPr>
        <w:t>й</w:t>
      </w:r>
      <w:r w:rsidRPr="00710E31">
        <w:rPr>
          <w:rFonts w:ascii="Times New Roman" w:hAnsi="Times New Roman"/>
          <w:sz w:val="24"/>
          <w:szCs w:val="24"/>
        </w:rPr>
        <w:t>, читальным залом, спор</w:t>
      </w:r>
      <w:r w:rsidRPr="00710E31">
        <w:rPr>
          <w:rFonts w:ascii="Times New Roman" w:hAnsi="Times New Roman"/>
          <w:spacing w:val="-1"/>
          <w:sz w:val="24"/>
          <w:szCs w:val="24"/>
        </w:rPr>
        <w:t>т</w:t>
      </w:r>
      <w:r w:rsidRPr="00710E31">
        <w:rPr>
          <w:rFonts w:ascii="Times New Roman" w:hAnsi="Times New Roman"/>
          <w:spacing w:val="1"/>
          <w:sz w:val="24"/>
          <w:szCs w:val="24"/>
        </w:rPr>
        <w:t>и</w:t>
      </w:r>
      <w:r w:rsidRPr="00710E31">
        <w:rPr>
          <w:rFonts w:ascii="Times New Roman" w:hAnsi="Times New Roman"/>
          <w:sz w:val="24"/>
          <w:szCs w:val="24"/>
        </w:rPr>
        <w:t>вным</w:t>
      </w:r>
      <w:r w:rsidRPr="00710E31">
        <w:rPr>
          <w:rFonts w:ascii="Times New Roman" w:hAnsi="Times New Roman"/>
          <w:spacing w:val="107"/>
          <w:sz w:val="24"/>
          <w:szCs w:val="24"/>
        </w:rPr>
        <w:t xml:space="preserve"> </w:t>
      </w:r>
      <w:r w:rsidRPr="00710E31">
        <w:rPr>
          <w:rFonts w:ascii="Times New Roman" w:hAnsi="Times New Roman"/>
          <w:sz w:val="24"/>
          <w:szCs w:val="24"/>
        </w:rPr>
        <w:t>з</w:t>
      </w:r>
      <w:r w:rsidRPr="00710E31">
        <w:rPr>
          <w:rFonts w:ascii="Times New Roman" w:hAnsi="Times New Roman"/>
          <w:spacing w:val="-1"/>
          <w:sz w:val="24"/>
          <w:szCs w:val="24"/>
        </w:rPr>
        <w:t>а</w:t>
      </w:r>
      <w:r w:rsidRPr="00710E31">
        <w:rPr>
          <w:rFonts w:ascii="Times New Roman" w:hAnsi="Times New Roman"/>
          <w:sz w:val="24"/>
          <w:szCs w:val="24"/>
        </w:rPr>
        <w:t>лом</w:t>
      </w:r>
      <w:r w:rsidRPr="00710E31">
        <w:rPr>
          <w:rFonts w:ascii="Times New Roman" w:hAnsi="Times New Roman"/>
          <w:spacing w:val="-1"/>
          <w:sz w:val="24"/>
          <w:szCs w:val="24"/>
        </w:rPr>
        <w:t>,</w:t>
      </w:r>
      <w:r w:rsidRPr="00710E31">
        <w:rPr>
          <w:rFonts w:ascii="Times New Roman" w:hAnsi="Times New Roman"/>
          <w:spacing w:val="108"/>
          <w:sz w:val="24"/>
          <w:szCs w:val="24"/>
        </w:rPr>
        <w:t xml:space="preserve"> </w:t>
      </w:r>
      <w:r w:rsidRPr="00710E31">
        <w:rPr>
          <w:rFonts w:ascii="Times New Roman" w:hAnsi="Times New Roman"/>
          <w:sz w:val="24"/>
          <w:szCs w:val="24"/>
        </w:rPr>
        <w:t>спорт</w:t>
      </w:r>
      <w:r w:rsidRPr="00710E31">
        <w:rPr>
          <w:rFonts w:ascii="Times New Roman" w:hAnsi="Times New Roman"/>
          <w:spacing w:val="2"/>
          <w:sz w:val="24"/>
          <w:szCs w:val="24"/>
        </w:rPr>
        <w:t>и</w:t>
      </w:r>
      <w:r w:rsidRPr="00710E31">
        <w:rPr>
          <w:rFonts w:ascii="Times New Roman" w:hAnsi="Times New Roman"/>
          <w:sz w:val="24"/>
          <w:szCs w:val="24"/>
        </w:rPr>
        <w:t>вны</w:t>
      </w:r>
      <w:r w:rsidRPr="00710E31">
        <w:rPr>
          <w:rFonts w:ascii="Times New Roman" w:hAnsi="Times New Roman"/>
          <w:spacing w:val="-2"/>
          <w:sz w:val="24"/>
          <w:szCs w:val="24"/>
        </w:rPr>
        <w:t>м</w:t>
      </w:r>
      <w:r w:rsidRPr="00710E31">
        <w:rPr>
          <w:rFonts w:ascii="Times New Roman" w:hAnsi="Times New Roman"/>
          <w:sz w:val="24"/>
          <w:szCs w:val="24"/>
        </w:rPr>
        <w:t xml:space="preserve">и </w:t>
      </w:r>
      <w:r w:rsidRPr="00710E31">
        <w:rPr>
          <w:rFonts w:ascii="Times New Roman" w:hAnsi="Times New Roman"/>
          <w:spacing w:val="1"/>
          <w:sz w:val="24"/>
          <w:szCs w:val="24"/>
        </w:rPr>
        <w:t>п</w:t>
      </w:r>
      <w:r w:rsidRPr="00710E31">
        <w:rPr>
          <w:rFonts w:ascii="Times New Roman" w:hAnsi="Times New Roman"/>
          <w:sz w:val="24"/>
          <w:szCs w:val="24"/>
        </w:rPr>
        <w:t>лощадками и</w:t>
      </w:r>
      <w:r w:rsidRPr="00710E31">
        <w:rPr>
          <w:rFonts w:ascii="Times New Roman" w:hAnsi="Times New Roman"/>
          <w:spacing w:val="1"/>
          <w:sz w:val="24"/>
          <w:szCs w:val="24"/>
        </w:rPr>
        <w:t xml:space="preserve"> т</w:t>
      </w:r>
      <w:r w:rsidRPr="00710E31">
        <w:rPr>
          <w:rFonts w:ascii="Times New Roman" w:hAnsi="Times New Roman"/>
          <w:sz w:val="24"/>
          <w:szCs w:val="24"/>
        </w:rPr>
        <w:t>.д.</w:t>
      </w:r>
    </w:p>
    <w:p w:rsidR="008A62DB" w:rsidRPr="00710E31" w:rsidRDefault="00132337" w:rsidP="00710E31">
      <w:pPr>
        <w:widowControl w:val="0"/>
        <w:tabs>
          <w:tab w:val="left" w:pos="2758"/>
        </w:tabs>
        <w:autoSpaceDE w:val="0"/>
        <w:autoSpaceDN w:val="0"/>
        <w:adjustRightInd w:val="0"/>
        <w:spacing w:after="0" w:line="240" w:lineRule="auto"/>
        <w:ind w:right="-13" w:firstLine="709"/>
        <w:jc w:val="both"/>
        <w:rPr>
          <w:rFonts w:ascii="Times New Roman" w:hAnsi="Times New Roman"/>
          <w:bCs/>
          <w:spacing w:val="-1"/>
          <w:sz w:val="24"/>
          <w:szCs w:val="24"/>
        </w:rPr>
      </w:pPr>
      <w:r w:rsidRPr="00710E31">
        <w:rPr>
          <w:rFonts w:ascii="Times New Roman" w:hAnsi="Times New Roman"/>
          <w:sz w:val="24"/>
          <w:szCs w:val="24"/>
        </w:rPr>
        <w:t xml:space="preserve">В работе со </w:t>
      </w:r>
      <w:r w:rsidR="008A62DB" w:rsidRPr="00710E31">
        <w:rPr>
          <w:rFonts w:ascii="Times New Roman" w:hAnsi="Times New Roman"/>
          <w:sz w:val="24"/>
          <w:szCs w:val="24"/>
        </w:rPr>
        <w:t>с</w:t>
      </w:r>
      <w:r w:rsidR="008A62DB" w:rsidRPr="00710E31">
        <w:rPr>
          <w:rFonts w:ascii="Times New Roman" w:hAnsi="Times New Roman"/>
          <w:spacing w:val="4"/>
          <w:sz w:val="24"/>
          <w:szCs w:val="24"/>
        </w:rPr>
        <w:t>т</w:t>
      </w:r>
      <w:r w:rsidR="008A62DB" w:rsidRPr="00710E31">
        <w:rPr>
          <w:rFonts w:ascii="Times New Roman" w:hAnsi="Times New Roman"/>
          <w:spacing w:val="-4"/>
          <w:sz w:val="24"/>
          <w:szCs w:val="24"/>
        </w:rPr>
        <w:t>у</w:t>
      </w:r>
      <w:r w:rsidR="008A62DB" w:rsidRPr="00710E31">
        <w:rPr>
          <w:rFonts w:ascii="Times New Roman" w:hAnsi="Times New Roman"/>
          <w:sz w:val="24"/>
          <w:szCs w:val="24"/>
        </w:rPr>
        <w:t>д</w:t>
      </w:r>
      <w:r w:rsidR="008A62DB" w:rsidRPr="00710E31">
        <w:rPr>
          <w:rFonts w:ascii="Times New Roman" w:hAnsi="Times New Roman"/>
          <w:spacing w:val="1"/>
          <w:sz w:val="24"/>
          <w:szCs w:val="24"/>
        </w:rPr>
        <w:t>ент</w:t>
      </w:r>
      <w:r w:rsidR="008A62DB" w:rsidRPr="00710E31">
        <w:rPr>
          <w:rFonts w:ascii="Times New Roman" w:hAnsi="Times New Roman"/>
          <w:sz w:val="24"/>
          <w:szCs w:val="24"/>
        </w:rPr>
        <w:t>ам</w:t>
      </w:r>
      <w:r w:rsidRPr="00710E31">
        <w:rPr>
          <w:rFonts w:ascii="Times New Roman" w:hAnsi="Times New Roman"/>
          <w:spacing w:val="-1"/>
          <w:sz w:val="24"/>
          <w:szCs w:val="24"/>
        </w:rPr>
        <w:t xml:space="preserve">и </w:t>
      </w:r>
      <w:r w:rsidR="008A62DB" w:rsidRPr="00710E31">
        <w:rPr>
          <w:rFonts w:ascii="Times New Roman" w:hAnsi="Times New Roman"/>
          <w:spacing w:val="1"/>
          <w:sz w:val="24"/>
          <w:szCs w:val="24"/>
        </w:rPr>
        <w:t>к</w:t>
      </w:r>
      <w:r w:rsidRPr="00710E31">
        <w:rPr>
          <w:rFonts w:ascii="Times New Roman" w:hAnsi="Times New Roman"/>
          <w:sz w:val="24"/>
          <w:szCs w:val="24"/>
        </w:rPr>
        <w:t xml:space="preserve">олледжа </w:t>
      </w:r>
      <w:r w:rsidR="008A62DB" w:rsidRPr="00710E31">
        <w:rPr>
          <w:rFonts w:ascii="Times New Roman" w:hAnsi="Times New Roman"/>
          <w:spacing w:val="1"/>
          <w:sz w:val="24"/>
          <w:szCs w:val="24"/>
        </w:rPr>
        <w:t>и</w:t>
      </w:r>
      <w:r w:rsidR="008A62DB" w:rsidRPr="00710E31">
        <w:rPr>
          <w:rFonts w:ascii="Times New Roman" w:hAnsi="Times New Roman"/>
          <w:sz w:val="24"/>
          <w:szCs w:val="24"/>
        </w:rPr>
        <w:t>с</w:t>
      </w:r>
      <w:r w:rsidR="008A62DB" w:rsidRPr="00710E31">
        <w:rPr>
          <w:rFonts w:ascii="Times New Roman" w:hAnsi="Times New Roman"/>
          <w:spacing w:val="-2"/>
          <w:sz w:val="24"/>
          <w:szCs w:val="24"/>
        </w:rPr>
        <w:t>п</w:t>
      </w:r>
      <w:r w:rsidR="008A62DB" w:rsidRPr="00710E31">
        <w:rPr>
          <w:rFonts w:ascii="Times New Roman" w:hAnsi="Times New Roman"/>
          <w:sz w:val="24"/>
          <w:szCs w:val="24"/>
        </w:rPr>
        <w:t>ол</w:t>
      </w:r>
      <w:r w:rsidR="008A62DB" w:rsidRPr="00710E31">
        <w:rPr>
          <w:rFonts w:ascii="Times New Roman" w:hAnsi="Times New Roman"/>
          <w:spacing w:val="1"/>
          <w:sz w:val="24"/>
          <w:szCs w:val="24"/>
        </w:rPr>
        <w:t>ь</w:t>
      </w:r>
      <w:r w:rsidR="008A62DB" w:rsidRPr="00710E31">
        <w:rPr>
          <w:rFonts w:ascii="Times New Roman" w:hAnsi="Times New Roman"/>
          <w:spacing w:val="3"/>
          <w:sz w:val="24"/>
          <w:szCs w:val="24"/>
        </w:rPr>
        <w:t>з</w:t>
      </w:r>
      <w:r w:rsidR="008A62DB" w:rsidRPr="00710E31">
        <w:rPr>
          <w:rFonts w:ascii="Times New Roman" w:hAnsi="Times New Roman"/>
          <w:spacing w:val="-6"/>
          <w:sz w:val="24"/>
          <w:szCs w:val="24"/>
        </w:rPr>
        <w:t>у</w:t>
      </w:r>
      <w:r w:rsidR="003E414F" w:rsidRPr="00710E31">
        <w:rPr>
          <w:rFonts w:ascii="Times New Roman" w:hAnsi="Times New Roman"/>
          <w:sz w:val="24"/>
          <w:szCs w:val="24"/>
        </w:rPr>
        <w:t xml:space="preserve">ются </w:t>
      </w:r>
      <w:r w:rsidR="008A62DB" w:rsidRPr="00710E31">
        <w:rPr>
          <w:rFonts w:ascii="Times New Roman" w:hAnsi="Times New Roman"/>
          <w:sz w:val="24"/>
          <w:szCs w:val="24"/>
        </w:rPr>
        <w:t>раз</w:t>
      </w:r>
      <w:r w:rsidR="008A62DB" w:rsidRPr="00710E31">
        <w:rPr>
          <w:rFonts w:ascii="Times New Roman" w:hAnsi="Times New Roman"/>
          <w:spacing w:val="1"/>
          <w:sz w:val="24"/>
          <w:szCs w:val="24"/>
        </w:rPr>
        <w:t>н</w:t>
      </w:r>
      <w:r w:rsidR="008A62DB" w:rsidRPr="00710E31">
        <w:rPr>
          <w:rFonts w:ascii="Times New Roman" w:hAnsi="Times New Roman"/>
          <w:sz w:val="24"/>
          <w:szCs w:val="24"/>
        </w:rPr>
        <w:t>ообра</w:t>
      </w:r>
      <w:r w:rsidR="008A62DB" w:rsidRPr="00710E31">
        <w:rPr>
          <w:rFonts w:ascii="Times New Roman" w:hAnsi="Times New Roman"/>
          <w:spacing w:val="1"/>
          <w:sz w:val="24"/>
          <w:szCs w:val="24"/>
        </w:rPr>
        <w:t>зн</w:t>
      </w:r>
      <w:r w:rsidR="009C10B2" w:rsidRPr="00710E31">
        <w:rPr>
          <w:rFonts w:ascii="Times New Roman" w:hAnsi="Times New Roman"/>
          <w:sz w:val="24"/>
          <w:szCs w:val="24"/>
        </w:rPr>
        <w:t xml:space="preserve">ые </w:t>
      </w:r>
      <w:r w:rsidR="008A62DB" w:rsidRPr="00710E31">
        <w:rPr>
          <w:rFonts w:ascii="Times New Roman" w:hAnsi="Times New Roman"/>
          <w:bCs/>
          <w:spacing w:val="-2"/>
          <w:sz w:val="24"/>
          <w:szCs w:val="24"/>
        </w:rPr>
        <w:t>ф</w:t>
      </w:r>
      <w:r w:rsidR="008A62DB" w:rsidRPr="00710E31">
        <w:rPr>
          <w:rFonts w:ascii="Times New Roman" w:hAnsi="Times New Roman"/>
          <w:bCs/>
          <w:sz w:val="24"/>
          <w:szCs w:val="24"/>
        </w:rPr>
        <w:t>ормы</w:t>
      </w:r>
      <w:r w:rsidR="008A62DB" w:rsidRPr="00710E31">
        <w:rPr>
          <w:rFonts w:ascii="Times New Roman" w:hAnsi="Times New Roman"/>
          <w:sz w:val="24"/>
          <w:szCs w:val="24"/>
        </w:rPr>
        <w:t xml:space="preserve"> </w:t>
      </w:r>
      <w:r w:rsidR="008A62DB" w:rsidRPr="00710E31">
        <w:rPr>
          <w:rFonts w:ascii="Times New Roman" w:hAnsi="Times New Roman"/>
          <w:bCs/>
          <w:sz w:val="24"/>
          <w:szCs w:val="24"/>
        </w:rPr>
        <w:t>орган</w:t>
      </w:r>
      <w:r w:rsidR="008A62DB" w:rsidRPr="00710E31">
        <w:rPr>
          <w:rFonts w:ascii="Times New Roman" w:hAnsi="Times New Roman"/>
          <w:bCs/>
          <w:spacing w:val="1"/>
          <w:sz w:val="24"/>
          <w:szCs w:val="24"/>
        </w:rPr>
        <w:t>и</w:t>
      </w:r>
      <w:r w:rsidR="008A62DB" w:rsidRPr="00710E31">
        <w:rPr>
          <w:rFonts w:ascii="Times New Roman" w:hAnsi="Times New Roman"/>
          <w:bCs/>
          <w:sz w:val="24"/>
          <w:szCs w:val="24"/>
        </w:rPr>
        <w:t>за</w:t>
      </w:r>
      <w:r w:rsidR="008A62DB" w:rsidRPr="00710E31">
        <w:rPr>
          <w:rFonts w:ascii="Times New Roman" w:hAnsi="Times New Roman"/>
          <w:bCs/>
          <w:spacing w:val="1"/>
          <w:sz w:val="24"/>
          <w:szCs w:val="24"/>
        </w:rPr>
        <w:t>ц</w:t>
      </w:r>
      <w:r w:rsidR="008A62DB" w:rsidRPr="00710E31">
        <w:rPr>
          <w:rFonts w:ascii="Times New Roman" w:hAnsi="Times New Roman"/>
          <w:bCs/>
          <w:spacing w:val="-1"/>
          <w:sz w:val="24"/>
          <w:szCs w:val="24"/>
        </w:rPr>
        <w:t>и</w:t>
      </w:r>
      <w:r w:rsidR="008A62DB" w:rsidRPr="00710E31">
        <w:rPr>
          <w:rFonts w:ascii="Times New Roman" w:hAnsi="Times New Roman"/>
          <w:bCs/>
          <w:sz w:val="24"/>
          <w:szCs w:val="24"/>
        </w:rPr>
        <w:t>и</w:t>
      </w:r>
      <w:r w:rsidR="008A62DB" w:rsidRPr="00710E31">
        <w:rPr>
          <w:rFonts w:ascii="Times New Roman" w:hAnsi="Times New Roman"/>
          <w:spacing w:val="34"/>
          <w:sz w:val="24"/>
          <w:szCs w:val="24"/>
        </w:rPr>
        <w:t xml:space="preserve"> </w:t>
      </w:r>
      <w:r w:rsidR="008A62DB" w:rsidRPr="00710E31">
        <w:rPr>
          <w:rFonts w:ascii="Times New Roman" w:hAnsi="Times New Roman"/>
          <w:bCs/>
          <w:sz w:val="24"/>
          <w:szCs w:val="24"/>
        </w:rPr>
        <w:t>восп</w:t>
      </w:r>
      <w:r w:rsidR="008A62DB" w:rsidRPr="00710E31">
        <w:rPr>
          <w:rFonts w:ascii="Times New Roman" w:hAnsi="Times New Roman"/>
          <w:bCs/>
          <w:spacing w:val="-1"/>
          <w:sz w:val="24"/>
          <w:szCs w:val="24"/>
        </w:rPr>
        <w:t>и</w:t>
      </w:r>
      <w:r w:rsidR="008A62DB" w:rsidRPr="00710E31">
        <w:rPr>
          <w:rFonts w:ascii="Times New Roman" w:hAnsi="Times New Roman"/>
          <w:bCs/>
          <w:spacing w:val="1"/>
          <w:sz w:val="24"/>
          <w:szCs w:val="24"/>
        </w:rPr>
        <w:t>т</w:t>
      </w:r>
      <w:r w:rsidR="008A62DB" w:rsidRPr="00710E31">
        <w:rPr>
          <w:rFonts w:ascii="Times New Roman" w:hAnsi="Times New Roman"/>
          <w:bCs/>
          <w:spacing w:val="-1"/>
          <w:sz w:val="24"/>
          <w:szCs w:val="24"/>
        </w:rPr>
        <w:t>а</w:t>
      </w:r>
      <w:r w:rsidR="008A62DB" w:rsidRPr="00710E31">
        <w:rPr>
          <w:rFonts w:ascii="Times New Roman" w:hAnsi="Times New Roman"/>
          <w:bCs/>
          <w:spacing w:val="1"/>
          <w:sz w:val="24"/>
          <w:szCs w:val="24"/>
        </w:rPr>
        <w:t>т</w:t>
      </w:r>
      <w:r w:rsidR="008A62DB" w:rsidRPr="00710E31">
        <w:rPr>
          <w:rFonts w:ascii="Times New Roman" w:hAnsi="Times New Roman"/>
          <w:bCs/>
          <w:sz w:val="24"/>
          <w:szCs w:val="24"/>
        </w:rPr>
        <w:t>ельной</w:t>
      </w:r>
      <w:r w:rsidR="008A62DB" w:rsidRPr="00710E31">
        <w:rPr>
          <w:rFonts w:ascii="Times New Roman" w:hAnsi="Times New Roman"/>
          <w:spacing w:val="32"/>
          <w:sz w:val="24"/>
          <w:szCs w:val="24"/>
        </w:rPr>
        <w:t xml:space="preserve"> </w:t>
      </w:r>
      <w:r w:rsidR="008A62DB" w:rsidRPr="00710E31">
        <w:rPr>
          <w:rFonts w:ascii="Times New Roman" w:hAnsi="Times New Roman"/>
          <w:bCs/>
          <w:spacing w:val="1"/>
          <w:sz w:val="24"/>
          <w:szCs w:val="24"/>
        </w:rPr>
        <w:t>д</w:t>
      </w:r>
      <w:r w:rsidR="008A62DB" w:rsidRPr="00710E31">
        <w:rPr>
          <w:rFonts w:ascii="Times New Roman" w:hAnsi="Times New Roman"/>
          <w:bCs/>
          <w:sz w:val="24"/>
          <w:szCs w:val="24"/>
        </w:rPr>
        <w:t>ея</w:t>
      </w:r>
      <w:r w:rsidR="008A62DB" w:rsidRPr="00710E31">
        <w:rPr>
          <w:rFonts w:ascii="Times New Roman" w:hAnsi="Times New Roman"/>
          <w:bCs/>
          <w:spacing w:val="1"/>
          <w:sz w:val="24"/>
          <w:szCs w:val="24"/>
        </w:rPr>
        <w:t>т</w:t>
      </w:r>
      <w:r w:rsidR="008A62DB" w:rsidRPr="00710E31">
        <w:rPr>
          <w:rFonts w:ascii="Times New Roman" w:hAnsi="Times New Roman"/>
          <w:bCs/>
          <w:sz w:val="24"/>
          <w:szCs w:val="24"/>
        </w:rPr>
        <w:t>ельност</w:t>
      </w:r>
      <w:r w:rsidR="008A62DB" w:rsidRPr="00710E31">
        <w:rPr>
          <w:rFonts w:ascii="Times New Roman" w:hAnsi="Times New Roman"/>
          <w:bCs/>
          <w:spacing w:val="-1"/>
          <w:sz w:val="24"/>
          <w:szCs w:val="24"/>
        </w:rPr>
        <w:t>и.</w:t>
      </w:r>
    </w:p>
    <w:p w:rsidR="008A62DB" w:rsidRPr="00710E31" w:rsidRDefault="008A62DB" w:rsidP="00710E31">
      <w:pPr>
        <w:widowControl w:val="0"/>
        <w:tabs>
          <w:tab w:val="left" w:pos="2758"/>
        </w:tabs>
        <w:autoSpaceDE w:val="0"/>
        <w:autoSpaceDN w:val="0"/>
        <w:adjustRightInd w:val="0"/>
        <w:spacing w:after="0" w:line="240" w:lineRule="auto"/>
        <w:ind w:right="-19"/>
        <w:jc w:val="both"/>
        <w:rPr>
          <w:rFonts w:ascii="Times New Roman" w:hAnsi="Times New Roman"/>
          <w:sz w:val="24"/>
          <w:szCs w:val="24"/>
        </w:rPr>
      </w:pPr>
      <w:r w:rsidRPr="00710E31">
        <w:rPr>
          <w:rFonts w:ascii="Times New Roman" w:hAnsi="Times New Roman"/>
          <w:sz w:val="24"/>
          <w:szCs w:val="24"/>
        </w:rPr>
        <w:t>Орг</w:t>
      </w:r>
      <w:r w:rsidRPr="00710E31">
        <w:rPr>
          <w:rFonts w:ascii="Times New Roman" w:hAnsi="Times New Roman"/>
          <w:spacing w:val="-1"/>
          <w:sz w:val="24"/>
          <w:szCs w:val="24"/>
        </w:rPr>
        <w:t>а</w:t>
      </w:r>
      <w:r w:rsidRPr="00710E31">
        <w:rPr>
          <w:rFonts w:ascii="Times New Roman" w:hAnsi="Times New Roman"/>
          <w:sz w:val="24"/>
          <w:szCs w:val="24"/>
        </w:rPr>
        <w:t>н</w:t>
      </w:r>
      <w:r w:rsidRPr="00710E31">
        <w:rPr>
          <w:rFonts w:ascii="Times New Roman" w:hAnsi="Times New Roman"/>
          <w:spacing w:val="1"/>
          <w:sz w:val="24"/>
          <w:szCs w:val="24"/>
        </w:rPr>
        <w:t>из</w:t>
      </w:r>
      <w:r w:rsidRPr="00710E31">
        <w:rPr>
          <w:rFonts w:ascii="Times New Roman" w:hAnsi="Times New Roman"/>
          <w:sz w:val="24"/>
          <w:szCs w:val="24"/>
        </w:rPr>
        <w:t>а</w:t>
      </w:r>
      <w:r w:rsidRPr="00710E31">
        <w:rPr>
          <w:rFonts w:ascii="Times New Roman" w:hAnsi="Times New Roman"/>
          <w:spacing w:val="1"/>
          <w:sz w:val="24"/>
          <w:szCs w:val="24"/>
        </w:rPr>
        <w:t>ци</w:t>
      </w:r>
      <w:r w:rsidRPr="00710E31">
        <w:rPr>
          <w:rFonts w:ascii="Times New Roman" w:hAnsi="Times New Roman"/>
          <w:sz w:val="24"/>
          <w:szCs w:val="24"/>
        </w:rPr>
        <w:t>я</w:t>
      </w:r>
      <w:r w:rsidRPr="00710E31">
        <w:rPr>
          <w:rFonts w:ascii="Times New Roman" w:hAnsi="Times New Roman"/>
          <w:spacing w:val="34"/>
          <w:sz w:val="24"/>
          <w:szCs w:val="24"/>
        </w:rPr>
        <w:t xml:space="preserve"> </w:t>
      </w:r>
      <w:r w:rsidRPr="00710E31">
        <w:rPr>
          <w:rFonts w:ascii="Times New Roman" w:hAnsi="Times New Roman"/>
          <w:sz w:val="24"/>
          <w:szCs w:val="24"/>
        </w:rPr>
        <w:t>во</w:t>
      </w:r>
      <w:r w:rsidRPr="00710E31">
        <w:rPr>
          <w:rFonts w:ascii="Times New Roman" w:hAnsi="Times New Roman"/>
          <w:spacing w:val="-1"/>
          <w:sz w:val="24"/>
          <w:szCs w:val="24"/>
        </w:rPr>
        <w:t>с</w:t>
      </w:r>
      <w:r w:rsidRPr="00710E31">
        <w:rPr>
          <w:rFonts w:ascii="Times New Roman" w:hAnsi="Times New Roman"/>
          <w:sz w:val="24"/>
          <w:szCs w:val="24"/>
        </w:rPr>
        <w:t>п</w:t>
      </w:r>
      <w:r w:rsidRPr="00710E31">
        <w:rPr>
          <w:rFonts w:ascii="Times New Roman" w:hAnsi="Times New Roman"/>
          <w:spacing w:val="1"/>
          <w:sz w:val="24"/>
          <w:szCs w:val="24"/>
        </w:rPr>
        <w:t>ит</w:t>
      </w:r>
      <w:r w:rsidRPr="00710E31">
        <w:rPr>
          <w:rFonts w:ascii="Times New Roman" w:hAnsi="Times New Roman"/>
          <w:sz w:val="24"/>
          <w:szCs w:val="24"/>
        </w:rPr>
        <w:t>ат</w:t>
      </w:r>
      <w:r w:rsidRPr="00710E31">
        <w:rPr>
          <w:rFonts w:ascii="Times New Roman" w:hAnsi="Times New Roman"/>
          <w:spacing w:val="-2"/>
          <w:sz w:val="24"/>
          <w:szCs w:val="24"/>
        </w:rPr>
        <w:t>е</w:t>
      </w:r>
      <w:r w:rsidRPr="00710E31">
        <w:rPr>
          <w:rFonts w:ascii="Times New Roman" w:hAnsi="Times New Roman"/>
          <w:sz w:val="24"/>
          <w:szCs w:val="24"/>
        </w:rPr>
        <w:t>ль</w:t>
      </w:r>
      <w:r w:rsidRPr="00710E31">
        <w:rPr>
          <w:rFonts w:ascii="Times New Roman" w:hAnsi="Times New Roman"/>
          <w:spacing w:val="1"/>
          <w:sz w:val="24"/>
          <w:szCs w:val="24"/>
        </w:rPr>
        <w:t>н</w:t>
      </w:r>
      <w:r w:rsidRPr="00710E31">
        <w:rPr>
          <w:rFonts w:ascii="Times New Roman" w:hAnsi="Times New Roman"/>
          <w:sz w:val="24"/>
          <w:szCs w:val="24"/>
        </w:rPr>
        <w:t>ой</w:t>
      </w:r>
      <w:r w:rsidRPr="00710E31">
        <w:rPr>
          <w:rFonts w:ascii="Times New Roman" w:hAnsi="Times New Roman"/>
          <w:spacing w:val="35"/>
          <w:sz w:val="24"/>
          <w:szCs w:val="24"/>
        </w:rPr>
        <w:t xml:space="preserve"> </w:t>
      </w:r>
      <w:r w:rsidRPr="00710E31">
        <w:rPr>
          <w:rFonts w:ascii="Times New Roman" w:hAnsi="Times New Roman"/>
          <w:sz w:val="24"/>
          <w:szCs w:val="24"/>
        </w:rPr>
        <w:t>деятель</w:t>
      </w:r>
      <w:r w:rsidRPr="00710E31">
        <w:rPr>
          <w:rFonts w:ascii="Times New Roman" w:hAnsi="Times New Roman"/>
          <w:spacing w:val="1"/>
          <w:sz w:val="24"/>
          <w:szCs w:val="24"/>
        </w:rPr>
        <w:t>н</w:t>
      </w:r>
      <w:r w:rsidRPr="00710E31">
        <w:rPr>
          <w:rFonts w:ascii="Times New Roman" w:hAnsi="Times New Roman"/>
          <w:sz w:val="24"/>
          <w:szCs w:val="24"/>
        </w:rPr>
        <w:t>ос</w:t>
      </w:r>
      <w:r w:rsidRPr="00710E31">
        <w:rPr>
          <w:rFonts w:ascii="Times New Roman" w:hAnsi="Times New Roman"/>
          <w:spacing w:val="-1"/>
          <w:sz w:val="24"/>
          <w:szCs w:val="24"/>
        </w:rPr>
        <w:t>т</w:t>
      </w:r>
      <w:r w:rsidRPr="00710E31">
        <w:rPr>
          <w:rFonts w:ascii="Times New Roman" w:hAnsi="Times New Roman"/>
          <w:sz w:val="24"/>
          <w:szCs w:val="24"/>
        </w:rPr>
        <w:t>и</w:t>
      </w:r>
      <w:r w:rsidRPr="00710E31">
        <w:rPr>
          <w:rFonts w:ascii="Times New Roman" w:hAnsi="Times New Roman"/>
          <w:spacing w:val="36"/>
          <w:sz w:val="24"/>
          <w:szCs w:val="24"/>
        </w:rPr>
        <w:t xml:space="preserve"> </w:t>
      </w:r>
      <w:r w:rsidRPr="00710E31">
        <w:rPr>
          <w:rFonts w:ascii="Times New Roman" w:hAnsi="Times New Roman"/>
          <w:sz w:val="24"/>
          <w:szCs w:val="24"/>
        </w:rPr>
        <w:t>в</w:t>
      </w:r>
      <w:r w:rsidRPr="00710E31">
        <w:rPr>
          <w:rFonts w:ascii="Times New Roman" w:hAnsi="Times New Roman"/>
          <w:spacing w:val="33"/>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олледже</w:t>
      </w:r>
      <w:r w:rsidRPr="00710E31">
        <w:rPr>
          <w:rFonts w:ascii="Times New Roman" w:hAnsi="Times New Roman"/>
          <w:spacing w:val="35"/>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пи</w:t>
      </w:r>
      <w:r w:rsidRPr="00710E31">
        <w:rPr>
          <w:rFonts w:ascii="Times New Roman" w:hAnsi="Times New Roman"/>
          <w:sz w:val="24"/>
          <w:szCs w:val="24"/>
        </w:rPr>
        <w:t>ра</w:t>
      </w:r>
      <w:r w:rsidRPr="00710E31">
        <w:rPr>
          <w:rFonts w:ascii="Times New Roman" w:hAnsi="Times New Roman"/>
          <w:spacing w:val="-1"/>
          <w:sz w:val="24"/>
          <w:szCs w:val="24"/>
        </w:rPr>
        <w:t>е</w:t>
      </w:r>
      <w:r w:rsidRPr="00710E31">
        <w:rPr>
          <w:rFonts w:ascii="Times New Roman" w:hAnsi="Times New Roman"/>
          <w:sz w:val="24"/>
          <w:szCs w:val="24"/>
        </w:rPr>
        <w:t>тся</w:t>
      </w:r>
      <w:r w:rsidRPr="00710E31">
        <w:rPr>
          <w:rFonts w:ascii="Times New Roman" w:hAnsi="Times New Roman"/>
          <w:spacing w:val="35"/>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а</w:t>
      </w:r>
      <w:r w:rsidRPr="00710E31">
        <w:rPr>
          <w:rFonts w:ascii="Times New Roman" w:hAnsi="Times New Roman"/>
          <w:spacing w:val="35"/>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ормат</w:t>
      </w:r>
      <w:r w:rsidRPr="00710E31">
        <w:rPr>
          <w:rFonts w:ascii="Times New Roman" w:hAnsi="Times New Roman"/>
          <w:spacing w:val="1"/>
          <w:sz w:val="24"/>
          <w:szCs w:val="24"/>
        </w:rPr>
        <w:t>и</w:t>
      </w:r>
      <w:r w:rsidRPr="00710E31">
        <w:rPr>
          <w:rFonts w:ascii="Times New Roman" w:hAnsi="Times New Roman"/>
          <w:sz w:val="24"/>
          <w:szCs w:val="24"/>
        </w:rPr>
        <w:t>вно-</w:t>
      </w:r>
      <w:r w:rsidRPr="00710E31">
        <w:rPr>
          <w:rFonts w:ascii="Times New Roman" w:hAnsi="Times New Roman"/>
          <w:spacing w:val="1"/>
          <w:sz w:val="24"/>
          <w:szCs w:val="24"/>
        </w:rPr>
        <w:t>п</w:t>
      </w:r>
      <w:r w:rsidRPr="00710E31">
        <w:rPr>
          <w:rFonts w:ascii="Times New Roman" w:hAnsi="Times New Roman"/>
          <w:sz w:val="24"/>
          <w:szCs w:val="24"/>
        </w:rPr>
        <w:t>ра</w:t>
      </w:r>
      <w:r w:rsidRPr="00710E31">
        <w:rPr>
          <w:rFonts w:ascii="Times New Roman" w:hAnsi="Times New Roman"/>
          <w:spacing w:val="-1"/>
          <w:sz w:val="24"/>
          <w:szCs w:val="24"/>
        </w:rPr>
        <w:t>в</w:t>
      </w:r>
      <w:r w:rsidRPr="00710E31">
        <w:rPr>
          <w:rFonts w:ascii="Times New Roman" w:hAnsi="Times New Roman"/>
          <w:sz w:val="24"/>
          <w:szCs w:val="24"/>
        </w:rPr>
        <w:t>ов</w:t>
      </w:r>
      <w:r w:rsidRPr="00710E31">
        <w:rPr>
          <w:rFonts w:ascii="Times New Roman" w:hAnsi="Times New Roman"/>
          <w:spacing w:val="-1"/>
          <w:sz w:val="24"/>
          <w:szCs w:val="24"/>
        </w:rPr>
        <w:t>ы</w:t>
      </w:r>
      <w:r w:rsidRPr="00710E31">
        <w:rPr>
          <w:rFonts w:ascii="Times New Roman" w:hAnsi="Times New Roman"/>
          <w:sz w:val="24"/>
          <w:szCs w:val="24"/>
        </w:rPr>
        <w:t>е</w:t>
      </w:r>
      <w:r w:rsidRPr="00710E31">
        <w:rPr>
          <w:rFonts w:ascii="Times New Roman" w:hAnsi="Times New Roman"/>
          <w:spacing w:val="78"/>
          <w:sz w:val="24"/>
          <w:szCs w:val="24"/>
        </w:rPr>
        <w:t xml:space="preserve"> </w:t>
      </w:r>
      <w:r w:rsidRPr="00710E31">
        <w:rPr>
          <w:rFonts w:ascii="Times New Roman" w:hAnsi="Times New Roman"/>
          <w:sz w:val="24"/>
          <w:szCs w:val="24"/>
        </w:rPr>
        <w:t>акты</w:t>
      </w:r>
      <w:r w:rsidRPr="00710E31">
        <w:rPr>
          <w:rFonts w:ascii="Times New Roman" w:hAnsi="Times New Roman"/>
          <w:spacing w:val="79"/>
          <w:sz w:val="24"/>
          <w:szCs w:val="24"/>
        </w:rPr>
        <w:t xml:space="preserve"> </w:t>
      </w:r>
      <w:r w:rsidRPr="00710E31">
        <w:rPr>
          <w:rFonts w:ascii="Times New Roman" w:hAnsi="Times New Roman"/>
          <w:spacing w:val="1"/>
          <w:sz w:val="24"/>
          <w:szCs w:val="24"/>
        </w:rPr>
        <w:t>ф</w:t>
      </w:r>
      <w:r w:rsidRPr="00710E31">
        <w:rPr>
          <w:rFonts w:ascii="Times New Roman" w:hAnsi="Times New Roman"/>
          <w:sz w:val="24"/>
          <w:szCs w:val="24"/>
        </w:rPr>
        <w:t>ед</w:t>
      </w:r>
      <w:r w:rsidRPr="00710E31">
        <w:rPr>
          <w:rFonts w:ascii="Times New Roman" w:hAnsi="Times New Roman"/>
          <w:spacing w:val="-1"/>
          <w:sz w:val="24"/>
          <w:szCs w:val="24"/>
        </w:rPr>
        <w:t>е</w:t>
      </w:r>
      <w:r w:rsidRPr="00710E31">
        <w:rPr>
          <w:rFonts w:ascii="Times New Roman" w:hAnsi="Times New Roman"/>
          <w:spacing w:val="2"/>
          <w:sz w:val="24"/>
          <w:szCs w:val="24"/>
        </w:rPr>
        <w:t>р</w:t>
      </w:r>
      <w:r w:rsidRPr="00710E31">
        <w:rPr>
          <w:rFonts w:ascii="Times New Roman" w:hAnsi="Times New Roman"/>
          <w:spacing w:val="1"/>
          <w:sz w:val="24"/>
          <w:szCs w:val="24"/>
        </w:rPr>
        <w:t>а</w:t>
      </w:r>
      <w:r w:rsidRPr="00710E31">
        <w:rPr>
          <w:rFonts w:ascii="Times New Roman" w:hAnsi="Times New Roman"/>
          <w:sz w:val="24"/>
          <w:szCs w:val="24"/>
        </w:rPr>
        <w:t>л</w:t>
      </w:r>
      <w:r w:rsidRPr="00710E31">
        <w:rPr>
          <w:rFonts w:ascii="Times New Roman" w:hAnsi="Times New Roman"/>
          <w:spacing w:val="1"/>
          <w:sz w:val="24"/>
          <w:szCs w:val="24"/>
        </w:rPr>
        <w:t>ьн</w:t>
      </w:r>
      <w:r w:rsidRPr="00710E31">
        <w:rPr>
          <w:rFonts w:ascii="Times New Roman" w:hAnsi="Times New Roman"/>
          <w:sz w:val="24"/>
          <w:szCs w:val="24"/>
        </w:rPr>
        <w:t>ого,</w:t>
      </w:r>
      <w:r w:rsidRPr="00710E31">
        <w:rPr>
          <w:rFonts w:ascii="Times New Roman" w:hAnsi="Times New Roman"/>
          <w:spacing w:val="79"/>
          <w:sz w:val="24"/>
          <w:szCs w:val="24"/>
        </w:rPr>
        <w:t xml:space="preserve"> </w:t>
      </w:r>
      <w:r w:rsidRPr="00710E31">
        <w:rPr>
          <w:rFonts w:ascii="Times New Roman" w:hAnsi="Times New Roman"/>
          <w:sz w:val="24"/>
          <w:szCs w:val="24"/>
        </w:rPr>
        <w:t>рег</w:t>
      </w:r>
      <w:r w:rsidRPr="00710E31">
        <w:rPr>
          <w:rFonts w:ascii="Times New Roman" w:hAnsi="Times New Roman"/>
          <w:spacing w:val="1"/>
          <w:sz w:val="24"/>
          <w:szCs w:val="24"/>
        </w:rPr>
        <w:t>и</w:t>
      </w:r>
      <w:r w:rsidRPr="00710E31">
        <w:rPr>
          <w:rFonts w:ascii="Times New Roman" w:hAnsi="Times New Roman"/>
          <w:sz w:val="24"/>
          <w:szCs w:val="24"/>
        </w:rPr>
        <w:t>о</w:t>
      </w:r>
      <w:r w:rsidRPr="00710E31">
        <w:rPr>
          <w:rFonts w:ascii="Times New Roman" w:hAnsi="Times New Roman"/>
          <w:spacing w:val="1"/>
          <w:sz w:val="24"/>
          <w:szCs w:val="24"/>
        </w:rPr>
        <w:t>н</w:t>
      </w:r>
      <w:r w:rsidRPr="00710E31">
        <w:rPr>
          <w:rFonts w:ascii="Times New Roman" w:hAnsi="Times New Roman"/>
          <w:sz w:val="24"/>
          <w:szCs w:val="24"/>
        </w:rPr>
        <w:t>ал</w:t>
      </w:r>
      <w:r w:rsidRPr="00710E31">
        <w:rPr>
          <w:rFonts w:ascii="Times New Roman" w:hAnsi="Times New Roman"/>
          <w:spacing w:val="-1"/>
          <w:sz w:val="24"/>
          <w:szCs w:val="24"/>
        </w:rPr>
        <w:t>ь</w:t>
      </w:r>
      <w:r w:rsidRPr="00710E31">
        <w:rPr>
          <w:rFonts w:ascii="Times New Roman" w:hAnsi="Times New Roman"/>
          <w:sz w:val="24"/>
          <w:szCs w:val="24"/>
        </w:rPr>
        <w:t>ного</w:t>
      </w:r>
      <w:r w:rsidRPr="00710E31">
        <w:rPr>
          <w:rFonts w:ascii="Times New Roman" w:hAnsi="Times New Roman"/>
          <w:spacing w:val="77"/>
          <w:sz w:val="24"/>
          <w:szCs w:val="24"/>
        </w:rPr>
        <w:t xml:space="preserve"> </w:t>
      </w:r>
      <w:r w:rsidRPr="00710E31">
        <w:rPr>
          <w:rFonts w:ascii="Times New Roman" w:hAnsi="Times New Roman"/>
          <w:sz w:val="24"/>
          <w:szCs w:val="24"/>
        </w:rPr>
        <w:t>и</w:t>
      </w:r>
      <w:r w:rsidRPr="00710E31">
        <w:rPr>
          <w:rFonts w:ascii="Times New Roman" w:hAnsi="Times New Roman"/>
          <w:spacing w:val="82"/>
          <w:sz w:val="24"/>
          <w:szCs w:val="24"/>
        </w:rPr>
        <w:t xml:space="preserve"> </w:t>
      </w:r>
      <w:r w:rsidRPr="00710E31">
        <w:rPr>
          <w:rFonts w:ascii="Times New Roman" w:hAnsi="Times New Roman"/>
          <w:spacing w:val="-6"/>
          <w:sz w:val="24"/>
          <w:szCs w:val="24"/>
        </w:rPr>
        <w:t>у</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ве</w:t>
      </w:r>
      <w:r w:rsidRPr="00710E31">
        <w:rPr>
          <w:rFonts w:ascii="Times New Roman" w:hAnsi="Times New Roman"/>
          <w:spacing w:val="1"/>
          <w:sz w:val="24"/>
          <w:szCs w:val="24"/>
        </w:rPr>
        <w:t>р</w:t>
      </w:r>
      <w:r w:rsidRPr="00710E31">
        <w:rPr>
          <w:rFonts w:ascii="Times New Roman" w:hAnsi="Times New Roman"/>
          <w:sz w:val="24"/>
          <w:szCs w:val="24"/>
        </w:rPr>
        <w:t>с</w:t>
      </w:r>
      <w:r w:rsidRPr="00710E31">
        <w:rPr>
          <w:rFonts w:ascii="Times New Roman" w:hAnsi="Times New Roman"/>
          <w:spacing w:val="1"/>
          <w:sz w:val="24"/>
          <w:szCs w:val="24"/>
        </w:rPr>
        <w:t>и</w:t>
      </w:r>
      <w:r w:rsidRPr="00710E31">
        <w:rPr>
          <w:rFonts w:ascii="Times New Roman" w:hAnsi="Times New Roman"/>
          <w:sz w:val="24"/>
          <w:szCs w:val="24"/>
        </w:rPr>
        <w:t>тетского</w:t>
      </w:r>
      <w:r w:rsidRPr="00710E31">
        <w:rPr>
          <w:rFonts w:ascii="Times New Roman" w:hAnsi="Times New Roman"/>
          <w:spacing w:val="79"/>
          <w:sz w:val="24"/>
          <w:szCs w:val="24"/>
        </w:rPr>
        <w:t xml:space="preserve"> </w:t>
      </w:r>
      <w:r w:rsidRPr="00710E31">
        <w:rPr>
          <w:rFonts w:ascii="Times New Roman" w:hAnsi="Times New Roman"/>
          <w:spacing w:val="-4"/>
          <w:sz w:val="24"/>
          <w:szCs w:val="24"/>
        </w:rPr>
        <w:t>у</w:t>
      </w:r>
      <w:r w:rsidRPr="00710E31">
        <w:rPr>
          <w:rFonts w:ascii="Times New Roman" w:hAnsi="Times New Roman"/>
          <w:spacing w:val="2"/>
          <w:sz w:val="24"/>
          <w:szCs w:val="24"/>
        </w:rPr>
        <w:t>р</w:t>
      </w:r>
      <w:r w:rsidRPr="00710E31">
        <w:rPr>
          <w:rFonts w:ascii="Times New Roman" w:hAnsi="Times New Roman"/>
          <w:sz w:val="24"/>
          <w:szCs w:val="24"/>
        </w:rPr>
        <w:t>овн</w:t>
      </w:r>
      <w:r w:rsidRPr="00710E31">
        <w:rPr>
          <w:rFonts w:ascii="Times New Roman" w:hAnsi="Times New Roman"/>
          <w:spacing w:val="1"/>
          <w:sz w:val="24"/>
          <w:szCs w:val="24"/>
        </w:rPr>
        <w:t>я</w:t>
      </w:r>
      <w:r w:rsidRPr="00710E31">
        <w:rPr>
          <w:rFonts w:ascii="Times New Roman" w:hAnsi="Times New Roman"/>
          <w:sz w:val="24"/>
          <w:szCs w:val="24"/>
        </w:rPr>
        <w:t>.</w:t>
      </w:r>
      <w:r w:rsidRPr="00710E31">
        <w:rPr>
          <w:rFonts w:ascii="Times New Roman" w:hAnsi="Times New Roman"/>
          <w:spacing w:val="79"/>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с</w:t>
      </w:r>
      <w:r w:rsidRPr="00710E31">
        <w:rPr>
          <w:rFonts w:ascii="Times New Roman" w:hAnsi="Times New Roman"/>
          <w:sz w:val="24"/>
          <w:szCs w:val="24"/>
        </w:rPr>
        <w:t>нов</w:t>
      </w:r>
      <w:r w:rsidRPr="00710E31">
        <w:rPr>
          <w:rFonts w:ascii="Times New Roman" w:hAnsi="Times New Roman"/>
          <w:spacing w:val="1"/>
          <w:sz w:val="24"/>
          <w:szCs w:val="24"/>
        </w:rPr>
        <w:t>н</w:t>
      </w:r>
      <w:r w:rsidRPr="00710E31">
        <w:rPr>
          <w:rFonts w:ascii="Times New Roman" w:hAnsi="Times New Roman"/>
          <w:sz w:val="24"/>
          <w:szCs w:val="24"/>
        </w:rPr>
        <w:t xml:space="preserve">ыми </w:t>
      </w:r>
      <w:r w:rsidRPr="00710E31">
        <w:rPr>
          <w:rFonts w:ascii="Times New Roman" w:hAnsi="Times New Roman"/>
          <w:spacing w:val="1"/>
          <w:sz w:val="24"/>
          <w:szCs w:val="24"/>
        </w:rPr>
        <w:t>п</w:t>
      </w:r>
      <w:r w:rsidRPr="00710E31">
        <w:rPr>
          <w:rFonts w:ascii="Times New Roman" w:hAnsi="Times New Roman"/>
          <w:sz w:val="24"/>
          <w:szCs w:val="24"/>
        </w:rPr>
        <w:t>оложен</w:t>
      </w:r>
      <w:r w:rsidRPr="00710E31">
        <w:rPr>
          <w:rFonts w:ascii="Times New Roman" w:hAnsi="Times New Roman"/>
          <w:spacing w:val="1"/>
          <w:sz w:val="24"/>
          <w:szCs w:val="24"/>
        </w:rPr>
        <w:t>и</w:t>
      </w:r>
      <w:r w:rsidRPr="00710E31">
        <w:rPr>
          <w:rFonts w:ascii="Times New Roman" w:hAnsi="Times New Roman"/>
          <w:sz w:val="24"/>
          <w:szCs w:val="24"/>
        </w:rPr>
        <w:t>ям</w:t>
      </w:r>
      <w:r w:rsidRPr="00710E31">
        <w:rPr>
          <w:rFonts w:ascii="Times New Roman" w:hAnsi="Times New Roman"/>
          <w:spacing w:val="1"/>
          <w:sz w:val="24"/>
          <w:szCs w:val="24"/>
        </w:rPr>
        <w:t>и</w:t>
      </w:r>
      <w:r w:rsidRPr="00710E31">
        <w:rPr>
          <w:rFonts w:ascii="Times New Roman" w:hAnsi="Times New Roman"/>
          <w:sz w:val="24"/>
          <w:szCs w:val="24"/>
        </w:rPr>
        <w:t>, регл</w:t>
      </w:r>
      <w:r w:rsidRPr="00710E31">
        <w:rPr>
          <w:rFonts w:ascii="Times New Roman" w:hAnsi="Times New Roman"/>
          <w:spacing w:val="-1"/>
          <w:sz w:val="24"/>
          <w:szCs w:val="24"/>
        </w:rPr>
        <w:t>аме</w:t>
      </w:r>
      <w:r w:rsidRPr="00710E31">
        <w:rPr>
          <w:rFonts w:ascii="Times New Roman" w:hAnsi="Times New Roman"/>
          <w:spacing w:val="1"/>
          <w:sz w:val="24"/>
          <w:szCs w:val="24"/>
        </w:rPr>
        <w:t>н</w:t>
      </w:r>
      <w:r w:rsidRPr="00710E31">
        <w:rPr>
          <w:rFonts w:ascii="Times New Roman" w:hAnsi="Times New Roman"/>
          <w:sz w:val="24"/>
          <w:szCs w:val="24"/>
        </w:rPr>
        <w:t>т</w:t>
      </w:r>
      <w:r w:rsidRPr="00710E31">
        <w:rPr>
          <w:rFonts w:ascii="Times New Roman" w:hAnsi="Times New Roman"/>
          <w:spacing w:val="1"/>
          <w:sz w:val="24"/>
          <w:szCs w:val="24"/>
        </w:rPr>
        <w:t>и</w:t>
      </w:r>
      <w:r w:rsidRPr="00710E31">
        <w:rPr>
          <w:rFonts w:ascii="Times New Roman" w:hAnsi="Times New Roman"/>
          <w:spacing w:val="3"/>
          <w:sz w:val="24"/>
          <w:szCs w:val="24"/>
        </w:rPr>
        <w:t>р</w:t>
      </w:r>
      <w:r w:rsidRPr="00710E31">
        <w:rPr>
          <w:rFonts w:ascii="Times New Roman" w:hAnsi="Times New Roman"/>
          <w:spacing w:val="-6"/>
          <w:sz w:val="24"/>
          <w:szCs w:val="24"/>
        </w:rPr>
        <w:t>у</w:t>
      </w:r>
      <w:r w:rsidRPr="00710E31">
        <w:rPr>
          <w:rFonts w:ascii="Times New Roman" w:hAnsi="Times New Roman"/>
          <w:spacing w:val="-1"/>
          <w:sz w:val="24"/>
          <w:szCs w:val="24"/>
        </w:rPr>
        <w:t>ю</w:t>
      </w:r>
      <w:r w:rsidRPr="00710E31">
        <w:rPr>
          <w:rFonts w:ascii="Times New Roman" w:hAnsi="Times New Roman"/>
          <w:sz w:val="24"/>
          <w:szCs w:val="24"/>
        </w:rPr>
        <w:t>щ</w:t>
      </w:r>
      <w:r w:rsidRPr="00710E31">
        <w:rPr>
          <w:rFonts w:ascii="Times New Roman" w:hAnsi="Times New Roman"/>
          <w:spacing w:val="1"/>
          <w:sz w:val="24"/>
          <w:szCs w:val="24"/>
        </w:rPr>
        <w:t>и</w:t>
      </w:r>
      <w:r w:rsidRPr="00710E31">
        <w:rPr>
          <w:rFonts w:ascii="Times New Roman" w:hAnsi="Times New Roman"/>
          <w:sz w:val="24"/>
          <w:szCs w:val="24"/>
        </w:rPr>
        <w:t>ми</w:t>
      </w:r>
      <w:r w:rsidRPr="00710E31">
        <w:rPr>
          <w:rFonts w:ascii="Times New Roman" w:hAnsi="Times New Roman"/>
          <w:spacing w:val="1"/>
          <w:sz w:val="24"/>
          <w:szCs w:val="24"/>
        </w:rPr>
        <w:t xml:space="preserve"> </w:t>
      </w:r>
      <w:r w:rsidRPr="00710E31">
        <w:rPr>
          <w:rFonts w:ascii="Times New Roman" w:hAnsi="Times New Roman"/>
          <w:sz w:val="24"/>
          <w:szCs w:val="24"/>
        </w:rPr>
        <w:t>во</w:t>
      </w:r>
      <w:r w:rsidRPr="00710E31">
        <w:rPr>
          <w:rFonts w:ascii="Times New Roman" w:hAnsi="Times New Roman"/>
          <w:spacing w:val="-1"/>
          <w:sz w:val="24"/>
          <w:szCs w:val="24"/>
        </w:rPr>
        <w:t>с</w:t>
      </w:r>
      <w:r w:rsidRPr="00710E31">
        <w:rPr>
          <w:rFonts w:ascii="Times New Roman" w:hAnsi="Times New Roman"/>
          <w:spacing w:val="1"/>
          <w:sz w:val="24"/>
          <w:szCs w:val="24"/>
        </w:rPr>
        <w:t>пи</w:t>
      </w:r>
      <w:r w:rsidRPr="00710E31">
        <w:rPr>
          <w:rFonts w:ascii="Times New Roman" w:hAnsi="Times New Roman"/>
          <w:sz w:val="24"/>
          <w:szCs w:val="24"/>
        </w:rPr>
        <w:t>тател</w:t>
      </w:r>
      <w:r w:rsidRPr="00710E31">
        <w:rPr>
          <w:rFonts w:ascii="Times New Roman" w:hAnsi="Times New Roman"/>
          <w:spacing w:val="1"/>
          <w:sz w:val="24"/>
          <w:szCs w:val="24"/>
        </w:rPr>
        <w:t>ь</w:t>
      </w:r>
      <w:r w:rsidRPr="00710E31">
        <w:rPr>
          <w:rFonts w:ascii="Times New Roman" w:hAnsi="Times New Roman"/>
          <w:spacing w:val="3"/>
          <w:sz w:val="24"/>
          <w:szCs w:val="24"/>
        </w:rPr>
        <w:t>н</w:t>
      </w:r>
      <w:r w:rsidRPr="00710E31">
        <w:rPr>
          <w:rFonts w:ascii="Times New Roman" w:hAnsi="Times New Roman"/>
          <w:spacing w:val="-6"/>
          <w:sz w:val="24"/>
          <w:szCs w:val="24"/>
        </w:rPr>
        <w:t>у</w:t>
      </w:r>
      <w:r w:rsidRPr="00710E31">
        <w:rPr>
          <w:rFonts w:ascii="Times New Roman" w:hAnsi="Times New Roman"/>
          <w:sz w:val="24"/>
          <w:szCs w:val="24"/>
        </w:rPr>
        <w:t>ю рабо</w:t>
      </w:r>
      <w:r w:rsidRPr="00710E31">
        <w:rPr>
          <w:rFonts w:ascii="Times New Roman" w:hAnsi="Times New Roman"/>
          <w:spacing w:val="5"/>
          <w:sz w:val="24"/>
          <w:szCs w:val="24"/>
        </w:rPr>
        <w:t>т</w:t>
      </w:r>
      <w:r w:rsidRPr="00710E31">
        <w:rPr>
          <w:rFonts w:ascii="Times New Roman" w:hAnsi="Times New Roman"/>
          <w:spacing w:val="-4"/>
          <w:sz w:val="24"/>
          <w:szCs w:val="24"/>
        </w:rPr>
        <w:t>у</w:t>
      </w:r>
      <w:r w:rsidRPr="00710E31">
        <w:rPr>
          <w:rFonts w:ascii="Times New Roman" w:hAnsi="Times New Roman"/>
          <w:sz w:val="24"/>
          <w:szCs w:val="24"/>
        </w:rPr>
        <w:t xml:space="preserve">, </w:t>
      </w:r>
      <w:r w:rsidRPr="00710E31">
        <w:rPr>
          <w:rFonts w:ascii="Times New Roman" w:hAnsi="Times New Roman"/>
          <w:spacing w:val="-1"/>
          <w:sz w:val="24"/>
          <w:szCs w:val="24"/>
        </w:rPr>
        <w:t>с</w:t>
      </w:r>
      <w:r w:rsidRPr="00710E31">
        <w:rPr>
          <w:rFonts w:ascii="Times New Roman" w:hAnsi="Times New Roman"/>
          <w:sz w:val="24"/>
          <w:szCs w:val="24"/>
        </w:rPr>
        <w:t>л</w:t>
      </w:r>
      <w:r w:rsidRPr="00710E31">
        <w:rPr>
          <w:rFonts w:ascii="Times New Roman" w:hAnsi="Times New Roman"/>
          <w:spacing w:val="-1"/>
          <w:sz w:val="24"/>
          <w:szCs w:val="24"/>
        </w:rPr>
        <w:t>е</w:t>
      </w:r>
      <w:r w:rsidRPr="00710E31">
        <w:rPr>
          <w:rFonts w:ascii="Times New Roman" w:hAnsi="Times New Roman"/>
          <w:spacing w:val="4"/>
          <w:sz w:val="24"/>
          <w:szCs w:val="24"/>
        </w:rPr>
        <w:t>д</w:t>
      </w:r>
      <w:r w:rsidRPr="00710E31">
        <w:rPr>
          <w:rFonts w:ascii="Times New Roman" w:hAnsi="Times New Roman"/>
          <w:spacing w:val="-3"/>
          <w:sz w:val="24"/>
          <w:szCs w:val="24"/>
        </w:rPr>
        <w:t>у</w:t>
      </w:r>
      <w:r w:rsidRPr="00710E31">
        <w:rPr>
          <w:rFonts w:ascii="Times New Roman" w:hAnsi="Times New Roman"/>
          <w:spacing w:val="-1"/>
          <w:sz w:val="24"/>
          <w:szCs w:val="24"/>
        </w:rPr>
        <w:t>е</w:t>
      </w:r>
      <w:r w:rsidRPr="00710E31">
        <w:rPr>
          <w:rFonts w:ascii="Times New Roman" w:hAnsi="Times New Roman"/>
          <w:sz w:val="24"/>
          <w:szCs w:val="24"/>
        </w:rPr>
        <w:t>т</w:t>
      </w:r>
      <w:r w:rsidRPr="00710E31">
        <w:rPr>
          <w:rFonts w:ascii="Times New Roman" w:hAnsi="Times New Roman"/>
          <w:spacing w:val="2"/>
          <w:sz w:val="24"/>
          <w:szCs w:val="24"/>
        </w:rPr>
        <w:t xml:space="preserve"> </w:t>
      </w:r>
      <w:r w:rsidRPr="00710E31">
        <w:rPr>
          <w:rFonts w:ascii="Times New Roman" w:hAnsi="Times New Roman"/>
          <w:sz w:val="24"/>
          <w:szCs w:val="24"/>
        </w:rPr>
        <w:t>с</w:t>
      </w:r>
      <w:r w:rsidRPr="00710E31">
        <w:rPr>
          <w:rFonts w:ascii="Times New Roman" w:hAnsi="Times New Roman"/>
          <w:spacing w:val="-1"/>
          <w:sz w:val="24"/>
          <w:szCs w:val="24"/>
        </w:rPr>
        <w:t>ч</w:t>
      </w:r>
      <w:r w:rsidRPr="00710E31">
        <w:rPr>
          <w:rFonts w:ascii="Times New Roman" w:hAnsi="Times New Roman"/>
          <w:sz w:val="24"/>
          <w:szCs w:val="24"/>
        </w:rPr>
        <w:t>и</w:t>
      </w:r>
      <w:r w:rsidRPr="00710E31">
        <w:rPr>
          <w:rFonts w:ascii="Times New Roman" w:hAnsi="Times New Roman"/>
          <w:spacing w:val="1"/>
          <w:sz w:val="24"/>
          <w:szCs w:val="24"/>
        </w:rPr>
        <w:t>т</w:t>
      </w:r>
      <w:r w:rsidRPr="00710E31">
        <w:rPr>
          <w:rFonts w:ascii="Times New Roman" w:hAnsi="Times New Roman"/>
          <w:sz w:val="24"/>
          <w:szCs w:val="24"/>
        </w:rPr>
        <w:t>ат</w:t>
      </w:r>
      <w:r w:rsidRPr="00710E31">
        <w:rPr>
          <w:rFonts w:ascii="Times New Roman" w:hAnsi="Times New Roman"/>
          <w:spacing w:val="1"/>
          <w:sz w:val="24"/>
          <w:szCs w:val="24"/>
        </w:rPr>
        <w:t>ь</w:t>
      </w:r>
      <w:r w:rsidRPr="00710E31">
        <w:rPr>
          <w:rFonts w:ascii="Times New Roman" w:hAnsi="Times New Roman"/>
          <w:sz w:val="24"/>
          <w:szCs w:val="24"/>
        </w:rPr>
        <w:t>:</w:t>
      </w:r>
    </w:p>
    <w:p w:rsidR="008A62DB" w:rsidRPr="00710E31" w:rsidRDefault="008A62DB" w:rsidP="00DD51F1">
      <w:pPr>
        <w:pStyle w:val="a3"/>
        <w:widowControl w:val="0"/>
        <w:numPr>
          <w:ilvl w:val="3"/>
          <w:numId w:val="2"/>
        </w:numPr>
        <w:tabs>
          <w:tab w:val="left" w:pos="1440"/>
          <w:tab w:val="left" w:pos="2758"/>
        </w:tabs>
        <w:autoSpaceDE w:val="0"/>
        <w:autoSpaceDN w:val="0"/>
        <w:adjustRightInd w:val="0"/>
        <w:spacing w:after="0" w:line="240" w:lineRule="auto"/>
        <w:ind w:right="2617" w:hanging="2454"/>
        <w:jc w:val="both"/>
        <w:rPr>
          <w:rFonts w:ascii="Times New Roman" w:hAnsi="Times New Roman"/>
          <w:sz w:val="24"/>
          <w:szCs w:val="24"/>
          <w:lang w:val="en-US"/>
        </w:rPr>
      </w:pPr>
      <w:r w:rsidRPr="00710E31">
        <w:rPr>
          <w:rFonts w:ascii="Times New Roman" w:hAnsi="Times New Roman"/>
          <w:sz w:val="24"/>
          <w:szCs w:val="24"/>
        </w:rPr>
        <w:t>Должност</w:t>
      </w:r>
      <w:r w:rsidRPr="00710E31">
        <w:rPr>
          <w:rFonts w:ascii="Times New Roman" w:hAnsi="Times New Roman"/>
          <w:spacing w:val="1"/>
          <w:sz w:val="24"/>
          <w:szCs w:val="24"/>
        </w:rPr>
        <w:t>н</w:t>
      </w:r>
      <w:r w:rsidRPr="00710E31">
        <w:rPr>
          <w:rFonts w:ascii="Times New Roman" w:hAnsi="Times New Roman"/>
          <w:sz w:val="24"/>
          <w:szCs w:val="24"/>
        </w:rPr>
        <w:t>ая и</w:t>
      </w:r>
      <w:r w:rsidRPr="00710E31">
        <w:rPr>
          <w:rFonts w:ascii="Times New Roman" w:hAnsi="Times New Roman"/>
          <w:spacing w:val="1"/>
          <w:sz w:val="24"/>
          <w:szCs w:val="24"/>
        </w:rPr>
        <w:t>н</w:t>
      </w:r>
      <w:r w:rsidRPr="00710E31">
        <w:rPr>
          <w:rFonts w:ascii="Times New Roman" w:hAnsi="Times New Roman"/>
          <w:sz w:val="24"/>
          <w:szCs w:val="24"/>
        </w:rPr>
        <w:t>ст</w:t>
      </w:r>
      <w:r w:rsidRPr="00710E31">
        <w:rPr>
          <w:rFonts w:ascii="Times New Roman" w:hAnsi="Times New Roman"/>
          <w:spacing w:val="3"/>
          <w:sz w:val="24"/>
          <w:szCs w:val="24"/>
        </w:rPr>
        <w:t>р</w:t>
      </w:r>
      <w:r w:rsidRPr="00710E31">
        <w:rPr>
          <w:rFonts w:ascii="Times New Roman" w:hAnsi="Times New Roman"/>
          <w:spacing w:val="-7"/>
          <w:sz w:val="24"/>
          <w:szCs w:val="24"/>
        </w:rPr>
        <w:t>у</w:t>
      </w:r>
      <w:r w:rsidRPr="00710E31">
        <w:rPr>
          <w:rFonts w:ascii="Times New Roman" w:hAnsi="Times New Roman"/>
          <w:spacing w:val="1"/>
          <w:sz w:val="24"/>
          <w:szCs w:val="24"/>
        </w:rPr>
        <w:t>кци</w:t>
      </w:r>
      <w:r w:rsidRPr="00710E31">
        <w:rPr>
          <w:rFonts w:ascii="Times New Roman" w:hAnsi="Times New Roman"/>
          <w:sz w:val="24"/>
          <w:szCs w:val="24"/>
        </w:rPr>
        <w:t xml:space="preserve">я </w:t>
      </w:r>
      <w:r w:rsidRPr="00710E31">
        <w:rPr>
          <w:rFonts w:ascii="Times New Roman" w:hAnsi="Times New Roman"/>
          <w:spacing w:val="1"/>
          <w:sz w:val="24"/>
          <w:szCs w:val="24"/>
        </w:rPr>
        <w:t>к</w:t>
      </w:r>
      <w:r w:rsidRPr="00710E31">
        <w:rPr>
          <w:rFonts w:ascii="Times New Roman" w:hAnsi="Times New Roman"/>
          <w:sz w:val="24"/>
          <w:szCs w:val="24"/>
        </w:rPr>
        <w:t>ла</w:t>
      </w:r>
      <w:r w:rsidRPr="00710E31">
        <w:rPr>
          <w:rFonts w:ascii="Times New Roman" w:hAnsi="Times New Roman"/>
          <w:spacing w:val="-1"/>
          <w:sz w:val="24"/>
          <w:szCs w:val="24"/>
        </w:rPr>
        <w:t>сс</w:t>
      </w:r>
      <w:r w:rsidRPr="00710E31">
        <w:rPr>
          <w:rFonts w:ascii="Times New Roman" w:hAnsi="Times New Roman"/>
          <w:spacing w:val="1"/>
          <w:sz w:val="24"/>
          <w:szCs w:val="24"/>
        </w:rPr>
        <w:t>н</w:t>
      </w:r>
      <w:r w:rsidRPr="00710E31">
        <w:rPr>
          <w:rFonts w:ascii="Times New Roman" w:hAnsi="Times New Roman"/>
          <w:sz w:val="24"/>
          <w:szCs w:val="24"/>
        </w:rPr>
        <w:t xml:space="preserve">ого </w:t>
      </w:r>
      <w:r w:rsidRPr="00710E31">
        <w:rPr>
          <w:rFonts w:ascii="Times New Roman" w:hAnsi="Times New Roman"/>
          <w:spacing w:val="2"/>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к</w:t>
      </w:r>
      <w:r w:rsidRPr="00710E31">
        <w:rPr>
          <w:rFonts w:ascii="Times New Roman" w:hAnsi="Times New Roman"/>
          <w:spacing w:val="2"/>
          <w:sz w:val="24"/>
          <w:szCs w:val="24"/>
        </w:rPr>
        <w:t>о</w:t>
      </w:r>
      <w:r w:rsidRPr="00710E31">
        <w:rPr>
          <w:rFonts w:ascii="Times New Roman" w:hAnsi="Times New Roman"/>
          <w:sz w:val="24"/>
          <w:szCs w:val="24"/>
        </w:rPr>
        <w:t>вод</w:t>
      </w:r>
      <w:r w:rsidRPr="00710E31">
        <w:rPr>
          <w:rFonts w:ascii="Times New Roman" w:hAnsi="Times New Roman"/>
          <w:spacing w:val="1"/>
          <w:sz w:val="24"/>
          <w:szCs w:val="24"/>
        </w:rPr>
        <w:t>ит</w:t>
      </w:r>
      <w:r w:rsidRPr="00710E31">
        <w:rPr>
          <w:rFonts w:ascii="Times New Roman" w:hAnsi="Times New Roman"/>
          <w:sz w:val="24"/>
          <w:szCs w:val="24"/>
        </w:rPr>
        <w:t>еля;</w:t>
      </w:r>
    </w:p>
    <w:p w:rsidR="008A62DB" w:rsidRPr="00710E31" w:rsidRDefault="008A62DB" w:rsidP="00DD51F1">
      <w:pPr>
        <w:widowControl w:val="0"/>
        <w:numPr>
          <w:ilvl w:val="0"/>
          <w:numId w:val="2"/>
        </w:numPr>
        <w:tabs>
          <w:tab w:val="left" w:pos="1440"/>
          <w:tab w:val="left" w:pos="2758"/>
        </w:tabs>
        <w:autoSpaceDE w:val="0"/>
        <w:autoSpaceDN w:val="0"/>
        <w:adjustRightInd w:val="0"/>
        <w:spacing w:after="0" w:line="240" w:lineRule="auto"/>
        <w:ind w:right="2617"/>
        <w:jc w:val="both"/>
        <w:rPr>
          <w:rFonts w:ascii="Times New Roman" w:hAnsi="Times New Roman"/>
          <w:sz w:val="24"/>
          <w:szCs w:val="24"/>
        </w:rPr>
      </w:pPr>
      <w:r w:rsidRPr="00710E31">
        <w:rPr>
          <w:rFonts w:ascii="Times New Roman" w:hAnsi="Times New Roman"/>
          <w:sz w:val="24"/>
          <w:szCs w:val="24"/>
        </w:rPr>
        <w:t>Полож</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 о классном руководстве;</w:t>
      </w:r>
    </w:p>
    <w:p w:rsidR="008A62DB" w:rsidRPr="00710E31" w:rsidRDefault="008A62DB" w:rsidP="00DD51F1">
      <w:pPr>
        <w:widowControl w:val="0"/>
        <w:numPr>
          <w:ilvl w:val="0"/>
          <w:numId w:val="2"/>
        </w:numPr>
        <w:tabs>
          <w:tab w:val="left" w:pos="1440"/>
          <w:tab w:val="left" w:pos="2758"/>
        </w:tabs>
        <w:autoSpaceDE w:val="0"/>
        <w:autoSpaceDN w:val="0"/>
        <w:adjustRightInd w:val="0"/>
        <w:spacing w:after="0" w:line="240" w:lineRule="auto"/>
        <w:ind w:right="4254"/>
        <w:jc w:val="both"/>
        <w:rPr>
          <w:rFonts w:ascii="Times New Roman" w:hAnsi="Times New Roman"/>
          <w:sz w:val="24"/>
          <w:szCs w:val="24"/>
        </w:rPr>
      </w:pPr>
      <w:r w:rsidRPr="00710E31">
        <w:rPr>
          <w:rFonts w:ascii="Times New Roman" w:hAnsi="Times New Roman"/>
          <w:sz w:val="24"/>
          <w:szCs w:val="24"/>
        </w:rPr>
        <w:t>Полож</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 о с</w:t>
      </w:r>
      <w:r w:rsidRPr="00710E31">
        <w:rPr>
          <w:rFonts w:ascii="Times New Roman" w:hAnsi="Times New Roman"/>
          <w:spacing w:val="2"/>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2"/>
          <w:sz w:val="24"/>
          <w:szCs w:val="24"/>
        </w:rPr>
        <w:t>ч</w:t>
      </w:r>
      <w:r w:rsidRPr="00710E31">
        <w:rPr>
          <w:rFonts w:ascii="Times New Roman" w:hAnsi="Times New Roman"/>
          <w:sz w:val="24"/>
          <w:szCs w:val="24"/>
        </w:rPr>
        <w:t>е</w:t>
      </w:r>
      <w:r w:rsidRPr="00710E31">
        <w:rPr>
          <w:rFonts w:ascii="Times New Roman" w:hAnsi="Times New Roman"/>
          <w:spacing w:val="1"/>
          <w:sz w:val="24"/>
          <w:szCs w:val="24"/>
        </w:rPr>
        <w:t>ск</w:t>
      </w:r>
      <w:r w:rsidRPr="00710E31">
        <w:rPr>
          <w:rFonts w:ascii="Times New Roman" w:hAnsi="Times New Roman"/>
          <w:sz w:val="24"/>
          <w:szCs w:val="24"/>
        </w:rPr>
        <w:t xml:space="preserve">ом </w:t>
      </w:r>
      <w:r w:rsidRPr="00710E31">
        <w:rPr>
          <w:rFonts w:ascii="Times New Roman" w:hAnsi="Times New Roman"/>
          <w:spacing w:val="-1"/>
          <w:sz w:val="24"/>
          <w:szCs w:val="24"/>
        </w:rPr>
        <w:t>с</w:t>
      </w:r>
      <w:r w:rsidRPr="00710E31">
        <w:rPr>
          <w:rFonts w:ascii="Times New Roman" w:hAnsi="Times New Roman"/>
          <w:sz w:val="24"/>
          <w:szCs w:val="24"/>
        </w:rPr>
        <w:t>ов</w:t>
      </w:r>
      <w:r w:rsidRPr="00710E31">
        <w:rPr>
          <w:rFonts w:ascii="Times New Roman" w:hAnsi="Times New Roman"/>
          <w:spacing w:val="-1"/>
          <w:sz w:val="24"/>
          <w:szCs w:val="24"/>
        </w:rPr>
        <w:t>е</w:t>
      </w:r>
      <w:r w:rsidRPr="00710E31">
        <w:rPr>
          <w:rFonts w:ascii="Times New Roman" w:hAnsi="Times New Roman"/>
          <w:sz w:val="24"/>
          <w:szCs w:val="24"/>
        </w:rPr>
        <w:t>т</w:t>
      </w:r>
      <w:r w:rsidRPr="00710E31">
        <w:rPr>
          <w:rFonts w:ascii="Times New Roman" w:hAnsi="Times New Roman"/>
          <w:spacing w:val="-1"/>
          <w:sz w:val="24"/>
          <w:szCs w:val="24"/>
        </w:rPr>
        <w:t>е</w:t>
      </w:r>
      <w:r w:rsidRPr="00710E31">
        <w:rPr>
          <w:rFonts w:ascii="Times New Roman" w:hAnsi="Times New Roman"/>
          <w:sz w:val="24"/>
          <w:szCs w:val="24"/>
        </w:rPr>
        <w:t>;</w:t>
      </w:r>
    </w:p>
    <w:p w:rsidR="008A62DB" w:rsidRPr="00710E31" w:rsidRDefault="008A62DB" w:rsidP="00DD51F1">
      <w:pPr>
        <w:widowControl w:val="0"/>
        <w:numPr>
          <w:ilvl w:val="0"/>
          <w:numId w:val="2"/>
        </w:numPr>
        <w:tabs>
          <w:tab w:val="left" w:pos="1440"/>
          <w:tab w:val="left" w:pos="2758"/>
        </w:tabs>
        <w:autoSpaceDE w:val="0"/>
        <w:autoSpaceDN w:val="0"/>
        <w:adjustRightInd w:val="0"/>
        <w:spacing w:after="0" w:line="240" w:lineRule="auto"/>
        <w:ind w:right="4254"/>
        <w:rPr>
          <w:rFonts w:ascii="Times New Roman" w:hAnsi="Times New Roman"/>
          <w:spacing w:val="103"/>
          <w:sz w:val="24"/>
          <w:szCs w:val="24"/>
        </w:rPr>
      </w:pPr>
      <w:r w:rsidRPr="00710E31">
        <w:rPr>
          <w:rFonts w:ascii="Times New Roman" w:hAnsi="Times New Roman"/>
          <w:sz w:val="24"/>
          <w:szCs w:val="24"/>
        </w:rPr>
        <w:t>Полож</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 о с</w:t>
      </w:r>
      <w:r w:rsidRPr="00710E31">
        <w:rPr>
          <w:rFonts w:ascii="Times New Roman" w:hAnsi="Times New Roman"/>
          <w:spacing w:val="-1"/>
          <w:sz w:val="24"/>
          <w:szCs w:val="24"/>
        </w:rPr>
        <w:t>туденческом общежитии</w:t>
      </w:r>
      <w:r w:rsidRPr="00710E31">
        <w:rPr>
          <w:rFonts w:ascii="Times New Roman" w:hAnsi="Times New Roman"/>
          <w:sz w:val="24"/>
          <w:szCs w:val="24"/>
        </w:rPr>
        <w:t>;</w:t>
      </w:r>
      <w:r w:rsidRPr="00710E31">
        <w:rPr>
          <w:rFonts w:ascii="Times New Roman" w:hAnsi="Times New Roman"/>
          <w:spacing w:val="103"/>
          <w:sz w:val="24"/>
          <w:szCs w:val="24"/>
        </w:rPr>
        <w:t xml:space="preserve"> </w:t>
      </w:r>
    </w:p>
    <w:p w:rsidR="008A62DB" w:rsidRPr="00710E31" w:rsidRDefault="008A62DB" w:rsidP="00DD51F1">
      <w:pPr>
        <w:widowControl w:val="0"/>
        <w:numPr>
          <w:ilvl w:val="0"/>
          <w:numId w:val="2"/>
        </w:numPr>
        <w:tabs>
          <w:tab w:val="left" w:pos="1440"/>
          <w:tab w:val="left" w:pos="2758"/>
        </w:tabs>
        <w:autoSpaceDE w:val="0"/>
        <w:autoSpaceDN w:val="0"/>
        <w:adjustRightInd w:val="0"/>
        <w:spacing w:after="0" w:line="240" w:lineRule="auto"/>
        <w:ind w:right="4254"/>
        <w:jc w:val="both"/>
        <w:rPr>
          <w:rFonts w:ascii="Times New Roman" w:hAnsi="Times New Roman"/>
          <w:sz w:val="24"/>
          <w:szCs w:val="24"/>
        </w:rPr>
      </w:pPr>
      <w:r w:rsidRPr="00710E31">
        <w:rPr>
          <w:rFonts w:ascii="Times New Roman" w:hAnsi="Times New Roman"/>
          <w:sz w:val="24"/>
          <w:szCs w:val="24"/>
        </w:rPr>
        <w:t>Полож</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 о де</w:t>
      </w:r>
      <w:r w:rsidRPr="00710E31">
        <w:rPr>
          <w:rFonts w:ascii="Times New Roman" w:hAnsi="Times New Roman"/>
          <w:spacing w:val="1"/>
          <w:sz w:val="24"/>
          <w:szCs w:val="24"/>
        </w:rPr>
        <w:t>ж</w:t>
      </w:r>
      <w:r w:rsidRPr="00710E31">
        <w:rPr>
          <w:rFonts w:ascii="Times New Roman" w:hAnsi="Times New Roman"/>
          <w:spacing w:val="-4"/>
          <w:sz w:val="24"/>
          <w:szCs w:val="24"/>
        </w:rPr>
        <w:t>у</w:t>
      </w:r>
      <w:r w:rsidRPr="00710E31">
        <w:rPr>
          <w:rFonts w:ascii="Times New Roman" w:hAnsi="Times New Roman"/>
          <w:sz w:val="24"/>
          <w:szCs w:val="24"/>
        </w:rPr>
        <w:t>рной</w:t>
      </w:r>
      <w:r w:rsidRPr="00710E31">
        <w:rPr>
          <w:rFonts w:ascii="Times New Roman" w:hAnsi="Times New Roman"/>
          <w:spacing w:val="2"/>
          <w:sz w:val="24"/>
          <w:szCs w:val="24"/>
        </w:rPr>
        <w:t xml:space="preserve"> </w:t>
      </w:r>
      <w:r w:rsidRPr="00710E31">
        <w:rPr>
          <w:rFonts w:ascii="Times New Roman" w:hAnsi="Times New Roman"/>
          <w:sz w:val="24"/>
          <w:szCs w:val="24"/>
        </w:rPr>
        <w:t>г</w:t>
      </w:r>
      <w:r w:rsidRPr="00710E31">
        <w:rPr>
          <w:rFonts w:ascii="Times New Roman" w:hAnsi="Times New Roman"/>
          <w:spacing w:val="2"/>
          <w:sz w:val="24"/>
          <w:szCs w:val="24"/>
        </w:rPr>
        <w:t>р</w:t>
      </w:r>
      <w:r w:rsidRPr="00710E31">
        <w:rPr>
          <w:rFonts w:ascii="Times New Roman" w:hAnsi="Times New Roman"/>
          <w:spacing w:val="-4"/>
          <w:sz w:val="24"/>
          <w:szCs w:val="24"/>
        </w:rPr>
        <w:t>у</w:t>
      </w:r>
      <w:r w:rsidRPr="00710E31">
        <w:rPr>
          <w:rFonts w:ascii="Times New Roman" w:hAnsi="Times New Roman"/>
          <w:sz w:val="24"/>
          <w:szCs w:val="24"/>
        </w:rPr>
        <w:t>п</w:t>
      </w:r>
      <w:r w:rsidRPr="00710E31">
        <w:rPr>
          <w:rFonts w:ascii="Times New Roman" w:hAnsi="Times New Roman"/>
          <w:spacing w:val="1"/>
          <w:sz w:val="24"/>
          <w:szCs w:val="24"/>
        </w:rPr>
        <w:t>п</w:t>
      </w:r>
      <w:r w:rsidRPr="00710E31">
        <w:rPr>
          <w:rFonts w:ascii="Times New Roman" w:hAnsi="Times New Roman"/>
          <w:sz w:val="24"/>
          <w:szCs w:val="24"/>
        </w:rPr>
        <w:t>е;</w:t>
      </w:r>
    </w:p>
    <w:p w:rsidR="008A62DB" w:rsidRPr="00710E31" w:rsidRDefault="008A62DB" w:rsidP="00DD51F1">
      <w:pPr>
        <w:widowControl w:val="0"/>
        <w:numPr>
          <w:ilvl w:val="0"/>
          <w:numId w:val="2"/>
        </w:numPr>
        <w:tabs>
          <w:tab w:val="left" w:pos="1440"/>
          <w:tab w:val="left" w:pos="2758"/>
        </w:tabs>
        <w:autoSpaceDE w:val="0"/>
        <w:autoSpaceDN w:val="0"/>
        <w:adjustRightInd w:val="0"/>
        <w:spacing w:after="0" w:line="240" w:lineRule="auto"/>
        <w:ind w:right="-20"/>
        <w:jc w:val="both"/>
        <w:rPr>
          <w:rFonts w:ascii="Times New Roman" w:hAnsi="Times New Roman"/>
          <w:sz w:val="24"/>
          <w:szCs w:val="24"/>
        </w:rPr>
      </w:pPr>
      <w:r w:rsidRPr="00710E31">
        <w:rPr>
          <w:rFonts w:ascii="Times New Roman" w:hAnsi="Times New Roman"/>
          <w:sz w:val="24"/>
          <w:szCs w:val="24"/>
        </w:rPr>
        <w:t>Полож</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 о со</w:t>
      </w:r>
      <w:r w:rsidRPr="00710E31">
        <w:rPr>
          <w:rFonts w:ascii="Times New Roman" w:hAnsi="Times New Roman"/>
          <w:spacing w:val="-1"/>
          <w:sz w:val="24"/>
          <w:szCs w:val="24"/>
        </w:rPr>
        <w:t>ве</w:t>
      </w:r>
      <w:r w:rsidRPr="00710E31">
        <w:rPr>
          <w:rFonts w:ascii="Times New Roman" w:hAnsi="Times New Roman"/>
          <w:sz w:val="24"/>
          <w:szCs w:val="24"/>
        </w:rPr>
        <w:t>те о</w:t>
      </w:r>
      <w:r w:rsidRPr="00710E31">
        <w:rPr>
          <w:rFonts w:ascii="Times New Roman" w:hAnsi="Times New Roman"/>
          <w:spacing w:val="2"/>
          <w:sz w:val="24"/>
          <w:szCs w:val="24"/>
        </w:rPr>
        <w:t>б</w:t>
      </w:r>
      <w:r w:rsidRPr="00710E31">
        <w:rPr>
          <w:rFonts w:ascii="Times New Roman" w:hAnsi="Times New Roman"/>
          <w:sz w:val="24"/>
          <w:szCs w:val="24"/>
        </w:rPr>
        <w:t>щежит</w:t>
      </w:r>
      <w:r w:rsidRPr="00710E31">
        <w:rPr>
          <w:rFonts w:ascii="Times New Roman" w:hAnsi="Times New Roman"/>
          <w:spacing w:val="1"/>
          <w:sz w:val="24"/>
          <w:szCs w:val="24"/>
        </w:rPr>
        <w:t>и</w:t>
      </w:r>
      <w:r w:rsidRPr="00710E31">
        <w:rPr>
          <w:rFonts w:ascii="Times New Roman" w:hAnsi="Times New Roman"/>
          <w:sz w:val="24"/>
          <w:szCs w:val="24"/>
        </w:rPr>
        <w:t>я;</w:t>
      </w:r>
    </w:p>
    <w:p w:rsidR="008A62DB" w:rsidRPr="00710E31" w:rsidRDefault="008A62DB" w:rsidP="00DD51F1">
      <w:pPr>
        <w:widowControl w:val="0"/>
        <w:numPr>
          <w:ilvl w:val="0"/>
          <w:numId w:val="2"/>
        </w:numPr>
        <w:tabs>
          <w:tab w:val="left" w:pos="1440"/>
          <w:tab w:val="left" w:pos="2758"/>
        </w:tabs>
        <w:autoSpaceDE w:val="0"/>
        <w:autoSpaceDN w:val="0"/>
        <w:adjustRightInd w:val="0"/>
        <w:spacing w:after="0" w:line="240" w:lineRule="auto"/>
        <w:ind w:right="2305"/>
        <w:rPr>
          <w:rFonts w:ascii="Times New Roman" w:hAnsi="Times New Roman"/>
          <w:sz w:val="24"/>
          <w:szCs w:val="24"/>
        </w:rPr>
      </w:pPr>
      <w:r w:rsidRPr="00710E31">
        <w:rPr>
          <w:rFonts w:ascii="Times New Roman" w:hAnsi="Times New Roman"/>
          <w:sz w:val="24"/>
          <w:szCs w:val="24"/>
        </w:rPr>
        <w:t>Полож</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 о внутреннем распорядке.</w:t>
      </w:r>
    </w:p>
    <w:p w:rsidR="008A62DB" w:rsidRPr="00710E31" w:rsidRDefault="008A62DB" w:rsidP="00710E31">
      <w:pPr>
        <w:widowControl w:val="0"/>
        <w:tabs>
          <w:tab w:val="left" w:pos="2758"/>
        </w:tabs>
        <w:autoSpaceDE w:val="0"/>
        <w:autoSpaceDN w:val="0"/>
        <w:adjustRightInd w:val="0"/>
        <w:spacing w:after="0" w:line="240" w:lineRule="auto"/>
        <w:ind w:right="-20" w:firstLine="709"/>
        <w:jc w:val="both"/>
        <w:rPr>
          <w:rFonts w:ascii="Times New Roman" w:hAnsi="Times New Roman"/>
          <w:sz w:val="24"/>
          <w:szCs w:val="24"/>
        </w:rPr>
      </w:pPr>
      <w:r w:rsidRPr="00710E31">
        <w:rPr>
          <w:rFonts w:ascii="Times New Roman" w:hAnsi="Times New Roman"/>
          <w:sz w:val="24"/>
          <w:szCs w:val="24"/>
        </w:rPr>
        <w:t>Отв</w:t>
      </w:r>
      <w:r w:rsidRPr="00710E31">
        <w:rPr>
          <w:rFonts w:ascii="Times New Roman" w:hAnsi="Times New Roman"/>
          <w:spacing w:val="1"/>
          <w:sz w:val="24"/>
          <w:szCs w:val="24"/>
        </w:rPr>
        <w:t>ет</w:t>
      </w:r>
      <w:r w:rsidRPr="00710E31">
        <w:rPr>
          <w:rFonts w:ascii="Times New Roman" w:hAnsi="Times New Roman"/>
          <w:sz w:val="24"/>
          <w:szCs w:val="24"/>
        </w:rPr>
        <w:t>ств</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2"/>
          <w:sz w:val="24"/>
          <w:szCs w:val="24"/>
        </w:rPr>
        <w:t>н</w:t>
      </w:r>
      <w:r w:rsidRPr="00710E31">
        <w:rPr>
          <w:rFonts w:ascii="Times New Roman" w:hAnsi="Times New Roman"/>
          <w:sz w:val="24"/>
          <w:szCs w:val="24"/>
        </w:rPr>
        <w:t>ые</w:t>
      </w:r>
      <w:r w:rsidRPr="00710E31">
        <w:rPr>
          <w:rFonts w:ascii="Times New Roman" w:hAnsi="Times New Roman"/>
          <w:spacing w:val="102"/>
          <w:sz w:val="24"/>
          <w:szCs w:val="24"/>
        </w:rPr>
        <w:t xml:space="preserve"> </w:t>
      </w:r>
      <w:r w:rsidRPr="00710E31">
        <w:rPr>
          <w:rFonts w:ascii="Times New Roman" w:hAnsi="Times New Roman"/>
          <w:spacing w:val="2"/>
          <w:sz w:val="24"/>
          <w:szCs w:val="24"/>
        </w:rPr>
        <w:t>з</w:t>
      </w:r>
      <w:r w:rsidRPr="00710E31">
        <w:rPr>
          <w:rFonts w:ascii="Times New Roman" w:hAnsi="Times New Roman"/>
          <w:sz w:val="24"/>
          <w:szCs w:val="24"/>
        </w:rPr>
        <w:t>а</w:t>
      </w:r>
      <w:r w:rsidRPr="00710E31">
        <w:rPr>
          <w:rFonts w:ascii="Times New Roman" w:hAnsi="Times New Roman"/>
          <w:spacing w:val="102"/>
          <w:sz w:val="24"/>
          <w:szCs w:val="24"/>
        </w:rPr>
        <w:t xml:space="preserve"> </w:t>
      </w:r>
      <w:r w:rsidRPr="00710E31">
        <w:rPr>
          <w:rFonts w:ascii="Times New Roman" w:hAnsi="Times New Roman"/>
          <w:sz w:val="24"/>
          <w:szCs w:val="24"/>
        </w:rPr>
        <w:t>орган</w:t>
      </w:r>
      <w:r w:rsidRPr="00710E31">
        <w:rPr>
          <w:rFonts w:ascii="Times New Roman" w:hAnsi="Times New Roman"/>
          <w:spacing w:val="1"/>
          <w:sz w:val="24"/>
          <w:szCs w:val="24"/>
        </w:rPr>
        <w:t>из</w:t>
      </w:r>
      <w:r w:rsidRPr="00710E31">
        <w:rPr>
          <w:rFonts w:ascii="Times New Roman" w:hAnsi="Times New Roman"/>
          <w:spacing w:val="-2"/>
          <w:sz w:val="24"/>
          <w:szCs w:val="24"/>
        </w:rPr>
        <w:t>а</w:t>
      </w:r>
      <w:r w:rsidRPr="00710E31">
        <w:rPr>
          <w:rFonts w:ascii="Times New Roman" w:hAnsi="Times New Roman"/>
          <w:sz w:val="24"/>
          <w:szCs w:val="24"/>
        </w:rPr>
        <w:t>ц</w:t>
      </w:r>
      <w:r w:rsidRPr="00710E31">
        <w:rPr>
          <w:rFonts w:ascii="Times New Roman" w:hAnsi="Times New Roman"/>
          <w:spacing w:val="1"/>
          <w:sz w:val="24"/>
          <w:szCs w:val="24"/>
        </w:rPr>
        <w:t>и</w:t>
      </w:r>
      <w:r w:rsidRPr="00710E31">
        <w:rPr>
          <w:rFonts w:ascii="Times New Roman" w:hAnsi="Times New Roman"/>
          <w:sz w:val="24"/>
          <w:szCs w:val="24"/>
        </w:rPr>
        <w:t>ю</w:t>
      </w:r>
      <w:r w:rsidRPr="00710E31">
        <w:rPr>
          <w:rFonts w:ascii="Times New Roman" w:hAnsi="Times New Roman"/>
          <w:spacing w:val="102"/>
          <w:sz w:val="24"/>
          <w:szCs w:val="24"/>
        </w:rPr>
        <w:t xml:space="preserve"> </w:t>
      </w:r>
      <w:r w:rsidRPr="00710E31">
        <w:rPr>
          <w:rFonts w:ascii="Times New Roman" w:hAnsi="Times New Roman"/>
          <w:sz w:val="24"/>
          <w:szCs w:val="24"/>
        </w:rPr>
        <w:t>и</w:t>
      </w:r>
      <w:r w:rsidRPr="00710E31">
        <w:rPr>
          <w:rFonts w:ascii="Times New Roman" w:hAnsi="Times New Roman"/>
          <w:spacing w:val="104"/>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ровед</w:t>
      </w:r>
      <w:r w:rsidRPr="00710E31">
        <w:rPr>
          <w:rFonts w:ascii="Times New Roman" w:hAnsi="Times New Roman"/>
          <w:spacing w:val="-1"/>
          <w:sz w:val="24"/>
          <w:szCs w:val="24"/>
        </w:rPr>
        <w:t>е</w:t>
      </w:r>
      <w:r w:rsidRPr="00710E31">
        <w:rPr>
          <w:rFonts w:ascii="Times New Roman" w:hAnsi="Times New Roman"/>
          <w:spacing w:val="1"/>
          <w:sz w:val="24"/>
          <w:szCs w:val="24"/>
        </w:rPr>
        <w:t>ни</w:t>
      </w:r>
      <w:r w:rsidRPr="00710E31">
        <w:rPr>
          <w:rFonts w:ascii="Times New Roman" w:hAnsi="Times New Roman"/>
          <w:sz w:val="24"/>
          <w:szCs w:val="24"/>
        </w:rPr>
        <w:t>е</w:t>
      </w:r>
      <w:r w:rsidRPr="00710E31">
        <w:rPr>
          <w:rFonts w:ascii="Times New Roman" w:hAnsi="Times New Roman"/>
          <w:spacing w:val="102"/>
          <w:sz w:val="24"/>
          <w:szCs w:val="24"/>
        </w:rPr>
        <w:t xml:space="preserve"> </w:t>
      </w:r>
      <w:r w:rsidRPr="00710E31">
        <w:rPr>
          <w:rFonts w:ascii="Times New Roman" w:hAnsi="Times New Roman"/>
          <w:spacing w:val="-2"/>
          <w:sz w:val="24"/>
          <w:szCs w:val="24"/>
        </w:rPr>
        <w:t>в</w:t>
      </w:r>
      <w:r w:rsidRPr="00710E31">
        <w:rPr>
          <w:rFonts w:ascii="Times New Roman" w:hAnsi="Times New Roman"/>
          <w:sz w:val="24"/>
          <w:szCs w:val="24"/>
        </w:rPr>
        <w:t>о</w:t>
      </w:r>
      <w:r w:rsidRPr="00710E31">
        <w:rPr>
          <w:rFonts w:ascii="Times New Roman" w:hAnsi="Times New Roman"/>
          <w:spacing w:val="-1"/>
          <w:sz w:val="24"/>
          <w:szCs w:val="24"/>
        </w:rPr>
        <w:t>с</w:t>
      </w:r>
      <w:r w:rsidRPr="00710E31">
        <w:rPr>
          <w:rFonts w:ascii="Times New Roman" w:hAnsi="Times New Roman"/>
          <w:sz w:val="24"/>
          <w:szCs w:val="24"/>
        </w:rPr>
        <w:t>п</w:t>
      </w:r>
      <w:r w:rsidRPr="00710E31">
        <w:rPr>
          <w:rFonts w:ascii="Times New Roman" w:hAnsi="Times New Roman"/>
          <w:spacing w:val="1"/>
          <w:sz w:val="24"/>
          <w:szCs w:val="24"/>
        </w:rPr>
        <w:t>ит</w:t>
      </w:r>
      <w:r w:rsidRPr="00710E31">
        <w:rPr>
          <w:rFonts w:ascii="Times New Roman" w:hAnsi="Times New Roman"/>
          <w:sz w:val="24"/>
          <w:szCs w:val="24"/>
        </w:rPr>
        <w:t>атель</w:t>
      </w:r>
      <w:r w:rsidRPr="00710E31">
        <w:rPr>
          <w:rFonts w:ascii="Times New Roman" w:hAnsi="Times New Roman"/>
          <w:spacing w:val="1"/>
          <w:sz w:val="24"/>
          <w:szCs w:val="24"/>
        </w:rPr>
        <w:t>н</w:t>
      </w:r>
      <w:r w:rsidRPr="00710E31">
        <w:rPr>
          <w:rFonts w:ascii="Times New Roman" w:hAnsi="Times New Roman"/>
          <w:spacing w:val="-1"/>
          <w:sz w:val="24"/>
          <w:szCs w:val="24"/>
        </w:rPr>
        <w:t>о</w:t>
      </w:r>
      <w:r w:rsidRPr="00710E31">
        <w:rPr>
          <w:rFonts w:ascii="Times New Roman" w:hAnsi="Times New Roman"/>
          <w:sz w:val="24"/>
          <w:szCs w:val="24"/>
        </w:rPr>
        <w:t>й работы в колледж</w:t>
      </w:r>
      <w:r w:rsidRPr="00710E31">
        <w:rPr>
          <w:rFonts w:ascii="Times New Roman" w:hAnsi="Times New Roman"/>
          <w:spacing w:val="-1"/>
          <w:sz w:val="24"/>
          <w:szCs w:val="24"/>
        </w:rPr>
        <w:t>е</w:t>
      </w:r>
      <w:r w:rsidRPr="00710E31">
        <w:rPr>
          <w:rFonts w:ascii="Times New Roman" w:hAnsi="Times New Roman"/>
          <w:sz w:val="24"/>
          <w:szCs w:val="24"/>
        </w:rPr>
        <w:t>: з</w:t>
      </w:r>
      <w:r w:rsidRPr="00710E31">
        <w:rPr>
          <w:rFonts w:ascii="Times New Roman" w:hAnsi="Times New Roman"/>
          <w:spacing w:val="-1"/>
          <w:sz w:val="24"/>
          <w:szCs w:val="24"/>
        </w:rPr>
        <w:t>а</w:t>
      </w:r>
      <w:r w:rsidRPr="00710E31">
        <w:rPr>
          <w:rFonts w:ascii="Times New Roman" w:hAnsi="Times New Roman"/>
          <w:sz w:val="24"/>
          <w:szCs w:val="24"/>
        </w:rPr>
        <w:t>мест</w:t>
      </w:r>
      <w:r w:rsidRPr="00710E31">
        <w:rPr>
          <w:rFonts w:ascii="Times New Roman" w:hAnsi="Times New Roman"/>
          <w:spacing w:val="1"/>
          <w:sz w:val="24"/>
          <w:szCs w:val="24"/>
        </w:rPr>
        <w:t>ит</w:t>
      </w:r>
      <w:r w:rsidRPr="00710E31">
        <w:rPr>
          <w:rFonts w:ascii="Times New Roman" w:hAnsi="Times New Roman"/>
          <w:sz w:val="24"/>
          <w:szCs w:val="24"/>
        </w:rPr>
        <w:t>ель</w:t>
      </w:r>
      <w:r w:rsidRPr="00710E31">
        <w:rPr>
          <w:rFonts w:ascii="Times New Roman" w:hAnsi="Times New Roman"/>
          <w:spacing w:val="48"/>
          <w:sz w:val="24"/>
          <w:szCs w:val="24"/>
        </w:rPr>
        <w:t xml:space="preserve"> </w:t>
      </w:r>
      <w:r w:rsidRPr="00710E31">
        <w:rPr>
          <w:rFonts w:ascii="Times New Roman" w:hAnsi="Times New Roman"/>
          <w:sz w:val="24"/>
          <w:szCs w:val="24"/>
        </w:rPr>
        <w:t>д</w:t>
      </w:r>
      <w:r w:rsidRPr="00710E31">
        <w:rPr>
          <w:rFonts w:ascii="Times New Roman" w:hAnsi="Times New Roman"/>
          <w:spacing w:val="1"/>
          <w:sz w:val="24"/>
          <w:szCs w:val="24"/>
        </w:rPr>
        <w:t>ир</w:t>
      </w:r>
      <w:r w:rsidRPr="00710E31">
        <w:rPr>
          <w:rFonts w:ascii="Times New Roman" w:hAnsi="Times New Roman"/>
          <w:sz w:val="24"/>
          <w:szCs w:val="24"/>
        </w:rPr>
        <w:t>екто</w:t>
      </w:r>
      <w:r w:rsidRPr="00710E31">
        <w:rPr>
          <w:rFonts w:ascii="Times New Roman" w:hAnsi="Times New Roman"/>
          <w:spacing w:val="-1"/>
          <w:sz w:val="24"/>
          <w:szCs w:val="24"/>
        </w:rPr>
        <w:t>р</w:t>
      </w:r>
      <w:r w:rsidRPr="00710E31">
        <w:rPr>
          <w:rFonts w:ascii="Times New Roman" w:hAnsi="Times New Roman"/>
          <w:sz w:val="24"/>
          <w:szCs w:val="24"/>
        </w:rPr>
        <w:t>а</w:t>
      </w:r>
      <w:r w:rsidRPr="00710E31">
        <w:rPr>
          <w:rFonts w:ascii="Times New Roman" w:hAnsi="Times New Roman"/>
          <w:spacing w:val="46"/>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о</w:t>
      </w:r>
      <w:r w:rsidRPr="00710E31">
        <w:rPr>
          <w:rFonts w:ascii="Times New Roman" w:hAnsi="Times New Roman"/>
          <w:spacing w:val="48"/>
          <w:sz w:val="24"/>
          <w:szCs w:val="24"/>
        </w:rPr>
        <w:t xml:space="preserve"> </w:t>
      </w:r>
      <w:r w:rsidRPr="00710E31">
        <w:rPr>
          <w:rFonts w:ascii="Times New Roman" w:hAnsi="Times New Roman"/>
          <w:sz w:val="24"/>
          <w:szCs w:val="24"/>
        </w:rPr>
        <w:t>восп</w:t>
      </w:r>
      <w:r w:rsidRPr="00710E31">
        <w:rPr>
          <w:rFonts w:ascii="Times New Roman" w:hAnsi="Times New Roman"/>
          <w:spacing w:val="1"/>
          <w:sz w:val="24"/>
          <w:szCs w:val="24"/>
        </w:rPr>
        <w:t>ит</w:t>
      </w:r>
      <w:r w:rsidRPr="00710E31">
        <w:rPr>
          <w:rFonts w:ascii="Times New Roman" w:hAnsi="Times New Roman"/>
          <w:sz w:val="24"/>
          <w:szCs w:val="24"/>
        </w:rPr>
        <w:t>атель</w:t>
      </w:r>
      <w:r w:rsidRPr="00710E31">
        <w:rPr>
          <w:rFonts w:ascii="Times New Roman" w:hAnsi="Times New Roman"/>
          <w:spacing w:val="1"/>
          <w:sz w:val="24"/>
          <w:szCs w:val="24"/>
        </w:rPr>
        <w:t>н</w:t>
      </w:r>
      <w:r w:rsidRPr="00710E31">
        <w:rPr>
          <w:rFonts w:ascii="Times New Roman" w:hAnsi="Times New Roman"/>
          <w:sz w:val="24"/>
          <w:szCs w:val="24"/>
        </w:rPr>
        <w:t>ой</w:t>
      </w:r>
      <w:r w:rsidRPr="00710E31">
        <w:rPr>
          <w:rFonts w:ascii="Times New Roman" w:hAnsi="Times New Roman"/>
          <w:spacing w:val="49"/>
          <w:sz w:val="24"/>
          <w:szCs w:val="24"/>
        </w:rPr>
        <w:t xml:space="preserve"> </w:t>
      </w:r>
      <w:r w:rsidRPr="00710E31">
        <w:rPr>
          <w:rFonts w:ascii="Times New Roman" w:hAnsi="Times New Roman"/>
          <w:sz w:val="24"/>
          <w:szCs w:val="24"/>
        </w:rPr>
        <w:t>работе,</w:t>
      </w:r>
      <w:r w:rsidRPr="00710E31">
        <w:rPr>
          <w:rFonts w:ascii="Times New Roman" w:hAnsi="Times New Roman"/>
          <w:spacing w:val="47"/>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w:t>
      </w:r>
      <w:r w:rsidRPr="00710E31">
        <w:rPr>
          <w:rFonts w:ascii="Times New Roman" w:hAnsi="Times New Roman"/>
          <w:spacing w:val="1"/>
          <w:sz w:val="24"/>
          <w:szCs w:val="24"/>
        </w:rPr>
        <w:t>т</w:t>
      </w:r>
      <w:r w:rsidRPr="00710E31">
        <w:rPr>
          <w:rFonts w:ascii="Times New Roman" w:hAnsi="Times New Roman"/>
          <w:sz w:val="24"/>
          <w:szCs w:val="24"/>
        </w:rPr>
        <w:t>орый</w:t>
      </w:r>
      <w:r w:rsidRPr="00710E31">
        <w:rPr>
          <w:rFonts w:ascii="Times New Roman" w:hAnsi="Times New Roman"/>
          <w:spacing w:val="49"/>
          <w:sz w:val="24"/>
          <w:szCs w:val="24"/>
        </w:rPr>
        <w:t xml:space="preserve"> </w:t>
      </w:r>
      <w:r w:rsidRPr="00710E31">
        <w:rPr>
          <w:rFonts w:ascii="Times New Roman" w:hAnsi="Times New Roman"/>
          <w:sz w:val="24"/>
          <w:szCs w:val="24"/>
        </w:rPr>
        <w:t>о</w:t>
      </w:r>
      <w:r w:rsidRPr="00710E31">
        <w:rPr>
          <w:rFonts w:ascii="Times New Roman" w:hAnsi="Times New Roman"/>
          <w:spacing w:val="4"/>
          <w:sz w:val="24"/>
          <w:szCs w:val="24"/>
        </w:rPr>
        <w:t>с</w:t>
      </w:r>
      <w:r w:rsidRPr="00710E31">
        <w:rPr>
          <w:rFonts w:ascii="Times New Roman" w:hAnsi="Times New Roman"/>
          <w:spacing w:val="-4"/>
          <w:sz w:val="24"/>
          <w:szCs w:val="24"/>
        </w:rPr>
        <w:t>у</w:t>
      </w:r>
      <w:r w:rsidRPr="00710E31">
        <w:rPr>
          <w:rFonts w:ascii="Times New Roman" w:hAnsi="Times New Roman"/>
          <w:sz w:val="24"/>
          <w:szCs w:val="24"/>
        </w:rPr>
        <w:t>щ</w:t>
      </w:r>
      <w:r w:rsidRPr="00710E31">
        <w:rPr>
          <w:rFonts w:ascii="Times New Roman" w:hAnsi="Times New Roman"/>
          <w:spacing w:val="-1"/>
          <w:sz w:val="24"/>
          <w:szCs w:val="24"/>
        </w:rPr>
        <w:t>е</w:t>
      </w:r>
      <w:r w:rsidRPr="00710E31">
        <w:rPr>
          <w:rFonts w:ascii="Times New Roman" w:hAnsi="Times New Roman"/>
          <w:sz w:val="24"/>
          <w:szCs w:val="24"/>
        </w:rPr>
        <w:t>с</w:t>
      </w:r>
      <w:r w:rsidRPr="00710E31">
        <w:rPr>
          <w:rFonts w:ascii="Times New Roman" w:hAnsi="Times New Roman"/>
          <w:spacing w:val="1"/>
          <w:sz w:val="24"/>
          <w:szCs w:val="24"/>
        </w:rPr>
        <w:t>т</w:t>
      </w:r>
      <w:r w:rsidRPr="00710E31">
        <w:rPr>
          <w:rFonts w:ascii="Times New Roman" w:hAnsi="Times New Roman"/>
          <w:sz w:val="24"/>
          <w:szCs w:val="24"/>
        </w:rPr>
        <w:t xml:space="preserve">вляет общее </w:t>
      </w:r>
      <w:r w:rsidRPr="00710E31">
        <w:rPr>
          <w:rFonts w:ascii="Times New Roman" w:hAnsi="Times New Roman"/>
          <w:spacing w:val="4"/>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к</w:t>
      </w:r>
      <w:r w:rsidRPr="00710E31">
        <w:rPr>
          <w:rFonts w:ascii="Times New Roman" w:hAnsi="Times New Roman"/>
          <w:spacing w:val="2"/>
          <w:sz w:val="24"/>
          <w:szCs w:val="24"/>
        </w:rPr>
        <w:t>о</w:t>
      </w:r>
      <w:r w:rsidR="00005F07" w:rsidRPr="00710E31">
        <w:rPr>
          <w:rFonts w:ascii="Times New Roman" w:hAnsi="Times New Roman"/>
          <w:sz w:val="24"/>
          <w:szCs w:val="24"/>
        </w:rPr>
        <w:t xml:space="preserve">водство и </w:t>
      </w:r>
      <w:r w:rsidRPr="00710E31">
        <w:rPr>
          <w:rFonts w:ascii="Times New Roman" w:hAnsi="Times New Roman"/>
          <w:spacing w:val="1"/>
          <w:sz w:val="24"/>
          <w:szCs w:val="24"/>
        </w:rPr>
        <w:t>к</w:t>
      </w:r>
      <w:r w:rsidR="003E414F" w:rsidRPr="00710E31">
        <w:rPr>
          <w:rFonts w:ascii="Times New Roman" w:hAnsi="Times New Roman"/>
          <w:sz w:val="24"/>
          <w:szCs w:val="24"/>
        </w:rPr>
        <w:t xml:space="preserve">оординацию </w:t>
      </w:r>
      <w:r w:rsidRPr="00710E31">
        <w:rPr>
          <w:rFonts w:ascii="Times New Roman" w:hAnsi="Times New Roman"/>
          <w:sz w:val="24"/>
          <w:szCs w:val="24"/>
        </w:rPr>
        <w:t>во</w:t>
      </w:r>
      <w:r w:rsidRPr="00710E31">
        <w:rPr>
          <w:rFonts w:ascii="Times New Roman" w:hAnsi="Times New Roman"/>
          <w:spacing w:val="-1"/>
          <w:sz w:val="24"/>
          <w:szCs w:val="24"/>
        </w:rPr>
        <w:t>с</w:t>
      </w:r>
      <w:r w:rsidRPr="00710E31">
        <w:rPr>
          <w:rFonts w:ascii="Times New Roman" w:hAnsi="Times New Roman"/>
          <w:sz w:val="24"/>
          <w:szCs w:val="24"/>
        </w:rPr>
        <w:t>п</w:t>
      </w:r>
      <w:r w:rsidRPr="00710E31">
        <w:rPr>
          <w:rFonts w:ascii="Times New Roman" w:hAnsi="Times New Roman"/>
          <w:spacing w:val="1"/>
          <w:sz w:val="24"/>
          <w:szCs w:val="24"/>
        </w:rPr>
        <w:t>ит</w:t>
      </w:r>
      <w:r w:rsidRPr="00710E31">
        <w:rPr>
          <w:rFonts w:ascii="Times New Roman" w:hAnsi="Times New Roman"/>
          <w:sz w:val="24"/>
          <w:szCs w:val="24"/>
        </w:rPr>
        <w:t>ател</w:t>
      </w:r>
      <w:r w:rsidRPr="00710E31">
        <w:rPr>
          <w:rFonts w:ascii="Times New Roman" w:hAnsi="Times New Roman"/>
          <w:spacing w:val="-1"/>
          <w:sz w:val="24"/>
          <w:szCs w:val="24"/>
        </w:rPr>
        <w:t>ь</w:t>
      </w:r>
      <w:r w:rsidR="00005F07" w:rsidRPr="00710E31">
        <w:rPr>
          <w:rFonts w:ascii="Times New Roman" w:hAnsi="Times New Roman"/>
          <w:sz w:val="24"/>
          <w:szCs w:val="24"/>
        </w:rPr>
        <w:t xml:space="preserve">ной </w:t>
      </w:r>
      <w:r w:rsidRPr="00710E31">
        <w:rPr>
          <w:rFonts w:ascii="Times New Roman" w:hAnsi="Times New Roman"/>
          <w:sz w:val="24"/>
          <w:szCs w:val="24"/>
        </w:rPr>
        <w:t>деятел</w:t>
      </w:r>
      <w:r w:rsidRPr="00710E31">
        <w:rPr>
          <w:rFonts w:ascii="Times New Roman" w:hAnsi="Times New Roman"/>
          <w:spacing w:val="-1"/>
          <w:sz w:val="24"/>
          <w:szCs w:val="24"/>
        </w:rPr>
        <w:t>ь</w:t>
      </w:r>
      <w:r w:rsidRPr="00710E31">
        <w:rPr>
          <w:rFonts w:ascii="Times New Roman" w:hAnsi="Times New Roman"/>
          <w:spacing w:val="-2"/>
          <w:sz w:val="24"/>
          <w:szCs w:val="24"/>
        </w:rPr>
        <w:t>н</w:t>
      </w:r>
      <w:r w:rsidRPr="00710E31">
        <w:rPr>
          <w:rFonts w:ascii="Times New Roman" w:hAnsi="Times New Roman"/>
          <w:sz w:val="24"/>
          <w:szCs w:val="24"/>
        </w:rPr>
        <w:t>о</w:t>
      </w:r>
      <w:r w:rsidRPr="00710E31">
        <w:rPr>
          <w:rFonts w:ascii="Times New Roman" w:hAnsi="Times New Roman"/>
          <w:spacing w:val="-1"/>
          <w:sz w:val="24"/>
          <w:szCs w:val="24"/>
        </w:rPr>
        <w:t>с</w:t>
      </w:r>
      <w:r w:rsidR="00005F07" w:rsidRPr="00710E31">
        <w:rPr>
          <w:rFonts w:ascii="Times New Roman" w:hAnsi="Times New Roman"/>
          <w:sz w:val="24"/>
          <w:szCs w:val="24"/>
        </w:rPr>
        <w:t xml:space="preserve">ти в </w:t>
      </w:r>
      <w:r w:rsidRPr="00710E31">
        <w:rPr>
          <w:rFonts w:ascii="Times New Roman" w:hAnsi="Times New Roman"/>
          <w:spacing w:val="1"/>
          <w:sz w:val="24"/>
          <w:szCs w:val="24"/>
        </w:rPr>
        <w:t>к</w:t>
      </w:r>
      <w:r w:rsidRPr="00710E31">
        <w:rPr>
          <w:rFonts w:ascii="Times New Roman" w:hAnsi="Times New Roman"/>
          <w:sz w:val="24"/>
          <w:szCs w:val="24"/>
        </w:rPr>
        <w:t>олледж</w:t>
      </w:r>
      <w:r w:rsidRPr="00710E31">
        <w:rPr>
          <w:rFonts w:ascii="Times New Roman" w:hAnsi="Times New Roman"/>
          <w:spacing w:val="-1"/>
          <w:sz w:val="24"/>
          <w:szCs w:val="24"/>
        </w:rPr>
        <w:t>е</w:t>
      </w:r>
      <w:r w:rsidRPr="00710E31">
        <w:rPr>
          <w:rFonts w:ascii="Times New Roman" w:hAnsi="Times New Roman"/>
          <w:sz w:val="24"/>
          <w:szCs w:val="24"/>
        </w:rPr>
        <w:t>, обе</w:t>
      </w:r>
      <w:r w:rsidRPr="00710E31">
        <w:rPr>
          <w:rFonts w:ascii="Times New Roman" w:hAnsi="Times New Roman"/>
          <w:spacing w:val="-1"/>
          <w:sz w:val="24"/>
          <w:szCs w:val="24"/>
        </w:rPr>
        <w:t>с</w:t>
      </w:r>
      <w:r w:rsidRPr="00710E31">
        <w:rPr>
          <w:rFonts w:ascii="Times New Roman" w:hAnsi="Times New Roman"/>
          <w:sz w:val="24"/>
          <w:szCs w:val="24"/>
        </w:rPr>
        <w:t>печив</w:t>
      </w:r>
      <w:r w:rsidRPr="00710E31">
        <w:rPr>
          <w:rFonts w:ascii="Times New Roman" w:hAnsi="Times New Roman"/>
          <w:spacing w:val="-1"/>
          <w:sz w:val="24"/>
          <w:szCs w:val="24"/>
        </w:rPr>
        <w:t>ае</w:t>
      </w:r>
      <w:r w:rsidRPr="00710E31">
        <w:rPr>
          <w:rFonts w:ascii="Times New Roman" w:hAnsi="Times New Roman"/>
          <w:sz w:val="24"/>
          <w:szCs w:val="24"/>
        </w:rPr>
        <w:t>т</w:t>
      </w:r>
      <w:r w:rsidRPr="00710E31">
        <w:rPr>
          <w:rFonts w:ascii="Times New Roman" w:hAnsi="Times New Roman"/>
          <w:spacing w:val="101"/>
          <w:sz w:val="24"/>
          <w:szCs w:val="24"/>
        </w:rPr>
        <w:t xml:space="preserve"> </w:t>
      </w:r>
      <w:r w:rsidRPr="00710E31">
        <w:rPr>
          <w:rFonts w:ascii="Times New Roman" w:hAnsi="Times New Roman"/>
          <w:spacing w:val="1"/>
          <w:sz w:val="24"/>
          <w:szCs w:val="24"/>
        </w:rPr>
        <w:t>ц</w:t>
      </w:r>
      <w:r w:rsidRPr="00710E31">
        <w:rPr>
          <w:rFonts w:ascii="Times New Roman" w:hAnsi="Times New Roman"/>
          <w:sz w:val="24"/>
          <w:szCs w:val="24"/>
        </w:rPr>
        <w:t>ело</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4"/>
          <w:sz w:val="24"/>
          <w:szCs w:val="24"/>
        </w:rPr>
        <w:t>н</w:t>
      </w:r>
      <w:r w:rsidRPr="00710E31">
        <w:rPr>
          <w:rFonts w:ascii="Times New Roman" w:hAnsi="Times New Roman"/>
          <w:sz w:val="24"/>
          <w:szCs w:val="24"/>
        </w:rPr>
        <w:t>ый</w:t>
      </w:r>
      <w:r w:rsidRPr="00710E31">
        <w:rPr>
          <w:rFonts w:ascii="Times New Roman" w:hAnsi="Times New Roman"/>
          <w:spacing w:val="101"/>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о</w:t>
      </w:r>
      <w:r w:rsidRPr="00710E31">
        <w:rPr>
          <w:rFonts w:ascii="Times New Roman" w:hAnsi="Times New Roman"/>
          <w:spacing w:val="-1"/>
          <w:sz w:val="24"/>
          <w:szCs w:val="24"/>
        </w:rPr>
        <w:t>д</w:t>
      </w:r>
      <w:r w:rsidRPr="00710E31">
        <w:rPr>
          <w:rFonts w:ascii="Times New Roman" w:hAnsi="Times New Roman"/>
          <w:spacing w:val="2"/>
          <w:sz w:val="24"/>
          <w:szCs w:val="24"/>
        </w:rPr>
        <w:t>х</w:t>
      </w:r>
      <w:r w:rsidRPr="00710E31">
        <w:rPr>
          <w:rFonts w:ascii="Times New Roman" w:hAnsi="Times New Roman"/>
          <w:sz w:val="24"/>
          <w:szCs w:val="24"/>
        </w:rPr>
        <w:t>од</w:t>
      </w:r>
      <w:r w:rsidRPr="00710E31">
        <w:rPr>
          <w:rFonts w:ascii="Times New Roman" w:hAnsi="Times New Roman"/>
          <w:spacing w:val="101"/>
          <w:sz w:val="24"/>
          <w:szCs w:val="24"/>
        </w:rPr>
        <w:t xml:space="preserve"> </w:t>
      </w:r>
      <w:r w:rsidRPr="00710E31">
        <w:rPr>
          <w:rFonts w:ascii="Times New Roman" w:hAnsi="Times New Roman"/>
          <w:sz w:val="24"/>
          <w:szCs w:val="24"/>
        </w:rPr>
        <w:t>к</w:t>
      </w:r>
      <w:r w:rsidRPr="00710E31">
        <w:rPr>
          <w:rFonts w:ascii="Times New Roman" w:hAnsi="Times New Roman"/>
          <w:spacing w:val="99"/>
          <w:sz w:val="24"/>
          <w:szCs w:val="24"/>
        </w:rPr>
        <w:t xml:space="preserve"> </w:t>
      </w:r>
      <w:r w:rsidRPr="00710E31">
        <w:rPr>
          <w:rFonts w:ascii="Times New Roman" w:hAnsi="Times New Roman"/>
          <w:spacing w:val="1"/>
          <w:sz w:val="24"/>
          <w:szCs w:val="24"/>
        </w:rPr>
        <w:t>ф</w:t>
      </w:r>
      <w:r w:rsidRPr="00710E31">
        <w:rPr>
          <w:rFonts w:ascii="Times New Roman" w:hAnsi="Times New Roman"/>
          <w:sz w:val="24"/>
          <w:szCs w:val="24"/>
        </w:rPr>
        <w:t>орми</w:t>
      </w:r>
      <w:r w:rsidRPr="00710E31">
        <w:rPr>
          <w:rFonts w:ascii="Times New Roman" w:hAnsi="Times New Roman"/>
          <w:spacing w:val="-1"/>
          <w:sz w:val="24"/>
          <w:szCs w:val="24"/>
        </w:rPr>
        <w:t>р</w:t>
      </w:r>
      <w:r w:rsidRPr="00710E31">
        <w:rPr>
          <w:rFonts w:ascii="Times New Roman" w:hAnsi="Times New Roman"/>
          <w:sz w:val="24"/>
          <w:szCs w:val="24"/>
        </w:rPr>
        <w:t>о</w:t>
      </w:r>
      <w:r w:rsidRPr="00710E31">
        <w:rPr>
          <w:rFonts w:ascii="Times New Roman" w:hAnsi="Times New Roman"/>
          <w:spacing w:val="-1"/>
          <w:sz w:val="24"/>
          <w:szCs w:val="24"/>
        </w:rPr>
        <w:t>ва</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ю</w:t>
      </w:r>
      <w:r w:rsidRPr="00710E31">
        <w:rPr>
          <w:rFonts w:ascii="Times New Roman" w:hAnsi="Times New Roman"/>
          <w:spacing w:val="102"/>
          <w:sz w:val="24"/>
          <w:szCs w:val="24"/>
        </w:rPr>
        <w:t xml:space="preserve"> </w:t>
      </w:r>
      <w:r w:rsidRPr="00710E31">
        <w:rPr>
          <w:rFonts w:ascii="Times New Roman" w:hAnsi="Times New Roman"/>
          <w:sz w:val="24"/>
          <w:szCs w:val="24"/>
        </w:rPr>
        <w:t>л</w:t>
      </w:r>
      <w:r w:rsidRPr="00710E31">
        <w:rPr>
          <w:rFonts w:ascii="Times New Roman" w:hAnsi="Times New Roman"/>
          <w:spacing w:val="1"/>
          <w:sz w:val="24"/>
          <w:szCs w:val="24"/>
        </w:rPr>
        <w:t>и</w:t>
      </w:r>
      <w:r w:rsidRPr="00710E31">
        <w:rPr>
          <w:rFonts w:ascii="Times New Roman" w:hAnsi="Times New Roman"/>
          <w:sz w:val="24"/>
          <w:szCs w:val="24"/>
        </w:rPr>
        <w:t>ч</w:t>
      </w:r>
      <w:r w:rsidRPr="00710E31">
        <w:rPr>
          <w:rFonts w:ascii="Times New Roman" w:hAnsi="Times New Roman"/>
          <w:spacing w:val="1"/>
          <w:sz w:val="24"/>
          <w:szCs w:val="24"/>
        </w:rPr>
        <w:t>н</w:t>
      </w:r>
      <w:r w:rsidRPr="00710E31">
        <w:rPr>
          <w:rFonts w:ascii="Times New Roman" w:hAnsi="Times New Roman"/>
          <w:sz w:val="24"/>
          <w:szCs w:val="24"/>
        </w:rPr>
        <w:t>ос</w:t>
      </w:r>
      <w:r w:rsidRPr="00710E31">
        <w:rPr>
          <w:rFonts w:ascii="Times New Roman" w:hAnsi="Times New Roman"/>
          <w:spacing w:val="-2"/>
          <w:sz w:val="24"/>
          <w:szCs w:val="24"/>
        </w:rPr>
        <w:t>т</w:t>
      </w:r>
      <w:r w:rsidRPr="00710E31">
        <w:rPr>
          <w:rFonts w:ascii="Times New Roman" w:hAnsi="Times New Roman"/>
          <w:sz w:val="24"/>
          <w:szCs w:val="24"/>
        </w:rPr>
        <w:t>и</w:t>
      </w:r>
      <w:r w:rsidRPr="00710E31">
        <w:rPr>
          <w:rFonts w:ascii="Times New Roman" w:hAnsi="Times New Roman"/>
          <w:spacing w:val="101"/>
          <w:sz w:val="24"/>
          <w:szCs w:val="24"/>
        </w:rPr>
        <w:t xml:space="preserve"> </w:t>
      </w:r>
      <w:r w:rsidRPr="00710E31">
        <w:rPr>
          <w:rFonts w:ascii="Times New Roman" w:hAnsi="Times New Roman"/>
          <w:spacing w:val="3"/>
          <w:sz w:val="24"/>
          <w:szCs w:val="24"/>
        </w:rPr>
        <w:t>б</w:t>
      </w:r>
      <w:r w:rsidRPr="00710E31">
        <w:rPr>
          <w:rFonts w:ascii="Times New Roman" w:hAnsi="Times New Roman"/>
          <w:spacing w:val="-6"/>
          <w:sz w:val="24"/>
          <w:szCs w:val="24"/>
        </w:rPr>
        <w:t>у</w:t>
      </w:r>
      <w:r w:rsidRPr="00710E31">
        <w:rPr>
          <w:rFonts w:ascii="Times New Roman" w:hAnsi="Times New Roman"/>
          <w:spacing w:val="2"/>
          <w:sz w:val="24"/>
          <w:szCs w:val="24"/>
        </w:rPr>
        <w:t>д</w:t>
      </w:r>
      <w:r w:rsidRPr="00710E31">
        <w:rPr>
          <w:rFonts w:ascii="Times New Roman" w:hAnsi="Times New Roman"/>
          <w:spacing w:val="-4"/>
          <w:sz w:val="24"/>
          <w:szCs w:val="24"/>
        </w:rPr>
        <w:t>у</w:t>
      </w:r>
      <w:r w:rsidRPr="00710E31">
        <w:rPr>
          <w:rFonts w:ascii="Times New Roman" w:hAnsi="Times New Roman"/>
          <w:spacing w:val="1"/>
          <w:sz w:val="24"/>
          <w:szCs w:val="24"/>
        </w:rPr>
        <w:t>щи</w:t>
      </w:r>
      <w:r w:rsidRPr="00710E31">
        <w:rPr>
          <w:rFonts w:ascii="Times New Roman" w:hAnsi="Times New Roman"/>
          <w:sz w:val="24"/>
          <w:szCs w:val="24"/>
        </w:rPr>
        <w:t>х</w:t>
      </w:r>
      <w:r w:rsidRPr="00710E31">
        <w:rPr>
          <w:rFonts w:ascii="Times New Roman" w:hAnsi="Times New Roman"/>
          <w:spacing w:val="103"/>
          <w:sz w:val="24"/>
          <w:szCs w:val="24"/>
        </w:rPr>
        <w:t xml:space="preserve"> </w:t>
      </w:r>
      <w:r w:rsidRPr="00710E31">
        <w:rPr>
          <w:rFonts w:ascii="Times New Roman" w:hAnsi="Times New Roman"/>
          <w:sz w:val="24"/>
          <w:szCs w:val="24"/>
        </w:rPr>
        <w:t>с</w:t>
      </w:r>
      <w:r w:rsidRPr="00710E31">
        <w:rPr>
          <w:rFonts w:ascii="Times New Roman" w:hAnsi="Times New Roman"/>
          <w:spacing w:val="1"/>
          <w:sz w:val="24"/>
          <w:szCs w:val="24"/>
        </w:rPr>
        <w:t>п</w:t>
      </w:r>
      <w:r w:rsidRPr="00710E31">
        <w:rPr>
          <w:rFonts w:ascii="Times New Roman" w:hAnsi="Times New Roman"/>
          <w:sz w:val="24"/>
          <w:szCs w:val="24"/>
        </w:rPr>
        <w:t>ец</w:t>
      </w:r>
      <w:r w:rsidRPr="00710E31">
        <w:rPr>
          <w:rFonts w:ascii="Times New Roman" w:hAnsi="Times New Roman"/>
          <w:spacing w:val="1"/>
          <w:sz w:val="24"/>
          <w:szCs w:val="24"/>
        </w:rPr>
        <w:t>и</w:t>
      </w:r>
      <w:r w:rsidRPr="00710E31">
        <w:rPr>
          <w:rFonts w:ascii="Times New Roman" w:hAnsi="Times New Roman"/>
          <w:sz w:val="24"/>
          <w:szCs w:val="24"/>
        </w:rPr>
        <w:t>алисто</w:t>
      </w:r>
      <w:r w:rsidRPr="00710E31">
        <w:rPr>
          <w:rFonts w:ascii="Times New Roman" w:hAnsi="Times New Roman"/>
          <w:spacing w:val="-2"/>
          <w:sz w:val="24"/>
          <w:szCs w:val="24"/>
        </w:rPr>
        <w:t>в</w:t>
      </w:r>
      <w:r w:rsidRPr="00710E31">
        <w:rPr>
          <w:rFonts w:ascii="Times New Roman" w:hAnsi="Times New Roman"/>
          <w:sz w:val="24"/>
          <w:szCs w:val="24"/>
        </w:rPr>
        <w:t>, сод</w:t>
      </w:r>
      <w:r w:rsidRPr="00710E31">
        <w:rPr>
          <w:rFonts w:ascii="Times New Roman" w:hAnsi="Times New Roman"/>
          <w:spacing w:val="-1"/>
          <w:sz w:val="24"/>
          <w:szCs w:val="24"/>
        </w:rPr>
        <w:t>е</w:t>
      </w:r>
      <w:r w:rsidRPr="00710E31">
        <w:rPr>
          <w:rFonts w:ascii="Times New Roman" w:hAnsi="Times New Roman"/>
          <w:sz w:val="24"/>
          <w:szCs w:val="24"/>
        </w:rPr>
        <w:t>йст</w:t>
      </w:r>
      <w:r w:rsidRPr="00710E31">
        <w:rPr>
          <w:rFonts w:ascii="Times New Roman" w:hAnsi="Times New Roman"/>
          <w:spacing w:val="4"/>
          <w:sz w:val="24"/>
          <w:szCs w:val="24"/>
        </w:rPr>
        <w:t>в</w:t>
      </w:r>
      <w:r w:rsidRPr="00710E31">
        <w:rPr>
          <w:rFonts w:ascii="Times New Roman" w:hAnsi="Times New Roman"/>
          <w:spacing w:val="-4"/>
          <w:sz w:val="24"/>
          <w:szCs w:val="24"/>
        </w:rPr>
        <w:t>у</w:t>
      </w:r>
      <w:r w:rsidRPr="00710E31">
        <w:rPr>
          <w:rFonts w:ascii="Times New Roman" w:hAnsi="Times New Roman"/>
          <w:sz w:val="24"/>
          <w:szCs w:val="24"/>
        </w:rPr>
        <w:t>ет</w:t>
      </w:r>
      <w:r w:rsidRPr="00710E31">
        <w:rPr>
          <w:rFonts w:ascii="Times New Roman" w:hAnsi="Times New Roman"/>
          <w:spacing w:val="90"/>
          <w:sz w:val="24"/>
          <w:szCs w:val="24"/>
        </w:rPr>
        <w:t xml:space="preserve"> </w:t>
      </w:r>
      <w:r w:rsidRPr="00710E31">
        <w:rPr>
          <w:rFonts w:ascii="Times New Roman" w:hAnsi="Times New Roman"/>
          <w:sz w:val="24"/>
          <w:szCs w:val="24"/>
        </w:rPr>
        <w:t>ра</w:t>
      </w:r>
      <w:r w:rsidRPr="00710E31">
        <w:rPr>
          <w:rFonts w:ascii="Times New Roman" w:hAnsi="Times New Roman"/>
          <w:spacing w:val="1"/>
          <w:sz w:val="24"/>
          <w:szCs w:val="24"/>
        </w:rPr>
        <w:t>з</w:t>
      </w:r>
      <w:r w:rsidRPr="00710E31">
        <w:rPr>
          <w:rFonts w:ascii="Times New Roman" w:hAnsi="Times New Roman"/>
          <w:sz w:val="24"/>
          <w:szCs w:val="24"/>
        </w:rPr>
        <w:t>ви</w:t>
      </w:r>
      <w:r w:rsidRPr="00710E31">
        <w:rPr>
          <w:rFonts w:ascii="Times New Roman" w:hAnsi="Times New Roman"/>
          <w:spacing w:val="1"/>
          <w:sz w:val="24"/>
          <w:szCs w:val="24"/>
        </w:rPr>
        <w:t>ти</w:t>
      </w:r>
      <w:r w:rsidRPr="00710E31">
        <w:rPr>
          <w:rFonts w:ascii="Times New Roman" w:hAnsi="Times New Roman"/>
          <w:sz w:val="24"/>
          <w:szCs w:val="24"/>
        </w:rPr>
        <w:t>ю</w:t>
      </w:r>
      <w:r w:rsidRPr="00710E31">
        <w:rPr>
          <w:rFonts w:ascii="Times New Roman" w:hAnsi="Times New Roman"/>
          <w:spacing w:val="90"/>
          <w:sz w:val="24"/>
          <w:szCs w:val="24"/>
        </w:rPr>
        <w:t xml:space="preserve"> </w:t>
      </w:r>
      <w:r w:rsidRPr="00710E31">
        <w:rPr>
          <w:rFonts w:ascii="Times New Roman" w:hAnsi="Times New Roman"/>
          <w:sz w:val="24"/>
          <w:szCs w:val="24"/>
        </w:rPr>
        <w:t>органов</w:t>
      </w:r>
      <w:r w:rsidRPr="00710E31">
        <w:rPr>
          <w:rFonts w:ascii="Times New Roman" w:hAnsi="Times New Roman"/>
          <w:spacing w:val="91"/>
          <w:sz w:val="24"/>
          <w:szCs w:val="24"/>
        </w:rPr>
        <w:t xml:space="preserve"> </w:t>
      </w:r>
      <w:r w:rsidRPr="00710E31">
        <w:rPr>
          <w:rFonts w:ascii="Times New Roman" w:hAnsi="Times New Roman"/>
          <w:sz w:val="24"/>
          <w:szCs w:val="24"/>
        </w:rPr>
        <w:t>с</w:t>
      </w:r>
      <w:r w:rsidRPr="00710E31">
        <w:rPr>
          <w:rFonts w:ascii="Times New Roman" w:hAnsi="Times New Roman"/>
          <w:spacing w:val="2"/>
          <w:sz w:val="24"/>
          <w:szCs w:val="24"/>
        </w:rPr>
        <w:t>т</w:t>
      </w:r>
      <w:r w:rsidRPr="00710E31">
        <w:rPr>
          <w:rFonts w:ascii="Times New Roman" w:hAnsi="Times New Roman"/>
          <w:spacing w:val="-6"/>
          <w:sz w:val="24"/>
          <w:szCs w:val="24"/>
        </w:rPr>
        <w:t>у</w:t>
      </w:r>
      <w:r w:rsidRPr="00710E31">
        <w:rPr>
          <w:rFonts w:ascii="Times New Roman" w:hAnsi="Times New Roman"/>
          <w:spacing w:val="1"/>
          <w:sz w:val="24"/>
          <w:szCs w:val="24"/>
        </w:rPr>
        <w:t>д</w:t>
      </w:r>
      <w:r w:rsidRPr="00710E31">
        <w:rPr>
          <w:rFonts w:ascii="Times New Roman" w:hAnsi="Times New Roman"/>
          <w:sz w:val="24"/>
          <w:szCs w:val="24"/>
        </w:rPr>
        <w:t>е</w:t>
      </w:r>
      <w:r w:rsidRPr="00710E31">
        <w:rPr>
          <w:rFonts w:ascii="Times New Roman" w:hAnsi="Times New Roman"/>
          <w:spacing w:val="1"/>
          <w:sz w:val="24"/>
          <w:szCs w:val="24"/>
        </w:rPr>
        <w:t>н</w:t>
      </w:r>
      <w:r w:rsidRPr="00710E31">
        <w:rPr>
          <w:rFonts w:ascii="Times New Roman" w:hAnsi="Times New Roman"/>
          <w:sz w:val="24"/>
          <w:szCs w:val="24"/>
        </w:rPr>
        <w:t>ч</w:t>
      </w:r>
      <w:r w:rsidRPr="00710E31">
        <w:rPr>
          <w:rFonts w:ascii="Times New Roman" w:hAnsi="Times New Roman"/>
          <w:spacing w:val="-1"/>
          <w:sz w:val="24"/>
          <w:szCs w:val="24"/>
        </w:rPr>
        <w:t>ес</w:t>
      </w:r>
      <w:r w:rsidRPr="00710E31">
        <w:rPr>
          <w:rFonts w:ascii="Times New Roman" w:hAnsi="Times New Roman"/>
          <w:sz w:val="24"/>
          <w:szCs w:val="24"/>
        </w:rPr>
        <w:t>к</w:t>
      </w:r>
      <w:r w:rsidRPr="00710E31">
        <w:rPr>
          <w:rFonts w:ascii="Times New Roman" w:hAnsi="Times New Roman"/>
          <w:spacing w:val="3"/>
          <w:sz w:val="24"/>
          <w:szCs w:val="24"/>
        </w:rPr>
        <w:t>о</w:t>
      </w:r>
      <w:r w:rsidRPr="00710E31">
        <w:rPr>
          <w:rFonts w:ascii="Times New Roman" w:hAnsi="Times New Roman"/>
          <w:sz w:val="24"/>
          <w:szCs w:val="24"/>
        </w:rPr>
        <w:t>го</w:t>
      </w:r>
      <w:r w:rsidRPr="00710E31">
        <w:rPr>
          <w:rFonts w:ascii="Times New Roman" w:hAnsi="Times New Roman"/>
          <w:spacing w:val="90"/>
          <w:sz w:val="24"/>
          <w:szCs w:val="24"/>
        </w:rPr>
        <w:t xml:space="preserve"> </w:t>
      </w:r>
      <w:r w:rsidRPr="00710E31">
        <w:rPr>
          <w:rFonts w:ascii="Times New Roman" w:hAnsi="Times New Roman"/>
          <w:sz w:val="24"/>
          <w:szCs w:val="24"/>
        </w:rPr>
        <w:t>са</w:t>
      </w:r>
      <w:r w:rsidRPr="00710E31">
        <w:rPr>
          <w:rFonts w:ascii="Times New Roman" w:hAnsi="Times New Roman"/>
          <w:spacing w:val="-1"/>
          <w:sz w:val="24"/>
          <w:szCs w:val="24"/>
        </w:rPr>
        <w:t>м</w:t>
      </w:r>
      <w:r w:rsidRPr="00710E31">
        <w:rPr>
          <w:rFonts w:ascii="Times New Roman" w:hAnsi="Times New Roman"/>
          <w:spacing w:val="4"/>
          <w:sz w:val="24"/>
          <w:szCs w:val="24"/>
        </w:rPr>
        <w:t>о</w:t>
      </w:r>
      <w:r w:rsidRPr="00710E31">
        <w:rPr>
          <w:rFonts w:ascii="Times New Roman" w:hAnsi="Times New Roman"/>
          <w:spacing w:val="-6"/>
          <w:sz w:val="24"/>
          <w:szCs w:val="24"/>
        </w:rPr>
        <w:t>у</w:t>
      </w:r>
      <w:r w:rsidRPr="00710E31">
        <w:rPr>
          <w:rFonts w:ascii="Times New Roman" w:hAnsi="Times New Roman"/>
          <w:sz w:val="24"/>
          <w:szCs w:val="24"/>
        </w:rPr>
        <w:t>п</w:t>
      </w:r>
      <w:r w:rsidRPr="00710E31">
        <w:rPr>
          <w:rFonts w:ascii="Times New Roman" w:hAnsi="Times New Roman"/>
          <w:spacing w:val="2"/>
          <w:sz w:val="24"/>
          <w:szCs w:val="24"/>
        </w:rPr>
        <w:t>р</w:t>
      </w:r>
      <w:r w:rsidRPr="00710E31">
        <w:rPr>
          <w:rFonts w:ascii="Times New Roman" w:hAnsi="Times New Roman"/>
          <w:sz w:val="24"/>
          <w:szCs w:val="24"/>
        </w:rPr>
        <w:t>авл</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92"/>
          <w:sz w:val="24"/>
          <w:szCs w:val="24"/>
        </w:rPr>
        <w:t xml:space="preserve"> </w:t>
      </w:r>
      <w:r w:rsidRPr="00710E31">
        <w:rPr>
          <w:rFonts w:ascii="Times New Roman" w:hAnsi="Times New Roman"/>
          <w:spacing w:val="1"/>
          <w:sz w:val="24"/>
          <w:szCs w:val="24"/>
        </w:rPr>
        <w:t>к</w:t>
      </w:r>
      <w:r w:rsidRPr="00710E31">
        <w:rPr>
          <w:rFonts w:ascii="Times New Roman" w:hAnsi="Times New Roman"/>
          <w:spacing w:val="-2"/>
          <w:sz w:val="24"/>
          <w:szCs w:val="24"/>
        </w:rPr>
        <w:t>о</w:t>
      </w:r>
      <w:r w:rsidRPr="00710E31">
        <w:rPr>
          <w:rFonts w:ascii="Times New Roman" w:hAnsi="Times New Roman"/>
          <w:sz w:val="24"/>
          <w:szCs w:val="24"/>
        </w:rPr>
        <w:t>лледж</w:t>
      </w:r>
      <w:r w:rsidRPr="00710E31">
        <w:rPr>
          <w:rFonts w:ascii="Times New Roman" w:hAnsi="Times New Roman"/>
          <w:spacing w:val="-1"/>
          <w:sz w:val="24"/>
          <w:szCs w:val="24"/>
        </w:rPr>
        <w:t>а</w:t>
      </w:r>
      <w:r w:rsidRPr="00710E31">
        <w:rPr>
          <w:rFonts w:ascii="Times New Roman" w:hAnsi="Times New Roman"/>
          <w:sz w:val="24"/>
          <w:szCs w:val="24"/>
        </w:rPr>
        <w:t>,</w:t>
      </w:r>
      <w:r w:rsidRPr="00710E31">
        <w:rPr>
          <w:rFonts w:ascii="Times New Roman" w:hAnsi="Times New Roman"/>
          <w:spacing w:val="90"/>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овыш</w:t>
      </w:r>
      <w:r w:rsidRPr="00710E31">
        <w:rPr>
          <w:rFonts w:ascii="Times New Roman" w:hAnsi="Times New Roman"/>
          <w:spacing w:val="-1"/>
          <w:sz w:val="24"/>
          <w:szCs w:val="24"/>
        </w:rPr>
        <w:t>е</w:t>
      </w:r>
      <w:r w:rsidRPr="00710E31">
        <w:rPr>
          <w:rFonts w:ascii="Times New Roman" w:hAnsi="Times New Roman"/>
          <w:sz w:val="24"/>
          <w:szCs w:val="24"/>
        </w:rPr>
        <w:t>нию обще</w:t>
      </w:r>
      <w:r w:rsidRPr="00710E31">
        <w:rPr>
          <w:rFonts w:ascii="Times New Roman" w:hAnsi="Times New Roman"/>
          <w:spacing w:val="-1"/>
          <w:sz w:val="24"/>
          <w:szCs w:val="24"/>
        </w:rPr>
        <w:t>с</w:t>
      </w:r>
      <w:r w:rsidRPr="00710E31">
        <w:rPr>
          <w:rFonts w:ascii="Times New Roman" w:hAnsi="Times New Roman"/>
          <w:sz w:val="24"/>
          <w:szCs w:val="24"/>
        </w:rPr>
        <w:t>тв</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2"/>
          <w:sz w:val="24"/>
          <w:szCs w:val="24"/>
        </w:rPr>
        <w:t>н</w:t>
      </w:r>
      <w:r w:rsidRPr="00710E31">
        <w:rPr>
          <w:rFonts w:ascii="Times New Roman" w:hAnsi="Times New Roman"/>
          <w:sz w:val="24"/>
          <w:szCs w:val="24"/>
        </w:rPr>
        <w:t>ой</w:t>
      </w:r>
      <w:r w:rsidRPr="00710E31">
        <w:rPr>
          <w:rFonts w:ascii="Times New Roman" w:hAnsi="Times New Roman"/>
          <w:spacing w:val="161"/>
          <w:sz w:val="24"/>
          <w:szCs w:val="24"/>
        </w:rPr>
        <w:t xml:space="preserve"> </w:t>
      </w:r>
      <w:r w:rsidRPr="00710E31">
        <w:rPr>
          <w:rFonts w:ascii="Times New Roman" w:hAnsi="Times New Roman"/>
          <w:sz w:val="24"/>
          <w:szCs w:val="24"/>
        </w:rPr>
        <w:t>а</w:t>
      </w:r>
      <w:r w:rsidRPr="00710E31">
        <w:rPr>
          <w:rFonts w:ascii="Times New Roman" w:hAnsi="Times New Roman"/>
          <w:spacing w:val="1"/>
          <w:sz w:val="24"/>
          <w:szCs w:val="24"/>
        </w:rPr>
        <w:t>к</w:t>
      </w:r>
      <w:r w:rsidRPr="00710E31">
        <w:rPr>
          <w:rFonts w:ascii="Times New Roman" w:hAnsi="Times New Roman"/>
          <w:sz w:val="24"/>
          <w:szCs w:val="24"/>
        </w:rPr>
        <w:t>т</w:t>
      </w:r>
      <w:r w:rsidRPr="00710E31">
        <w:rPr>
          <w:rFonts w:ascii="Times New Roman" w:hAnsi="Times New Roman"/>
          <w:spacing w:val="1"/>
          <w:sz w:val="24"/>
          <w:szCs w:val="24"/>
        </w:rPr>
        <w:t>и</w:t>
      </w:r>
      <w:r w:rsidRPr="00710E31">
        <w:rPr>
          <w:rFonts w:ascii="Times New Roman" w:hAnsi="Times New Roman"/>
          <w:sz w:val="24"/>
          <w:szCs w:val="24"/>
        </w:rPr>
        <w:t>вно</w:t>
      </w:r>
      <w:r w:rsidRPr="00710E31">
        <w:rPr>
          <w:rFonts w:ascii="Times New Roman" w:hAnsi="Times New Roman"/>
          <w:spacing w:val="-1"/>
          <w:sz w:val="24"/>
          <w:szCs w:val="24"/>
        </w:rPr>
        <w:t>с</w:t>
      </w:r>
      <w:r w:rsidRPr="00710E31">
        <w:rPr>
          <w:rFonts w:ascii="Times New Roman" w:hAnsi="Times New Roman"/>
          <w:sz w:val="24"/>
          <w:szCs w:val="24"/>
        </w:rPr>
        <w:t>ти</w:t>
      </w:r>
      <w:r w:rsidRPr="00710E31">
        <w:rPr>
          <w:rFonts w:ascii="Times New Roman" w:hAnsi="Times New Roman"/>
          <w:spacing w:val="161"/>
          <w:sz w:val="24"/>
          <w:szCs w:val="24"/>
        </w:rPr>
        <w:t xml:space="preserve"> </w:t>
      </w:r>
      <w:r w:rsidRPr="00710E31">
        <w:rPr>
          <w:rFonts w:ascii="Times New Roman" w:hAnsi="Times New Roman"/>
          <w:sz w:val="24"/>
          <w:szCs w:val="24"/>
        </w:rPr>
        <w:t>о</w:t>
      </w:r>
      <w:r w:rsidRPr="00710E31">
        <w:rPr>
          <w:rFonts w:ascii="Times New Roman" w:hAnsi="Times New Roman"/>
          <w:spacing w:val="3"/>
          <w:sz w:val="24"/>
          <w:szCs w:val="24"/>
        </w:rPr>
        <w:t>б</w:t>
      </w:r>
      <w:r w:rsidRPr="00710E31">
        <w:rPr>
          <w:rFonts w:ascii="Times New Roman" w:hAnsi="Times New Roman"/>
          <w:spacing w:val="-4"/>
          <w:sz w:val="24"/>
          <w:szCs w:val="24"/>
        </w:rPr>
        <w:t>у</w:t>
      </w:r>
      <w:r w:rsidRPr="00710E31">
        <w:rPr>
          <w:rFonts w:ascii="Times New Roman" w:hAnsi="Times New Roman"/>
          <w:spacing w:val="1"/>
          <w:sz w:val="24"/>
          <w:szCs w:val="24"/>
        </w:rPr>
        <w:t>ч</w:t>
      </w:r>
      <w:r w:rsidRPr="00710E31">
        <w:rPr>
          <w:rFonts w:ascii="Times New Roman" w:hAnsi="Times New Roman"/>
          <w:sz w:val="24"/>
          <w:szCs w:val="24"/>
        </w:rPr>
        <w:t>ающ</w:t>
      </w:r>
      <w:r w:rsidRPr="00710E31">
        <w:rPr>
          <w:rFonts w:ascii="Times New Roman" w:hAnsi="Times New Roman"/>
          <w:spacing w:val="1"/>
          <w:sz w:val="24"/>
          <w:szCs w:val="24"/>
        </w:rPr>
        <w:t>и</w:t>
      </w:r>
      <w:r w:rsidRPr="00710E31">
        <w:rPr>
          <w:rFonts w:ascii="Times New Roman" w:hAnsi="Times New Roman"/>
          <w:spacing w:val="2"/>
          <w:sz w:val="24"/>
          <w:szCs w:val="24"/>
        </w:rPr>
        <w:t>х</w:t>
      </w:r>
      <w:r w:rsidRPr="00710E31">
        <w:rPr>
          <w:rFonts w:ascii="Times New Roman" w:hAnsi="Times New Roman"/>
          <w:sz w:val="24"/>
          <w:szCs w:val="24"/>
        </w:rPr>
        <w:t>ся,</w:t>
      </w:r>
      <w:r w:rsidRPr="00710E31">
        <w:rPr>
          <w:rFonts w:ascii="Times New Roman" w:hAnsi="Times New Roman"/>
          <w:spacing w:val="160"/>
          <w:sz w:val="24"/>
          <w:szCs w:val="24"/>
        </w:rPr>
        <w:t xml:space="preserve"> </w:t>
      </w:r>
      <w:r w:rsidRPr="00710E31">
        <w:rPr>
          <w:rFonts w:ascii="Times New Roman" w:hAnsi="Times New Roman"/>
          <w:sz w:val="24"/>
          <w:szCs w:val="24"/>
        </w:rPr>
        <w:t>вовл</w:t>
      </w:r>
      <w:r w:rsidRPr="00710E31">
        <w:rPr>
          <w:rFonts w:ascii="Times New Roman" w:hAnsi="Times New Roman"/>
          <w:spacing w:val="-1"/>
          <w:sz w:val="24"/>
          <w:szCs w:val="24"/>
        </w:rPr>
        <w:t>е</w:t>
      </w:r>
      <w:r w:rsidRPr="00710E31">
        <w:rPr>
          <w:rFonts w:ascii="Times New Roman" w:hAnsi="Times New Roman"/>
          <w:sz w:val="24"/>
          <w:szCs w:val="24"/>
        </w:rPr>
        <w:t>ч</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ю</w:t>
      </w:r>
      <w:r w:rsidRPr="00710E31">
        <w:rPr>
          <w:rFonts w:ascii="Times New Roman" w:hAnsi="Times New Roman"/>
          <w:spacing w:val="162"/>
          <w:sz w:val="24"/>
          <w:szCs w:val="24"/>
        </w:rPr>
        <w:t xml:space="preserve"> </w:t>
      </w:r>
      <w:r w:rsidRPr="00710E31">
        <w:rPr>
          <w:rFonts w:ascii="Times New Roman" w:hAnsi="Times New Roman"/>
          <w:spacing w:val="1"/>
          <w:sz w:val="24"/>
          <w:szCs w:val="24"/>
        </w:rPr>
        <w:t>и</w:t>
      </w:r>
      <w:r w:rsidRPr="00710E31">
        <w:rPr>
          <w:rFonts w:ascii="Times New Roman" w:hAnsi="Times New Roman"/>
          <w:sz w:val="24"/>
          <w:szCs w:val="24"/>
        </w:rPr>
        <w:t>х</w:t>
      </w:r>
      <w:r w:rsidRPr="00710E31">
        <w:rPr>
          <w:rFonts w:ascii="Times New Roman" w:hAnsi="Times New Roman"/>
          <w:spacing w:val="163"/>
          <w:sz w:val="24"/>
          <w:szCs w:val="24"/>
        </w:rPr>
        <w:t xml:space="preserve"> </w:t>
      </w:r>
      <w:r w:rsidRPr="00710E31">
        <w:rPr>
          <w:rFonts w:ascii="Times New Roman" w:hAnsi="Times New Roman"/>
          <w:sz w:val="24"/>
          <w:szCs w:val="24"/>
        </w:rPr>
        <w:t>в</w:t>
      </w:r>
      <w:r w:rsidRPr="00710E31">
        <w:rPr>
          <w:rFonts w:ascii="Times New Roman" w:hAnsi="Times New Roman"/>
          <w:spacing w:val="160"/>
          <w:sz w:val="24"/>
          <w:szCs w:val="24"/>
        </w:rPr>
        <w:t xml:space="preserve"> </w:t>
      </w:r>
      <w:r w:rsidRPr="00710E31">
        <w:rPr>
          <w:rFonts w:ascii="Times New Roman" w:hAnsi="Times New Roman"/>
          <w:sz w:val="24"/>
          <w:szCs w:val="24"/>
        </w:rPr>
        <w:t>со</w:t>
      </w:r>
      <w:r w:rsidRPr="00710E31">
        <w:rPr>
          <w:rFonts w:ascii="Times New Roman" w:hAnsi="Times New Roman"/>
          <w:spacing w:val="1"/>
          <w:sz w:val="24"/>
          <w:szCs w:val="24"/>
        </w:rPr>
        <w:t>ци</w:t>
      </w:r>
      <w:r w:rsidRPr="00710E31">
        <w:rPr>
          <w:rFonts w:ascii="Times New Roman" w:hAnsi="Times New Roman"/>
          <w:sz w:val="24"/>
          <w:szCs w:val="24"/>
        </w:rPr>
        <w:t>ал</w:t>
      </w:r>
      <w:r w:rsidRPr="00710E31">
        <w:rPr>
          <w:rFonts w:ascii="Times New Roman" w:hAnsi="Times New Roman"/>
          <w:spacing w:val="-1"/>
          <w:sz w:val="24"/>
          <w:szCs w:val="24"/>
        </w:rPr>
        <w:t>ь</w:t>
      </w:r>
      <w:r w:rsidRPr="00710E31">
        <w:rPr>
          <w:rFonts w:ascii="Times New Roman" w:hAnsi="Times New Roman"/>
          <w:sz w:val="24"/>
          <w:szCs w:val="24"/>
        </w:rPr>
        <w:t>но</w:t>
      </w:r>
      <w:r w:rsidRPr="00710E31">
        <w:rPr>
          <w:rFonts w:ascii="Times New Roman" w:hAnsi="Times New Roman"/>
          <w:spacing w:val="161"/>
          <w:sz w:val="24"/>
          <w:szCs w:val="24"/>
        </w:rPr>
        <w:t xml:space="preserve"> </w:t>
      </w:r>
      <w:r w:rsidRPr="00710E31">
        <w:rPr>
          <w:rFonts w:ascii="Times New Roman" w:hAnsi="Times New Roman"/>
          <w:spacing w:val="1"/>
          <w:sz w:val="24"/>
          <w:szCs w:val="24"/>
        </w:rPr>
        <w:t>зн</w:t>
      </w:r>
      <w:r w:rsidRPr="00710E31">
        <w:rPr>
          <w:rFonts w:ascii="Times New Roman" w:hAnsi="Times New Roman"/>
          <w:sz w:val="24"/>
          <w:szCs w:val="24"/>
        </w:rPr>
        <w:t>а</w:t>
      </w:r>
      <w:r w:rsidRPr="00710E31">
        <w:rPr>
          <w:rFonts w:ascii="Times New Roman" w:hAnsi="Times New Roman"/>
          <w:spacing w:val="-1"/>
          <w:sz w:val="24"/>
          <w:szCs w:val="24"/>
        </w:rPr>
        <w:t>ч</w:t>
      </w:r>
      <w:r w:rsidRPr="00710E31">
        <w:rPr>
          <w:rFonts w:ascii="Times New Roman" w:hAnsi="Times New Roman"/>
          <w:sz w:val="24"/>
          <w:szCs w:val="24"/>
        </w:rPr>
        <w:t>и</w:t>
      </w:r>
      <w:r w:rsidRPr="00710E31">
        <w:rPr>
          <w:rFonts w:ascii="Times New Roman" w:hAnsi="Times New Roman"/>
          <w:spacing w:val="2"/>
          <w:sz w:val="24"/>
          <w:szCs w:val="24"/>
        </w:rPr>
        <w:t>м</w:t>
      </w:r>
      <w:r w:rsidRPr="00710E31">
        <w:rPr>
          <w:rFonts w:ascii="Times New Roman" w:hAnsi="Times New Roman"/>
          <w:spacing w:val="-6"/>
          <w:sz w:val="24"/>
          <w:szCs w:val="24"/>
        </w:rPr>
        <w:t>у</w:t>
      </w:r>
      <w:r w:rsidRPr="00710E31">
        <w:rPr>
          <w:rFonts w:ascii="Times New Roman" w:hAnsi="Times New Roman"/>
          <w:sz w:val="24"/>
          <w:szCs w:val="24"/>
        </w:rPr>
        <w:t>ю деятель</w:t>
      </w:r>
      <w:r w:rsidRPr="00710E31">
        <w:rPr>
          <w:rFonts w:ascii="Times New Roman" w:hAnsi="Times New Roman"/>
          <w:spacing w:val="1"/>
          <w:sz w:val="24"/>
          <w:szCs w:val="24"/>
        </w:rPr>
        <w:t>н</w:t>
      </w:r>
      <w:r w:rsidRPr="00710E31">
        <w:rPr>
          <w:rFonts w:ascii="Times New Roman" w:hAnsi="Times New Roman"/>
          <w:sz w:val="24"/>
          <w:szCs w:val="24"/>
        </w:rPr>
        <w:t>ост</w:t>
      </w:r>
      <w:r w:rsidRPr="00710E31">
        <w:rPr>
          <w:rFonts w:ascii="Times New Roman" w:hAnsi="Times New Roman"/>
          <w:spacing w:val="1"/>
          <w:sz w:val="24"/>
          <w:szCs w:val="24"/>
        </w:rPr>
        <w:t>ь</w:t>
      </w:r>
      <w:r w:rsidRPr="00710E31">
        <w:rPr>
          <w:rFonts w:ascii="Times New Roman" w:hAnsi="Times New Roman"/>
          <w:sz w:val="24"/>
          <w:szCs w:val="24"/>
        </w:rPr>
        <w:t>; пр</w:t>
      </w:r>
      <w:r w:rsidRPr="00710E31">
        <w:rPr>
          <w:rFonts w:ascii="Times New Roman" w:hAnsi="Times New Roman"/>
          <w:spacing w:val="-1"/>
          <w:sz w:val="24"/>
          <w:szCs w:val="24"/>
        </w:rPr>
        <w:t>е</w:t>
      </w:r>
      <w:r w:rsidRPr="00710E31">
        <w:rPr>
          <w:rFonts w:ascii="Times New Roman" w:hAnsi="Times New Roman"/>
          <w:sz w:val="24"/>
          <w:szCs w:val="24"/>
        </w:rPr>
        <w:t>дс</w:t>
      </w:r>
      <w:r w:rsidRPr="00710E31">
        <w:rPr>
          <w:rFonts w:ascii="Times New Roman" w:hAnsi="Times New Roman"/>
          <w:spacing w:val="-1"/>
          <w:sz w:val="24"/>
          <w:szCs w:val="24"/>
        </w:rPr>
        <w:t>е</w:t>
      </w:r>
      <w:r w:rsidRPr="00710E31">
        <w:rPr>
          <w:rFonts w:ascii="Times New Roman" w:hAnsi="Times New Roman"/>
          <w:spacing w:val="1"/>
          <w:sz w:val="24"/>
          <w:szCs w:val="24"/>
        </w:rPr>
        <w:t>д</w:t>
      </w:r>
      <w:r w:rsidRPr="00710E31">
        <w:rPr>
          <w:rFonts w:ascii="Times New Roman" w:hAnsi="Times New Roman"/>
          <w:sz w:val="24"/>
          <w:szCs w:val="24"/>
        </w:rPr>
        <w:t>атели</w:t>
      </w:r>
      <w:r w:rsidRPr="00710E31">
        <w:rPr>
          <w:rFonts w:ascii="Times New Roman" w:hAnsi="Times New Roman"/>
          <w:spacing w:val="53"/>
          <w:sz w:val="24"/>
          <w:szCs w:val="24"/>
        </w:rPr>
        <w:t xml:space="preserve"> </w:t>
      </w:r>
      <w:r w:rsidRPr="00710E31">
        <w:rPr>
          <w:rFonts w:ascii="Times New Roman" w:hAnsi="Times New Roman"/>
          <w:spacing w:val="1"/>
          <w:sz w:val="24"/>
          <w:szCs w:val="24"/>
        </w:rPr>
        <w:t>ц</w:t>
      </w:r>
      <w:r w:rsidRPr="00710E31">
        <w:rPr>
          <w:rFonts w:ascii="Times New Roman" w:hAnsi="Times New Roman"/>
          <w:spacing w:val="2"/>
          <w:sz w:val="24"/>
          <w:szCs w:val="24"/>
        </w:rPr>
        <w:t>и</w:t>
      </w:r>
      <w:r w:rsidRPr="00710E31">
        <w:rPr>
          <w:rFonts w:ascii="Times New Roman" w:hAnsi="Times New Roman"/>
          <w:spacing w:val="1"/>
          <w:sz w:val="24"/>
          <w:szCs w:val="24"/>
        </w:rPr>
        <w:t>к</w:t>
      </w:r>
      <w:r w:rsidRPr="00710E31">
        <w:rPr>
          <w:rFonts w:ascii="Times New Roman" w:hAnsi="Times New Roman"/>
          <w:sz w:val="24"/>
          <w:szCs w:val="24"/>
        </w:rPr>
        <w:t>лов</w:t>
      </w:r>
      <w:r w:rsidRPr="00710E31">
        <w:rPr>
          <w:rFonts w:ascii="Times New Roman" w:hAnsi="Times New Roman"/>
          <w:spacing w:val="-3"/>
          <w:sz w:val="24"/>
          <w:szCs w:val="24"/>
        </w:rPr>
        <w:t>ы</w:t>
      </w:r>
      <w:r w:rsidRPr="00710E31">
        <w:rPr>
          <w:rFonts w:ascii="Times New Roman" w:hAnsi="Times New Roman"/>
          <w:sz w:val="24"/>
          <w:szCs w:val="24"/>
        </w:rPr>
        <w:t>х</w:t>
      </w:r>
      <w:r w:rsidRPr="00710E31">
        <w:rPr>
          <w:rFonts w:ascii="Times New Roman" w:hAnsi="Times New Roman"/>
          <w:spacing w:val="55"/>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омис</w:t>
      </w:r>
      <w:r w:rsidRPr="00710E31">
        <w:rPr>
          <w:rFonts w:ascii="Times New Roman" w:hAnsi="Times New Roman"/>
          <w:spacing w:val="-1"/>
          <w:sz w:val="24"/>
          <w:szCs w:val="24"/>
        </w:rPr>
        <w:t>с</w:t>
      </w:r>
      <w:r w:rsidRPr="00710E31">
        <w:rPr>
          <w:rFonts w:ascii="Times New Roman" w:hAnsi="Times New Roman"/>
          <w:spacing w:val="1"/>
          <w:sz w:val="24"/>
          <w:szCs w:val="24"/>
        </w:rPr>
        <w:t>ий</w:t>
      </w:r>
      <w:r w:rsidRPr="00710E31">
        <w:rPr>
          <w:rFonts w:ascii="Times New Roman" w:hAnsi="Times New Roman"/>
          <w:sz w:val="24"/>
          <w:szCs w:val="24"/>
        </w:rPr>
        <w:t>,</w:t>
      </w:r>
      <w:r w:rsidRPr="00710E31">
        <w:rPr>
          <w:rFonts w:ascii="Times New Roman" w:hAnsi="Times New Roman"/>
          <w:spacing w:val="52"/>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б</w:t>
      </w:r>
      <w:r w:rsidRPr="00710E31">
        <w:rPr>
          <w:rFonts w:ascii="Times New Roman" w:hAnsi="Times New Roman"/>
          <w:sz w:val="24"/>
          <w:szCs w:val="24"/>
        </w:rPr>
        <w:t>е</w:t>
      </w:r>
      <w:r w:rsidRPr="00710E31">
        <w:rPr>
          <w:rFonts w:ascii="Times New Roman" w:hAnsi="Times New Roman"/>
          <w:spacing w:val="-1"/>
          <w:sz w:val="24"/>
          <w:szCs w:val="24"/>
        </w:rPr>
        <w:t>с</w:t>
      </w:r>
      <w:r w:rsidRPr="00710E31">
        <w:rPr>
          <w:rFonts w:ascii="Times New Roman" w:hAnsi="Times New Roman"/>
          <w:sz w:val="24"/>
          <w:szCs w:val="24"/>
        </w:rPr>
        <w:t>печив</w:t>
      </w:r>
      <w:r w:rsidRPr="00710E31">
        <w:rPr>
          <w:rFonts w:ascii="Times New Roman" w:hAnsi="Times New Roman"/>
          <w:spacing w:val="-1"/>
          <w:sz w:val="24"/>
          <w:szCs w:val="24"/>
        </w:rPr>
        <w:t>а</w:t>
      </w:r>
      <w:r w:rsidRPr="00710E31">
        <w:rPr>
          <w:rFonts w:ascii="Times New Roman" w:hAnsi="Times New Roman"/>
          <w:sz w:val="24"/>
          <w:szCs w:val="24"/>
        </w:rPr>
        <w:t>ющ</w:t>
      </w:r>
      <w:r w:rsidRPr="00710E31">
        <w:rPr>
          <w:rFonts w:ascii="Times New Roman" w:hAnsi="Times New Roman"/>
          <w:spacing w:val="1"/>
          <w:sz w:val="24"/>
          <w:szCs w:val="24"/>
        </w:rPr>
        <w:t>и</w:t>
      </w:r>
      <w:r w:rsidRPr="00710E31">
        <w:rPr>
          <w:rFonts w:ascii="Times New Roman" w:hAnsi="Times New Roman"/>
          <w:sz w:val="24"/>
          <w:szCs w:val="24"/>
        </w:rPr>
        <w:t>е</w:t>
      </w:r>
      <w:r w:rsidRPr="00710E31">
        <w:rPr>
          <w:rFonts w:ascii="Times New Roman" w:hAnsi="Times New Roman"/>
          <w:spacing w:val="52"/>
          <w:sz w:val="24"/>
          <w:szCs w:val="24"/>
        </w:rPr>
        <w:t xml:space="preserve"> </w:t>
      </w:r>
      <w:r w:rsidRPr="00710E31">
        <w:rPr>
          <w:rFonts w:ascii="Times New Roman" w:hAnsi="Times New Roman"/>
          <w:sz w:val="24"/>
          <w:szCs w:val="24"/>
        </w:rPr>
        <w:t>еди</w:t>
      </w:r>
      <w:r w:rsidRPr="00710E31">
        <w:rPr>
          <w:rFonts w:ascii="Times New Roman" w:hAnsi="Times New Roman"/>
          <w:spacing w:val="2"/>
          <w:sz w:val="24"/>
          <w:szCs w:val="24"/>
        </w:rPr>
        <w:t>н</w:t>
      </w:r>
      <w:r w:rsidRPr="00710E31">
        <w:rPr>
          <w:rFonts w:ascii="Times New Roman" w:hAnsi="Times New Roman"/>
          <w:sz w:val="24"/>
          <w:szCs w:val="24"/>
        </w:rPr>
        <w:t>ство</w:t>
      </w:r>
      <w:r w:rsidRPr="00710E31">
        <w:rPr>
          <w:rFonts w:ascii="Times New Roman" w:hAnsi="Times New Roman"/>
          <w:spacing w:val="56"/>
          <w:sz w:val="24"/>
          <w:szCs w:val="24"/>
        </w:rPr>
        <w:t xml:space="preserve"> </w:t>
      </w:r>
      <w:r w:rsidRPr="00710E31">
        <w:rPr>
          <w:rFonts w:ascii="Times New Roman" w:hAnsi="Times New Roman"/>
          <w:spacing w:val="-3"/>
          <w:sz w:val="24"/>
          <w:szCs w:val="24"/>
        </w:rPr>
        <w:t>у</w:t>
      </w:r>
      <w:r w:rsidRPr="00710E31">
        <w:rPr>
          <w:rFonts w:ascii="Times New Roman" w:hAnsi="Times New Roman"/>
          <w:spacing w:val="-1"/>
          <w:sz w:val="24"/>
          <w:szCs w:val="24"/>
        </w:rPr>
        <w:t>че</w:t>
      </w:r>
      <w:r w:rsidRPr="00710E31">
        <w:rPr>
          <w:rFonts w:ascii="Times New Roman" w:hAnsi="Times New Roman"/>
          <w:spacing w:val="2"/>
          <w:sz w:val="24"/>
          <w:szCs w:val="24"/>
        </w:rPr>
        <w:t>б</w:t>
      </w:r>
      <w:r w:rsidRPr="00710E31">
        <w:rPr>
          <w:rFonts w:ascii="Times New Roman" w:hAnsi="Times New Roman"/>
          <w:spacing w:val="1"/>
          <w:sz w:val="24"/>
          <w:szCs w:val="24"/>
        </w:rPr>
        <w:t>н</w:t>
      </w:r>
      <w:r w:rsidRPr="00710E31">
        <w:rPr>
          <w:rFonts w:ascii="Times New Roman" w:hAnsi="Times New Roman"/>
          <w:sz w:val="24"/>
          <w:szCs w:val="24"/>
        </w:rPr>
        <w:t>ого</w:t>
      </w:r>
      <w:r w:rsidRPr="00710E31">
        <w:rPr>
          <w:rFonts w:ascii="Times New Roman" w:hAnsi="Times New Roman"/>
          <w:spacing w:val="53"/>
          <w:sz w:val="24"/>
          <w:szCs w:val="24"/>
        </w:rPr>
        <w:t xml:space="preserve"> </w:t>
      </w:r>
      <w:r w:rsidRPr="00710E31">
        <w:rPr>
          <w:rFonts w:ascii="Times New Roman" w:hAnsi="Times New Roman"/>
          <w:sz w:val="24"/>
          <w:szCs w:val="24"/>
        </w:rPr>
        <w:t>и во</w:t>
      </w:r>
      <w:r w:rsidRPr="00710E31">
        <w:rPr>
          <w:rFonts w:ascii="Times New Roman" w:hAnsi="Times New Roman"/>
          <w:spacing w:val="-1"/>
          <w:sz w:val="24"/>
          <w:szCs w:val="24"/>
        </w:rPr>
        <w:t>с</w:t>
      </w:r>
      <w:r w:rsidRPr="00710E31">
        <w:rPr>
          <w:rFonts w:ascii="Times New Roman" w:hAnsi="Times New Roman"/>
          <w:sz w:val="24"/>
          <w:szCs w:val="24"/>
        </w:rPr>
        <w:t>п</w:t>
      </w:r>
      <w:r w:rsidRPr="00710E31">
        <w:rPr>
          <w:rFonts w:ascii="Times New Roman" w:hAnsi="Times New Roman"/>
          <w:spacing w:val="1"/>
          <w:sz w:val="24"/>
          <w:szCs w:val="24"/>
        </w:rPr>
        <w:t>ит</w:t>
      </w:r>
      <w:r w:rsidRPr="00710E31">
        <w:rPr>
          <w:rFonts w:ascii="Times New Roman" w:hAnsi="Times New Roman"/>
          <w:sz w:val="24"/>
          <w:szCs w:val="24"/>
        </w:rPr>
        <w:t>атель</w:t>
      </w:r>
      <w:r w:rsidRPr="00710E31">
        <w:rPr>
          <w:rFonts w:ascii="Times New Roman" w:hAnsi="Times New Roman"/>
          <w:spacing w:val="1"/>
          <w:sz w:val="24"/>
          <w:szCs w:val="24"/>
        </w:rPr>
        <w:t>н</w:t>
      </w:r>
      <w:r w:rsidRPr="00710E31">
        <w:rPr>
          <w:rFonts w:ascii="Times New Roman" w:hAnsi="Times New Roman"/>
          <w:sz w:val="24"/>
          <w:szCs w:val="24"/>
        </w:rPr>
        <w:t>ого</w:t>
      </w:r>
      <w:r w:rsidRPr="00710E31">
        <w:rPr>
          <w:rFonts w:ascii="Times New Roman" w:hAnsi="Times New Roman"/>
          <w:spacing w:val="29"/>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ро</w:t>
      </w:r>
      <w:r w:rsidRPr="00710E31">
        <w:rPr>
          <w:rFonts w:ascii="Times New Roman" w:hAnsi="Times New Roman"/>
          <w:spacing w:val="1"/>
          <w:sz w:val="24"/>
          <w:szCs w:val="24"/>
        </w:rPr>
        <w:t>ц</w:t>
      </w:r>
      <w:r w:rsidRPr="00710E31">
        <w:rPr>
          <w:rFonts w:ascii="Times New Roman" w:hAnsi="Times New Roman"/>
          <w:spacing w:val="-2"/>
          <w:sz w:val="24"/>
          <w:szCs w:val="24"/>
        </w:rPr>
        <w:t>е</w:t>
      </w:r>
      <w:r w:rsidRPr="00710E31">
        <w:rPr>
          <w:rFonts w:ascii="Times New Roman" w:hAnsi="Times New Roman"/>
          <w:spacing w:val="-1"/>
          <w:sz w:val="24"/>
          <w:szCs w:val="24"/>
        </w:rPr>
        <w:t>сс</w:t>
      </w:r>
      <w:r w:rsidRPr="00710E31">
        <w:rPr>
          <w:rFonts w:ascii="Times New Roman" w:hAnsi="Times New Roman"/>
          <w:sz w:val="24"/>
          <w:szCs w:val="24"/>
        </w:rPr>
        <w:t>а</w:t>
      </w:r>
      <w:r w:rsidRPr="00710E31">
        <w:rPr>
          <w:rFonts w:ascii="Times New Roman" w:hAnsi="Times New Roman"/>
          <w:spacing w:val="30"/>
          <w:sz w:val="24"/>
          <w:szCs w:val="24"/>
        </w:rPr>
        <w:t xml:space="preserve"> </w:t>
      </w:r>
      <w:r w:rsidRPr="00710E31">
        <w:rPr>
          <w:rFonts w:ascii="Times New Roman" w:hAnsi="Times New Roman"/>
          <w:spacing w:val="1"/>
          <w:sz w:val="24"/>
          <w:szCs w:val="24"/>
        </w:rPr>
        <w:t>ч</w:t>
      </w:r>
      <w:r w:rsidRPr="00710E31">
        <w:rPr>
          <w:rFonts w:ascii="Times New Roman" w:hAnsi="Times New Roman"/>
          <w:sz w:val="24"/>
          <w:szCs w:val="24"/>
        </w:rPr>
        <w:t>ер</w:t>
      </w:r>
      <w:r w:rsidRPr="00710E31">
        <w:rPr>
          <w:rFonts w:ascii="Times New Roman" w:hAnsi="Times New Roman"/>
          <w:spacing w:val="-1"/>
          <w:sz w:val="24"/>
          <w:szCs w:val="24"/>
        </w:rPr>
        <w:t>е</w:t>
      </w:r>
      <w:r w:rsidRPr="00710E31">
        <w:rPr>
          <w:rFonts w:ascii="Times New Roman" w:hAnsi="Times New Roman"/>
          <w:sz w:val="24"/>
          <w:szCs w:val="24"/>
        </w:rPr>
        <w:t>з</w:t>
      </w:r>
      <w:r w:rsidRPr="00710E31">
        <w:rPr>
          <w:rFonts w:ascii="Times New Roman" w:hAnsi="Times New Roman"/>
          <w:spacing w:val="32"/>
          <w:sz w:val="24"/>
          <w:szCs w:val="24"/>
        </w:rPr>
        <w:t xml:space="preserve"> </w:t>
      </w:r>
      <w:r w:rsidRPr="00710E31">
        <w:rPr>
          <w:rFonts w:ascii="Times New Roman" w:hAnsi="Times New Roman"/>
          <w:sz w:val="24"/>
          <w:szCs w:val="24"/>
        </w:rPr>
        <w:t>разл</w:t>
      </w:r>
      <w:r w:rsidRPr="00710E31">
        <w:rPr>
          <w:rFonts w:ascii="Times New Roman" w:hAnsi="Times New Roman"/>
          <w:spacing w:val="1"/>
          <w:sz w:val="24"/>
          <w:szCs w:val="24"/>
        </w:rPr>
        <w:t>и</w:t>
      </w:r>
      <w:r w:rsidRPr="00710E31">
        <w:rPr>
          <w:rFonts w:ascii="Times New Roman" w:hAnsi="Times New Roman"/>
          <w:sz w:val="24"/>
          <w:szCs w:val="24"/>
        </w:rPr>
        <w:t>ч</w:t>
      </w:r>
      <w:r w:rsidRPr="00710E31">
        <w:rPr>
          <w:rFonts w:ascii="Times New Roman" w:hAnsi="Times New Roman"/>
          <w:spacing w:val="1"/>
          <w:sz w:val="24"/>
          <w:szCs w:val="24"/>
        </w:rPr>
        <w:t>н</w:t>
      </w:r>
      <w:r w:rsidRPr="00710E31">
        <w:rPr>
          <w:rFonts w:ascii="Times New Roman" w:hAnsi="Times New Roman"/>
          <w:sz w:val="24"/>
          <w:szCs w:val="24"/>
        </w:rPr>
        <w:t>ые</w:t>
      </w:r>
      <w:r w:rsidRPr="00710E31">
        <w:rPr>
          <w:rFonts w:ascii="Times New Roman" w:hAnsi="Times New Roman"/>
          <w:spacing w:val="30"/>
          <w:sz w:val="24"/>
          <w:szCs w:val="24"/>
        </w:rPr>
        <w:t xml:space="preserve"> </w:t>
      </w:r>
      <w:r w:rsidRPr="00710E31">
        <w:rPr>
          <w:rFonts w:ascii="Times New Roman" w:hAnsi="Times New Roman"/>
          <w:spacing w:val="1"/>
          <w:sz w:val="24"/>
          <w:szCs w:val="24"/>
        </w:rPr>
        <w:t>а</w:t>
      </w:r>
      <w:r w:rsidRPr="00710E31">
        <w:rPr>
          <w:rFonts w:ascii="Times New Roman" w:hAnsi="Times New Roman"/>
          <w:spacing w:val="-1"/>
          <w:sz w:val="24"/>
          <w:szCs w:val="24"/>
        </w:rPr>
        <w:t>у</w:t>
      </w:r>
      <w:r w:rsidRPr="00710E31">
        <w:rPr>
          <w:rFonts w:ascii="Times New Roman" w:hAnsi="Times New Roman"/>
          <w:sz w:val="24"/>
          <w:szCs w:val="24"/>
        </w:rPr>
        <w:t>ди</w:t>
      </w:r>
      <w:r w:rsidRPr="00710E31">
        <w:rPr>
          <w:rFonts w:ascii="Times New Roman" w:hAnsi="Times New Roman"/>
          <w:spacing w:val="1"/>
          <w:sz w:val="24"/>
          <w:szCs w:val="24"/>
        </w:rPr>
        <w:t>т</w:t>
      </w:r>
      <w:r w:rsidRPr="00710E31">
        <w:rPr>
          <w:rFonts w:ascii="Times New Roman" w:hAnsi="Times New Roman"/>
          <w:sz w:val="24"/>
          <w:szCs w:val="24"/>
        </w:rPr>
        <w:t>ор</w:t>
      </w:r>
      <w:r w:rsidRPr="00710E31">
        <w:rPr>
          <w:rFonts w:ascii="Times New Roman" w:hAnsi="Times New Roman"/>
          <w:spacing w:val="1"/>
          <w:sz w:val="24"/>
          <w:szCs w:val="24"/>
        </w:rPr>
        <w:t>н</w:t>
      </w:r>
      <w:r w:rsidRPr="00710E31">
        <w:rPr>
          <w:rFonts w:ascii="Times New Roman" w:hAnsi="Times New Roman"/>
          <w:sz w:val="24"/>
          <w:szCs w:val="24"/>
        </w:rPr>
        <w:t>ые</w:t>
      </w:r>
      <w:r w:rsidRPr="00710E31">
        <w:rPr>
          <w:rFonts w:ascii="Times New Roman" w:hAnsi="Times New Roman"/>
          <w:spacing w:val="28"/>
          <w:sz w:val="24"/>
          <w:szCs w:val="24"/>
        </w:rPr>
        <w:t xml:space="preserve"> </w:t>
      </w:r>
      <w:r w:rsidRPr="00710E31">
        <w:rPr>
          <w:rFonts w:ascii="Times New Roman" w:hAnsi="Times New Roman"/>
          <w:sz w:val="24"/>
          <w:szCs w:val="24"/>
        </w:rPr>
        <w:t>и</w:t>
      </w:r>
      <w:r w:rsidRPr="00710E31">
        <w:rPr>
          <w:rFonts w:ascii="Times New Roman" w:hAnsi="Times New Roman"/>
          <w:spacing w:val="32"/>
          <w:sz w:val="24"/>
          <w:szCs w:val="24"/>
        </w:rPr>
        <w:t xml:space="preserve"> </w:t>
      </w:r>
      <w:r w:rsidRPr="00710E31">
        <w:rPr>
          <w:rFonts w:ascii="Times New Roman" w:hAnsi="Times New Roman"/>
          <w:sz w:val="24"/>
          <w:szCs w:val="24"/>
        </w:rPr>
        <w:t>вне</w:t>
      </w:r>
      <w:r w:rsidRPr="00710E31">
        <w:rPr>
          <w:rFonts w:ascii="Times New Roman" w:hAnsi="Times New Roman"/>
          <w:spacing w:val="1"/>
          <w:sz w:val="24"/>
          <w:szCs w:val="24"/>
        </w:rPr>
        <w:t>а</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и</w:t>
      </w:r>
      <w:r w:rsidRPr="00710E31">
        <w:rPr>
          <w:rFonts w:ascii="Times New Roman" w:hAnsi="Times New Roman"/>
          <w:sz w:val="24"/>
          <w:szCs w:val="24"/>
        </w:rPr>
        <w:t>тор</w:t>
      </w:r>
      <w:r w:rsidRPr="00710E31">
        <w:rPr>
          <w:rFonts w:ascii="Times New Roman" w:hAnsi="Times New Roman"/>
          <w:spacing w:val="2"/>
          <w:sz w:val="24"/>
          <w:szCs w:val="24"/>
        </w:rPr>
        <w:t>н</w:t>
      </w:r>
      <w:r w:rsidRPr="00710E31">
        <w:rPr>
          <w:rFonts w:ascii="Times New Roman" w:hAnsi="Times New Roman"/>
          <w:sz w:val="24"/>
          <w:szCs w:val="24"/>
        </w:rPr>
        <w:t>ые</w:t>
      </w:r>
      <w:r w:rsidRPr="00710E31">
        <w:rPr>
          <w:rFonts w:ascii="Times New Roman" w:hAnsi="Times New Roman"/>
          <w:spacing w:val="29"/>
          <w:sz w:val="24"/>
          <w:szCs w:val="24"/>
        </w:rPr>
        <w:t xml:space="preserve"> </w:t>
      </w:r>
      <w:r w:rsidRPr="00710E31">
        <w:rPr>
          <w:rFonts w:ascii="Times New Roman" w:hAnsi="Times New Roman"/>
          <w:spacing w:val="1"/>
          <w:sz w:val="24"/>
          <w:szCs w:val="24"/>
        </w:rPr>
        <w:t>ф</w:t>
      </w:r>
      <w:r w:rsidRPr="00710E31">
        <w:rPr>
          <w:rFonts w:ascii="Times New Roman" w:hAnsi="Times New Roman"/>
          <w:sz w:val="24"/>
          <w:szCs w:val="24"/>
        </w:rPr>
        <w:t>ормы</w:t>
      </w:r>
      <w:r w:rsidRPr="00710E31">
        <w:rPr>
          <w:rFonts w:ascii="Times New Roman" w:hAnsi="Times New Roman"/>
          <w:spacing w:val="30"/>
          <w:sz w:val="24"/>
          <w:szCs w:val="24"/>
        </w:rPr>
        <w:t xml:space="preserve"> </w:t>
      </w:r>
      <w:r w:rsidRPr="00710E31">
        <w:rPr>
          <w:rFonts w:ascii="Times New Roman" w:hAnsi="Times New Roman"/>
          <w:sz w:val="24"/>
          <w:szCs w:val="24"/>
        </w:rPr>
        <w:t>работы пре</w:t>
      </w:r>
      <w:r w:rsidRPr="00710E31">
        <w:rPr>
          <w:rFonts w:ascii="Times New Roman" w:hAnsi="Times New Roman"/>
          <w:spacing w:val="1"/>
          <w:sz w:val="24"/>
          <w:szCs w:val="24"/>
        </w:rPr>
        <w:t>п</w:t>
      </w:r>
      <w:r w:rsidRPr="00710E31">
        <w:rPr>
          <w:rFonts w:ascii="Times New Roman" w:hAnsi="Times New Roman"/>
          <w:sz w:val="24"/>
          <w:szCs w:val="24"/>
        </w:rPr>
        <w:t>одав</w:t>
      </w:r>
      <w:r w:rsidRPr="00710E31">
        <w:rPr>
          <w:rFonts w:ascii="Times New Roman" w:hAnsi="Times New Roman"/>
          <w:spacing w:val="-1"/>
          <w:sz w:val="24"/>
          <w:szCs w:val="24"/>
        </w:rPr>
        <w:t>а</w:t>
      </w:r>
      <w:r w:rsidRPr="00710E31">
        <w:rPr>
          <w:rFonts w:ascii="Times New Roman" w:hAnsi="Times New Roman"/>
          <w:sz w:val="24"/>
          <w:szCs w:val="24"/>
        </w:rPr>
        <w:t>т</w:t>
      </w:r>
      <w:r w:rsidRPr="00710E31">
        <w:rPr>
          <w:rFonts w:ascii="Times New Roman" w:hAnsi="Times New Roman"/>
          <w:spacing w:val="-1"/>
          <w:sz w:val="24"/>
          <w:szCs w:val="24"/>
        </w:rPr>
        <w:t>е</w:t>
      </w:r>
      <w:r w:rsidRPr="00710E31">
        <w:rPr>
          <w:rFonts w:ascii="Times New Roman" w:hAnsi="Times New Roman"/>
          <w:sz w:val="24"/>
          <w:szCs w:val="24"/>
        </w:rPr>
        <w:t>лей и</w:t>
      </w:r>
      <w:r w:rsidRPr="00710E31">
        <w:rPr>
          <w:rFonts w:ascii="Times New Roman" w:hAnsi="Times New Roman"/>
          <w:spacing w:val="1"/>
          <w:sz w:val="24"/>
          <w:szCs w:val="24"/>
        </w:rPr>
        <w:t xml:space="preserve"> к</w:t>
      </w:r>
      <w:r w:rsidRPr="00710E31">
        <w:rPr>
          <w:rFonts w:ascii="Times New Roman" w:hAnsi="Times New Roman"/>
          <w:sz w:val="24"/>
          <w:szCs w:val="24"/>
        </w:rPr>
        <w:t>ла</w:t>
      </w:r>
      <w:r w:rsidRPr="00710E31">
        <w:rPr>
          <w:rFonts w:ascii="Times New Roman" w:hAnsi="Times New Roman"/>
          <w:spacing w:val="-1"/>
          <w:sz w:val="24"/>
          <w:szCs w:val="24"/>
        </w:rPr>
        <w:t>с</w:t>
      </w:r>
      <w:r w:rsidRPr="00710E31">
        <w:rPr>
          <w:rFonts w:ascii="Times New Roman" w:hAnsi="Times New Roman"/>
          <w:sz w:val="24"/>
          <w:szCs w:val="24"/>
        </w:rPr>
        <w:t>сных</w:t>
      </w:r>
      <w:r w:rsidRPr="00710E31">
        <w:rPr>
          <w:rFonts w:ascii="Times New Roman" w:hAnsi="Times New Roman"/>
          <w:spacing w:val="1"/>
          <w:sz w:val="24"/>
          <w:szCs w:val="24"/>
        </w:rPr>
        <w:t xml:space="preserve"> </w:t>
      </w:r>
      <w:r w:rsidRPr="00710E31">
        <w:rPr>
          <w:rFonts w:ascii="Times New Roman" w:hAnsi="Times New Roman"/>
          <w:spacing w:val="3"/>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ковод</w:t>
      </w:r>
      <w:r w:rsidRPr="00710E31">
        <w:rPr>
          <w:rFonts w:ascii="Times New Roman" w:hAnsi="Times New Roman"/>
          <w:spacing w:val="1"/>
          <w:sz w:val="24"/>
          <w:szCs w:val="24"/>
        </w:rPr>
        <w:t>и</w:t>
      </w:r>
      <w:r w:rsidRPr="00710E31">
        <w:rPr>
          <w:rFonts w:ascii="Times New Roman" w:hAnsi="Times New Roman"/>
          <w:sz w:val="24"/>
          <w:szCs w:val="24"/>
        </w:rPr>
        <w:t>телей</w:t>
      </w:r>
      <w:r w:rsidRPr="00710E31">
        <w:rPr>
          <w:rFonts w:ascii="Times New Roman" w:hAnsi="Times New Roman"/>
          <w:spacing w:val="2"/>
          <w:sz w:val="24"/>
          <w:szCs w:val="24"/>
        </w:rPr>
        <w:t xml:space="preserve"> </w:t>
      </w:r>
      <w:r w:rsidRPr="00710E31">
        <w:rPr>
          <w:rFonts w:ascii="Times New Roman" w:hAnsi="Times New Roman"/>
          <w:spacing w:val="-3"/>
          <w:sz w:val="24"/>
          <w:szCs w:val="24"/>
        </w:rPr>
        <w:t>у</w:t>
      </w:r>
      <w:r w:rsidRPr="00710E31">
        <w:rPr>
          <w:rFonts w:ascii="Times New Roman" w:hAnsi="Times New Roman"/>
          <w:sz w:val="24"/>
          <w:szCs w:val="24"/>
        </w:rPr>
        <w:t>чеб</w:t>
      </w:r>
      <w:r w:rsidRPr="00710E31">
        <w:rPr>
          <w:rFonts w:ascii="Times New Roman" w:hAnsi="Times New Roman"/>
          <w:spacing w:val="1"/>
          <w:sz w:val="24"/>
          <w:szCs w:val="24"/>
        </w:rPr>
        <w:t>н</w:t>
      </w:r>
      <w:r w:rsidRPr="00710E31">
        <w:rPr>
          <w:rFonts w:ascii="Times New Roman" w:hAnsi="Times New Roman"/>
          <w:sz w:val="24"/>
          <w:szCs w:val="24"/>
        </w:rPr>
        <w:t>ых</w:t>
      </w:r>
      <w:r w:rsidRPr="00710E31">
        <w:rPr>
          <w:rFonts w:ascii="Times New Roman" w:hAnsi="Times New Roman"/>
          <w:spacing w:val="2"/>
          <w:sz w:val="24"/>
          <w:szCs w:val="24"/>
        </w:rPr>
        <w:t xml:space="preserve"> </w:t>
      </w:r>
      <w:r w:rsidRPr="00710E31">
        <w:rPr>
          <w:rFonts w:ascii="Times New Roman" w:hAnsi="Times New Roman"/>
          <w:sz w:val="24"/>
          <w:szCs w:val="24"/>
        </w:rPr>
        <w:t>г</w:t>
      </w:r>
      <w:r w:rsidRPr="00710E31">
        <w:rPr>
          <w:rFonts w:ascii="Times New Roman" w:hAnsi="Times New Roman"/>
          <w:spacing w:val="2"/>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п</w:t>
      </w:r>
      <w:r w:rsidRPr="00710E31">
        <w:rPr>
          <w:rFonts w:ascii="Times New Roman" w:hAnsi="Times New Roman"/>
          <w:spacing w:val="1"/>
          <w:sz w:val="24"/>
          <w:szCs w:val="24"/>
        </w:rPr>
        <w:t>п</w:t>
      </w:r>
      <w:r w:rsidRPr="00710E31">
        <w:rPr>
          <w:rFonts w:ascii="Times New Roman" w:hAnsi="Times New Roman"/>
          <w:sz w:val="24"/>
          <w:szCs w:val="24"/>
        </w:rPr>
        <w:t xml:space="preserve">;  </w:t>
      </w:r>
      <w:r w:rsidRPr="00710E31">
        <w:rPr>
          <w:rFonts w:ascii="Times New Roman" w:hAnsi="Times New Roman"/>
          <w:spacing w:val="-38"/>
          <w:sz w:val="24"/>
          <w:szCs w:val="24"/>
        </w:rPr>
        <w:t>к</w:t>
      </w:r>
      <w:r w:rsidRPr="00710E31">
        <w:rPr>
          <w:rFonts w:ascii="Times New Roman" w:hAnsi="Times New Roman"/>
          <w:sz w:val="24"/>
          <w:szCs w:val="24"/>
        </w:rPr>
        <w:t>ла</w:t>
      </w:r>
      <w:r w:rsidRPr="00710E31">
        <w:rPr>
          <w:rFonts w:ascii="Times New Roman" w:hAnsi="Times New Roman"/>
          <w:spacing w:val="-1"/>
          <w:sz w:val="24"/>
          <w:szCs w:val="24"/>
        </w:rPr>
        <w:t>сс</w:t>
      </w:r>
      <w:r w:rsidRPr="00710E31">
        <w:rPr>
          <w:rFonts w:ascii="Times New Roman" w:hAnsi="Times New Roman"/>
          <w:spacing w:val="1"/>
          <w:sz w:val="24"/>
          <w:szCs w:val="24"/>
        </w:rPr>
        <w:t>н</w:t>
      </w:r>
      <w:r w:rsidRPr="00710E31">
        <w:rPr>
          <w:rFonts w:ascii="Times New Roman" w:hAnsi="Times New Roman"/>
          <w:sz w:val="24"/>
          <w:szCs w:val="24"/>
        </w:rPr>
        <w:t>ые</w:t>
      </w:r>
      <w:r w:rsidRPr="00710E31">
        <w:rPr>
          <w:rFonts w:ascii="Times New Roman" w:hAnsi="Times New Roman"/>
          <w:spacing w:val="-1"/>
          <w:sz w:val="24"/>
          <w:szCs w:val="24"/>
        </w:rPr>
        <w:t xml:space="preserve"> </w:t>
      </w:r>
      <w:r w:rsidRPr="00710E31">
        <w:rPr>
          <w:rFonts w:ascii="Times New Roman" w:hAnsi="Times New Roman"/>
          <w:spacing w:val="4"/>
          <w:sz w:val="24"/>
          <w:szCs w:val="24"/>
        </w:rPr>
        <w:t>р</w:t>
      </w:r>
      <w:r w:rsidRPr="00710E31">
        <w:rPr>
          <w:rFonts w:ascii="Times New Roman" w:hAnsi="Times New Roman"/>
          <w:spacing w:val="-6"/>
          <w:sz w:val="24"/>
          <w:szCs w:val="24"/>
        </w:rPr>
        <w:t>у</w:t>
      </w:r>
      <w:r w:rsidRPr="00710E31">
        <w:rPr>
          <w:rFonts w:ascii="Times New Roman" w:hAnsi="Times New Roman"/>
          <w:sz w:val="24"/>
          <w:szCs w:val="24"/>
        </w:rPr>
        <w:t>к</w:t>
      </w:r>
      <w:r w:rsidRPr="00710E31">
        <w:rPr>
          <w:rFonts w:ascii="Times New Roman" w:hAnsi="Times New Roman"/>
          <w:spacing w:val="2"/>
          <w:sz w:val="24"/>
          <w:szCs w:val="24"/>
        </w:rPr>
        <w:t>о</w:t>
      </w:r>
      <w:r w:rsidRPr="00710E31">
        <w:rPr>
          <w:rFonts w:ascii="Times New Roman" w:hAnsi="Times New Roman"/>
          <w:sz w:val="24"/>
          <w:szCs w:val="24"/>
        </w:rPr>
        <w:t>вод</w:t>
      </w:r>
      <w:r w:rsidRPr="00710E31">
        <w:rPr>
          <w:rFonts w:ascii="Times New Roman" w:hAnsi="Times New Roman"/>
          <w:spacing w:val="1"/>
          <w:sz w:val="24"/>
          <w:szCs w:val="24"/>
        </w:rPr>
        <w:t>ит</w:t>
      </w:r>
      <w:r w:rsidRPr="00710E31">
        <w:rPr>
          <w:rFonts w:ascii="Times New Roman" w:hAnsi="Times New Roman"/>
          <w:sz w:val="24"/>
          <w:szCs w:val="24"/>
        </w:rPr>
        <w:t>ели учебных</w:t>
      </w:r>
      <w:r w:rsidRPr="00710E31">
        <w:rPr>
          <w:rFonts w:ascii="Times New Roman" w:hAnsi="Times New Roman"/>
          <w:spacing w:val="2"/>
          <w:sz w:val="24"/>
          <w:szCs w:val="24"/>
        </w:rPr>
        <w:t xml:space="preserve"> </w:t>
      </w:r>
      <w:r w:rsidRPr="00710E31">
        <w:rPr>
          <w:rFonts w:ascii="Times New Roman" w:hAnsi="Times New Roman"/>
          <w:sz w:val="24"/>
          <w:szCs w:val="24"/>
        </w:rPr>
        <w:t>г</w:t>
      </w:r>
      <w:r w:rsidRPr="00710E31">
        <w:rPr>
          <w:rFonts w:ascii="Times New Roman" w:hAnsi="Times New Roman"/>
          <w:spacing w:val="3"/>
          <w:sz w:val="24"/>
          <w:szCs w:val="24"/>
        </w:rPr>
        <w:t>р</w:t>
      </w:r>
      <w:r w:rsidRPr="00710E31">
        <w:rPr>
          <w:rFonts w:ascii="Times New Roman" w:hAnsi="Times New Roman"/>
          <w:spacing w:val="-7"/>
          <w:sz w:val="24"/>
          <w:szCs w:val="24"/>
        </w:rPr>
        <w:t>у</w:t>
      </w:r>
      <w:r w:rsidRPr="00710E31">
        <w:rPr>
          <w:rFonts w:ascii="Times New Roman" w:hAnsi="Times New Roman"/>
          <w:sz w:val="24"/>
          <w:szCs w:val="24"/>
        </w:rPr>
        <w:t>п</w:t>
      </w:r>
      <w:r w:rsidRPr="00710E31">
        <w:rPr>
          <w:rFonts w:ascii="Times New Roman" w:hAnsi="Times New Roman"/>
          <w:spacing w:val="2"/>
          <w:sz w:val="24"/>
          <w:szCs w:val="24"/>
        </w:rPr>
        <w:t>п</w:t>
      </w:r>
      <w:r w:rsidRPr="00710E31">
        <w:rPr>
          <w:rFonts w:ascii="Times New Roman" w:hAnsi="Times New Roman"/>
          <w:sz w:val="24"/>
          <w:szCs w:val="24"/>
        </w:rPr>
        <w:t>;</w:t>
      </w:r>
      <w:r w:rsidRPr="00710E31">
        <w:rPr>
          <w:rFonts w:ascii="Times New Roman" w:hAnsi="Times New Roman"/>
          <w:spacing w:val="7"/>
          <w:sz w:val="24"/>
          <w:szCs w:val="24"/>
        </w:rPr>
        <w:t xml:space="preserve"> </w:t>
      </w:r>
      <w:r w:rsidRPr="00710E31">
        <w:rPr>
          <w:rFonts w:ascii="Times New Roman" w:hAnsi="Times New Roman"/>
          <w:sz w:val="24"/>
          <w:szCs w:val="24"/>
        </w:rPr>
        <w:t xml:space="preserve"> восп</w:t>
      </w:r>
      <w:r w:rsidRPr="00710E31">
        <w:rPr>
          <w:rFonts w:ascii="Times New Roman" w:hAnsi="Times New Roman"/>
          <w:spacing w:val="1"/>
          <w:sz w:val="24"/>
          <w:szCs w:val="24"/>
        </w:rPr>
        <w:t>ит</w:t>
      </w:r>
      <w:r w:rsidRPr="00710E31">
        <w:rPr>
          <w:rFonts w:ascii="Times New Roman" w:hAnsi="Times New Roman"/>
          <w:sz w:val="24"/>
          <w:szCs w:val="24"/>
        </w:rPr>
        <w:t>ат</w:t>
      </w:r>
      <w:r w:rsidRPr="00710E31">
        <w:rPr>
          <w:rFonts w:ascii="Times New Roman" w:hAnsi="Times New Roman"/>
          <w:spacing w:val="-1"/>
          <w:sz w:val="24"/>
          <w:szCs w:val="24"/>
        </w:rPr>
        <w:t>е</w:t>
      </w:r>
      <w:r w:rsidRPr="00710E31">
        <w:rPr>
          <w:rFonts w:ascii="Times New Roman" w:hAnsi="Times New Roman"/>
          <w:sz w:val="24"/>
          <w:szCs w:val="24"/>
        </w:rPr>
        <w:t>ли</w:t>
      </w:r>
      <w:r w:rsidRPr="00710E31">
        <w:rPr>
          <w:rFonts w:ascii="Times New Roman" w:hAnsi="Times New Roman"/>
          <w:spacing w:val="1"/>
          <w:sz w:val="24"/>
          <w:szCs w:val="24"/>
        </w:rPr>
        <w:t xml:space="preserve"> </w:t>
      </w:r>
      <w:r w:rsidRPr="00710E31">
        <w:rPr>
          <w:rFonts w:ascii="Times New Roman" w:hAnsi="Times New Roman"/>
          <w:sz w:val="24"/>
          <w:szCs w:val="24"/>
        </w:rPr>
        <w:t>общежи</w:t>
      </w:r>
      <w:r w:rsidRPr="00710E31">
        <w:rPr>
          <w:rFonts w:ascii="Times New Roman" w:hAnsi="Times New Roman"/>
          <w:spacing w:val="1"/>
          <w:sz w:val="24"/>
          <w:szCs w:val="24"/>
        </w:rPr>
        <w:t>т</w:t>
      </w:r>
      <w:r w:rsidRPr="00710E31">
        <w:rPr>
          <w:rFonts w:ascii="Times New Roman" w:hAnsi="Times New Roman"/>
          <w:spacing w:val="-1"/>
          <w:sz w:val="24"/>
          <w:szCs w:val="24"/>
        </w:rPr>
        <w:t>и</w:t>
      </w:r>
      <w:r w:rsidRPr="00710E31">
        <w:rPr>
          <w:rFonts w:ascii="Times New Roman" w:hAnsi="Times New Roman"/>
          <w:sz w:val="24"/>
          <w:szCs w:val="24"/>
        </w:rPr>
        <w:t>я и</w:t>
      </w:r>
      <w:r w:rsidRPr="00710E31">
        <w:rPr>
          <w:rFonts w:ascii="Times New Roman" w:hAnsi="Times New Roman"/>
          <w:spacing w:val="1"/>
          <w:sz w:val="24"/>
          <w:szCs w:val="24"/>
        </w:rPr>
        <w:t xml:space="preserve"> </w:t>
      </w:r>
      <w:r w:rsidRPr="00710E31">
        <w:rPr>
          <w:rFonts w:ascii="Times New Roman" w:hAnsi="Times New Roman"/>
          <w:sz w:val="24"/>
          <w:szCs w:val="24"/>
        </w:rPr>
        <w:t>соц</w:t>
      </w:r>
      <w:r w:rsidRPr="00710E31">
        <w:rPr>
          <w:rFonts w:ascii="Times New Roman" w:hAnsi="Times New Roman"/>
          <w:spacing w:val="1"/>
          <w:sz w:val="24"/>
          <w:szCs w:val="24"/>
        </w:rPr>
        <w:t>и</w:t>
      </w:r>
      <w:r w:rsidRPr="00710E31">
        <w:rPr>
          <w:rFonts w:ascii="Times New Roman" w:hAnsi="Times New Roman"/>
          <w:sz w:val="24"/>
          <w:szCs w:val="24"/>
        </w:rPr>
        <w:t>ал</w:t>
      </w:r>
      <w:r w:rsidRPr="00710E31">
        <w:rPr>
          <w:rFonts w:ascii="Times New Roman" w:hAnsi="Times New Roman"/>
          <w:spacing w:val="-1"/>
          <w:sz w:val="24"/>
          <w:szCs w:val="24"/>
        </w:rPr>
        <w:t>ь</w:t>
      </w:r>
      <w:r w:rsidRPr="00710E31">
        <w:rPr>
          <w:rFonts w:ascii="Times New Roman" w:hAnsi="Times New Roman"/>
          <w:sz w:val="24"/>
          <w:szCs w:val="24"/>
        </w:rPr>
        <w:t>ный</w:t>
      </w:r>
      <w:r w:rsidRPr="00710E31">
        <w:rPr>
          <w:rFonts w:ascii="Times New Roman" w:hAnsi="Times New Roman"/>
          <w:spacing w:val="1"/>
          <w:sz w:val="24"/>
          <w:szCs w:val="24"/>
        </w:rPr>
        <w:t xml:space="preserve"> п</w:t>
      </w:r>
      <w:r w:rsidRPr="00710E31">
        <w:rPr>
          <w:rFonts w:ascii="Times New Roman" w:hAnsi="Times New Roman"/>
          <w:sz w:val="24"/>
          <w:szCs w:val="24"/>
        </w:rPr>
        <w:t>ед</w:t>
      </w:r>
      <w:r w:rsidRPr="00710E31">
        <w:rPr>
          <w:rFonts w:ascii="Times New Roman" w:hAnsi="Times New Roman"/>
          <w:spacing w:val="-1"/>
          <w:sz w:val="24"/>
          <w:szCs w:val="24"/>
        </w:rPr>
        <w:t>а</w:t>
      </w:r>
      <w:r w:rsidRPr="00710E31">
        <w:rPr>
          <w:rFonts w:ascii="Times New Roman" w:hAnsi="Times New Roman"/>
          <w:sz w:val="24"/>
          <w:szCs w:val="24"/>
        </w:rPr>
        <w:t>го</w:t>
      </w:r>
      <w:r w:rsidRPr="00710E31">
        <w:rPr>
          <w:rFonts w:ascii="Times New Roman" w:hAnsi="Times New Roman"/>
          <w:spacing w:val="-2"/>
          <w:sz w:val="24"/>
          <w:szCs w:val="24"/>
        </w:rPr>
        <w:t>г</w:t>
      </w:r>
      <w:r w:rsidRPr="00710E31">
        <w:rPr>
          <w:rFonts w:ascii="Times New Roman" w:hAnsi="Times New Roman"/>
          <w:sz w:val="24"/>
          <w:szCs w:val="24"/>
        </w:rPr>
        <w:t>.</w:t>
      </w:r>
    </w:p>
    <w:p w:rsidR="008A62DB" w:rsidRPr="00710E31" w:rsidRDefault="008A62DB" w:rsidP="00710E31">
      <w:pPr>
        <w:widowControl w:val="0"/>
        <w:tabs>
          <w:tab w:val="left" w:pos="1366"/>
          <w:tab w:val="left" w:pos="2758"/>
          <w:tab w:val="left" w:pos="2909"/>
          <w:tab w:val="left" w:pos="4210"/>
          <w:tab w:val="left" w:pos="5830"/>
          <w:tab w:val="left" w:pos="7013"/>
          <w:tab w:val="left" w:pos="7999"/>
        </w:tabs>
        <w:autoSpaceDE w:val="0"/>
        <w:autoSpaceDN w:val="0"/>
        <w:adjustRightInd w:val="0"/>
        <w:spacing w:after="0" w:line="240" w:lineRule="auto"/>
        <w:ind w:right="-16" w:firstLine="709"/>
        <w:jc w:val="both"/>
        <w:rPr>
          <w:rFonts w:ascii="Times New Roman" w:hAnsi="Times New Roman"/>
          <w:sz w:val="24"/>
          <w:szCs w:val="24"/>
        </w:rPr>
      </w:pPr>
      <w:r w:rsidRPr="00710E31">
        <w:rPr>
          <w:rFonts w:ascii="Times New Roman" w:hAnsi="Times New Roman"/>
          <w:sz w:val="24"/>
          <w:szCs w:val="24"/>
        </w:rPr>
        <w:lastRenderedPageBreak/>
        <w:t xml:space="preserve">В </w:t>
      </w:r>
      <w:r w:rsidRPr="00710E31">
        <w:rPr>
          <w:rFonts w:ascii="Times New Roman" w:hAnsi="Times New Roman"/>
          <w:spacing w:val="1"/>
          <w:sz w:val="24"/>
          <w:szCs w:val="24"/>
        </w:rPr>
        <w:t>к</w:t>
      </w:r>
      <w:r w:rsidRPr="00710E31">
        <w:rPr>
          <w:rFonts w:ascii="Times New Roman" w:hAnsi="Times New Roman"/>
          <w:sz w:val="24"/>
          <w:szCs w:val="24"/>
        </w:rPr>
        <w:t>олледже</w:t>
      </w:r>
      <w:r w:rsidRPr="00710E31">
        <w:rPr>
          <w:rFonts w:ascii="Times New Roman" w:hAnsi="Times New Roman"/>
          <w:spacing w:val="97"/>
          <w:sz w:val="24"/>
          <w:szCs w:val="24"/>
        </w:rPr>
        <w:t xml:space="preserve"> </w:t>
      </w:r>
      <w:r w:rsidRPr="00710E31">
        <w:rPr>
          <w:rFonts w:ascii="Times New Roman" w:hAnsi="Times New Roman"/>
          <w:sz w:val="24"/>
          <w:szCs w:val="24"/>
        </w:rPr>
        <w:t>с</w:t>
      </w:r>
      <w:r w:rsidRPr="00710E31">
        <w:rPr>
          <w:rFonts w:ascii="Times New Roman" w:hAnsi="Times New Roman"/>
          <w:bCs/>
          <w:spacing w:val="1"/>
          <w:sz w:val="24"/>
          <w:szCs w:val="24"/>
        </w:rPr>
        <w:t>о</w:t>
      </w:r>
      <w:r w:rsidRPr="00710E31">
        <w:rPr>
          <w:rFonts w:ascii="Times New Roman" w:hAnsi="Times New Roman"/>
          <w:bCs/>
          <w:sz w:val="24"/>
          <w:szCs w:val="24"/>
        </w:rPr>
        <w:t>з</w:t>
      </w:r>
      <w:r w:rsidRPr="00710E31">
        <w:rPr>
          <w:rFonts w:ascii="Times New Roman" w:hAnsi="Times New Roman"/>
          <w:bCs/>
          <w:spacing w:val="1"/>
          <w:sz w:val="24"/>
          <w:szCs w:val="24"/>
        </w:rPr>
        <w:t>д</w:t>
      </w:r>
      <w:r w:rsidRPr="00710E31">
        <w:rPr>
          <w:rFonts w:ascii="Times New Roman" w:hAnsi="Times New Roman"/>
          <w:bCs/>
          <w:sz w:val="24"/>
          <w:szCs w:val="24"/>
        </w:rPr>
        <w:t>а</w:t>
      </w:r>
      <w:r w:rsidRPr="00710E31">
        <w:rPr>
          <w:rFonts w:ascii="Times New Roman" w:hAnsi="Times New Roman"/>
          <w:bCs/>
          <w:spacing w:val="1"/>
          <w:sz w:val="24"/>
          <w:szCs w:val="24"/>
        </w:rPr>
        <w:t>н</w:t>
      </w:r>
      <w:r w:rsidRPr="00710E31">
        <w:rPr>
          <w:rFonts w:ascii="Times New Roman" w:hAnsi="Times New Roman"/>
          <w:bCs/>
          <w:sz w:val="24"/>
          <w:szCs w:val="24"/>
        </w:rPr>
        <w:t>а</w:t>
      </w:r>
      <w:r w:rsidRPr="00710E31">
        <w:rPr>
          <w:rFonts w:ascii="Times New Roman" w:hAnsi="Times New Roman"/>
          <w:spacing w:val="98"/>
          <w:sz w:val="24"/>
          <w:szCs w:val="24"/>
        </w:rPr>
        <w:t xml:space="preserve"> </w:t>
      </w:r>
      <w:r w:rsidRPr="00710E31">
        <w:rPr>
          <w:rFonts w:ascii="Times New Roman" w:hAnsi="Times New Roman"/>
          <w:bCs/>
          <w:spacing w:val="1"/>
          <w:sz w:val="24"/>
          <w:szCs w:val="24"/>
        </w:rPr>
        <w:t>ин</w:t>
      </w:r>
      <w:r w:rsidRPr="00710E31">
        <w:rPr>
          <w:rFonts w:ascii="Times New Roman" w:hAnsi="Times New Roman"/>
          <w:bCs/>
          <w:spacing w:val="-2"/>
          <w:sz w:val="24"/>
          <w:szCs w:val="24"/>
        </w:rPr>
        <w:t>ф</w:t>
      </w:r>
      <w:r w:rsidRPr="00710E31">
        <w:rPr>
          <w:rFonts w:ascii="Times New Roman" w:hAnsi="Times New Roman"/>
          <w:bCs/>
          <w:sz w:val="24"/>
          <w:szCs w:val="24"/>
        </w:rPr>
        <w:t>рас</w:t>
      </w:r>
      <w:r w:rsidRPr="00710E31">
        <w:rPr>
          <w:rFonts w:ascii="Times New Roman" w:hAnsi="Times New Roman"/>
          <w:bCs/>
          <w:spacing w:val="1"/>
          <w:sz w:val="24"/>
          <w:szCs w:val="24"/>
        </w:rPr>
        <w:t>тр</w:t>
      </w:r>
      <w:r w:rsidRPr="00710E31">
        <w:rPr>
          <w:rFonts w:ascii="Times New Roman" w:hAnsi="Times New Roman"/>
          <w:bCs/>
          <w:sz w:val="24"/>
          <w:szCs w:val="24"/>
        </w:rPr>
        <w:t>у</w:t>
      </w:r>
      <w:r w:rsidRPr="00710E31">
        <w:rPr>
          <w:rFonts w:ascii="Times New Roman" w:hAnsi="Times New Roman"/>
          <w:bCs/>
          <w:spacing w:val="-1"/>
          <w:sz w:val="24"/>
          <w:szCs w:val="24"/>
        </w:rPr>
        <w:t>к</w:t>
      </w:r>
      <w:r w:rsidRPr="00710E31">
        <w:rPr>
          <w:rFonts w:ascii="Times New Roman" w:hAnsi="Times New Roman"/>
          <w:bCs/>
          <w:spacing w:val="1"/>
          <w:sz w:val="24"/>
          <w:szCs w:val="24"/>
        </w:rPr>
        <w:t>т</w:t>
      </w:r>
      <w:r w:rsidRPr="00710E31">
        <w:rPr>
          <w:rFonts w:ascii="Times New Roman" w:hAnsi="Times New Roman"/>
          <w:bCs/>
          <w:spacing w:val="-1"/>
          <w:sz w:val="24"/>
          <w:szCs w:val="24"/>
        </w:rPr>
        <w:t>у</w:t>
      </w:r>
      <w:r w:rsidRPr="00710E31">
        <w:rPr>
          <w:rFonts w:ascii="Times New Roman" w:hAnsi="Times New Roman"/>
          <w:bCs/>
          <w:spacing w:val="-2"/>
          <w:sz w:val="24"/>
          <w:szCs w:val="24"/>
        </w:rPr>
        <w:t>р</w:t>
      </w:r>
      <w:r w:rsidRPr="00710E31">
        <w:rPr>
          <w:rFonts w:ascii="Times New Roman" w:hAnsi="Times New Roman"/>
          <w:bCs/>
          <w:sz w:val="24"/>
          <w:szCs w:val="24"/>
        </w:rPr>
        <w:t>а</w:t>
      </w:r>
      <w:r w:rsidRPr="00710E31">
        <w:rPr>
          <w:rFonts w:ascii="Times New Roman" w:hAnsi="Times New Roman"/>
          <w:spacing w:val="98"/>
          <w:sz w:val="24"/>
          <w:szCs w:val="24"/>
        </w:rPr>
        <w:t xml:space="preserve"> </w:t>
      </w:r>
      <w:r w:rsidRPr="00710E31">
        <w:rPr>
          <w:rFonts w:ascii="Times New Roman" w:hAnsi="Times New Roman"/>
          <w:bCs/>
          <w:spacing w:val="1"/>
          <w:sz w:val="24"/>
          <w:szCs w:val="24"/>
        </w:rPr>
        <w:t>р</w:t>
      </w:r>
      <w:r w:rsidRPr="00710E31">
        <w:rPr>
          <w:rFonts w:ascii="Times New Roman" w:hAnsi="Times New Roman"/>
          <w:bCs/>
          <w:sz w:val="24"/>
          <w:szCs w:val="24"/>
        </w:rPr>
        <w:t>або</w:t>
      </w:r>
      <w:r w:rsidRPr="00710E31">
        <w:rPr>
          <w:rFonts w:ascii="Times New Roman" w:hAnsi="Times New Roman"/>
          <w:bCs/>
          <w:spacing w:val="2"/>
          <w:sz w:val="24"/>
          <w:szCs w:val="24"/>
        </w:rPr>
        <w:t>т</w:t>
      </w:r>
      <w:r w:rsidRPr="00710E31">
        <w:rPr>
          <w:rFonts w:ascii="Times New Roman" w:hAnsi="Times New Roman"/>
          <w:bCs/>
          <w:sz w:val="24"/>
          <w:szCs w:val="24"/>
        </w:rPr>
        <w:t>ы</w:t>
      </w:r>
      <w:r w:rsidRPr="00710E31">
        <w:rPr>
          <w:rFonts w:ascii="Times New Roman" w:hAnsi="Times New Roman"/>
          <w:spacing w:val="98"/>
          <w:sz w:val="24"/>
          <w:szCs w:val="24"/>
        </w:rPr>
        <w:t xml:space="preserve"> </w:t>
      </w:r>
      <w:r w:rsidRPr="00710E31">
        <w:rPr>
          <w:rFonts w:ascii="Times New Roman" w:hAnsi="Times New Roman"/>
          <w:bCs/>
          <w:sz w:val="24"/>
          <w:szCs w:val="24"/>
        </w:rPr>
        <w:t>со</w:t>
      </w:r>
      <w:r w:rsidRPr="00710E31">
        <w:rPr>
          <w:rFonts w:ascii="Times New Roman" w:hAnsi="Times New Roman"/>
          <w:sz w:val="24"/>
          <w:szCs w:val="24"/>
        </w:rPr>
        <w:t xml:space="preserve"> </w:t>
      </w:r>
      <w:r w:rsidRPr="00710E31">
        <w:rPr>
          <w:rFonts w:ascii="Times New Roman" w:hAnsi="Times New Roman"/>
          <w:bCs/>
          <w:sz w:val="24"/>
          <w:szCs w:val="24"/>
        </w:rPr>
        <w:t>с</w:t>
      </w:r>
      <w:r w:rsidRPr="00710E31">
        <w:rPr>
          <w:rFonts w:ascii="Times New Roman" w:hAnsi="Times New Roman"/>
          <w:bCs/>
          <w:spacing w:val="1"/>
          <w:sz w:val="24"/>
          <w:szCs w:val="24"/>
        </w:rPr>
        <w:t>т</w:t>
      </w:r>
      <w:r w:rsidRPr="00710E31">
        <w:rPr>
          <w:rFonts w:ascii="Times New Roman" w:hAnsi="Times New Roman"/>
          <w:bCs/>
          <w:sz w:val="24"/>
          <w:szCs w:val="24"/>
        </w:rPr>
        <w:t>у</w:t>
      </w:r>
      <w:r w:rsidRPr="00710E31">
        <w:rPr>
          <w:rFonts w:ascii="Times New Roman" w:hAnsi="Times New Roman"/>
          <w:bCs/>
          <w:spacing w:val="1"/>
          <w:sz w:val="24"/>
          <w:szCs w:val="24"/>
        </w:rPr>
        <w:t>д</w:t>
      </w:r>
      <w:r w:rsidRPr="00710E31">
        <w:rPr>
          <w:rFonts w:ascii="Times New Roman" w:hAnsi="Times New Roman"/>
          <w:bCs/>
          <w:sz w:val="24"/>
          <w:szCs w:val="24"/>
        </w:rPr>
        <w:t>енч</w:t>
      </w:r>
      <w:r w:rsidRPr="00710E31">
        <w:rPr>
          <w:rFonts w:ascii="Times New Roman" w:hAnsi="Times New Roman"/>
          <w:bCs/>
          <w:spacing w:val="-1"/>
          <w:sz w:val="24"/>
          <w:szCs w:val="24"/>
        </w:rPr>
        <w:t>ес</w:t>
      </w:r>
      <w:r w:rsidRPr="00710E31">
        <w:rPr>
          <w:rFonts w:ascii="Times New Roman" w:hAnsi="Times New Roman"/>
          <w:bCs/>
          <w:sz w:val="24"/>
          <w:szCs w:val="24"/>
        </w:rPr>
        <w:t>кой</w:t>
      </w:r>
      <w:r w:rsidRPr="00710E31">
        <w:rPr>
          <w:rFonts w:ascii="Times New Roman" w:hAnsi="Times New Roman"/>
          <w:spacing w:val="75"/>
          <w:sz w:val="24"/>
          <w:szCs w:val="24"/>
        </w:rPr>
        <w:t xml:space="preserve"> </w:t>
      </w:r>
      <w:r w:rsidRPr="00710E31">
        <w:rPr>
          <w:rFonts w:ascii="Times New Roman" w:hAnsi="Times New Roman"/>
          <w:bCs/>
          <w:sz w:val="24"/>
          <w:szCs w:val="24"/>
        </w:rPr>
        <w:t>моло</w:t>
      </w:r>
      <w:r w:rsidRPr="00710E31">
        <w:rPr>
          <w:rFonts w:ascii="Times New Roman" w:hAnsi="Times New Roman"/>
          <w:bCs/>
          <w:spacing w:val="1"/>
          <w:sz w:val="24"/>
          <w:szCs w:val="24"/>
        </w:rPr>
        <w:t>д</w:t>
      </w:r>
      <w:r w:rsidRPr="00710E31">
        <w:rPr>
          <w:rFonts w:ascii="Times New Roman" w:hAnsi="Times New Roman"/>
          <w:bCs/>
          <w:sz w:val="24"/>
          <w:szCs w:val="24"/>
        </w:rPr>
        <w:t>е</w:t>
      </w:r>
      <w:r w:rsidRPr="00710E31">
        <w:rPr>
          <w:rFonts w:ascii="Times New Roman" w:hAnsi="Times New Roman"/>
          <w:bCs/>
          <w:spacing w:val="-4"/>
          <w:sz w:val="24"/>
          <w:szCs w:val="24"/>
        </w:rPr>
        <w:t>ж</w:t>
      </w:r>
      <w:r w:rsidRPr="00710E31">
        <w:rPr>
          <w:rFonts w:ascii="Times New Roman" w:hAnsi="Times New Roman"/>
          <w:bCs/>
          <w:spacing w:val="2"/>
          <w:sz w:val="24"/>
          <w:szCs w:val="24"/>
        </w:rPr>
        <w:t>ь</w:t>
      </w:r>
      <w:r w:rsidRPr="00710E31">
        <w:rPr>
          <w:rFonts w:ascii="Times New Roman" w:hAnsi="Times New Roman"/>
          <w:bCs/>
          <w:sz w:val="24"/>
          <w:szCs w:val="24"/>
        </w:rPr>
        <w:t>ю</w:t>
      </w:r>
      <w:r w:rsidRPr="00710E31">
        <w:rPr>
          <w:rFonts w:ascii="Times New Roman" w:hAnsi="Times New Roman"/>
          <w:b/>
          <w:bCs/>
          <w:sz w:val="24"/>
          <w:szCs w:val="24"/>
        </w:rPr>
        <w:t>.</w:t>
      </w:r>
      <w:r w:rsidRPr="00710E31">
        <w:rPr>
          <w:rFonts w:ascii="Times New Roman" w:hAnsi="Times New Roman"/>
          <w:spacing w:val="73"/>
          <w:sz w:val="24"/>
          <w:szCs w:val="24"/>
        </w:rPr>
        <w:t xml:space="preserve"> </w:t>
      </w:r>
      <w:r w:rsidRPr="00710E31">
        <w:rPr>
          <w:rFonts w:ascii="Times New Roman" w:hAnsi="Times New Roman"/>
          <w:sz w:val="24"/>
          <w:szCs w:val="24"/>
        </w:rPr>
        <w:t>У</w:t>
      </w:r>
      <w:r w:rsidRPr="00710E31">
        <w:rPr>
          <w:rFonts w:ascii="Times New Roman" w:hAnsi="Times New Roman"/>
          <w:spacing w:val="75"/>
          <w:sz w:val="24"/>
          <w:szCs w:val="24"/>
        </w:rPr>
        <w:t xml:space="preserve"> </w:t>
      </w:r>
      <w:r w:rsidRPr="00710E31">
        <w:rPr>
          <w:rFonts w:ascii="Times New Roman" w:hAnsi="Times New Roman"/>
          <w:sz w:val="24"/>
          <w:szCs w:val="24"/>
        </w:rPr>
        <w:t>с</w:t>
      </w:r>
      <w:r w:rsidRPr="00710E31">
        <w:rPr>
          <w:rFonts w:ascii="Times New Roman" w:hAnsi="Times New Roman"/>
          <w:spacing w:val="5"/>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т</w:t>
      </w:r>
      <w:r w:rsidRPr="00710E31">
        <w:rPr>
          <w:rFonts w:ascii="Times New Roman" w:hAnsi="Times New Roman"/>
          <w:sz w:val="24"/>
          <w:szCs w:val="24"/>
        </w:rPr>
        <w:t>ов</w:t>
      </w:r>
      <w:r w:rsidRPr="00710E31">
        <w:rPr>
          <w:rFonts w:ascii="Times New Roman" w:hAnsi="Times New Roman"/>
          <w:spacing w:val="74"/>
          <w:sz w:val="24"/>
          <w:szCs w:val="24"/>
        </w:rPr>
        <w:t xml:space="preserve"> </w:t>
      </w:r>
      <w:r w:rsidRPr="00710E31">
        <w:rPr>
          <w:rFonts w:ascii="Times New Roman" w:hAnsi="Times New Roman"/>
          <w:spacing w:val="1"/>
          <w:sz w:val="24"/>
          <w:szCs w:val="24"/>
        </w:rPr>
        <w:t>е</w:t>
      </w:r>
      <w:r w:rsidRPr="00710E31">
        <w:rPr>
          <w:rFonts w:ascii="Times New Roman" w:hAnsi="Times New Roman"/>
          <w:spacing w:val="2"/>
          <w:sz w:val="24"/>
          <w:szCs w:val="24"/>
        </w:rPr>
        <w:t>с</w:t>
      </w:r>
      <w:r w:rsidRPr="00710E31">
        <w:rPr>
          <w:rFonts w:ascii="Times New Roman" w:hAnsi="Times New Roman"/>
          <w:spacing w:val="1"/>
          <w:sz w:val="24"/>
          <w:szCs w:val="24"/>
        </w:rPr>
        <w:t>т</w:t>
      </w:r>
      <w:r w:rsidRPr="00710E31">
        <w:rPr>
          <w:rFonts w:ascii="Times New Roman" w:hAnsi="Times New Roman"/>
          <w:sz w:val="24"/>
          <w:szCs w:val="24"/>
        </w:rPr>
        <w:t>ь</w:t>
      </w:r>
      <w:r w:rsidRPr="00710E31">
        <w:rPr>
          <w:rFonts w:ascii="Times New Roman" w:hAnsi="Times New Roman"/>
          <w:spacing w:val="75"/>
          <w:sz w:val="24"/>
          <w:szCs w:val="24"/>
        </w:rPr>
        <w:t xml:space="preserve"> </w:t>
      </w:r>
      <w:r w:rsidRPr="00710E31">
        <w:rPr>
          <w:rFonts w:ascii="Times New Roman" w:hAnsi="Times New Roman"/>
          <w:sz w:val="24"/>
          <w:szCs w:val="24"/>
        </w:rPr>
        <w:t>во</w:t>
      </w:r>
      <w:r w:rsidRPr="00710E31">
        <w:rPr>
          <w:rFonts w:ascii="Times New Roman" w:hAnsi="Times New Roman"/>
          <w:spacing w:val="1"/>
          <w:sz w:val="24"/>
          <w:szCs w:val="24"/>
        </w:rPr>
        <w:t>з</w:t>
      </w:r>
      <w:r w:rsidRPr="00710E31">
        <w:rPr>
          <w:rFonts w:ascii="Times New Roman" w:hAnsi="Times New Roman"/>
          <w:sz w:val="24"/>
          <w:szCs w:val="24"/>
        </w:rPr>
        <w:t>можность</w:t>
      </w:r>
      <w:r w:rsidRPr="00710E31">
        <w:rPr>
          <w:rFonts w:ascii="Times New Roman" w:hAnsi="Times New Roman"/>
          <w:spacing w:val="75"/>
          <w:sz w:val="24"/>
          <w:szCs w:val="24"/>
        </w:rPr>
        <w:t xml:space="preserve"> </w:t>
      </w:r>
      <w:r w:rsidRPr="00710E31">
        <w:rPr>
          <w:rFonts w:ascii="Times New Roman" w:hAnsi="Times New Roman"/>
          <w:spacing w:val="1"/>
          <w:sz w:val="24"/>
          <w:szCs w:val="24"/>
        </w:rPr>
        <w:t>з</w:t>
      </w:r>
      <w:r w:rsidRPr="00710E31">
        <w:rPr>
          <w:rFonts w:ascii="Times New Roman" w:hAnsi="Times New Roman"/>
          <w:spacing w:val="-2"/>
          <w:sz w:val="24"/>
          <w:szCs w:val="24"/>
        </w:rPr>
        <w:t>а</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pacing w:val="-2"/>
          <w:sz w:val="24"/>
          <w:szCs w:val="24"/>
        </w:rPr>
        <w:t>м</w:t>
      </w:r>
      <w:r w:rsidRPr="00710E31">
        <w:rPr>
          <w:rFonts w:ascii="Times New Roman" w:hAnsi="Times New Roman"/>
          <w:spacing w:val="-1"/>
          <w:sz w:val="24"/>
          <w:szCs w:val="24"/>
        </w:rPr>
        <w:t>а</w:t>
      </w:r>
      <w:r w:rsidRPr="00710E31">
        <w:rPr>
          <w:rFonts w:ascii="Times New Roman" w:hAnsi="Times New Roman"/>
          <w:sz w:val="24"/>
          <w:szCs w:val="24"/>
        </w:rPr>
        <w:t>т</w:t>
      </w:r>
      <w:r w:rsidRPr="00710E31">
        <w:rPr>
          <w:rFonts w:ascii="Times New Roman" w:hAnsi="Times New Roman"/>
          <w:spacing w:val="1"/>
          <w:sz w:val="24"/>
          <w:szCs w:val="24"/>
        </w:rPr>
        <w:t>ь</w:t>
      </w:r>
      <w:r w:rsidRPr="00710E31">
        <w:rPr>
          <w:rFonts w:ascii="Times New Roman" w:hAnsi="Times New Roman"/>
          <w:sz w:val="24"/>
          <w:szCs w:val="24"/>
        </w:rPr>
        <w:t>ся</w:t>
      </w:r>
      <w:r w:rsidRPr="00710E31">
        <w:rPr>
          <w:rFonts w:ascii="Times New Roman" w:hAnsi="Times New Roman"/>
          <w:spacing w:val="73"/>
          <w:sz w:val="24"/>
          <w:szCs w:val="24"/>
        </w:rPr>
        <w:t xml:space="preserve"> </w:t>
      </w:r>
      <w:r w:rsidRPr="00710E31">
        <w:rPr>
          <w:rFonts w:ascii="Times New Roman" w:hAnsi="Times New Roman"/>
          <w:spacing w:val="1"/>
          <w:sz w:val="24"/>
          <w:szCs w:val="24"/>
        </w:rPr>
        <w:t>т</w:t>
      </w:r>
      <w:r w:rsidRPr="00710E31">
        <w:rPr>
          <w:rFonts w:ascii="Times New Roman" w:hAnsi="Times New Roman"/>
          <w:sz w:val="24"/>
          <w:szCs w:val="24"/>
        </w:rPr>
        <w:t>ворч</w:t>
      </w:r>
      <w:r w:rsidRPr="00710E31">
        <w:rPr>
          <w:rFonts w:ascii="Times New Roman" w:hAnsi="Times New Roman"/>
          <w:spacing w:val="-1"/>
          <w:sz w:val="24"/>
          <w:szCs w:val="24"/>
        </w:rPr>
        <w:t>ес</w:t>
      </w:r>
      <w:r w:rsidRPr="00710E31">
        <w:rPr>
          <w:rFonts w:ascii="Times New Roman" w:hAnsi="Times New Roman"/>
          <w:sz w:val="24"/>
          <w:szCs w:val="24"/>
        </w:rPr>
        <w:t>тв</w:t>
      </w:r>
      <w:r w:rsidRPr="00710E31">
        <w:rPr>
          <w:rFonts w:ascii="Times New Roman" w:hAnsi="Times New Roman"/>
          <w:spacing w:val="2"/>
          <w:sz w:val="24"/>
          <w:szCs w:val="24"/>
        </w:rPr>
        <w:t>о</w:t>
      </w:r>
      <w:r w:rsidRPr="00710E31">
        <w:rPr>
          <w:rFonts w:ascii="Times New Roman" w:hAnsi="Times New Roman"/>
          <w:sz w:val="24"/>
          <w:szCs w:val="24"/>
        </w:rPr>
        <w:t>м</w:t>
      </w:r>
      <w:r w:rsidRPr="00710E31">
        <w:rPr>
          <w:rFonts w:ascii="Times New Roman" w:hAnsi="Times New Roman"/>
          <w:spacing w:val="73"/>
          <w:sz w:val="24"/>
          <w:szCs w:val="24"/>
        </w:rPr>
        <w:t xml:space="preserve"> </w:t>
      </w:r>
      <w:r w:rsidRPr="00710E31">
        <w:rPr>
          <w:rFonts w:ascii="Times New Roman" w:hAnsi="Times New Roman"/>
          <w:sz w:val="24"/>
          <w:szCs w:val="24"/>
        </w:rPr>
        <w:t xml:space="preserve">– </w:t>
      </w:r>
      <w:r w:rsidRPr="00710E31">
        <w:rPr>
          <w:rFonts w:ascii="Times New Roman" w:hAnsi="Times New Roman"/>
          <w:spacing w:val="1"/>
          <w:sz w:val="24"/>
          <w:szCs w:val="24"/>
        </w:rPr>
        <w:t>на</w:t>
      </w:r>
      <w:r w:rsidRPr="00710E31">
        <w:rPr>
          <w:rFonts w:ascii="Times New Roman" w:hAnsi="Times New Roman"/>
          <w:spacing w:val="-4"/>
          <w:sz w:val="24"/>
          <w:szCs w:val="24"/>
        </w:rPr>
        <w:t>у</w:t>
      </w:r>
      <w:r w:rsidRPr="00710E31">
        <w:rPr>
          <w:rFonts w:ascii="Times New Roman" w:hAnsi="Times New Roman"/>
          <w:sz w:val="24"/>
          <w:szCs w:val="24"/>
        </w:rPr>
        <w:t>чным</w:t>
      </w:r>
      <w:r w:rsidRPr="00710E31">
        <w:rPr>
          <w:rFonts w:ascii="Times New Roman" w:hAnsi="Times New Roman"/>
          <w:spacing w:val="1"/>
          <w:sz w:val="24"/>
          <w:szCs w:val="24"/>
        </w:rPr>
        <w:t xml:space="preserve"> </w:t>
      </w:r>
      <w:r w:rsidRPr="00710E31">
        <w:rPr>
          <w:rFonts w:ascii="Times New Roman" w:hAnsi="Times New Roman"/>
          <w:sz w:val="24"/>
          <w:szCs w:val="24"/>
        </w:rPr>
        <w:t>и</w:t>
      </w:r>
      <w:r w:rsidRPr="00710E31">
        <w:rPr>
          <w:rFonts w:ascii="Times New Roman" w:hAnsi="Times New Roman"/>
          <w:spacing w:val="4"/>
          <w:sz w:val="24"/>
          <w:szCs w:val="24"/>
        </w:rPr>
        <w:t xml:space="preserve"> х</w:t>
      </w:r>
      <w:r w:rsidRPr="00710E31">
        <w:rPr>
          <w:rFonts w:ascii="Times New Roman" w:hAnsi="Times New Roman"/>
          <w:spacing w:val="-6"/>
          <w:sz w:val="24"/>
          <w:szCs w:val="24"/>
        </w:rPr>
        <w:t>у</w:t>
      </w:r>
      <w:r w:rsidRPr="00710E31">
        <w:rPr>
          <w:rFonts w:ascii="Times New Roman" w:hAnsi="Times New Roman"/>
          <w:sz w:val="24"/>
          <w:szCs w:val="24"/>
        </w:rPr>
        <w:t>до</w:t>
      </w:r>
      <w:r w:rsidRPr="00710E31">
        <w:rPr>
          <w:rFonts w:ascii="Times New Roman" w:hAnsi="Times New Roman"/>
          <w:spacing w:val="2"/>
          <w:sz w:val="24"/>
          <w:szCs w:val="24"/>
        </w:rPr>
        <w:t>ж</w:t>
      </w:r>
      <w:r w:rsidRPr="00710E31">
        <w:rPr>
          <w:rFonts w:ascii="Times New Roman" w:hAnsi="Times New Roman"/>
          <w:sz w:val="24"/>
          <w:szCs w:val="24"/>
        </w:rPr>
        <w:t>е</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pacing w:val="1"/>
          <w:sz w:val="24"/>
          <w:szCs w:val="24"/>
        </w:rPr>
        <w:t>енн</w:t>
      </w:r>
      <w:r w:rsidRPr="00710E31">
        <w:rPr>
          <w:rFonts w:ascii="Times New Roman" w:hAnsi="Times New Roman"/>
          <w:sz w:val="24"/>
          <w:szCs w:val="24"/>
        </w:rPr>
        <w:t>ым,</w:t>
      </w:r>
      <w:r w:rsidRPr="00710E31">
        <w:rPr>
          <w:rFonts w:ascii="Times New Roman" w:hAnsi="Times New Roman"/>
          <w:spacing w:val="2"/>
          <w:sz w:val="24"/>
          <w:szCs w:val="24"/>
        </w:rPr>
        <w:t xml:space="preserve"> </w:t>
      </w:r>
      <w:r w:rsidRPr="00710E31">
        <w:rPr>
          <w:rFonts w:ascii="Times New Roman" w:hAnsi="Times New Roman"/>
          <w:spacing w:val="1"/>
          <w:sz w:val="24"/>
          <w:szCs w:val="24"/>
        </w:rPr>
        <w:t>з</w:t>
      </w:r>
      <w:r w:rsidRPr="00710E31">
        <w:rPr>
          <w:rFonts w:ascii="Times New Roman" w:hAnsi="Times New Roman"/>
          <w:sz w:val="24"/>
          <w:szCs w:val="24"/>
        </w:rPr>
        <w:t>а</w:t>
      </w:r>
      <w:r w:rsidRPr="00710E31">
        <w:rPr>
          <w:rFonts w:ascii="Times New Roman" w:hAnsi="Times New Roman"/>
          <w:spacing w:val="-1"/>
          <w:sz w:val="24"/>
          <w:szCs w:val="24"/>
        </w:rPr>
        <w:t>н</w:t>
      </w:r>
      <w:r w:rsidRPr="00710E31">
        <w:rPr>
          <w:rFonts w:ascii="Times New Roman" w:hAnsi="Times New Roman"/>
          <w:sz w:val="24"/>
          <w:szCs w:val="24"/>
        </w:rPr>
        <w:t>им</w:t>
      </w:r>
      <w:r w:rsidRPr="00710E31">
        <w:rPr>
          <w:rFonts w:ascii="Times New Roman" w:hAnsi="Times New Roman"/>
          <w:spacing w:val="-1"/>
          <w:sz w:val="24"/>
          <w:szCs w:val="24"/>
        </w:rPr>
        <w:t>а</w:t>
      </w:r>
      <w:r w:rsidRPr="00710E31">
        <w:rPr>
          <w:rFonts w:ascii="Times New Roman" w:hAnsi="Times New Roman"/>
          <w:sz w:val="24"/>
          <w:szCs w:val="24"/>
        </w:rPr>
        <w:t>т</w:t>
      </w:r>
      <w:r w:rsidRPr="00710E31">
        <w:rPr>
          <w:rFonts w:ascii="Times New Roman" w:hAnsi="Times New Roman"/>
          <w:spacing w:val="1"/>
          <w:sz w:val="24"/>
          <w:szCs w:val="24"/>
        </w:rPr>
        <w:t>ь</w:t>
      </w:r>
      <w:r w:rsidRPr="00710E31">
        <w:rPr>
          <w:rFonts w:ascii="Times New Roman" w:hAnsi="Times New Roman"/>
          <w:sz w:val="24"/>
          <w:szCs w:val="24"/>
        </w:rPr>
        <w:t>ся</w:t>
      </w:r>
      <w:r w:rsidRPr="00710E31">
        <w:rPr>
          <w:rFonts w:ascii="Times New Roman" w:hAnsi="Times New Roman"/>
          <w:spacing w:val="1"/>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б</w:t>
      </w:r>
      <w:r w:rsidRPr="00710E31">
        <w:rPr>
          <w:rFonts w:ascii="Times New Roman" w:hAnsi="Times New Roman"/>
          <w:sz w:val="24"/>
          <w:szCs w:val="24"/>
        </w:rPr>
        <w:t>ще</w:t>
      </w:r>
      <w:r w:rsidRPr="00710E31">
        <w:rPr>
          <w:rFonts w:ascii="Times New Roman" w:hAnsi="Times New Roman"/>
          <w:spacing w:val="-1"/>
          <w:sz w:val="24"/>
          <w:szCs w:val="24"/>
        </w:rPr>
        <w:t>с</w:t>
      </w:r>
      <w:r w:rsidRPr="00710E31">
        <w:rPr>
          <w:rFonts w:ascii="Times New Roman" w:hAnsi="Times New Roman"/>
          <w:sz w:val="24"/>
          <w:szCs w:val="24"/>
        </w:rPr>
        <w:t>тв</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н</w:t>
      </w:r>
      <w:r w:rsidRPr="00710E31">
        <w:rPr>
          <w:rFonts w:ascii="Times New Roman" w:hAnsi="Times New Roman"/>
          <w:sz w:val="24"/>
          <w:szCs w:val="24"/>
        </w:rPr>
        <w:t>ой</w:t>
      </w:r>
      <w:r w:rsidRPr="00710E31">
        <w:rPr>
          <w:rFonts w:ascii="Times New Roman" w:hAnsi="Times New Roman"/>
          <w:spacing w:val="4"/>
          <w:sz w:val="24"/>
          <w:szCs w:val="24"/>
        </w:rPr>
        <w:t xml:space="preserve"> </w:t>
      </w:r>
      <w:r w:rsidRPr="00710E31">
        <w:rPr>
          <w:rFonts w:ascii="Times New Roman" w:hAnsi="Times New Roman"/>
          <w:sz w:val="24"/>
          <w:szCs w:val="24"/>
        </w:rPr>
        <w:t>работо</w:t>
      </w:r>
      <w:r w:rsidRPr="00710E31">
        <w:rPr>
          <w:rFonts w:ascii="Times New Roman" w:hAnsi="Times New Roman"/>
          <w:spacing w:val="1"/>
          <w:sz w:val="24"/>
          <w:szCs w:val="24"/>
        </w:rPr>
        <w:t>й</w:t>
      </w:r>
      <w:r w:rsidRPr="00710E31">
        <w:rPr>
          <w:rFonts w:ascii="Times New Roman" w:hAnsi="Times New Roman"/>
          <w:sz w:val="24"/>
          <w:szCs w:val="24"/>
        </w:rPr>
        <w:t xml:space="preserve">, </w:t>
      </w:r>
      <w:r w:rsidRPr="00710E31">
        <w:rPr>
          <w:rFonts w:ascii="Times New Roman" w:hAnsi="Times New Roman"/>
          <w:spacing w:val="1"/>
          <w:sz w:val="24"/>
          <w:szCs w:val="24"/>
        </w:rPr>
        <w:t>и</w:t>
      </w:r>
      <w:r w:rsidRPr="00710E31">
        <w:rPr>
          <w:rFonts w:ascii="Times New Roman" w:hAnsi="Times New Roman"/>
          <w:sz w:val="24"/>
          <w:szCs w:val="24"/>
        </w:rPr>
        <w:t>ме</w:t>
      </w:r>
      <w:r w:rsidRPr="00710E31">
        <w:rPr>
          <w:rFonts w:ascii="Times New Roman" w:hAnsi="Times New Roman"/>
          <w:spacing w:val="-2"/>
          <w:sz w:val="24"/>
          <w:szCs w:val="24"/>
        </w:rPr>
        <w:t>т</w:t>
      </w:r>
      <w:r w:rsidRPr="00710E31">
        <w:rPr>
          <w:rFonts w:ascii="Times New Roman" w:hAnsi="Times New Roman"/>
          <w:sz w:val="24"/>
          <w:szCs w:val="24"/>
        </w:rPr>
        <w:t>ь</w:t>
      </w:r>
      <w:r w:rsidRPr="00710E31">
        <w:rPr>
          <w:rFonts w:ascii="Times New Roman" w:hAnsi="Times New Roman"/>
          <w:spacing w:val="2"/>
          <w:sz w:val="24"/>
          <w:szCs w:val="24"/>
        </w:rPr>
        <w:t xml:space="preserve"> </w:t>
      </w:r>
      <w:r w:rsidRPr="00710E31">
        <w:rPr>
          <w:rFonts w:ascii="Times New Roman" w:hAnsi="Times New Roman"/>
          <w:sz w:val="24"/>
          <w:szCs w:val="24"/>
        </w:rPr>
        <w:t>о</w:t>
      </w:r>
      <w:r w:rsidRPr="00710E31">
        <w:rPr>
          <w:rFonts w:ascii="Times New Roman" w:hAnsi="Times New Roman"/>
          <w:spacing w:val="1"/>
          <w:sz w:val="24"/>
          <w:szCs w:val="24"/>
        </w:rPr>
        <w:t>тк</w:t>
      </w:r>
      <w:r w:rsidRPr="00710E31">
        <w:rPr>
          <w:rFonts w:ascii="Times New Roman" w:hAnsi="Times New Roman"/>
          <w:sz w:val="24"/>
          <w:szCs w:val="24"/>
        </w:rPr>
        <w:t>рыт</w:t>
      </w:r>
      <w:r w:rsidRPr="00710E31">
        <w:rPr>
          <w:rFonts w:ascii="Times New Roman" w:hAnsi="Times New Roman"/>
          <w:spacing w:val="-1"/>
          <w:sz w:val="24"/>
          <w:szCs w:val="24"/>
        </w:rPr>
        <w:t>ый</w:t>
      </w:r>
      <w:r w:rsidRPr="00710E31">
        <w:rPr>
          <w:rFonts w:ascii="Times New Roman" w:hAnsi="Times New Roman"/>
          <w:spacing w:val="3"/>
          <w:sz w:val="24"/>
          <w:szCs w:val="24"/>
        </w:rPr>
        <w:t xml:space="preserve"> </w:t>
      </w:r>
      <w:r w:rsidRPr="00710E31">
        <w:rPr>
          <w:rFonts w:ascii="Times New Roman" w:hAnsi="Times New Roman"/>
          <w:sz w:val="24"/>
          <w:szCs w:val="24"/>
        </w:rPr>
        <w:t>дос</w:t>
      </w:r>
      <w:r w:rsidRPr="00710E31">
        <w:rPr>
          <w:rFonts w:ascii="Times New Roman" w:hAnsi="Times New Roman"/>
          <w:spacing w:val="3"/>
          <w:sz w:val="24"/>
          <w:szCs w:val="24"/>
        </w:rPr>
        <w:t>т</w:t>
      </w:r>
      <w:r w:rsidRPr="00710E31">
        <w:rPr>
          <w:rFonts w:ascii="Times New Roman" w:hAnsi="Times New Roman"/>
          <w:spacing w:val="-7"/>
          <w:sz w:val="24"/>
          <w:szCs w:val="24"/>
        </w:rPr>
        <w:t>у</w:t>
      </w:r>
      <w:r w:rsidRPr="00710E31">
        <w:rPr>
          <w:rFonts w:ascii="Times New Roman" w:hAnsi="Times New Roman"/>
          <w:sz w:val="24"/>
          <w:szCs w:val="24"/>
        </w:rPr>
        <w:t>п</w:t>
      </w:r>
      <w:r w:rsidRPr="00710E31">
        <w:rPr>
          <w:rFonts w:ascii="Times New Roman" w:hAnsi="Times New Roman"/>
          <w:spacing w:val="3"/>
          <w:sz w:val="24"/>
          <w:szCs w:val="24"/>
        </w:rPr>
        <w:t xml:space="preserve"> </w:t>
      </w:r>
      <w:r w:rsidRPr="00710E31">
        <w:rPr>
          <w:rFonts w:ascii="Times New Roman" w:hAnsi="Times New Roman"/>
          <w:sz w:val="24"/>
          <w:szCs w:val="24"/>
        </w:rPr>
        <w:t xml:space="preserve">в </w:t>
      </w:r>
      <w:r w:rsidRPr="00710E31">
        <w:rPr>
          <w:rFonts w:ascii="Times New Roman" w:hAnsi="Times New Roman"/>
          <w:spacing w:val="1"/>
          <w:sz w:val="24"/>
          <w:szCs w:val="24"/>
        </w:rPr>
        <w:t>ин</w:t>
      </w:r>
      <w:r w:rsidRPr="00710E31">
        <w:rPr>
          <w:rFonts w:ascii="Times New Roman" w:hAnsi="Times New Roman"/>
          <w:sz w:val="24"/>
          <w:szCs w:val="24"/>
        </w:rPr>
        <w:t>тер</w:t>
      </w:r>
      <w:r w:rsidRPr="00710E31">
        <w:rPr>
          <w:rFonts w:ascii="Times New Roman" w:hAnsi="Times New Roman"/>
          <w:spacing w:val="1"/>
          <w:sz w:val="24"/>
          <w:szCs w:val="24"/>
        </w:rPr>
        <w:t>н</w:t>
      </w:r>
      <w:r w:rsidRPr="00710E31">
        <w:rPr>
          <w:rFonts w:ascii="Times New Roman" w:hAnsi="Times New Roman"/>
          <w:sz w:val="24"/>
          <w:szCs w:val="24"/>
        </w:rPr>
        <w:t>ет,</w:t>
      </w:r>
      <w:r w:rsidRPr="00710E31">
        <w:rPr>
          <w:rFonts w:ascii="Times New Roman" w:hAnsi="Times New Roman"/>
          <w:spacing w:val="105"/>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о</w:t>
      </w:r>
      <w:r w:rsidRPr="00710E31">
        <w:rPr>
          <w:rFonts w:ascii="Times New Roman" w:hAnsi="Times New Roman"/>
          <w:spacing w:val="1"/>
          <w:sz w:val="24"/>
          <w:szCs w:val="24"/>
        </w:rPr>
        <w:t>л</w:t>
      </w:r>
      <w:r w:rsidRPr="00710E31">
        <w:rPr>
          <w:rFonts w:ascii="Times New Roman" w:hAnsi="Times New Roman"/>
          <w:spacing w:val="-1"/>
          <w:sz w:val="24"/>
          <w:szCs w:val="24"/>
        </w:rPr>
        <w:t>ь</w:t>
      </w:r>
      <w:r w:rsidRPr="00710E31">
        <w:rPr>
          <w:rFonts w:ascii="Times New Roman" w:hAnsi="Times New Roman"/>
          <w:sz w:val="24"/>
          <w:szCs w:val="24"/>
        </w:rPr>
        <w:t>зоваться</w:t>
      </w:r>
      <w:r w:rsidRPr="00710E31">
        <w:rPr>
          <w:rFonts w:ascii="Times New Roman" w:hAnsi="Times New Roman"/>
          <w:spacing w:val="108"/>
          <w:sz w:val="24"/>
          <w:szCs w:val="24"/>
        </w:rPr>
        <w:t xml:space="preserve"> </w:t>
      </w:r>
      <w:r w:rsidRPr="00710E31">
        <w:rPr>
          <w:rFonts w:ascii="Times New Roman" w:hAnsi="Times New Roman"/>
          <w:sz w:val="24"/>
          <w:szCs w:val="24"/>
        </w:rPr>
        <w:t>со</w:t>
      </w:r>
      <w:r w:rsidRPr="00710E31">
        <w:rPr>
          <w:rFonts w:ascii="Times New Roman" w:hAnsi="Times New Roman"/>
          <w:spacing w:val="-1"/>
          <w:sz w:val="24"/>
          <w:szCs w:val="24"/>
        </w:rPr>
        <w:t>в</w:t>
      </w:r>
      <w:r w:rsidRPr="00710E31">
        <w:rPr>
          <w:rFonts w:ascii="Times New Roman" w:hAnsi="Times New Roman"/>
          <w:sz w:val="24"/>
          <w:szCs w:val="24"/>
        </w:rPr>
        <w:t>р</w:t>
      </w:r>
      <w:r w:rsidRPr="00710E31">
        <w:rPr>
          <w:rFonts w:ascii="Times New Roman" w:hAnsi="Times New Roman"/>
          <w:spacing w:val="-1"/>
          <w:sz w:val="24"/>
          <w:szCs w:val="24"/>
        </w:rPr>
        <w:t>е</w:t>
      </w:r>
      <w:r w:rsidRPr="00710E31">
        <w:rPr>
          <w:rFonts w:ascii="Times New Roman" w:hAnsi="Times New Roman"/>
          <w:spacing w:val="1"/>
          <w:sz w:val="24"/>
          <w:szCs w:val="24"/>
        </w:rPr>
        <w:t>м</w:t>
      </w:r>
      <w:r w:rsidRPr="00710E31">
        <w:rPr>
          <w:rFonts w:ascii="Times New Roman" w:hAnsi="Times New Roman"/>
          <w:sz w:val="24"/>
          <w:szCs w:val="24"/>
        </w:rPr>
        <w:t>ен</w:t>
      </w:r>
      <w:r w:rsidRPr="00710E31">
        <w:rPr>
          <w:rFonts w:ascii="Times New Roman" w:hAnsi="Times New Roman"/>
          <w:spacing w:val="1"/>
          <w:sz w:val="24"/>
          <w:szCs w:val="24"/>
        </w:rPr>
        <w:t>н</w:t>
      </w:r>
      <w:r w:rsidRPr="00710E31">
        <w:rPr>
          <w:rFonts w:ascii="Times New Roman" w:hAnsi="Times New Roman"/>
          <w:sz w:val="24"/>
          <w:szCs w:val="24"/>
        </w:rPr>
        <w:t>ой</w:t>
      </w:r>
      <w:r w:rsidRPr="00710E31">
        <w:rPr>
          <w:rFonts w:ascii="Times New Roman" w:hAnsi="Times New Roman"/>
          <w:spacing w:val="110"/>
          <w:sz w:val="24"/>
          <w:szCs w:val="24"/>
        </w:rPr>
        <w:t xml:space="preserve"> </w:t>
      </w:r>
      <w:r w:rsidRPr="00710E31">
        <w:rPr>
          <w:rFonts w:ascii="Times New Roman" w:hAnsi="Times New Roman"/>
          <w:sz w:val="24"/>
          <w:szCs w:val="24"/>
        </w:rPr>
        <w:t>библ</w:t>
      </w:r>
      <w:r w:rsidRPr="00710E31">
        <w:rPr>
          <w:rFonts w:ascii="Times New Roman" w:hAnsi="Times New Roman"/>
          <w:spacing w:val="-1"/>
          <w:sz w:val="24"/>
          <w:szCs w:val="24"/>
        </w:rPr>
        <w:t>и</w:t>
      </w:r>
      <w:r w:rsidRPr="00710E31">
        <w:rPr>
          <w:rFonts w:ascii="Times New Roman" w:hAnsi="Times New Roman"/>
          <w:sz w:val="24"/>
          <w:szCs w:val="24"/>
        </w:rPr>
        <w:t>отеко</w:t>
      </w:r>
      <w:r w:rsidRPr="00710E31">
        <w:rPr>
          <w:rFonts w:ascii="Times New Roman" w:hAnsi="Times New Roman"/>
          <w:spacing w:val="1"/>
          <w:sz w:val="24"/>
          <w:szCs w:val="24"/>
        </w:rPr>
        <w:t>й</w:t>
      </w:r>
      <w:r w:rsidRPr="00710E31">
        <w:rPr>
          <w:rFonts w:ascii="Times New Roman" w:hAnsi="Times New Roman"/>
          <w:sz w:val="24"/>
          <w:szCs w:val="24"/>
        </w:rPr>
        <w:t>,</w:t>
      </w:r>
      <w:r w:rsidRPr="00710E31">
        <w:rPr>
          <w:rFonts w:ascii="Times New Roman" w:hAnsi="Times New Roman"/>
          <w:spacing w:val="108"/>
          <w:sz w:val="24"/>
          <w:szCs w:val="24"/>
        </w:rPr>
        <w:t xml:space="preserve"> </w:t>
      </w:r>
      <w:r w:rsidRPr="00710E31">
        <w:rPr>
          <w:rFonts w:ascii="Times New Roman" w:hAnsi="Times New Roman"/>
          <w:sz w:val="24"/>
          <w:szCs w:val="24"/>
        </w:rPr>
        <w:t>спор</w:t>
      </w:r>
      <w:r w:rsidRPr="00710E31">
        <w:rPr>
          <w:rFonts w:ascii="Times New Roman" w:hAnsi="Times New Roman"/>
          <w:spacing w:val="-1"/>
          <w:sz w:val="24"/>
          <w:szCs w:val="24"/>
        </w:rPr>
        <w:t>т</w:t>
      </w:r>
      <w:r w:rsidRPr="00710E31">
        <w:rPr>
          <w:rFonts w:ascii="Times New Roman" w:hAnsi="Times New Roman"/>
          <w:spacing w:val="1"/>
          <w:sz w:val="24"/>
          <w:szCs w:val="24"/>
        </w:rPr>
        <w:t>и</w:t>
      </w:r>
      <w:r w:rsidRPr="00710E31">
        <w:rPr>
          <w:rFonts w:ascii="Times New Roman" w:hAnsi="Times New Roman"/>
          <w:sz w:val="24"/>
          <w:szCs w:val="24"/>
        </w:rPr>
        <w:t>вным</w:t>
      </w:r>
      <w:r w:rsidRPr="00710E31">
        <w:rPr>
          <w:rFonts w:ascii="Times New Roman" w:hAnsi="Times New Roman"/>
          <w:spacing w:val="107"/>
          <w:sz w:val="24"/>
          <w:szCs w:val="24"/>
        </w:rPr>
        <w:t xml:space="preserve"> </w:t>
      </w:r>
      <w:r w:rsidRPr="00710E31">
        <w:rPr>
          <w:rFonts w:ascii="Times New Roman" w:hAnsi="Times New Roman"/>
          <w:sz w:val="24"/>
          <w:szCs w:val="24"/>
        </w:rPr>
        <w:t>з</w:t>
      </w:r>
      <w:r w:rsidRPr="00710E31">
        <w:rPr>
          <w:rFonts w:ascii="Times New Roman" w:hAnsi="Times New Roman"/>
          <w:spacing w:val="-1"/>
          <w:sz w:val="24"/>
          <w:szCs w:val="24"/>
        </w:rPr>
        <w:t>а</w:t>
      </w:r>
      <w:r w:rsidRPr="00710E31">
        <w:rPr>
          <w:rFonts w:ascii="Times New Roman" w:hAnsi="Times New Roman"/>
          <w:sz w:val="24"/>
          <w:szCs w:val="24"/>
        </w:rPr>
        <w:t>лом</w:t>
      </w:r>
      <w:r w:rsidRPr="00710E31">
        <w:rPr>
          <w:rFonts w:ascii="Times New Roman" w:hAnsi="Times New Roman"/>
          <w:spacing w:val="-1"/>
          <w:sz w:val="24"/>
          <w:szCs w:val="24"/>
        </w:rPr>
        <w:t>,</w:t>
      </w:r>
      <w:r w:rsidRPr="00710E31">
        <w:rPr>
          <w:rFonts w:ascii="Times New Roman" w:hAnsi="Times New Roman"/>
          <w:spacing w:val="108"/>
          <w:sz w:val="24"/>
          <w:szCs w:val="24"/>
        </w:rPr>
        <w:t xml:space="preserve"> </w:t>
      </w:r>
      <w:r w:rsidRPr="00710E31">
        <w:rPr>
          <w:rFonts w:ascii="Times New Roman" w:hAnsi="Times New Roman"/>
          <w:sz w:val="24"/>
          <w:szCs w:val="24"/>
        </w:rPr>
        <w:t>спорт</w:t>
      </w:r>
      <w:r w:rsidRPr="00710E31">
        <w:rPr>
          <w:rFonts w:ascii="Times New Roman" w:hAnsi="Times New Roman"/>
          <w:spacing w:val="2"/>
          <w:sz w:val="24"/>
          <w:szCs w:val="24"/>
        </w:rPr>
        <w:t>и</w:t>
      </w:r>
      <w:r w:rsidRPr="00710E31">
        <w:rPr>
          <w:rFonts w:ascii="Times New Roman" w:hAnsi="Times New Roman"/>
          <w:sz w:val="24"/>
          <w:szCs w:val="24"/>
        </w:rPr>
        <w:t>вны</w:t>
      </w:r>
      <w:r w:rsidRPr="00710E31">
        <w:rPr>
          <w:rFonts w:ascii="Times New Roman" w:hAnsi="Times New Roman"/>
          <w:spacing w:val="-2"/>
          <w:sz w:val="24"/>
          <w:szCs w:val="24"/>
        </w:rPr>
        <w:t>м</w:t>
      </w:r>
      <w:r w:rsidRPr="00710E31">
        <w:rPr>
          <w:rFonts w:ascii="Times New Roman" w:hAnsi="Times New Roman"/>
          <w:sz w:val="24"/>
          <w:szCs w:val="24"/>
        </w:rPr>
        <w:t xml:space="preserve">и </w:t>
      </w:r>
      <w:r w:rsidRPr="00710E31">
        <w:rPr>
          <w:rFonts w:ascii="Times New Roman" w:hAnsi="Times New Roman"/>
          <w:spacing w:val="1"/>
          <w:sz w:val="24"/>
          <w:szCs w:val="24"/>
        </w:rPr>
        <w:t>п</w:t>
      </w:r>
      <w:r w:rsidRPr="00710E31">
        <w:rPr>
          <w:rFonts w:ascii="Times New Roman" w:hAnsi="Times New Roman"/>
          <w:sz w:val="24"/>
          <w:szCs w:val="24"/>
        </w:rPr>
        <w:t>лощадками и</w:t>
      </w:r>
      <w:r w:rsidRPr="00710E31">
        <w:rPr>
          <w:rFonts w:ascii="Times New Roman" w:hAnsi="Times New Roman"/>
          <w:spacing w:val="1"/>
          <w:sz w:val="24"/>
          <w:szCs w:val="24"/>
        </w:rPr>
        <w:t xml:space="preserve"> т</w:t>
      </w:r>
      <w:r w:rsidR="00005F07" w:rsidRPr="00710E31">
        <w:rPr>
          <w:rFonts w:ascii="Times New Roman" w:hAnsi="Times New Roman"/>
          <w:sz w:val="24"/>
          <w:szCs w:val="24"/>
        </w:rPr>
        <w:t xml:space="preserve">.д. Для </w:t>
      </w:r>
      <w:r w:rsidRPr="00710E31">
        <w:rPr>
          <w:rFonts w:ascii="Times New Roman" w:hAnsi="Times New Roman"/>
          <w:sz w:val="24"/>
          <w:szCs w:val="24"/>
        </w:rPr>
        <w:t>орган</w:t>
      </w:r>
      <w:r w:rsidRPr="00710E31">
        <w:rPr>
          <w:rFonts w:ascii="Times New Roman" w:hAnsi="Times New Roman"/>
          <w:spacing w:val="1"/>
          <w:sz w:val="24"/>
          <w:szCs w:val="24"/>
        </w:rPr>
        <w:t>из</w:t>
      </w:r>
      <w:r w:rsidR="003E414F" w:rsidRPr="00710E31">
        <w:rPr>
          <w:rFonts w:ascii="Times New Roman" w:hAnsi="Times New Roman"/>
          <w:sz w:val="24"/>
          <w:szCs w:val="24"/>
        </w:rPr>
        <w:t xml:space="preserve">ации </w:t>
      </w:r>
      <w:r w:rsidRPr="00710E31">
        <w:rPr>
          <w:rFonts w:ascii="Times New Roman" w:hAnsi="Times New Roman"/>
          <w:sz w:val="24"/>
          <w:szCs w:val="24"/>
        </w:rPr>
        <w:t>до</w:t>
      </w:r>
      <w:r w:rsidRPr="00710E31">
        <w:rPr>
          <w:rFonts w:ascii="Times New Roman" w:hAnsi="Times New Roman"/>
          <w:spacing w:val="1"/>
          <w:sz w:val="24"/>
          <w:szCs w:val="24"/>
        </w:rPr>
        <w:t>с</w:t>
      </w:r>
      <w:r w:rsidRPr="00710E31">
        <w:rPr>
          <w:rFonts w:ascii="Times New Roman" w:hAnsi="Times New Roman"/>
          <w:spacing w:val="-3"/>
          <w:sz w:val="24"/>
          <w:szCs w:val="24"/>
        </w:rPr>
        <w:t>у</w:t>
      </w:r>
      <w:r w:rsidRPr="00710E31">
        <w:rPr>
          <w:rFonts w:ascii="Times New Roman" w:hAnsi="Times New Roman"/>
          <w:spacing w:val="-1"/>
          <w:sz w:val="24"/>
          <w:szCs w:val="24"/>
        </w:rPr>
        <w:t>г</w:t>
      </w:r>
      <w:r w:rsidRPr="00710E31">
        <w:rPr>
          <w:rFonts w:ascii="Times New Roman" w:hAnsi="Times New Roman"/>
          <w:spacing w:val="2"/>
          <w:sz w:val="24"/>
          <w:szCs w:val="24"/>
        </w:rPr>
        <w:t>о</w:t>
      </w:r>
      <w:r w:rsidRPr="00710E31">
        <w:rPr>
          <w:rFonts w:ascii="Times New Roman" w:hAnsi="Times New Roman"/>
          <w:sz w:val="24"/>
          <w:szCs w:val="24"/>
        </w:rPr>
        <w:t>вой</w:t>
      </w:r>
      <w:r w:rsidRPr="00710E31">
        <w:rPr>
          <w:rFonts w:ascii="Times New Roman" w:hAnsi="Times New Roman"/>
          <w:sz w:val="24"/>
          <w:szCs w:val="24"/>
        </w:rPr>
        <w:tab/>
        <w:t>деятель</w:t>
      </w:r>
      <w:r w:rsidRPr="00710E31">
        <w:rPr>
          <w:rFonts w:ascii="Times New Roman" w:hAnsi="Times New Roman"/>
          <w:spacing w:val="1"/>
          <w:sz w:val="24"/>
          <w:szCs w:val="24"/>
        </w:rPr>
        <w:t>н</w:t>
      </w:r>
      <w:r w:rsidR="003E414F" w:rsidRPr="00710E31">
        <w:rPr>
          <w:rFonts w:ascii="Times New Roman" w:hAnsi="Times New Roman"/>
          <w:sz w:val="24"/>
          <w:szCs w:val="24"/>
        </w:rPr>
        <w:t xml:space="preserve">ости </w:t>
      </w:r>
      <w:r w:rsidRPr="00710E31">
        <w:rPr>
          <w:rFonts w:ascii="Times New Roman" w:hAnsi="Times New Roman"/>
          <w:spacing w:val="1"/>
          <w:sz w:val="24"/>
          <w:szCs w:val="24"/>
        </w:rPr>
        <w:t>к</w:t>
      </w:r>
      <w:r w:rsidRPr="00710E31">
        <w:rPr>
          <w:rFonts w:ascii="Times New Roman" w:hAnsi="Times New Roman"/>
          <w:sz w:val="24"/>
          <w:szCs w:val="24"/>
        </w:rPr>
        <w:t>олледж ра</w:t>
      </w:r>
      <w:r w:rsidRPr="00710E31">
        <w:rPr>
          <w:rFonts w:ascii="Times New Roman" w:hAnsi="Times New Roman"/>
          <w:spacing w:val="-1"/>
          <w:sz w:val="24"/>
          <w:szCs w:val="24"/>
        </w:rPr>
        <w:t>с</w:t>
      </w:r>
      <w:r w:rsidRPr="00710E31">
        <w:rPr>
          <w:rFonts w:ascii="Times New Roman" w:hAnsi="Times New Roman"/>
          <w:sz w:val="24"/>
          <w:szCs w:val="24"/>
        </w:rPr>
        <w:t>полаг</w:t>
      </w:r>
      <w:r w:rsidRPr="00710E31">
        <w:rPr>
          <w:rFonts w:ascii="Times New Roman" w:hAnsi="Times New Roman"/>
          <w:spacing w:val="1"/>
          <w:sz w:val="24"/>
          <w:szCs w:val="24"/>
        </w:rPr>
        <w:t>а</w:t>
      </w:r>
      <w:r w:rsidRPr="00710E31">
        <w:rPr>
          <w:rFonts w:ascii="Times New Roman" w:hAnsi="Times New Roman"/>
          <w:sz w:val="24"/>
          <w:szCs w:val="24"/>
        </w:rPr>
        <w:t>ет</w:t>
      </w:r>
      <w:r w:rsidRPr="00710E31">
        <w:rPr>
          <w:rFonts w:ascii="Times New Roman" w:hAnsi="Times New Roman"/>
          <w:spacing w:val="93"/>
          <w:sz w:val="24"/>
          <w:szCs w:val="24"/>
        </w:rPr>
        <w:t xml:space="preserve"> </w:t>
      </w:r>
      <w:r w:rsidRPr="00710E31">
        <w:rPr>
          <w:rFonts w:ascii="Times New Roman" w:hAnsi="Times New Roman"/>
          <w:spacing w:val="1"/>
          <w:sz w:val="24"/>
          <w:szCs w:val="24"/>
        </w:rPr>
        <w:t>зн</w:t>
      </w:r>
      <w:r w:rsidRPr="00710E31">
        <w:rPr>
          <w:rFonts w:ascii="Times New Roman" w:hAnsi="Times New Roman"/>
          <w:sz w:val="24"/>
          <w:szCs w:val="24"/>
        </w:rPr>
        <w:t>ачи</w:t>
      </w:r>
      <w:r w:rsidRPr="00710E31">
        <w:rPr>
          <w:rFonts w:ascii="Times New Roman" w:hAnsi="Times New Roman"/>
          <w:spacing w:val="1"/>
          <w:sz w:val="24"/>
          <w:szCs w:val="24"/>
        </w:rPr>
        <w:t>т</w:t>
      </w:r>
      <w:r w:rsidRPr="00710E31">
        <w:rPr>
          <w:rFonts w:ascii="Times New Roman" w:hAnsi="Times New Roman"/>
          <w:sz w:val="24"/>
          <w:szCs w:val="24"/>
        </w:rPr>
        <w:t>ель</w:t>
      </w:r>
      <w:r w:rsidRPr="00710E31">
        <w:rPr>
          <w:rFonts w:ascii="Times New Roman" w:hAnsi="Times New Roman"/>
          <w:spacing w:val="1"/>
          <w:sz w:val="24"/>
          <w:szCs w:val="24"/>
        </w:rPr>
        <w:t>н</w:t>
      </w:r>
      <w:r w:rsidRPr="00710E31">
        <w:rPr>
          <w:rFonts w:ascii="Times New Roman" w:hAnsi="Times New Roman"/>
          <w:sz w:val="24"/>
          <w:szCs w:val="24"/>
        </w:rPr>
        <w:t>ой</w:t>
      </w:r>
      <w:r w:rsidRPr="00710E31">
        <w:rPr>
          <w:rFonts w:ascii="Times New Roman" w:hAnsi="Times New Roman"/>
          <w:spacing w:val="95"/>
          <w:sz w:val="24"/>
          <w:szCs w:val="24"/>
        </w:rPr>
        <w:t xml:space="preserve"> </w:t>
      </w:r>
      <w:r w:rsidRPr="00710E31">
        <w:rPr>
          <w:rFonts w:ascii="Times New Roman" w:hAnsi="Times New Roman"/>
          <w:sz w:val="24"/>
          <w:szCs w:val="24"/>
        </w:rPr>
        <w:t>м</w:t>
      </w:r>
      <w:r w:rsidRPr="00710E31">
        <w:rPr>
          <w:rFonts w:ascii="Times New Roman" w:hAnsi="Times New Roman"/>
          <w:spacing w:val="-1"/>
          <w:sz w:val="24"/>
          <w:szCs w:val="24"/>
        </w:rPr>
        <w:t>а</w:t>
      </w:r>
      <w:r w:rsidRPr="00710E31">
        <w:rPr>
          <w:rFonts w:ascii="Times New Roman" w:hAnsi="Times New Roman"/>
          <w:sz w:val="24"/>
          <w:szCs w:val="24"/>
        </w:rPr>
        <w:t>териал</w:t>
      </w:r>
      <w:r w:rsidRPr="00710E31">
        <w:rPr>
          <w:rFonts w:ascii="Times New Roman" w:hAnsi="Times New Roman"/>
          <w:spacing w:val="1"/>
          <w:sz w:val="24"/>
          <w:szCs w:val="24"/>
        </w:rPr>
        <w:t>ьн</w:t>
      </w:r>
      <w:r w:rsidRPr="00710E31">
        <w:rPr>
          <w:rFonts w:ascii="Times New Roman" w:hAnsi="Times New Roman"/>
          <w:sz w:val="24"/>
          <w:szCs w:val="24"/>
        </w:rPr>
        <w:t>о-т</w:t>
      </w:r>
      <w:r w:rsidRPr="00710E31">
        <w:rPr>
          <w:rFonts w:ascii="Times New Roman" w:hAnsi="Times New Roman"/>
          <w:spacing w:val="-3"/>
          <w:sz w:val="24"/>
          <w:szCs w:val="24"/>
        </w:rPr>
        <w:t>е</w:t>
      </w:r>
      <w:r w:rsidRPr="00710E31">
        <w:rPr>
          <w:rFonts w:ascii="Times New Roman" w:hAnsi="Times New Roman"/>
          <w:sz w:val="24"/>
          <w:szCs w:val="24"/>
        </w:rPr>
        <w:t>хн</w:t>
      </w:r>
      <w:r w:rsidRPr="00710E31">
        <w:rPr>
          <w:rFonts w:ascii="Times New Roman" w:hAnsi="Times New Roman"/>
          <w:spacing w:val="2"/>
          <w:sz w:val="24"/>
          <w:szCs w:val="24"/>
        </w:rPr>
        <w:t>и</w:t>
      </w:r>
      <w:r w:rsidRPr="00710E31">
        <w:rPr>
          <w:rFonts w:ascii="Times New Roman" w:hAnsi="Times New Roman"/>
          <w:sz w:val="24"/>
          <w:szCs w:val="24"/>
        </w:rPr>
        <w:t>ч</w:t>
      </w:r>
      <w:r w:rsidRPr="00710E31">
        <w:rPr>
          <w:rFonts w:ascii="Times New Roman" w:hAnsi="Times New Roman"/>
          <w:spacing w:val="-1"/>
          <w:sz w:val="24"/>
          <w:szCs w:val="24"/>
        </w:rPr>
        <w:t>ес</w:t>
      </w:r>
      <w:r w:rsidRPr="00710E31">
        <w:rPr>
          <w:rFonts w:ascii="Times New Roman" w:hAnsi="Times New Roman"/>
          <w:sz w:val="24"/>
          <w:szCs w:val="24"/>
        </w:rPr>
        <w:t>кой</w:t>
      </w:r>
      <w:r w:rsidRPr="00710E31">
        <w:rPr>
          <w:rFonts w:ascii="Times New Roman" w:hAnsi="Times New Roman"/>
          <w:spacing w:val="95"/>
          <w:sz w:val="24"/>
          <w:szCs w:val="24"/>
        </w:rPr>
        <w:t xml:space="preserve"> </w:t>
      </w:r>
      <w:r w:rsidRPr="00710E31">
        <w:rPr>
          <w:rFonts w:ascii="Times New Roman" w:hAnsi="Times New Roman"/>
          <w:sz w:val="24"/>
          <w:szCs w:val="24"/>
        </w:rPr>
        <w:t>базо</w:t>
      </w:r>
      <w:r w:rsidRPr="00710E31">
        <w:rPr>
          <w:rFonts w:ascii="Times New Roman" w:hAnsi="Times New Roman"/>
          <w:spacing w:val="2"/>
          <w:sz w:val="24"/>
          <w:szCs w:val="24"/>
        </w:rPr>
        <w:t>й</w:t>
      </w:r>
      <w:r w:rsidRPr="00710E31">
        <w:rPr>
          <w:rFonts w:ascii="Times New Roman" w:hAnsi="Times New Roman"/>
          <w:sz w:val="24"/>
          <w:szCs w:val="24"/>
        </w:rPr>
        <w:t>:</w:t>
      </w:r>
      <w:r w:rsidRPr="00710E31">
        <w:rPr>
          <w:rFonts w:ascii="Times New Roman" w:hAnsi="Times New Roman"/>
          <w:spacing w:val="94"/>
          <w:sz w:val="24"/>
          <w:szCs w:val="24"/>
        </w:rPr>
        <w:t xml:space="preserve"> </w:t>
      </w:r>
      <w:r w:rsidRPr="00710E31">
        <w:rPr>
          <w:rFonts w:ascii="Times New Roman" w:hAnsi="Times New Roman"/>
          <w:sz w:val="24"/>
          <w:szCs w:val="24"/>
        </w:rPr>
        <w:t>актовый</w:t>
      </w:r>
      <w:r w:rsidRPr="00710E31">
        <w:rPr>
          <w:rFonts w:ascii="Times New Roman" w:hAnsi="Times New Roman"/>
          <w:spacing w:val="33"/>
          <w:sz w:val="24"/>
          <w:szCs w:val="24"/>
        </w:rPr>
        <w:t xml:space="preserve"> </w:t>
      </w:r>
      <w:r w:rsidRPr="00710E31">
        <w:rPr>
          <w:rFonts w:ascii="Times New Roman" w:hAnsi="Times New Roman"/>
          <w:spacing w:val="1"/>
          <w:sz w:val="24"/>
          <w:szCs w:val="24"/>
        </w:rPr>
        <w:t>з</w:t>
      </w:r>
      <w:r w:rsidRPr="00710E31">
        <w:rPr>
          <w:rFonts w:ascii="Times New Roman" w:hAnsi="Times New Roman"/>
          <w:sz w:val="24"/>
          <w:szCs w:val="24"/>
        </w:rPr>
        <w:t>ал</w:t>
      </w:r>
      <w:r w:rsidRPr="00710E31">
        <w:rPr>
          <w:rFonts w:ascii="Times New Roman" w:hAnsi="Times New Roman"/>
          <w:spacing w:val="30"/>
          <w:sz w:val="24"/>
          <w:szCs w:val="24"/>
        </w:rPr>
        <w:t xml:space="preserve"> </w:t>
      </w:r>
      <w:r w:rsidRPr="00710E31">
        <w:rPr>
          <w:rFonts w:ascii="Times New Roman" w:hAnsi="Times New Roman"/>
          <w:sz w:val="24"/>
          <w:szCs w:val="24"/>
        </w:rPr>
        <w:t>для</w:t>
      </w:r>
      <w:r w:rsidRPr="00710E31">
        <w:rPr>
          <w:rFonts w:ascii="Times New Roman" w:hAnsi="Times New Roman"/>
          <w:spacing w:val="31"/>
          <w:sz w:val="24"/>
          <w:szCs w:val="24"/>
        </w:rPr>
        <w:t xml:space="preserve"> </w:t>
      </w:r>
      <w:r w:rsidRPr="00710E31">
        <w:rPr>
          <w:rFonts w:ascii="Times New Roman" w:hAnsi="Times New Roman"/>
          <w:spacing w:val="1"/>
          <w:sz w:val="24"/>
          <w:szCs w:val="24"/>
        </w:rPr>
        <w:t>пр</w:t>
      </w:r>
      <w:r w:rsidRPr="00710E31">
        <w:rPr>
          <w:rFonts w:ascii="Times New Roman" w:hAnsi="Times New Roman"/>
          <w:sz w:val="24"/>
          <w:szCs w:val="24"/>
        </w:rPr>
        <w:t>ов</w:t>
      </w:r>
      <w:r w:rsidRPr="00710E31">
        <w:rPr>
          <w:rFonts w:ascii="Times New Roman" w:hAnsi="Times New Roman"/>
          <w:spacing w:val="-1"/>
          <w:sz w:val="24"/>
          <w:szCs w:val="24"/>
        </w:rPr>
        <w:t>е</w:t>
      </w:r>
      <w:r w:rsidRPr="00710E31">
        <w:rPr>
          <w:rFonts w:ascii="Times New Roman" w:hAnsi="Times New Roman"/>
          <w:sz w:val="24"/>
          <w:szCs w:val="24"/>
        </w:rPr>
        <w:t>ден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31"/>
          <w:sz w:val="24"/>
          <w:szCs w:val="24"/>
        </w:rPr>
        <w:t xml:space="preserve"> </w:t>
      </w:r>
      <w:r w:rsidRPr="00710E31">
        <w:rPr>
          <w:rFonts w:ascii="Times New Roman" w:hAnsi="Times New Roman"/>
          <w:spacing w:val="3"/>
          <w:sz w:val="24"/>
          <w:szCs w:val="24"/>
        </w:rPr>
        <w:t>к</w:t>
      </w:r>
      <w:r w:rsidRPr="00710E31">
        <w:rPr>
          <w:rFonts w:ascii="Times New Roman" w:hAnsi="Times New Roman"/>
          <w:spacing w:val="-6"/>
          <w:sz w:val="24"/>
          <w:szCs w:val="24"/>
        </w:rPr>
        <w:t>у</w:t>
      </w:r>
      <w:r w:rsidRPr="00710E31">
        <w:rPr>
          <w:rFonts w:ascii="Times New Roman" w:hAnsi="Times New Roman"/>
          <w:sz w:val="24"/>
          <w:szCs w:val="24"/>
        </w:rPr>
        <w:t>ль</w:t>
      </w:r>
      <w:r w:rsidRPr="00710E31">
        <w:rPr>
          <w:rFonts w:ascii="Times New Roman" w:hAnsi="Times New Roman"/>
          <w:spacing w:val="6"/>
          <w:sz w:val="24"/>
          <w:szCs w:val="24"/>
        </w:rPr>
        <w:t>т</w:t>
      </w:r>
      <w:r w:rsidRPr="00710E31">
        <w:rPr>
          <w:rFonts w:ascii="Times New Roman" w:hAnsi="Times New Roman"/>
          <w:spacing w:val="-4"/>
          <w:sz w:val="24"/>
          <w:szCs w:val="24"/>
        </w:rPr>
        <w:t>у</w:t>
      </w:r>
      <w:r w:rsidRPr="00710E31">
        <w:rPr>
          <w:rFonts w:ascii="Times New Roman" w:hAnsi="Times New Roman"/>
          <w:sz w:val="24"/>
          <w:szCs w:val="24"/>
        </w:rPr>
        <w:t>рно-мас</w:t>
      </w:r>
      <w:r w:rsidRPr="00710E31">
        <w:rPr>
          <w:rFonts w:ascii="Times New Roman" w:hAnsi="Times New Roman"/>
          <w:spacing w:val="1"/>
          <w:sz w:val="24"/>
          <w:szCs w:val="24"/>
        </w:rPr>
        <w:t>с</w:t>
      </w:r>
      <w:r w:rsidRPr="00710E31">
        <w:rPr>
          <w:rFonts w:ascii="Times New Roman" w:hAnsi="Times New Roman"/>
          <w:sz w:val="24"/>
          <w:szCs w:val="24"/>
        </w:rPr>
        <w:t>овых</w:t>
      </w:r>
      <w:r w:rsidRPr="00710E31">
        <w:rPr>
          <w:rFonts w:ascii="Times New Roman" w:hAnsi="Times New Roman"/>
          <w:spacing w:val="33"/>
          <w:sz w:val="24"/>
          <w:szCs w:val="24"/>
        </w:rPr>
        <w:t xml:space="preserve"> </w:t>
      </w:r>
      <w:r w:rsidRPr="00710E31">
        <w:rPr>
          <w:rFonts w:ascii="Times New Roman" w:hAnsi="Times New Roman"/>
          <w:sz w:val="24"/>
          <w:szCs w:val="24"/>
        </w:rPr>
        <w:t>м</w:t>
      </w:r>
      <w:r w:rsidRPr="00710E31">
        <w:rPr>
          <w:rFonts w:ascii="Times New Roman" w:hAnsi="Times New Roman"/>
          <w:spacing w:val="-1"/>
          <w:sz w:val="24"/>
          <w:szCs w:val="24"/>
        </w:rPr>
        <w:t>е</w:t>
      </w:r>
      <w:r w:rsidRPr="00710E31">
        <w:rPr>
          <w:rFonts w:ascii="Times New Roman" w:hAnsi="Times New Roman"/>
          <w:sz w:val="24"/>
          <w:szCs w:val="24"/>
        </w:rPr>
        <w:t>ропр</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1"/>
          <w:sz w:val="24"/>
          <w:szCs w:val="24"/>
        </w:rPr>
        <w:t>т</w:t>
      </w:r>
      <w:r w:rsidRPr="00710E31">
        <w:rPr>
          <w:rFonts w:ascii="Times New Roman" w:hAnsi="Times New Roman"/>
          <w:sz w:val="24"/>
          <w:szCs w:val="24"/>
        </w:rPr>
        <w:t>ий</w:t>
      </w:r>
      <w:r w:rsidRPr="00710E31">
        <w:rPr>
          <w:rFonts w:ascii="Times New Roman" w:hAnsi="Times New Roman"/>
          <w:spacing w:val="31"/>
          <w:sz w:val="24"/>
          <w:szCs w:val="24"/>
        </w:rPr>
        <w:t xml:space="preserve">; </w:t>
      </w:r>
      <w:r w:rsidRPr="00710E31">
        <w:rPr>
          <w:rFonts w:ascii="Times New Roman" w:hAnsi="Times New Roman"/>
          <w:sz w:val="24"/>
          <w:szCs w:val="24"/>
        </w:rPr>
        <w:t>им</w:t>
      </w:r>
      <w:r w:rsidRPr="00710E31">
        <w:rPr>
          <w:rFonts w:ascii="Times New Roman" w:hAnsi="Times New Roman"/>
          <w:spacing w:val="-1"/>
          <w:sz w:val="24"/>
          <w:szCs w:val="24"/>
        </w:rPr>
        <w:t>ее</w:t>
      </w:r>
      <w:r w:rsidRPr="00710E31">
        <w:rPr>
          <w:rFonts w:ascii="Times New Roman" w:hAnsi="Times New Roman"/>
          <w:sz w:val="24"/>
          <w:szCs w:val="24"/>
        </w:rPr>
        <w:t>тся</w:t>
      </w:r>
      <w:r w:rsidRPr="00710E31">
        <w:rPr>
          <w:rFonts w:ascii="Times New Roman" w:hAnsi="Times New Roman"/>
          <w:spacing w:val="136"/>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еоб</w:t>
      </w:r>
      <w:r w:rsidRPr="00710E31">
        <w:rPr>
          <w:rFonts w:ascii="Times New Roman" w:hAnsi="Times New Roman"/>
          <w:spacing w:val="2"/>
          <w:sz w:val="24"/>
          <w:szCs w:val="24"/>
        </w:rPr>
        <w:t>х</w:t>
      </w:r>
      <w:r w:rsidRPr="00710E31">
        <w:rPr>
          <w:rFonts w:ascii="Times New Roman" w:hAnsi="Times New Roman"/>
          <w:sz w:val="24"/>
          <w:szCs w:val="24"/>
        </w:rPr>
        <w:t>од</w:t>
      </w:r>
      <w:r w:rsidRPr="00710E31">
        <w:rPr>
          <w:rFonts w:ascii="Times New Roman" w:hAnsi="Times New Roman"/>
          <w:spacing w:val="1"/>
          <w:sz w:val="24"/>
          <w:szCs w:val="24"/>
        </w:rPr>
        <w:t>и</w:t>
      </w:r>
      <w:r w:rsidRPr="00710E31">
        <w:rPr>
          <w:rFonts w:ascii="Times New Roman" w:hAnsi="Times New Roman"/>
          <w:spacing w:val="-2"/>
          <w:sz w:val="24"/>
          <w:szCs w:val="24"/>
        </w:rPr>
        <w:t>м</w:t>
      </w:r>
      <w:r w:rsidRPr="00710E31">
        <w:rPr>
          <w:rFonts w:ascii="Times New Roman" w:hAnsi="Times New Roman"/>
          <w:sz w:val="24"/>
          <w:szCs w:val="24"/>
        </w:rPr>
        <w:t>ое</w:t>
      </w:r>
      <w:r w:rsidRPr="00710E31">
        <w:rPr>
          <w:rFonts w:ascii="Times New Roman" w:hAnsi="Times New Roman"/>
          <w:spacing w:val="135"/>
          <w:sz w:val="24"/>
          <w:szCs w:val="24"/>
        </w:rPr>
        <w:t xml:space="preserve"> </w:t>
      </w:r>
      <w:r w:rsidRPr="00710E31">
        <w:rPr>
          <w:rFonts w:ascii="Times New Roman" w:hAnsi="Times New Roman"/>
          <w:sz w:val="24"/>
          <w:szCs w:val="24"/>
        </w:rPr>
        <w:t>обо</w:t>
      </w:r>
      <w:r w:rsidRPr="00710E31">
        <w:rPr>
          <w:rFonts w:ascii="Times New Roman" w:hAnsi="Times New Roman"/>
          <w:spacing w:val="3"/>
          <w:sz w:val="24"/>
          <w:szCs w:val="24"/>
        </w:rPr>
        <w:t>р</w:t>
      </w:r>
      <w:r w:rsidRPr="00710E31">
        <w:rPr>
          <w:rFonts w:ascii="Times New Roman" w:hAnsi="Times New Roman"/>
          <w:spacing w:val="-4"/>
          <w:sz w:val="24"/>
          <w:szCs w:val="24"/>
        </w:rPr>
        <w:t>у</w:t>
      </w:r>
      <w:r w:rsidRPr="00710E31">
        <w:rPr>
          <w:rFonts w:ascii="Times New Roman" w:hAnsi="Times New Roman"/>
          <w:sz w:val="24"/>
          <w:szCs w:val="24"/>
        </w:rPr>
        <w:t>дов</w:t>
      </w:r>
      <w:r w:rsidRPr="00710E31">
        <w:rPr>
          <w:rFonts w:ascii="Times New Roman" w:hAnsi="Times New Roman"/>
          <w:spacing w:val="-1"/>
          <w:sz w:val="24"/>
          <w:szCs w:val="24"/>
        </w:rPr>
        <w:t>а</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w:t>
      </w:r>
      <w:r w:rsidRPr="00710E31">
        <w:rPr>
          <w:rFonts w:ascii="Times New Roman" w:hAnsi="Times New Roman"/>
          <w:spacing w:val="136"/>
          <w:sz w:val="24"/>
          <w:szCs w:val="24"/>
        </w:rPr>
        <w:t xml:space="preserve"> </w:t>
      </w:r>
      <w:r w:rsidRPr="00710E31">
        <w:rPr>
          <w:rFonts w:ascii="Times New Roman" w:hAnsi="Times New Roman"/>
          <w:sz w:val="24"/>
          <w:szCs w:val="24"/>
        </w:rPr>
        <w:t>и те</w:t>
      </w:r>
      <w:r w:rsidRPr="00710E31">
        <w:rPr>
          <w:rFonts w:ascii="Times New Roman" w:hAnsi="Times New Roman"/>
          <w:spacing w:val="2"/>
          <w:sz w:val="24"/>
          <w:szCs w:val="24"/>
        </w:rPr>
        <w:t>х</w:t>
      </w:r>
      <w:r w:rsidRPr="00710E31">
        <w:rPr>
          <w:rFonts w:ascii="Times New Roman" w:hAnsi="Times New Roman"/>
          <w:spacing w:val="-1"/>
          <w:sz w:val="24"/>
          <w:szCs w:val="24"/>
        </w:rPr>
        <w:t>н</w:t>
      </w:r>
      <w:r w:rsidRPr="00710E31">
        <w:rPr>
          <w:rFonts w:ascii="Times New Roman" w:hAnsi="Times New Roman"/>
          <w:spacing w:val="1"/>
          <w:sz w:val="24"/>
          <w:szCs w:val="24"/>
        </w:rPr>
        <w:t>и</w:t>
      </w:r>
      <w:r w:rsidRPr="00710E31">
        <w:rPr>
          <w:rFonts w:ascii="Times New Roman" w:hAnsi="Times New Roman"/>
          <w:sz w:val="24"/>
          <w:szCs w:val="24"/>
        </w:rPr>
        <w:t>ч</w:t>
      </w:r>
      <w:r w:rsidRPr="00710E31">
        <w:rPr>
          <w:rFonts w:ascii="Times New Roman" w:hAnsi="Times New Roman"/>
          <w:spacing w:val="-1"/>
          <w:sz w:val="24"/>
          <w:szCs w:val="24"/>
        </w:rPr>
        <w:t>ес</w:t>
      </w:r>
      <w:r w:rsidRPr="00710E31">
        <w:rPr>
          <w:rFonts w:ascii="Times New Roman" w:hAnsi="Times New Roman"/>
          <w:sz w:val="24"/>
          <w:szCs w:val="24"/>
        </w:rPr>
        <w:t>к</w:t>
      </w:r>
      <w:r w:rsidRPr="00710E31">
        <w:rPr>
          <w:rFonts w:ascii="Times New Roman" w:hAnsi="Times New Roman"/>
          <w:spacing w:val="1"/>
          <w:sz w:val="24"/>
          <w:szCs w:val="24"/>
        </w:rPr>
        <w:t>и</w:t>
      </w:r>
      <w:r w:rsidRPr="00710E31">
        <w:rPr>
          <w:rFonts w:ascii="Times New Roman" w:hAnsi="Times New Roman"/>
          <w:sz w:val="24"/>
          <w:szCs w:val="24"/>
        </w:rPr>
        <w:t>е</w:t>
      </w:r>
      <w:r w:rsidRPr="00710E31">
        <w:rPr>
          <w:rFonts w:ascii="Times New Roman" w:hAnsi="Times New Roman"/>
          <w:spacing w:val="45"/>
          <w:sz w:val="24"/>
          <w:szCs w:val="24"/>
        </w:rPr>
        <w:t xml:space="preserve"> </w:t>
      </w:r>
      <w:r w:rsidRPr="00710E31">
        <w:rPr>
          <w:rFonts w:ascii="Times New Roman" w:hAnsi="Times New Roman"/>
          <w:sz w:val="24"/>
          <w:szCs w:val="24"/>
        </w:rPr>
        <w:t>ср</w:t>
      </w:r>
      <w:r w:rsidRPr="00710E31">
        <w:rPr>
          <w:rFonts w:ascii="Times New Roman" w:hAnsi="Times New Roman"/>
          <w:spacing w:val="-1"/>
          <w:sz w:val="24"/>
          <w:szCs w:val="24"/>
        </w:rPr>
        <w:t>е</w:t>
      </w:r>
      <w:r w:rsidRPr="00710E31">
        <w:rPr>
          <w:rFonts w:ascii="Times New Roman" w:hAnsi="Times New Roman"/>
          <w:sz w:val="24"/>
          <w:szCs w:val="24"/>
        </w:rPr>
        <w:t>дств</w:t>
      </w:r>
      <w:r w:rsidRPr="00710E31">
        <w:rPr>
          <w:rFonts w:ascii="Times New Roman" w:hAnsi="Times New Roman"/>
          <w:spacing w:val="-1"/>
          <w:sz w:val="24"/>
          <w:szCs w:val="24"/>
        </w:rPr>
        <w:t>а</w:t>
      </w:r>
      <w:r w:rsidRPr="00710E31">
        <w:rPr>
          <w:rFonts w:ascii="Times New Roman" w:hAnsi="Times New Roman"/>
          <w:sz w:val="24"/>
          <w:szCs w:val="24"/>
        </w:rPr>
        <w:t>,</w:t>
      </w:r>
      <w:r w:rsidRPr="00710E31">
        <w:rPr>
          <w:rFonts w:ascii="Times New Roman" w:hAnsi="Times New Roman"/>
          <w:spacing w:val="47"/>
          <w:sz w:val="24"/>
          <w:szCs w:val="24"/>
        </w:rPr>
        <w:t xml:space="preserve"> </w:t>
      </w:r>
      <w:r w:rsidRPr="00710E31">
        <w:rPr>
          <w:rFonts w:ascii="Times New Roman" w:hAnsi="Times New Roman"/>
          <w:sz w:val="24"/>
          <w:szCs w:val="24"/>
        </w:rPr>
        <w:t>способс</w:t>
      </w:r>
      <w:r w:rsidRPr="00710E31">
        <w:rPr>
          <w:rFonts w:ascii="Times New Roman" w:hAnsi="Times New Roman"/>
          <w:spacing w:val="-1"/>
          <w:sz w:val="24"/>
          <w:szCs w:val="24"/>
        </w:rPr>
        <w:t>т</w:t>
      </w:r>
      <w:r w:rsidRPr="00710E31">
        <w:rPr>
          <w:rFonts w:ascii="Times New Roman" w:hAnsi="Times New Roman"/>
          <w:spacing w:val="4"/>
          <w:sz w:val="24"/>
          <w:szCs w:val="24"/>
        </w:rPr>
        <w:t>в</w:t>
      </w:r>
      <w:r w:rsidRPr="00710E31">
        <w:rPr>
          <w:rFonts w:ascii="Times New Roman" w:hAnsi="Times New Roman"/>
          <w:spacing w:val="-6"/>
          <w:sz w:val="24"/>
          <w:szCs w:val="24"/>
        </w:rPr>
        <w:t>у</w:t>
      </w:r>
      <w:r w:rsidRPr="00710E31">
        <w:rPr>
          <w:rFonts w:ascii="Times New Roman" w:hAnsi="Times New Roman"/>
          <w:sz w:val="24"/>
          <w:szCs w:val="24"/>
        </w:rPr>
        <w:t>ю</w:t>
      </w:r>
      <w:r w:rsidRPr="00710E31">
        <w:rPr>
          <w:rFonts w:ascii="Times New Roman" w:hAnsi="Times New Roman"/>
          <w:spacing w:val="2"/>
          <w:sz w:val="24"/>
          <w:szCs w:val="24"/>
        </w:rPr>
        <w:t>щ</w:t>
      </w:r>
      <w:r w:rsidRPr="00710E31">
        <w:rPr>
          <w:rFonts w:ascii="Times New Roman" w:hAnsi="Times New Roman"/>
          <w:sz w:val="24"/>
          <w:szCs w:val="24"/>
        </w:rPr>
        <w:t>ее</w:t>
      </w:r>
      <w:r w:rsidRPr="00710E31">
        <w:rPr>
          <w:rFonts w:ascii="Times New Roman" w:hAnsi="Times New Roman"/>
          <w:spacing w:val="44"/>
          <w:sz w:val="24"/>
          <w:szCs w:val="24"/>
        </w:rPr>
        <w:t xml:space="preserve"> </w:t>
      </w:r>
      <w:r w:rsidRPr="00710E31">
        <w:rPr>
          <w:rFonts w:ascii="Times New Roman" w:hAnsi="Times New Roman"/>
          <w:sz w:val="24"/>
          <w:szCs w:val="24"/>
        </w:rPr>
        <w:t>э</w:t>
      </w:r>
      <w:r w:rsidRPr="00710E31">
        <w:rPr>
          <w:rFonts w:ascii="Times New Roman" w:hAnsi="Times New Roman"/>
          <w:spacing w:val="1"/>
          <w:sz w:val="24"/>
          <w:szCs w:val="24"/>
        </w:rPr>
        <w:t>ф</w:t>
      </w:r>
      <w:r w:rsidRPr="00710E31">
        <w:rPr>
          <w:rFonts w:ascii="Times New Roman" w:hAnsi="Times New Roman"/>
          <w:sz w:val="24"/>
          <w:szCs w:val="24"/>
        </w:rPr>
        <w:t>ф</w:t>
      </w:r>
      <w:r w:rsidRPr="00710E31">
        <w:rPr>
          <w:rFonts w:ascii="Times New Roman" w:hAnsi="Times New Roman"/>
          <w:spacing w:val="2"/>
          <w:sz w:val="24"/>
          <w:szCs w:val="24"/>
        </w:rPr>
        <w:t>е</w:t>
      </w:r>
      <w:r w:rsidRPr="00710E31">
        <w:rPr>
          <w:rFonts w:ascii="Times New Roman" w:hAnsi="Times New Roman"/>
          <w:spacing w:val="1"/>
          <w:sz w:val="24"/>
          <w:szCs w:val="24"/>
        </w:rPr>
        <w:t>к</w:t>
      </w:r>
      <w:r w:rsidRPr="00710E31">
        <w:rPr>
          <w:rFonts w:ascii="Times New Roman" w:hAnsi="Times New Roman"/>
          <w:sz w:val="24"/>
          <w:szCs w:val="24"/>
        </w:rPr>
        <w:t>т</w:t>
      </w:r>
      <w:r w:rsidRPr="00710E31">
        <w:rPr>
          <w:rFonts w:ascii="Times New Roman" w:hAnsi="Times New Roman"/>
          <w:spacing w:val="2"/>
          <w:sz w:val="24"/>
          <w:szCs w:val="24"/>
        </w:rPr>
        <w:t>и</w:t>
      </w:r>
      <w:r w:rsidRPr="00710E31">
        <w:rPr>
          <w:rFonts w:ascii="Times New Roman" w:hAnsi="Times New Roman"/>
          <w:sz w:val="24"/>
          <w:szCs w:val="24"/>
        </w:rPr>
        <w:t>вно</w:t>
      </w:r>
      <w:r w:rsidRPr="00710E31">
        <w:rPr>
          <w:rFonts w:ascii="Times New Roman" w:hAnsi="Times New Roman"/>
          <w:spacing w:val="2"/>
          <w:sz w:val="24"/>
          <w:szCs w:val="24"/>
        </w:rPr>
        <w:t>м</w:t>
      </w:r>
      <w:r w:rsidRPr="00710E31">
        <w:rPr>
          <w:rFonts w:ascii="Times New Roman" w:hAnsi="Times New Roman"/>
          <w:sz w:val="24"/>
          <w:szCs w:val="24"/>
        </w:rPr>
        <w:t>у</w:t>
      </w:r>
      <w:r w:rsidRPr="00710E31">
        <w:rPr>
          <w:rFonts w:ascii="Times New Roman" w:hAnsi="Times New Roman"/>
          <w:spacing w:val="38"/>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ровед</w:t>
      </w:r>
      <w:r w:rsidRPr="00710E31">
        <w:rPr>
          <w:rFonts w:ascii="Times New Roman" w:hAnsi="Times New Roman"/>
          <w:spacing w:val="-1"/>
          <w:sz w:val="24"/>
          <w:szCs w:val="24"/>
        </w:rPr>
        <w:t>е</w:t>
      </w:r>
      <w:r w:rsidRPr="00710E31">
        <w:rPr>
          <w:rFonts w:ascii="Times New Roman" w:hAnsi="Times New Roman"/>
          <w:spacing w:val="1"/>
          <w:sz w:val="24"/>
          <w:szCs w:val="24"/>
        </w:rPr>
        <w:t>ни</w:t>
      </w:r>
      <w:r w:rsidRPr="00710E31">
        <w:rPr>
          <w:rFonts w:ascii="Times New Roman" w:hAnsi="Times New Roman"/>
          <w:sz w:val="24"/>
          <w:szCs w:val="24"/>
        </w:rPr>
        <w:t>ю</w:t>
      </w:r>
      <w:r w:rsidRPr="00710E31">
        <w:rPr>
          <w:rFonts w:ascii="Times New Roman" w:hAnsi="Times New Roman"/>
          <w:spacing w:val="46"/>
          <w:sz w:val="24"/>
          <w:szCs w:val="24"/>
        </w:rPr>
        <w:t xml:space="preserve"> </w:t>
      </w:r>
      <w:r w:rsidRPr="00710E31">
        <w:rPr>
          <w:rFonts w:ascii="Times New Roman" w:hAnsi="Times New Roman"/>
          <w:spacing w:val="3"/>
          <w:sz w:val="24"/>
          <w:szCs w:val="24"/>
        </w:rPr>
        <w:t>к</w:t>
      </w:r>
      <w:r w:rsidRPr="00710E31">
        <w:rPr>
          <w:rFonts w:ascii="Times New Roman" w:hAnsi="Times New Roman"/>
          <w:spacing w:val="-6"/>
          <w:sz w:val="24"/>
          <w:szCs w:val="24"/>
        </w:rPr>
        <w:t>у</w:t>
      </w:r>
      <w:r w:rsidRPr="00710E31">
        <w:rPr>
          <w:rFonts w:ascii="Times New Roman" w:hAnsi="Times New Roman"/>
          <w:sz w:val="24"/>
          <w:szCs w:val="24"/>
        </w:rPr>
        <w:t>ль</w:t>
      </w:r>
      <w:r w:rsidRPr="00710E31">
        <w:rPr>
          <w:rFonts w:ascii="Times New Roman" w:hAnsi="Times New Roman"/>
          <w:spacing w:val="6"/>
          <w:sz w:val="24"/>
          <w:szCs w:val="24"/>
        </w:rPr>
        <w:t>т</w:t>
      </w:r>
      <w:r w:rsidRPr="00710E31">
        <w:rPr>
          <w:rFonts w:ascii="Times New Roman" w:hAnsi="Times New Roman"/>
          <w:spacing w:val="-4"/>
          <w:sz w:val="24"/>
          <w:szCs w:val="24"/>
        </w:rPr>
        <w:t>у</w:t>
      </w:r>
      <w:r w:rsidRPr="00710E31">
        <w:rPr>
          <w:rFonts w:ascii="Times New Roman" w:hAnsi="Times New Roman"/>
          <w:sz w:val="24"/>
          <w:szCs w:val="24"/>
        </w:rPr>
        <w:t>рно-массо</w:t>
      </w:r>
      <w:r w:rsidRPr="00710E31">
        <w:rPr>
          <w:rFonts w:ascii="Times New Roman" w:hAnsi="Times New Roman"/>
          <w:spacing w:val="1"/>
          <w:sz w:val="24"/>
          <w:szCs w:val="24"/>
        </w:rPr>
        <w:t>в</w:t>
      </w:r>
      <w:r w:rsidRPr="00710E31">
        <w:rPr>
          <w:rFonts w:ascii="Times New Roman" w:hAnsi="Times New Roman"/>
          <w:spacing w:val="-2"/>
          <w:sz w:val="24"/>
          <w:szCs w:val="24"/>
        </w:rPr>
        <w:t>ы</w:t>
      </w:r>
      <w:r w:rsidRPr="00710E31">
        <w:rPr>
          <w:rFonts w:ascii="Times New Roman" w:hAnsi="Times New Roman"/>
          <w:sz w:val="24"/>
          <w:szCs w:val="24"/>
        </w:rPr>
        <w:t>х м</w:t>
      </w:r>
      <w:r w:rsidRPr="00710E31">
        <w:rPr>
          <w:rFonts w:ascii="Times New Roman" w:hAnsi="Times New Roman"/>
          <w:spacing w:val="-1"/>
          <w:sz w:val="24"/>
          <w:szCs w:val="24"/>
        </w:rPr>
        <w:t>е</w:t>
      </w:r>
      <w:r w:rsidRPr="00710E31">
        <w:rPr>
          <w:rFonts w:ascii="Times New Roman" w:hAnsi="Times New Roman"/>
          <w:sz w:val="24"/>
          <w:szCs w:val="24"/>
        </w:rPr>
        <w:t>ропр</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1"/>
          <w:sz w:val="24"/>
          <w:szCs w:val="24"/>
        </w:rPr>
        <w:t>т</w:t>
      </w:r>
      <w:r w:rsidRPr="00710E31">
        <w:rPr>
          <w:rFonts w:ascii="Times New Roman" w:hAnsi="Times New Roman"/>
          <w:sz w:val="24"/>
          <w:szCs w:val="24"/>
        </w:rPr>
        <w:t>ий.</w:t>
      </w:r>
    </w:p>
    <w:p w:rsidR="008A62DB" w:rsidRPr="00710E31" w:rsidRDefault="008A62DB" w:rsidP="00710E31">
      <w:pPr>
        <w:widowControl w:val="0"/>
        <w:tabs>
          <w:tab w:val="left" w:pos="1411"/>
          <w:tab w:val="left" w:pos="2758"/>
          <w:tab w:val="left" w:pos="4054"/>
          <w:tab w:val="left" w:pos="5844"/>
          <w:tab w:val="left" w:pos="6986"/>
          <w:tab w:val="left" w:pos="8069"/>
        </w:tabs>
        <w:autoSpaceDE w:val="0"/>
        <w:autoSpaceDN w:val="0"/>
        <w:adjustRightInd w:val="0"/>
        <w:spacing w:after="0" w:line="240" w:lineRule="auto"/>
        <w:ind w:right="-18" w:firstLine="709"/>
        <w:jc w:val="both"/>
        <w:rPr>
          <w:rFonts w:ascii="Times New Roman" w:hAnsi="Times New Roman"/>
          <w:bCs/>
          <w:spacing w:val="-1"/>
          <w:sz w:val="24"/>
          <w:szCs w:val="24"/>
        </w:rPr>
      </w:pPr>
      <w:r w:rsidRPr="00710E31">
        <w:rPr>
          <w:rFonts w:ascii="Times New Roman" w:hAnsi="Times New Roman"/>
          <w:sz w:val="24"/>
          <w:szCs w:val="24"/>
        </w:rPr>
        <w:t>С</w:t>
      </w:r>
      <w:r w:rsidRPr="00710E31">
        <w:rPr>
          <w:rFonts w:ascii="Times New Roman" w:hAnsi="Times New Roman"/>
          <w:spacing w:val="3"/>
          <w:sz w:val="24"/>
          <w:szCs w:val="24"/>
        </w:rPr>
        <w:t>т</w:t>
      </w:r>
      <w:r w:rsidRPr="00710E31">
        <w:rPr>
          <w:rFonts w:ascii="Times New Roman" w:hAnsi="Times New Roman"/>
          <w:spacing w:val="-6"/>
          <w:sz w:val="24"/>
          <w:szCs w:val="24"/>
        </w:rPr>
        <w:t>у</w:t>
      </w:r>
      <w:r w:rsidRPr="00710E31">
        <w:rPr>
          <w:rFonts w:ascii="Times New Roman" w:hAnsi="Times New Roman"/>
          <w:spacing w:val="2"/>
          <w:sz w:val="24"/>
          <w:szCs w:val="24"/>
        </w:rPr>
        <w:t>д</w:t>
      </w:r>
      <w:r w:rsidRPr="00710E31">
        <w:rPr>
          <w:rFonts w:ascii="Times New Roman" w:hAnsi="Times New Roman"/>
          <w:sz w:val="24"/>
          <w:szCs w:val="24"/>
        </w:rPr>
        <w:t>ен</w:t>
      </w:r>
      <w:r w:rsidRPr="00710E31">
        <w:rPr>
          <w:rFonts w:ascii="Times New Roman" w:hAnsi="Times New Roman"/>
          <w:spacing w:val="1"/>
          <w:sz w:val="24"/>
          <w:szCs w:val="24"/>
        </w:rPr>
        <w:t>т</w:t>
      </w:r>
      <w:r w:rsidRPr="00710E31">
        <w:rPr>
          <w:rFonts w:ascii="Times New Roman" w:hAnsi="Times New Roman"/>
          <w:sz w:val="24"/>
          <w:szCs w:val="24"/>
        </w:rPr>
        <w:t>ы</w:t>
      </w:r>
      <w:r w:rsidRPr="00710E31">
        <w:rPr>
          <w:rFonts w:ascii="Times New Roman" w:hAnsi="Times New Roman"/>
          <w:spacing w:val="105"/>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олледжа</w:t>
      </w:r>
      <w:r w:rsidRPr="00710E31">
        <w:rPr>
          <w:rFonts w:ascii="Times New Roman" w:hAnsi="Times New Roman"/>
          <w:spacing w:val="104"/>
          <w:sz w:val="24"/>
          <w:szCs w:val="24"/>
        </w:rPr>
        <w:t xml:space="preserve"> </w:t>
      </w:r>
      <w:r w:rsidRPr="00710E31">
        <w:rPr>
          <w:rFonts w:ascii="Times New Roman" w:hAnsi="Times New Roman"/>
          <w:sz w:val="24"/>
          <w:szCs w:val="24"/>
        </w:rPr>
        <w:t>еж</w:t>
      </w:r>
      <w:r w:rsidRPr="00710E31">
        <w:rPr>
          <w:rFonts w:ascii="Times New Roman" w:hAnsi="Times New Roman"/>
          <w:spacing w:val="-1"/>
          <w:sz w:val="24"/>
          <w:szCs w:val="24"/>
        </w:rPr>
        <w:t>е</w:t>
      </w:r>
      <w:r w:rsidRPr="00710E31">
        <w:rPr>
          <w:rFonts w:ascii="Times New Roman" w:hAnsi="Times New Roman"/>
          <w:sz w:val="24"/>
          <w:szCs w:val="24"/>
        </w:rPr>
        <w:t>год</w:t>
      </w:r>
      <w:r w:rsidRPr="00710E31">
        <w:rPr>
          <w:rFonts w:ascii="Times New Roman" w:hAnsi="Times New Roman"/>
          <w:spacing w:val="1"/>
          <w:sz w:val="24"/>
          <w:szCs w:val="24"/>
        </w:rPr>
        <w:t>н</w:t>
      </w:r>
      <w:r w:rsidRPr="00710E31">
        <w:rPr>
          <w:rFonts w:ascii="Times New Roman" w:hAnsi="Times New Roman"/>
          <w:sz w:val="24"/>
          <w:szCs w:val="24"/>
        </w:rPr>
        <w:t>о</w:t>
      </w:r>
      <w:r w:rsidRPr="00710E31">
        <w:rPr>
          <w:rFonts w:ascii="Times New Roman" w:hAnsi="Times New Roman"/>
          <w:spacing w:val="108"/>
          <w:sz w:val="24"/>
          <w:szCs w:val="24"/>
        </w:rPr>
        <w:t xml:space="preserve"> </w:t>
      </w:r>
      <w:r w:rsidRPr="00710E31">
        <w:rPr>
          <w:rFonts w:ascii="Times New Roman" w:hAnsi="Times New Roman"/>
          <w:spacing w:val="-4"/>
          <w:sz w:val="24"/>
          <w:szCs w:val="24"/>
        </w:rPr>
        <w:t>у</w:t>
      </w:r>
      <w:r w:rsidRPr="00710E31">
        <w:rPr>
          <w:rFonts w:ascii="Times New Roman" w:hAnsi="Times New Roman"/>
          <w:spacing w:val="-1"/>
          <w:sz w:val="24"/>
          <w:szCs w:val="24"/>
        </w:rPr>
        <w:t>ч</w:t>
      </w:r>
      <w:r w:rsidRPr="00710E31">
        <w:rPr>
          <w:rFonts w:ascii="Times New Roman" w:hAnsi="Times New Roman"/>
          <w:spacing w:val="1"/>
          <w:sz w:val="24"/>
          <w:szCs w:val="24"/>
        </w:rPr>
        <w:t>а</w:t>
      </w:r>
      <w:r w:rsidRPr="00710E31">
        <w:rPr>
          <w:rFonts w:ascii="Times New Roman" w:hAnsi="Times New Roman"/>
          <w:sz w:val="24"/>
          <w:szCs w:val="24"/>
        </w:rPr>
        <w:t>ст</w:t>
      </w:r>
      <w:r w:rsidRPr="00710E31">
        <w:rPr>
          <w:rFonts w:ascii="Times New Roman" w:hAnsi="Times New Roman"/>
          <w:spacing w:val="4"/>
          <w:sz w:val="24"/>
          <w:szCs w:val="24"/>
        </w:rPr>
        <w:t>в</w:t>
      </w:r>
      <w:r w:rsidRPr="00710E31">
        <w:rPr>
          <w:rFonts w:ascii="Times New Roman" w:hAnsi="Times New Roman"/>
          <w:spacing w:val="-7"/>
          <w:sz w:val="24"/>
          <w:szCs w:val="24"/>
        </w:rPr>
        <w:t>у</w:t>
      </w:r>
      <w:r w:rsidRPr="00710E31">
        <w:rPr>
          <w:rFonts w:ascii="Times New Roman" w:hAnsi="Times New Roman"/>
          <w:sz w:val="24"/>
          <w:szCs w:val="24"/>
        </w:rPr>
        <w:t>ют</w:t>
      </w:r>
      <w:r w:rsidRPr="00710E31">
        <w:rPr>
          <w:rFonts w:ascii="Times New Roman" w:hAnsi="Times New Roman"/>
          <w:spacing w:val="106"/>
          <w:sz w:val="24"/>
          <w:szCs w:val="24"/>
        </w:rPr>
        <w:t xml:space="preserve"> </w:t>
      </w:r>
      <w:r w:rsidRPr="00710E31">
        <w:rPr>
          <w:rFonts w:ascii="Times New Roman" w:hAnsi="Times New Roman"/>
          <w:sz w:val="24"/>
          <w:szCs w:val="24"/>
        </w:rPr>
        <w:t>в</w:t>
      </w:r>
      <w:r w:rsidRPr="00710E31">
        <w:rPr>
          <w:rFonts w:ascii="Times New Roman" w:hAnsi="Times New Roman"/>
          <w:spacing w:val="108"/>
          <w:sz w:val="24"/>
          <w:szCs w:val="24"/>
        </w:rPr>
        <w:t xml:space="preserve"> </w:t>
      </w:r>
      <w:r w:rsidRPr="00710E31">
        <w:rPr>
          <w:rFonts w:ascii="Times New Roman" w:hAnsi="Times New Roman"/>
          <w:bCs/>
          <w:sz w:val="24"/>
          <w:szCs w:val="24"/>
        </w:rPr>
        <w:t>горо</w:t>
      </w:r>
      <w:r w:rsidRPr="00710E31">
        <w:rPr>
          <w:rFonts w:ascii="Times New Roman" w:hAnsi="Times New Roman"/>
          <w:bCs/>
          <w:spacing w:val="1"/>
          <w:sz w:val="24"/>
          <w:szCs w:val="24"/>
        </w:rPr>
        <w:t>д</w:t>
      </w:r>
      <w:r w:rsidRPr="00710E31">
        <w:rPr>
          <w:rFonts w:ascii="Times New Roman" w:hAnsi="Times New Roman"/>
          <w:bCs/>
          <w:sz w:val="24"/>
          <w:szCs w:val="24"/>
        </w:rPr>
        <w:t>ской</w:t>
      </w:r>
      <w:r w:rsidRPr="00710E31">
        <w:rPr>
          <w:rFonts w:ascii="Times New Roman" w:hAnsi="Times New Roman"/>
          <w:spacing w:val="106"/>
          <w:sz w:val="24"/>
          <w:szCs w:val="24"/>
        </w:rPr>
        <w:t xml:space="preserve"> </w:t>
      </w:r>
      <w:r w:rsidRPr="00710E31">
        <w:rPr>
          <w:rFonts w:ascii="Times New Roman" w:hAnsi="Times New Roman"/>
          <w:bCs/>
          <w:sz w:val="24"/>
          <w:szCs w:val="24"/>
        </w:rPr>
        <w:t>спар</w:t>
      </w:r>
      <w:r w:rsidRPr="00710E31">
        <w:rPr>
          <w:rFonts w:ascii="Times New Roman" w:hAnsi="Times New Roman"/>
          <w:bCs/>
          <w:spacing w:val="1"/>
          <w:sz w:val="24"/>
          <w:szCs w:val="24"/>
        </w:rPr>
        <w:t>т</w:t>
      </w:r>
      <w:r w:rsidRPr="00710E31">
        <w:rPr>
          <w:rFonts w:ascii="Times New Roman" w:hAnsi="Times New Roman"/>
          <w:bCs/>
          <w:spacing w:val="-1"/>
          <w:sz w:val="24"/>
          <w:szCs w:val="24"/>
        </w:rPr>
        <w:t>ак</w:t>
      </w:r>
      <w:r w:rsidRPr="00710E31">
        <w:rPr>
          <w:rFonts w:ascii="Times New Roman" w:hAnsi="Times New Roman"/>
          <w:bCs/>
          <w:sz w:val="24"/>
          <w:szCs w:val="24"/>
        </w:rPr>
        <w:t>иаде</w:t>
      </w:r>
      <w:r w:rsidRPr="00710E31">
        <w:rPr>
          <w:rFonts w:ascii="Times New Roman" w:hAnsi="Times New Roman"/>
          <w:spacing w:val="107"/>
          <w:sz w:val="24"/>
          <w:szCs w:val="24"/>
        </w:rPr>
        <w:t xml:space="preserve"> </w:t>
      </w:r>
      <w:r w:rsidRPr="00710E31">
        <w:rPr>
          <w:rFonts w:ascii="Times New Roman" w:hAnsi="Times New Roman"/>
          <w:sz w:val="24"/>
          <w:szCs w:val="24"/>
        </w:rPr>
        <w:t>в</w:t>
      </w:r>
      <w:r w:rsidRPr="00710E31">
        <w:rPr>
          <w:rFonts w:ascii="Times New Roman" w:hAnsi="Times New Roman"/>
          <w:spacing w:val="21"/>
          <w:sz w:val="24"/>
          <w:szCs w:val="24"/>
        </w:rPr>
        <w:t xml:space="preserve"> </w:t>
      </w:r>
      <w:r w:rsidRPr="00710E31">
        <w:rPr>
          <w:rFonts w:ascii="Times New Roman" w:hAnsi="Times New Roman"/>
          <w:sz w:val="24"/>
          <w:szCs w:val="24"/>
        </w:rPr>
        <w:t>раз</w:t>
      </w:r>
      <w:r w:rsidRPr="00710E31">
        <w:rPr>
          <w:rFonts w:ascii="Times New Roman" w:hAnsi="Times New Roman"/>
          <w:spacing w:val="1"/>
          <w:sz w:val="24"/>
          <w:szCs w:val="24"/>
        </w:rPr>
        <w:t>ли</w:t>
      </w:r>
      <w:r w:rsidRPr="00710E31">
        <w:rPr>
          <w:rFonts w:ascii="Times New Roman" w:hAnsi="Times New Roman"/>
          <w:sz w:val="24"/>
          <w:szCs w:val="24"/>
        </w:rPr>
        <w:t>чных</w:t>
      </w:r>
      <w:r w:rsidRPr="00710E31">
        <w:rPr>
          <w:rFonts w:ascii="Times New Roman" w:hAnsi="Times New Roman"/>
          <w:spacing w:val="24"/>
          <w:sz w:val="24"/>
          <w:szCs w:val="24"/>
        </w:rPr>
        <w:t xml:space="preserve"> </w:t>
      </w:r>
      <w:r w:rsidRPr="00710E31">
        <w:rPr>
          <w:rFonts w:ascii="Times New Roman" w:hAnsi="Times New Roman"/>
          <w:sz w:val="24"/>
          <w:szCs w:val="24"/>
        </w:rPr>
        <w:t>ви</w:t>
      </w:r>
      <w:r w:rsidRPr="00710E31">
        <w:rPr>
          <w:rFonts w:ascii="Times New Roman" w:hAnsi="Times New Roman"/>
          <w:spacing w:val="1"/>
          <w:sz w:val="24"/>
          <w:szCs w:val="24"/>
        </w:rPr>
        <w:t>д</w:t>
      </w:r>
      <w:r w:rsidRPr="00710E31">
        <w:rPr>
          <w:rFonts w:ascii="Times New Roman" w:hAnsi="Times New Roman"/>
          <w:sz w:val="24"/>
          <w:szCs w:val="24"/>
        </w:rPr>
        <w:t>а</w:t>
      </w:r>
      <w:r w:rsidRPr="00710E31">
        <w:rPr>
          <w:rFonts w:ascii="Times New Roman" w:hAnsi="Times New Roman"/>
          <w:spacing w:val="1"/>
          <w:sz w:val="24"/>
          <w:szCs w:val="24"/>
        </w:rPr>
        <w:t>х</w:t>
      </w:r>
      <w:r w:rsidRPr="00710E31">
        <w:rPr>
          <w:rFonts w:ascii="Times New Roman" w:hAnsi="Times New Roman"/>
          <w:sz w:val="24"/>
          <w:szCs w:val="24"/>
        </w:rPr>
        <w:t>:</w:t>
      </w:r>
      <w:r w:rsidRPr="00710E31">
        <w:rPr>
          <w:rFonts w:ascii="Times New Roman" w:hAnsi="Times New Roman"/>
          <w:spacing w:val="22"/>
          <w:sz w:val="24"/>
          <w:szCs w:val="24"/>
        </w:rPr>
        <w:t xml:space="preserve"> </w:t>
      </w:r>
      <w:r w:rsidRPr="00710E31">
        <w:rPr>
          <w:rFonts w:ascii="Times New Roman" w:hAnsi="Times New Roman"/>
          <w:spacing w:val="1"/>
          <w:sz w:val="24"/>
          <w:szCs w:val="24"/>
        </w:rPr>
        <w:t>л</w:t>
      </w:r>
      <w:r w:rsidRPr="00710E31">
        <w:rPr>
          <w:rFonts w:ascii="Times New Roman" w:hAnsi="Times New Roman"/>
          <w:sz w:val="24"/>
          <w:szCs w:val="24"/>
        </w:rPr>
        <w:t>егкая</w:t>
      </w:r>
      <w:r w:rsidRPr="00710E31">
        <w:rPr>
          <w:rFonts w:ascii="Times New Roman" w:hAnsi="Times New Roman"/>
          <w:spacing w:val="20"/>
          <w:sz w:val="24"/>
          <w:szCs w:val="24"/>
        </w:rPr>
        <w:t xml:space="preserve"> </w:t>
      </w:r>
      <w:r w:rsidRPr="00710E31">
        <w:rPr>
          <w:rFonts w:ascii="Times New Roman" w:hAnsi="Times New Roman"/>
          <w:sz w:val="24"/>
          <w:szCs w:val="24"/>
        </w:rPr>
        <w:t>атлет</w:t>
      </w:r>
      <w:r w:rsidRPr="00710E31">
        <w:rPr>
          <w:rFonts w:ascii="Times New Roman" w:hAnsi="Times New Roman"/>
          <w:spacing w:val="1"/>
          <w:sz w:val="24"/>
          <w:szCs w:val="24"/>
        </w:rPr>
        <w:t>ик</w:t>
      </w:r>
      <w:r w:rsidRPr="00710E31">
        <w:rPr>
          <w:rFonts w:ascii="Times New Roman" w:hAnsi="Times New Roman"/>
          <w:sz w:val="24"/>
          <w:szCs w:val="24"/>
        </w:rPr>
        <w:t>а,</w:t>
      </w:r>
      <w:r w:rsidRPr="00710E31">
        <w:rPr>
          <w:rFonts w:ascii="Times New Roman" w:hAnsi="Times New Roman"/>
          <w:spacing w:val="21"/>
          <w:sz w:val="24"/>
          <w:szCs w:val="24"/>
        </w:rPr>
        <w:t xml:space="preserve"> </w:t>
      </w:r>
      <w:r w:rsidRPr="00710E31">
        <w:rPr>
          <w:rFonts w:ascii="Times New Roman" w:hAnsi="Times New Roman"/>
          <w:sz w:val="24"/>
          <w:szCs w:val="24"/>
        </w:rPr>
        <w:t>ба</w:t>
      </w:r>
      <w:r w:rsidRPr="00710E31">
        <w:rPr>
          <w:rFonts w:ascii="Times New Roman" w:hAnsi="Times New Roman"/>
          <w:spacing w:val="-1"/>
          <w:sz w:val="24"/>
          <w:szCs w:val="24"/>
        </w:rPr>
        <w:t>с</w:t>
      </w:r>
      <w:r w:rsidRPr="00710E31">
        <w:rPr>
          <w:rFonts w:ascii="Times New Roman" w:hAnsi="Times New Roman"/>
          <w:sz w:val="24"/>
          <w:szCs w:val="24"/>
        </w:rPr>
        <w:t>кетбол, вол</w:t>
      </w:r>
      <w:r w:rsidRPr="00710E31">
        <w:rPr>
          <w:rFonts w:ascii="Times New Roman" w:hAnsi="Times New Roman"/>
          <w:spacing w:val="-1"/>
          <w:sz w:val="24"/>
          <w:szCs w:val="24"/>
        </w:rPr>
        <w:t>е</w:t>
      </w:r>
      <w:r w:rsidRPr="00710E31">
        <w:rPr>
          <w:rFonts w:ascii="Times New Roman" w:hAnsi="Times New Roman"/>
          <w:sz w:val="24"/>
          <w:szCs w:val="24"/>
        </w:rPr>
        <w:t>й</w:t>
      </w:r>
      <w:r w:rsidRPr="00710E31">
        <w:rPr>
          <w:rFonts w:ascii="Times New Roman" w:hAnsi="Times New Roman"/>
          <w:spacing w:val="1"/>
          <w:sz w:val="24"/>
          <w:szCs w:val="24"/>
        </w:rPr>
        <w:t>б</w:t>
      </w:r>
      <w:r w:rsidRPr="00710E31">
        <w:rPr>
          <w:rFonts w:ascii="Times New Roman" w:hAnsi="Times New Roman"/>
          <w:sz w:val="24"/>
          <w:szCs w:val="24"/>
        </w:rPr>
        <w:t>ол,</w:t>
      </w:r>
      <w:r w:rsidRPr="00710E31">
        <w:rPr>
          <w:rFonts w:ascii="Times New Roman" w:hAnsi="Times New Roman"/>
          <w:spacing w:val="67"/>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ас</w:t>
      </w:r>
      <w:r w:rsidRPr="00710E31">
        <w:rPr>
          <w:rFonts w:ascii="Times New Roman" w:hAnsi="Times New Roman"/>
          <w:spacing w:val="-1"/>
          <w:sz w:val="24"/>
          <w:szCs w:val="24"/>
        </w:rPr>
        <w:t>т</w:t>
      </w:r>
      <w:r w:rsidRPr="00710E31">
        <w:rPr>
          <w:rFonts w:ascii="Times New Roman" w:hAnsi="Times New Roman"/>
          <w:sz w:val="24"/>
          <w:szCs w:val="24"/>
        </w:rPr>
        <w:t>ол</w:t>
      </w:r>
      <w:r w:rsidRPr="00710E31">
        <w:rPr>
          <w:rFonts w:ascii="Times New Roman" w:hAnsi="Times New Roman"/>
          <w:spacing w:val="1"/>
          <w:sz w:val="24"/>
          <w:szCs w:val="24"/>
        </w:rPr>
        <w:t>ь</w:t>
      </w:r>
      <w:r w:rsidRPr="00710E31">
        <w:rPr>
          <w:rFonts w:ascii="Times New Roman" w:hAnsi="Times New Roman"/>
          <w:spacing w:val="2"/>
          <w:sz w:val="24"/>
          <w:szCs w:val="24"/>
        </w:rPr>
        <w:t>н</w:t>
      </w:r>
      <w:r w:rsidRPr="00710E31">
        <w:rPr>
          <w:rFonts w:ascii="Times New Roman" w:hAnsi="Times New Roman"/>
          <w:sz w:val="24"/>
          <w:szCs w:val="24"/>
        </w:rPr>
        <w:t>ый</w:t>
      </w:r>
      <w:r w:rsidRPr="00710E31">
        <w:rPr>
          <w:rFonts w:ascii="Times New Roman" w:hAnsi="Times New Roman"/>
          <w:spacing w:val="65"/>
          <w:sz w:val="24"/>
          <w:szCs w:val="24"/>
        </w:rPr>
        <w:t xml:space="preserve"> </w:t>
      </w:r>
      <w:r w:rsidRPr="00710E31">
        <w:rPr>
          <w:rFonts w:ascii="Times New Roman" w:hAnsi="Times New Roman"/>
          <w:spacing w:val="1"/>
          <w:sz w:val="24"/>
          <w:szCs w:val="24"/>
        </w:rPr>
        <w:t>т</w:t>
      </w:r>
      <w:r w:rsidRPr="00710E31">
        <w:rPr>
          <w:rFonts w:ascii="Times New Roman" w:hAnsi="Times New Roman"/>
          <w:sz w:val="24"/>
          <w:szCs w:val="24"/>
        </w:rPr>
        <w:t>ен</w:t>
      </w:r>
      <w:r w:rsidRPr="00710E31">
        <w:rPr>
          <w:rFonts w:ascii="Times New Roman" w:hAnsi="Times New Roman"/>
          <w:spacing w:val="1"/>
          <w:sz w:val="24"/>
          <w:szCs w:val="24"/>
        </w:rPr>
        <w:t>ни</w:t>
      </w:r>
      <w:r w:rsidRPr="00710E31">
        <w:rPr>
          <w:rFonts w:ascii="Times New Roman" w:hAnsi="Times New Roman"/>
          <w:sz w:val="24"/>
          <w:szCs w:val="24"/>
        </w:rPr>
        <w:t>с</w:t>
      </w:r>
      <w:r w:rsidRPr="00710E31">
        <w:rPr>
          <w:rFonts w:ascii="Times New Roman" w:hAnsi="Times New Roman"/>
          <w:spacing w:val="67"/>
          <w:sz w:val="24"/>
          <w:szCs w:val="24"/>
        </w:rPr>
        <w:t xml:space="preserve"> </w:t>
      </w:r>
      <w:r w:rsidRPr="00710E31">
        <w:rPr>
          <w:rFonts w:ascii="Times New Roman" w:hAnsi="Times New Roman"/>
          <w:sz w:val="24"/>
          <w:szCs w:val="24"/>
        </w:rPr>
        <w:t>г</w:t>
      </w:r>
      <w:r w:rsidRPr="00710E31">
        <w:rPr>
          <w:rFonts w:ascii="Times New Roman" w:hAnsi="Times New Roman"/>
          <w:spacing w:val="1"/>
          <w:sz w:val="24"/>
          <w:szCs w:val="24"/>
        </w:rPr>
        <w:t>и</w:t>
      </w:r>
      <w:r w:rsidRPr="00710E31">
        <w:rPr>
          <w:rFonts w:ascii="Times New Roman" w:hAnsi="Times New Roman"/>
          <w:sz w:val="24"/>
          <w:szCs w:val="24"/>
        </w:rPr>
        <w:t>ре</w:t>
      </w:r>
      <w:r w:rsidRPr="00710E31">
        <w:rPr>
          <w:rFonts w:ascii="Times New Roman" w:hAnsi="Times New Roman"/>
          <w:spacing w:val="-1"/>
          <w:sz w:val="24"/>
          <w:szCs w:val="24"/>
        </w:rPr>
        <w:t>в</w:t>
      </w:r>
      <w:r w:rsidRPr="00710E31">
        <w:rPr>
          <w:rFonts w:ascii="Times New Roman" w:hAnsi="Times New Roman"/>
          <w:sz w:val="24"/>
          <w:szCs w:val="24"/>
        </w:rPr>
        <w:t>ой</w:t>
      </w:r>
      <w:r w:rsidRPr="00710E31">
        <w:rPr>
          <w:rFonts w:ascii="Times New Roman" w:hAnsi="Times New Roman"/>
          <w:spacing w:val="68"/>
          <w:sz w:val="24"/>
          <w:szCs w:val="24"/>
        </w:rPr>
        <w:t xml:space="preserve"> </w:t>
      </w:r>
      <w:r w:rsidRPr="00710E31">
        <w:rPr>
          <w:rFonts w:ascii="Times New Roman" w:hAnsi="Times New Roman"/>
          <w:sz w:val="24"/>
          <w:szCs w:val="24"/>
        </w:rPr>
        <w:t>спо</w:t>
      </w:r>
      <w:r w:rsidRPr="00710E31">
        <w:rPr>
          <w:rFonts w:ascii="Times New Roman" w:hAnsi="Times New Roman"/>
          <w:spacing w:val="-1"/>
          <w:sz w:val="24"/>
          <w:szCs w:val="24"/>
        </w:rPr>
        <w:t>рт</w:t>
      </w:r>
      <w:r w:rsidRPr="00710E31">
        <w:rPr>
          <w:rFonts w:ascii="Times New Roman" w:hAnsi="Times New Roman"/>
          <w:sz w:val="24"/>
          <w:szCs w:val="24"/>
        </w:rPr>
        <w:t>,</w:t>
      </w:r>
      <w:r w:rsidRPr="00710E31">
        <w:rPr>
          <w:rFonts w:ascii="Times New Roman" w:hAnsi="Times New Roman"/>
          <w:spacing w:val="67"/>
          <w:sz w:val="24"/>
          <w:szCs w:val="24"/>
        </w:rPr>
        <w:t xml:space="preserve"> </w:t>
      </w:r>
      <w:r w:rsidRPr="00710E31">
        <w:rPr>
          <w:rFonts w:ascii="Times New Roman" w:hAnsi="Times New Roman"/>
          <w:sz w:val="24"/>
          <w:szCs w:val="24"/>
        </w:rPr>
        <w:t>ша</w:t>
      </w:r>
      <w:r w:rsidRPr="00710E31">
        <w:rPr>
          <w:rFonts w:ascii="Times New Roman" w:hAnsi="Times New Roman"/>
          <w:spacing w:val="2"/>
          <w:sz w:val="24"/>
          <w:szCs w:val="24"/>
        </w:rPr>
        <w:t>х</w:t>
      </w:r>
      <w:r w:rsidRPr="00710E31">
        <w:rPr>
          <w:rFonts w:ascii="Times New Roman" w:hAnsi="Times New Roman"/>
          <w:sz w:val="24"/>
          <w:szCs w:val="24"/>
        </w:rPr>
        <w:t>м</w:t>
      </w:r>
      <w:r w:rsidRPr="00710E31">
        <w:rPr>
          <w:rFonts w:ascii="Times New Roman" w:hAnsi="Times New Roman"/>
          <w:spacing w:val="-1"/>
          <w:sz w:val="24"/>
          <w:szCs w:val="24"/>
        </w:rPr>
        <w:t>а</w:t>
      </w:r>
      <w:r w:rsidRPr="00710E31">
        <w:rPr>
          <w:rFonts w:ascii="Times New Roman" w:hAnsi="Times New Roman"/>
          <w:sz w:val="24"/>
          <w:szCs w:val="24"/>
        </w:rPr>
        <w:t>ты.</w:t>
      </w:r>
      <w:r w:rsidRPr="00710E31">
        <w:rPr>
          <w:rFonts w:ascii="Times New Roman" w:hAnsi="Times New Roman"/>
          <w:spacing w:val="67"/>
          <w:sz w:val="24"/>
          <w:szCs w:val="24"/>
        </w:rPr>
        <w:t xml:space="preserve"> </w:t>
      </w:r>
      <w:r w:rsidRPr="00710E31">
        <w:rPr>
          <w:rFonts w:ascii="Times New Roman" w:hAnsi="Times New Roman"/>
          <w:sz w:val="24"/>
          <w:szCs w:val="24"/>
        </w:rPr>
        <w:t>В</w:t>
      </w:r>
      <w:r w:rsidRPr="00710E31">
        <w:rPr>
          <w:rFonts w:ascii="Times New Roman" w:hAnsi="Times New Roman"/>
          <w:spacing w:val="65"/>
          <w:sz w:val="24"/>
          <w:szCs w:val="24"/>
        </w:rPr>
        <w:t xml:space="preserve"> </w:t>
      </w:r>
      <w:r w:rsidRPr="00710E31">
        <w:rPr>
          <w:rFonts w:ascii="Times New Roman" w:hAnsi="Times New Roman"/>
          <w:spacing w:val="1"/>
          <w:sz w:val="24"/>
          <w:szCs w:val="24"/>
        </w:rPr>
        <w:t>т</w:t>
      </w:r>
      <w:r w:rsidRPr="00710E31">
        <w:rPr>
          <w:rFonts w:ascii="Times New Roman" w:hAnsi="Times New Roman"/>
          <w:spacing w:val="2"/>
          <w:sz w:val="24"/>
          <w:szCs w:val="24"/>
        </w:rPr>
        <w:t>е</w:t>
      </w:r>
      <w:r w:rsidRPr="00710E31">
        <w:rPr>
          <w:rFonts w:ascii="Times New Roman" w:hAnsi="Times New Roman"/>
          <w:sz w:val="24"/>
          <w:szCs w:val="24"/>
        </w:rPr>
        <w:t>ч</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w:t>
      </w:r>
      <w:r w:rsidRPr="00710E31">
        <w:rPr>
          <w:rFonts w:ascii="Times New Roman" w:hAnsi="Times New Roman"/>
          <w:spacing w:val="71"/>
          <w:sz w:val="24"/>
          <w:szCs w:val="24"/>
        </w:rPr>
        <w:t xml:space="preserve"> </w:t>
      </w:r>
      <w:r w:rsidRPr="00710E31">
        <w:rPr>
          <w:rFonts w:ascii="Times New Roman" w:hAnsi="Times New Roman"/>
          <w:spacing w:val="-4"/>
          <w:sz w:val="24"/>
          <w:szCs w:val="24"/>
        </w:rPr>
        <w:t>у</w:t>
      </w:r>
      <w:r w:rsidRPr="00710E31">
        <w:rPr>
          <w:rFonts w:ascii="Times New Roman" w:hAnsi="Times New Roman"/>
          <w:sz w:val="24"/>
          <w:szCs w:val="24"/>
        </w:rPr>
        <w:t>ч</w:t>
      </w:r>
      <w:r w:rsidRPr="00710E31">
        <w:rPr>
          <w:rFonts w:ascii="Times New Roman" w:hAnsi="Times New Roman"/>
          <w:spacing w:val="-1"/>
          <w:sz w:val="24"/>
          <w:szCs w:val="24"/>
        </w:rPr>
        <w:t>е</w:t>
      </w:r>
      <w:r w:rsidRPr="00710E31">
        <w:rPr>
          <w:rFonts w:ascii="Times New Roman" w:hAnsi="Times New Roman"/>
          <w:sz w:val="24"/>
          <w:szCs w:val="24"/>
        </w:rPr>
        <w:t>бного</w:t>
      </w:r>
      <w:r w:rsidRPr="00710E31">
        <w:rPr>
          <w:rFonts w:ascii="Times New Roman" w:hAnsi="Times New Roman"/>
          <w:spacing w:val="67"/>
          <w:sz w:val="24"/>
          <w:szCs w:val="24"/>
        </w:rPr>
        <w:t xml:space="preserve"> </w:t>
      </w:r>
      <w:r w:rsidRPr="00710E31">
        <w:rPr>
          <w:rFonts w:ascii="Times New Roman" w:hAnsi="Times New Roman"/>
          <w:sz w:val="24"/>
          <w:szCs w:val="24"/>
        </w:rPr>
        <w:t>го</w:t>
      </w:r>
      <w:r w:rsidRPr="00710E31">
        <w:rPr>
          <w:rFonts w:ascii="Times New Roman" w:hAnsi="Times New Roman"/>
          <w:spacing w:val="1"/>
          <w:sz w:val="24"/>
          <w:szCs w:val="24"/>
        </w:rPr>
        <w:t>д</w:t>
      </w:r>
      <w:r w:rsidRPr="00710E31">
        <w:rPr>
          <w:rFonts w:ascii="Times New Roman" w:hAnsi="Times New Roman"/>
          <w:sz w:val="24"/>
          <w:szCs w:val="24"/>
        </w:rPr>
        <w:t>а</w:t>
      </w:r>
      <w:r w:rsidRPr="00710E31">
        <w:rPr>
          <w:rFonts w:ascii="Times New Roman" w:hAnsi="Times New Roman"/>
          <w:spacing w:val="68"/>
          <w:sz w:val="24"/>
          <w:szCs w:val="24"/>
        </w:rPr>
        <w:t xml:space="preserve"> </w:t>
      </w:r>
      <w:r w:rsidRPr="00710E31">
        <w:rPr>
          <w:rFonts w:ascii="Times New Roman" w:hAnsi="Times New Roman"/>
          <w:spacing w:val="1"/>
          <w:sz w:val="24"/>
          <w:szCs w:val="24"/>
        </w:rPr>
        <w:t>д</w:t>
      </w:r>
      <w:r w:rsidRPr="00710E31">
        <w:rPr>
          <w:rFonts w:ascii="Times New Roman" w:hAnsi="Times New Roman"/>
          <w:sz w:val="24"/>
          <w:szCs w:val="24"/>
        </w:rPr>
        <w:t>ля с</w:t>
      </w:r>
      <w:r w:rsidRPr="00710E31">
        <w:rPr>
          <w:rFonts w:ascii="Times New Roman" w:hAnsi="Times New Roman"/>
          <w:spacing w:val="2"/>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е</w:t>
      </w:r>
      <w:r w:rsidRPr="00710E31">
        <w:rPr>
          <w:rFonts w:ascii="Times New Roman" w:hAnsi="Times New Roman"/>
          <w:spacing w:val="1"/>
          <w:sz w:val="24"/>
          <w:szCs w:val="24"/>
        </w:rPr>
        <w:t>н</w:t>
      </w:r>
      <w:r w:rsidRPr="00710E31">
        <w:rPr>
          <w:rFonts w:ascii="Times New Roman" w:hAnsi="Times New Roman"/>
          <w:sz w:val="24"/>
          <w:szCs w:val="24"/>
        </w:rPr>
        <w:t>тов колледжа работают секции по баскетболу</w:t>
      </w:r>
    </w:p>
    <w:p w:rsidR="008A62DB" w:rsidRPr="00710E31" w:rsidRDefault="008A62DB" w:rsidP="00710E31">
      <w:pPr>
        <w:widowControl w:val="0"/>
        <w:tabs>
          <w:tab w:val="left" w:pos="970"/>
          <w:tab w:val="left" w:pos="2398"/>
          <w:tab w:val="left" w:pos="2758"/>
          <w:tab w:val="left" w:pos="2892"/>
          <w:tab w:val="left" w:pos="3298"/>
          <w:tab w:val="left" w:pos="4224"/>
          <w:tab w:val="left" w:pos="5472"/>
          <w:tab w:val="left" w:pos="6588"/>
          <w:tab w:val="left" w:pos="8196"/>
        </w:tabs>
        <w:autoSpaceDE w:val="0"/>
        <w:autoSpaceDN w:val="0"/>
        <w:adjustRightInd w:val="0"/>
        <w:spacing w:after="0" w:line="240" w:lineRule="auto"/>
        <w:ind w:right="-20" w:firstLine="709"/>
        <w:jc w:val="both"/>
        <w:rPr>
          <w:rFonts w:ascii="Times New Roman" w:hAnsi="Times New Roman"/>
          <w:sz w:val="24"/>
          <w:szCs w:val="24"/>
        </w:rPr>
      </w:pPr>
      <w:r w:rsidRPr="00710E31">
        <w:rPr>
          <w:rFonts w:ascii="Times New Roman" w:hAnsi="Times New Roman"/>
          <w:bCs/>
          <w:sz w:val="24"/>
          <w:szCs w:val="24"/>
        </w:rPr>
        <w:t>И</w:t>
      </w:r>
      <w:r w:rsidRPr="00710E31">
        <w:rPr>
          <w:rFonts w:ascii="Times New Roman" w:hAnsi="Times New Roman"/>
          <w:bCs/>
          <w:spacing w:val="1"/>
          <w:sz w:val="24"/>
          <w:szCs w:val="24"/>
        </w:rPr>
        <w:t>н</w:t>
      </w:r>
      <w:r w:rsidRPr="00710E31">
        <w:rPr>
          <w:rFonts w:ascii="Times New Roman" w:hAnsi="Times New Roman"/>
          <w:bCs/>
          <w:spacing w:val="-2"/>
          <w:sz w:val="24"/>
          <w:szCs w:val="24"/>
        </w:rPr>
        <w:t>ф</w:t>
      </w:r>
      <w:r w:rsidRPr="00710E31">
        <w:rPr>
          <w:rFonts w:ascii="Times New Roman" w:hAnsi="Times New Roman"/>
          <w:bCs/>
          <w:sz w:val="24"/>
          <w:szCs w:val="24"/>
        </w:rPr>
        <w:t>орма</w:t>
      </w:r>
      <w:r w:rsidRPr="00710E31">
        <w:rPr>
          <w:rFonts w:ascii="Times New Roman" w:hAnsi="Times New Roman"/>
          <w:bCs/>
          <w:spacing w:val="1"/>
          <w:sz w:val="24"/>
          <w:szCs w:val="24"/>
        </w:rPr>
        <w:t>ц</w:t>
      </w:r>
      <w:r w:rsidRPr="00710E31">
        <w:rPr>
          <w:rFonts w:ascii="Times New Roman" w:hAnsi="Times New Roman"/>
          <w:bCs/>
          <w:sz w:val="24"/>
          <w:szCs w:val="24"/>
        </w:rPr>
        <w:t>ио</w:t>
      </w:r>
      <w:r w:rsidRPr="00710E31">
        <w:rPr>
          <w:rFonts w:ascii="Times New Roman" w:hAnsi="Times New Roman"/>
          <w:bCs/>
          <w:spacing w:val="1"/>
          <w:sz w:val="24"/>
          <w:szCs w:val="24"/>
        </w:rPr>
        <w:t>нн</w:t>
      </w:r>
      <w:r w:rsidRPr="00710E31">
        <w:rPr>
          <w:rFonts w:ascii="Times New Roman" w:hAnsi="Times New Roman"/>
          <w:bCs/>
          <w:sz w:val="24"/>
          <w:szCs w:val="24"/>
        </w:rPr>
        <w:t>ое</w:t>
      </w:r>
      <w:r w:rsidRPr="00710E31">
        <w:rPr>
          <w:rFonts w:ascii="Times New Roman" w:hAnsi="Times New Roman"/>
          <w:spacing w:val="4"/>
          <w:sz w:val="24"/>
          <w:szCs w:val="24"/>
        </w:rPr>
        <w:t xml:space="preserve"> </w:t>
      </w:r>
      <w:r w:rsidRPr="00710E31">
        <w:rPr>
          <w:rFonts w:ascii="Times New Roman" w:hAnsi="Times New Roman"/>
          <w:bCs/>
          <w:sz w:val="24"/>
          <w:szCs w:val="24"/>
        </w:rPr>
        <w:t>соп</w:t>
      </w:r>
      <w:r w:rsidRPr="00710E31">
        <w:rPr>
          <w:rFonts w:ascii="Times New Roman" w:hAnsi="Times New Roman"/>
          <w:bCs/>
          <w:spacing w:val="1"/>
          <w:sz w:val="24"/>
          <w:szCs w:val="24"/>
        </w:rPr>
        <w:t>р</w:t>
      </w:r>
      <w:r w:rsidRPr="00710E31">
        <w:rPr>
          <w:rFonts w:ascii="Times New Roman" w:hAnsi="Times New Roman"/>
          <w:bCs/>
          <w:sz w:val="24"/>
          <w:szCs w:val="24"/>
        </w:rPr>
        <w:t>ово</w:t>
      </w:r>
      <w:r w:rsidRPr="00710E31">
        <w:rPr>
          <w:rFonts w:ascii="Times New Roman" w:hAnsi="Times New Roman"/>
          <w:bCs/>
          <w:spacing w:val="-3"/>
          <w:sz w:val="24"/>
          <w:szCs w:val="24"/>
        </w:rPr>
        <w:t>ж</w:t>
      </w:r>
      <w:r w:rsidRPr="00710E31">
        <w:rPr>
          <w:rFonts w:ascii="Times New Roman" w:hAnsi="Times New Roman"/>
          <w:bCs/>
          <w:spacing w:val="1"/>
          <w:sz w:val="24"/>
          <w:szCs w:val="24"/>
        </w:rPr>
        <w:t>д</w:t>
      </w:r>
      <w:r w:rsidRPr="00710E31">
        <w:rPr>
          <w:rFonts w:ascii="Times New Roman" w:hAnsi="Times New Roman"/>
          <w:bCs/>
          <w:sz w:val="24"/>
          <w:szCs w:val="24"/>
        </w:rPr>
        <w:t>ение</w:t>
      </w:r>
      <w:r w:rsidRPr="00710E31">
        <w:rPr>
          <w:rFonts w:ascii="Times New Roman" w:hAnsi="Times New Roman"/>
          <w:b/>
          <w:bCs/>
          <w:sz w:val="24"/>
          <w:szCs w:val="24"/>
        </w:rPr>
        <w:t>.</w:t>
      </w:r>
      <w:r w:rsidRPr="00710E31">
        <w:rPr>
          <w:rFonts w:ascii="Times New Roman" w:hAnsi="Times New Roman"/>
          <w:spacing w:val="4"/>
          <w:sz w:val="24"/>
          <w:szCs w:val="24"/>
        </w:rPr>
        <w:t xml:space="preserve"> </w:t>
      </w:r>
      <w:r w:rsidRPr="00710E31">
        <w:rPr>
          <w:rFonts w:ascii="Times New Roman" w:hAnsi="Times New Roman"/>
          <w:sz w:val="24"/>
          <w:szCs w:val="24"/>
        </w:rPr>
        <w:t>З</w:t>
      </w:r>
      <w:r w:rsidRPr="00710E31">
        <w:rPr>
          <w:rFonts w:ascii="Times New Roman" w:hAnsi="Times New Roman"/>
          <w:spacing w:val="1"/>
          <w:sz w:val="24"/>
          <w:szCs w:val="24"/>
        </w:rPr>
        <w:t>н</w:t>
      </w:r>
      <w:r w:rsidRPr="00710E31">
        <w:rPr>
          <w:rFonts w:ascii="Times New Roman" w:hAnsi="Times New Roman"/>
          <w:sz w:val="24"/>
          <w:szCs w:val="24"/>
        </w:rPr>
        <w:t>ачи</w:t>
      </w:r>
      <w:r w:rsidRPr="00710E31">
        <w:rPr>
          <w:rFonts w:ascii="Times New Roman" w:hAnsi="Times New Roman"/>
          <w:spacing w:val="1"/>
          <w:sz w:val="24"/>
          <w:szCs w:val="24"/>
        </w:rPr>
        <w:t>т</w:t>
      </w:r>
      <w:r w:rsidRPr="00710E31">
        <w:rPr>
          <w:rFonts w:ascii="Times New Roman" w:hAnsi="Times New Roman"/>
          <w:sz w:val="24"/>
          <w:szCs w:val="24"/>
        </w:rPr>
        <w:t>е</w:t>
      </w:r>
      <w:r w:rsidRPr="00710E31">
        <w:rPr>
          <w:rFonts w:ascii="Times New Roman" w:hAnsi="Times New Roman"/>
          <w:spacing w:val="1"/>
          <w:sz w:val="24"/>
          <w:szCs w:val="24"/>
        </w:rPr>
        <w:t>льн</w:t>
      </w:r>
      <w:r w:rsidRPr="00710E31">
        <w:rPr>
          <w:rFonts w:ascii="Times New Roman" w:hAnsi="Times New Roman"/>
          <w:sz w:val="24"/>
          <w:szCs w:val="24"/>
        </w:rPr>
        <w:t>ая</w:t>
      </w:r>
      <w:r w:rsidRPr="00710E31">
        <w:rPr>
          <w:rFonts w:ascii="Times New Roman" w:hAnsi="Times New Roman"/>
          <w:spacing w:val="4"/>
          <w:sz w:val="24"/>
          <w:szCs w:val="24"/>
        </w:rPr>
        <w:t xml:space="preserve"> </w:t>
      </w:r>
      <w:r w:rsidRPr="00710E31">
        <w:rPr>
          <w:rFonts w:ascii="Times New Roman" w:hAnsi="Times New Roman"/>
          <w:sz w:val="24"/>
          <w:szCs w:val="24"/>
        </w:rPr>
        <w:t>роль</w:t>
      </w:r>
      <w:r w:rsidRPr="00710E31">
        <w:rPr>
          <w:rFonts w:ascii="Times New Roman" w:hAnsi="Times New Roman"/>
          <w:spacing w:val="6"/>
          <w:sz w:val="24"/>
          <w:szCs w:val="24"/>
        </w:rPr>
        <w:t xml:space="preserve"> </w:t>
      </w:r>
      <w:r w:rsidRPr="00710E31">
        <w:rPr>
          <w:rFonts w:ascii="Times New Roman" w:hAnsi="Times New Roman"/>
          <w:sz w:val="24"/>
          <w:szCs w:val="24"/>
        </w:rPr>
        <w:t>в</w:t>
      </w:r>
      <w:r w:rsidRPr="00710E31">
        <w:rPr>
          <w:rFonts w:ascii="Times New Roman" w:hAnsi="Times New Roman"/>
          <w:spacing w:val="4"/>
          <w:sz w:val="24"/>
          <w:szCs w:val="24"/>
        </w:rPr>
        <w:t xml:space="preserve"> </w:t>
      </w:r>
      <w:r w:rsidRPr="00710E31">
        <w:rPr>
          <w:rFonts w:ascii="Times New Roman" w:hAnsi="Times New Roman"/>
          <w:spacing w:val="1"/>
          <w:sz w:val="24"/>
          <w:szCs w:val="24"/>
        </w:rPr>
        <w:t>ф</w:t>
      </w:r>
      <w:r w:rsidRPr="00710E31">
        <w:rPr>
          <w:rFonts w:ascii="Times New Roman" w:hAnsi="Times New Roman"/>
          <w:sz w:val="24"/>
          <w:szCs w:val="24"/>
        </w:rPr>
        <w:t>ормиров</w:t>
      </w:r>
      <w:r w:rsidRPr="00710E31">
        <w:rPr>
          <w:rFonts w:ascii="Times New Roman" w:hAnsi="Times New Roman"/>
          <w:spacing w:val="1"/>
          <w:sz w:val="24"/>
          <w:szCs w:val="24"/>
        </w:rPr>
        <w:t>а</w:t>
      </w:r>
      <w:r w:rsidRPr="00710E31">
        <w:rPr>
          <w:rFonts w:ascii="Times New Roman" w:hAnsi="Times New Roman"/>
          <w:spacing w:val="2"/>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и</w:t>
      </w:r>
      <w:r w:rsidRPr="00710E31">
        <w:rPr>
          <w:rFonts w:ascii="Times New Roman" w:hAnsi="Times New Roman"/>
          <w:spacing w:val="6"/>
          <w:sz w:val="24"/>
          <w:szCs w:val="24"/>
        </w:rPr>
        <w:t xml:space="preserve"> </w:t>
      </w:r>
      <w:r w:rsidRPr="00710E31">
        <w:rPr>
          <w:rFonts w:ascii="Times New Roman" w:hAnsi="Times New Roman"/>
          <w:sz w:val="24"/>
          <w:szCs w:val="24"/>
        </w:rPr>
        <w:t>ср</w:t>
      </w:r>
      <w:r w:rsidRPr="00710E31">
        <w:rPr>
          <w:rFonts w:ascii="Times New Roman" w:hAnsi="Times New Roman"/>
          <w:spacing w:val="-1"/>
          <w:sz w:val="24"/>
          <w:szCs w:val="24"/>
        </w:rPr>
        <w:t>е</w:t>
      </w:r>
      <w:r w:rsidRPr="00710E31">
        <w:rPr>
          <w:rFonts w:ascii="Times New Roman" w:hAnsi="Times New Roman"/>
          <w:sz w:val="24"/>
          <w:szCs w:val="24"/>
        </w:rPr>
        <w:t>ды</w:t>
      </w:r>
      <w:r w:rsidRPr="00710E31">
        <w:rPr>
          <w:rFonts w:ascii="Times New Roman" w:hAnsi="Times New Roman"/>
          <w:spacing w:val="4"/>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ол</w:t>
      </w:r>
      <w:r w:rsidRPr="00710E31">
        <w:rPr>
          <w:rFonts w:ascii="Times New Roman" w:hAnsi="Times New Roman"/>
          <w:spacing w:val="1"/>
          <w:sz w:val="24"/>
          <w:szCs w:val="24"/>
        </w:rPr>
        <w:t>л</w:t>
      </w:r>
      <w:r w:rsidRPr="00710E31">
        <w:rPr>
          <w:rFonts w:ascii="Times New Roman" w:hAnsi="Times New Roman"/>
          <w:sz w:val="24"/>
          <w:szCs w:val="24"/>
        </w:rPr>
        <w:t>еджа</w:t>
      </w:r>
      <w:r w:rsidRPr="00710E31">
        <w:rPr>
          <w:rFonts w:ascii="Times New Roman" w:hAnsi="Times New Roman"/>
          <w:spacing w:val="144"/>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р</w:t>
      </w:r>
      <w:r w:rsidRPr="00710E31">
        <w:rPr>
          <w:rFonts w:ascii="Times New Roman" w:hAnsi="Times New Roman"/>
          <w:spacing w:val="1"/>
          <w:sz w:val="24"/>
          <w:szCs w:val="24"/>
        </w:rPr>
        <w:t>и</w:t>
      </w:r>
      <w:r w:rsidRPr="00710E31">
        <w:rPr>
          <w:rFonts w:ascii="Times New Roman" w:hAnsi="Times New Roman"/>
          <w:spacing w:val="2"/>
          <w:sz w:val="24"/>
          <w:szCs w:val="24"/>
        </w:rPr>
        <w:t>н</w:t>
      </w:r>
      <w:r w:rsidRPr="00710E31">
        <w:rPr>
          <w:rFonts w:ascii="Times New Roman" w:hAnsi="Times New Roman"/>
          <w:sz w:val="24"/>
          <w:szCs w:val="24"/>
        </w:rPr>
        <w:t>ад</w:t>
      </w:r>
      <w:r w:rsidRPr="00710E31">
        <w:rPr>
          <w:rFonts w:ascii="Times New Roman" w:hAnsi="Times New Roman"/>
          <w:spacing w:val="-2"/>
          <w:sz w:val="24"/>
          <w:szCs w:val="24"/>
        </w:rPr>
        <w:t>л</w:t>
      </w:r>
      <w:r w:rsidRPr="00710E31">
        <w:rPr>
          <w:rFonts w:ascii="Times New Roman" w:hAnsi="Times New Roman"/>
          <w:spacing w:val="-1"/>
          <w:sz w:val="24"/>
          <w:szCs w:val="24"/>
        </w:rPr>
        <w:t>е</w:t>
      </w:r>
      <w:r w:rsidRPr="00710E31">
        <w:rPr>
          <w:rFonts w:ascii="Times New Roman" w:hAnsi="Times New Roman"/>
          <w:sz w:val="24"/>
          <w:szCs w:val="24"/>
        </w:rPr>
        <w:t>жит</w:t>
      </w:r>
      <w:r w:rsidRPr="00710E31">
        <w:rPr>
          <w:rFonts w:ascii="Times New Roman" w:hAnsi="Times New Roman"/>
          <w:spacing w:val="147"/>
          <w:sz w:val="24"/>
          <w:szCs w:val="24"/>
        </w:rPr>
        <w:t xml:space="preserve"> </w:t>
      </w:r>
      <w:r w:rsidRPr="00710E31">
        <w:rPr>
          <w:rFonts w:ascii="Times New Roman" w:hAnsi="Times New Roman"/>
          <w:sz w:val="24"/>
          <w:szCs w:val="24"/>
        </w:rPr>
        <w:t>с</w:t>
      </w:r>
      <w:r w:rsidRPr="00710E31">
        <w:rPr>
          <w:rFonts w:ascii="Times New Roman" w:hAnsi="Times New Roman"/>
          <w:spacing w:val="-1"/>
          <w:sz w:val="24"/>
          <w:szCs w:val="24"/>
        </w:rPr>
        <w:t>а</w:t>
      </w:r>
      <w:r w:rsidRPr="00710E31">
        <w:rPr>
          <w:rFonts w:ascii="Times New Roman" w:hAnsi="Times New Roman"/>
          <w:sz w:val="24"/>
          <w:szCs w:val="24"/>
        </w:rPr>
        <w:t>й</w:t>
      </w:r>
      <w:r w:rsidRPr="00710E31">
        <w:rPr>
          <w:rFonts w:ascii="Times New Roman" w:hAnsi="Times New Roman"/>
          <w:spacing w:val="3"/>
          <w:sz w:val="24"/>
          <w:szCs w:val="24"/>
        </w:rPr>
        <w:t>т</w:t>
      </w:r>
      <w:r w:rsidRPr="00710E31">
        <w:rPr>
          <w:rFonts w:ascii="Times New Roman" w:hAnsi="Times New Roman"/>
          <w:spacing w:val="-3"/>
          <w:sz w:val="24"/>
          <w:szCs w:val="24"/>
        </w:rPr>
        <w:t>у</w:t>
      </w:r>
      <w:r w:rsidRPr="00710E31">
        <w:rPr>
          <w:rFonts w:ascii="Times New Roman" w:hAnsi="Times New Roman"/>
          <w:sz w:val="24"/>
          <w:szCs w:val="24"/>
        </w:rPr>
        <w:t>,</w:t>
      </w:r>
      <w:r w:rsidRPr="00710E31">
        <w:rPr>
          <w:rFonts w:ascii="Times New Roman" w:hAnsi="Times New Roman"/>
          <w:spacing w:val="145"/>
          <w:sz w:val="24"/>
          <w:szCs w:val="24"/>
        </w:rPr>
        <w:t xml:space="preserve"> </w:t>
      </w:r>
      <w:r w:rsidRPr="00710E31">
        <w:rPr>
          <w:rFonts w:ascii="Times New Roman" w:hAnsi="Times New Roman"/>
          <w:spacing w:val="1"/>
          <w:sz w:val="24"/>
          <w:szCs w:val="24"/>
        </w:rPr>
        <w:t>н</w:t>
      </w:r>
      <w:r w:rsidRPr="00710E31">
        <w:rPr>
          <w:rFonts w:ascii="Times New Roman" w:hAnsi="Times New Roman"/>
          <w:sz w:val="24"/>
          <w:szCs w:val="24"/>
        </w:rPr>
        <w:t>а</w:t>
      </w:r>
      <w:r w:rsidRPr="00710E31">
        <w:rPr>
          <w:rFonts w:ascii="Times New Roman" w:hAnsi="Times New Roman"/>
          <w:spacing w:val="148"/>
          <w:sz w:val="24"/>
          <w:szCs w:val="24"/>
        </w:rPr>
        <w:t xml:space="preserve"> </w:t>
      </w:r>
      <w:r w:rsidRPr="00710E31">
        <w:rPr>
          <w:rFonts w:ascii="Times New Roman" w:hAnsi="Times New Roman"/>
          <w:sz w:val="24"/>
          <w:szCs w:val="24"/>
        </w:rPr>
        <w:t>ло</w:t>
      </w:r>
      <w:r w:rsidRPr="00710E31">
        <w:rPr>
          <w:rFonts w:ascii="Times New Roman" w:hAnsi="Times New Roman"/>
          <w:spacing w:val="1"/>
          <w:sz w:val="24"/>
          <w:szCs w:val="24"/>
        </w:rPr>
        <w:t>к</w:t>
      </w:r>
      <w:r w:rsidRPr="00710E31">
        <w:rPr>
          <w:rFonts w:ascii="Times New Roman" w:hAnsi="Times New Roman"/>
          <w:sz w:val="24"/>
          <w:szCs w:val="24"/>
        </w:rPr>
        <w:t>ал</w:t>
      </w:r>
      <w:r w:rsidRPr="00710E31">
        <w:rPr>
          <w:rFonts w:ascii="Times New Roman" w:hAnsi="Times New Roman"/>
          <w:spacing w:val="1"/>
          <w:sz w:val="24"/>
          <w:szCs w:val="24"/>
        </w:rPr>
        <w:t>ьн</w:t>
      </w:r>
      <w:r w:rsidRPr="00710E31">
        <w:rPr>
          <w:rFonts w:ascii="Times New Roman" w:hAnsi="Times New Roman"/>
          <w:spacing w:val="-2"/>
          <w:sz w:val="24"/>
          <w:szCs w:val="24"/>
        </w:rPr>
        <w:t>ы</w:t>
      </w:r>
      <w:r w:rsidRPr="00710E31">
        <w:rPr>
          <w:rFonts w:ascii="Times New Roman" w:hAnsi="Times New Roman"/>
          <w:sz w:val="24"/>
          <w:szCs w:val="24"/>
        </w:rPr>
        <w:t>х</w:t>
      </w:r>
      <w:r w:rsidRPr="00710E31">
        <w:rPr>
          <w:rFonts w:ascii="Times New Roman" w:hAnsi="Times New Roman"/>
          <w:spacing w:val="148"/>
          <w:sz w:val="24"/>
          <w:szCs w:val="24"/>
        </w:rPr>
        <w:t xml:space="preserve"> </w:t>
      </w:r>
      <w:r w:rsidRPr="00710E31">
        <w:rPr>
          <w:rFonts w:ascii="Times New Roman" w:hAnsi="Times New Roman"/>
          <w:sz w:val="24"/>
          <w:szCs w:val="24"/>
        </w:rPr>
        <w:t>стран</w:t>
      </w:r>
      <w:r w:rsidRPr="00710E31">
        <w:rPr>
          <w:rFonts w:ascii="Times New Roman" w:hAnsi="Times New Roman"/>
          <w:spacing w:val="1"/>
          <w:sz w:val="24"/>
          <w:szCs w:val="24"/>
        </w:rPr>
        <w:t>иц</w:t>
      </w:r>
      <w:r w:rsidRPr="00710E31">
        <w:rPr>
          <w:rFonts w:ascii="Times New Roman" w:hAnsi="Times New Roman"/>
          <w:spacing w:val="-2"/>
          <w:sz w:val="24"/>
          <w:szCs w:val="24"/>
        </w:rPr>
        <w:t>а</w:t>
      </w:r>
      <w:r w:rsidRPr="00710E31">
        <w:rPr>
          <w:rFonts w:ascii="Times New Roman" w:hAnsi="Times New Roman"/>
          <w:sz w:val="24"/>
          <w:szCs w:val="24"/>
        </w:rPr>
        <w:t>х</w:t>
      </w:r>
      <w:r w:rsidRPr="00710E31">
        <w:rPr>
          <w:rFonts w:ascii="Times New Roman" w:hAnsi="Times New Roman"/>
          <w:spacing w:val="147"/>
          <w:sz w:val="24"/>
          <w:szCs w:val="24"/>
        </w:rPr>
        <w:t xml:space="preserve"> </w:t>
      </w:r>
      <w:r w:rsidRPr="00710E31">
        <w:rPr>
          <w:rFonts w:ascii="Times New Roman" w:hAnsi="Times New Roman"/>
          <w:spacing w:val="2"/>
          <w:sz w:val="24"/>
          <w:szCs w:val="24"/>
        </w:rPr>
        <w:t>к</w:t>
      </w:r>
      <w:r w:rsidRPr="00710E31">
        <w:rPr>
          <w:rFonts w:ascii="Times New Roman" w:hAnsi="Times New Roman"/>
          <w:sz w:val="24"/>
          <w:szCs w:val="24"/>
        </w:rPr>
        <w:t>о</w:t>
      </w:r>
      <w:r w:rsidRPr="00710E31">
        <w:rPr>
          <w:rFonts w:ascii="Times New Roman" w:hAnsi="Times New Roman"/>
          <w:spacing w:val="-1"/>
          <w:sz w:val="24"/>
          <w:szCs w:val="24"/>
        </w:rPr>
        <w:t>т</w:t>
      </w:r>
      <w:r w:rsidRPr="00710E31">
        <w:rPr>
          <w:rFonts w:ascii="Times New Roman" w:hAnsi="Times New Roman"/>
          <w:sz w:val="24"/>
          <w:szCs w:val="24"/>
        </w:rPr>
        <w:t>орого</w:t>
      </w:r>
      <w:r w:rsidRPr="00710E31">
        <w:rPr>
          <w:rFonts w:ascii="Times New Roman" w:hAnsi="Times New Roman"/>
          <w:spacing w:val="145"/>
          <w:sz w:val="24"/>
          <w:szCs w:val="24"/>
        </w:rPr>
        <w:t xml:space="preserve"> </w:t>
      </w:r>
      <w:r w:rsidRPr="00710E31">
        <w:rPr>
          <w:rFonts w:ascii="Times New Roman" w:hAnsi="Times New Roman"/>
          <w:sz w:val="24"/>
          <w:szCs w:val="24"/>
        </w:rPr>
        <w:t>размещается ак</w:t>
      </w:r>
      <w:r w:rsidRPr="00710E31">
        <w:rPr>
          <w:rFonts w:ascii="Times New Roman" w:hAnsi="Times New Roman"/>
          <w:spacing w:val="3"/>
          <w:sz w:val="24"/>
          <w:szCs w:val="24"/>
        </w:rPr>
        <w:t>т</w:t>
      </w:r>
      <w:r w:rsidRPr="00710E31">
        <w:rPr>
          <w:rFonts w:ascii="Times New Roman" w:hAnsi="Times New Roman"/>
          <w:spacing w:val="-4"/>
          <w:sz w:val="24"/>
          <w:szCs w:val="24"/>
        </w:rPr>
        <w:t>у</w:t>
      </w:r>
      <w:r w:rsidRPr="00710E31">
        <w:rPr>
          <w:rFonts w:ascii="Times New Roman" w:hAnsi="Times New Roman"/>
          <w:spacing w:val="-1"/>
          <w:sz w:val="24"/>
          <w:szCs w:val="24"/>
        </w:rPr>
        <w:t>а</w:t>
      </w:r>
      <w:r w:rsidRPr="00710E31">
        <w:rPr>
          <w:rFonts w:ascii="Times New Roman" w:hAnsi="Times New Roman"/>
          <w:sz w:val="24"/>
          <w:szCs w:val="24"/>
        </w:rPr>
        <w:t>ль</w:t>
      </w:r>
      <w:r w:rsidRPr="00710E31">
        <w:rPr>
          <w:rFonts w:ascii="Times New Roman" w:hAnsi="Times New Roman"/>
          <w:spacing w:val="1"/>
          <w:sz w:val="24"/>
          <w:szCs w:val="24"/>
        </w:rPr>
        <w:t>н</w:t>
      </w:r>
      <w:r w:rsidRPr="00710E31">
        <w:rPr>
          <w:rFonts w:ascii="Times New Roman" w:hAnsi="Times New Roman"/>
          <w:sz w:val="24"/>
          <w:szCs w:val="24"/>
        </w:rPr>
        <w:t>ая</w:t>
      </w:r>
      <w:r w:rsidRPr="00710E31">
        <w:rPr>
          <w:rFonts w:ascii="Times New Roman" w:hAnsi="Times New Roman"/>
          <w:spacing w:val="74"/>
          <w:sz w:val="24"/>
          <w:szCs w:val="24"/>
        </w:rPr>
        <w:t xml:space="preserve"> </w:t>
      </w:r>
      <w:r w:rsidRPr="00710E31">
        <w:rPr>
          <w:rFonts w:ascii="Times New Roman" w:hAnsi="Times New Roman"/>
          <w:sz w:val="24"/>
          <w:szCs w:val="24"/>
        </w:rPr>
        <w:t>и</w:t>
      </w:r>
      <w:r w:rsidRPr="00710E31">
        <w:rPr>
          <w:rFonts w:ascii="Times New Roman" w:hAnsi="Times New Roman"/>
          <w:spacing w:val="75"/>
          <w:sz w:val="24"/>
          <w:szCs w:val="24"/>
        </w:rPr>
        <w:t xml:space="preserve"> </w:t>
      </w:r>
      <w:r w:rsidRPr="00710E31">
        <w:rPr>
          <w:rFonts w:ascii="Times New Roman" w:hAnsi="Times New Roman"/>
          <w:spacing w:val="1"/>
          <w:sz w:val="24"/>
          <w:szCs w:val="24"/>
        </w:rPr>
        <w:t>и</w:t>
      </w:r>
      <w:r w:rsidRPr="00710E31">
        <w:rPr>
          <w:rFonts w:ascii="Times New Roman" w:hAnsi="Times New Roman"/>
          <w:spacing w:val="2"/>
          <w:sz w:val="24"/>
          <w:szCs w:val="24"/>
        </w:rPr>
        <w:t>н</w:t>
      </w:r>
      <w:r w:rsidRPr="00710E31">
        <w:rPr>
          <w:rFonts w:ascii="Times New Roman" w:hAnsi="Times New Roman"/>
          <w:sz w:val="24"/>
          <w:szCs w:val="24"/>
        </w:rPr>
        <w:t>терес</w:t>
      </w:r>
      <w:r w:rsidRPr="00710E31">
        <w:rPr>
          <w:rFonts w:ascii="Times New Roman" w:hAnsi="Times New Roman"/>
          <w:spacing w:val="1"/>
          <w:sz w:val="24"/>
          <w:szCs w:val="24"/>
        </w:rPr>
        <w:t>н</w:t>
      </w:r>
      <w:r w:rsidRPr="00710E31">
        <w:rPr>
          <w:rFonts w:ascii="Times New Roman" w:hAnsi="Times New Roman"/>
          <w:sz w:val="24"/>
          <w:szCs w:val="24"/>
        </w:rPr>
        <w:t>ая</w:t>
      </w:r>
      <w:r w:rsidRPr="00710E31">
        <w:rPr>
          <w:rFonts w:ascii="Times New Roman" w:hAnsi="Times New Roman"/>
          <w:spacing w:val="74"/>
          <w:sz w:val="24"/>
          <w:szCs w:val="24"/>
        </w:rPr>
        <w:t xml:space="preserve"> </w:t>
      </w:r>
      <w:r w:rsidRPr="00710E31">
        <w:rPr>
          <w:rFonts w:ascii="Times New Roman" w:hAnsi="Times New Roman"/>
          <w:spacing w:val="1"/>
          <w:sz w:val="24"/>
          <w:szCs w:val="24"/>
        </w:rPr>
        <w:t>ин</w:t>
      </w:r>
      <w:r w:rsidRPr="00710E31">
        <w:rPr>
          <w:rFonts w:ascii="Times New Roman" w:hAnsi="Times New Roman"/>
          <w:sz w:val="24"/>
          <w:szCs w:val="24"/>
        </w:rPr>
        <w:t>формац</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75"/>
          <w:sz w:val="24"/>
          <w:szCs w:val="24"/>
        </w:rPr>
        <w:t xml:space="preserve"> </w:t>
      </w:r>
      <w:r w:rsidRPr="00710E31">
        <w:rPr>
          <w:rFonts w:ascii="Times New Roman" w:hAnsi="Times New Roman"/>
          <w:sz w:val="24"/>
          <w:szCs w:val="24"/>
        </w:rPr>
        <w:t>Ко</w:t>
      </w:r>
      <w:r w:rsidRPr="00710E31">
        <w:rPr>
          <w:rFonts w:ascii="Times New Roman" w:hAnsi="Times New Roman"/>
          <w:spacing w:val="-1"/>
          <w:sz w:val="24"/>
          <w:szCs w:val="24"/>
        </w:rPr>
        <w:t>л</w:t>
      </w:r>
      <w:r w:rsidRPr="00710E31">
        <w:rPr>
          <w:rFonts w:ascii="Times New Roman" w:hAnsi="Times New Roman"/>
          <w:sz w:val="24"/>
          <w:szCs w:val="24"/>
        </w:rPr>
        <w:t>ледж</w:t>
      </w:r>
      <w:r w:rsidRPr="00710E31">
        <w:rPr>
          <w:rFonts w:ascii="Times New Roman" w:hAnsi="Times New Roman"/>
          <w:spacing w:val="73"/>
          <w:sz w:val="24"/>
          <w:szCs w:val="24"/>
        </w:rPr>
        <w:t xml:space="preserve"> </w:t>
      </w:r>
      <w:r w:rsidRPr="00710E31">
        <w:rPr>
          <w:rFonts w:ascii="Times New Roman" w:hAnsi="Times New Roman"/>
          <w:spacing w:val="1"/>
          <w:sz w:val="24"/>
          <w:szCs w:val="24"/>
        </w:rPr>
        <w:t>и</w:t>
      </w:r>
      <w:r w:rsidRPr="00710E31">
        <w:rPr>
          <w:rFonts w:ascii="Times New Roman" w:hAnsi="Times New Roman"/>
          <w:sz w:val="24"/>
          <w:szCs w:val="24"/>
        </w:rPr>
        <w:t>ме</w:t>
      </w:r>
      <w:r w:rsidRPr="00710E31">
        <w:rPr>
          <w:rFonts w:ascii="Times New Roman" w:hAnsi="Times New Roman"/>
          <w:spacing w:val="-1"/>
          <w:sz w:val="24"/>
          <w:szCs w:val="24"/>
        </w:rPr>
        <w:t>е</w:t>
      </w:r>
      <w:r w:rsidRPr="00710E31">
        <w:rPr>
          <w:rFonts w:ascii="Times New Roman" w:hAnsi="Times New Roman"/>
          <w:sz w:val="24"/>
          <w:szCs w:val="24"/>
        </w:rPr>
        <w:t>т официальный сайт и страницу в социальной сети. И</w:t>
      </w:r>
      <w:r w:rsidRPr="00710E31">
        <w:rPr>
          <w:rFonts w:ascii="Times New Roman" w:hAnsi="Times New Roman"/>
          <w:spacing w:val="-1"/>
          <w:sz w:val="24"/>
          <w:szCs w:val="24"/>
        </w:rPr>
        <w:t>ме</w:t>
      </w:r>
      <w:r w:rsidRPr="00710E31">
        <w:rPr>
          <w:rFonts w:ascii="Times New Roman" w:hAnsi="Times New Roman"/>
          <w:sz w:val="24"/>
          <w:szCs w:val="24"/>
        </w:rPr>
        <w:t>е</w:t>
      </w:r>
      <w:r w:rsidRPr="00710E31">
        <w:rPr>
          <w:rFonts w:ascii="Times New Roman" w:hAnsi="Times New Roman"/>
          <w:spacing w:val="-1"/>
          <w:sz w:val="24"/>
          <w:szCs w:val="24"/>
        </w:rPr>
        <w:t>т</w:t>
      </w:r>
      <w:r w:rsidR="00005F07" w:rsidRPr="00710E31">
        <w:rPr>
          <w:rFonts w:ascii="Times New Roman" w:hAnsi="Times New Roman"/>
          <w:sz w:val="24"/>
          <w:szCs w:val="24"/>
        </w:rPr>
        <w:t xml:space="preserve">ся </w:t>
      </w:r>
      <w:r w:rsidRPr="00710E31">
        <w:rPr>
          <w:rFonts w:ascii="Times New Roman" w:hAnsi="Times New Roman"/>
          <w:spacing w:val="1"/>
          <w:sz w:val="24"/>
          <w:szCs w:val="24"/>
        </w:rPr>
        <w:t>н</w:t>
      </w:r>
      <w:r w:rsidRPr="00710E31">
        <w:rPr>
          <w:rFonts w:ascii="Times New Roman" w:hAnsi="Times New Roman"/>
          <w:sz w:val="24"/>
          <w:szCs w:val="24"/>
        </w:rPr>
        <w:t>еоб</w:t>
      </w:r>
      <w:r w:rsidRPr="00710E31">
        <w:rPr>
          <w:rFonts w:ascii="Times New Roman" w:hAnsi="Times New Roman"/>
          <w:spacing w:val="1"/>
          <w:sz w:val="24"/>
          <w:szCs w:val="24"/>
        </w:rPr>
        <w:t>х</w:t>
      </w:r>
      <w:r w:rsidRPr="00710E31">
        <w:rPr>
          <w:rFonts w:ascii="Times New Roman" w:hAnsi="Times New Roman"/>
          <w:sz w:val="24"/>
          <w:szCs w:val="24"/>
        </w:rPr>
        <w:t>о</w:t>
      </w:r>
      <w:r w:rsidRPr="00710E31">
        <w:rPr>
          <w:rFonts w:ascii="Times New Roman" w:hAnsi="Times New Roman"/>
          <w:spacing w:val="1"/>
          <w:sz w:val="24"/>
          <w:szCs w:val="24"/>
        </w:rPr>
        <w:t>ди</w:t>
      </w:r>
      <w:r w:rsidR="00005F07" w:rsidRPr="00710E31">
        <w:rPr>
          <w:rFonts w:ascii="Times New Roman" w:hAnsi="Times New Roman"/>
          <w:sz w:val="24"/>
          <w:szCs w:val="24"/>
        </w:rPr>
        <w:t xml:space="preserve">мое </w:t>
      </w:r>
      <w:r w:rsidRPr="00710E31">
        <w:rPr>
          <w:rFonts w:ascii="Times New Roman" w:hAnsi="Times New Roman"/>
          <w:spacing w:val="1"/>
          <w:sz w:val="24"/>
          <w:szCs w:val="24"/>
        </w:rPr>
        <w:t>к</w:t>
      </w:r>
      <w:r w:rsidRPr="00710E31">
        <w:rPr>
          <w:rFonts w:ascii="Times New Roman" w:hAnsi="Times New Roman"/>
          <w:sz w:val="24"/>
          <w:szCs w:val="24"/>
        </w:rPr>
        <w:t>ол</w:t>
      </w:r>
      <w:r w:rsidRPr="00710E31">
        <w:rPr>
          <w:rFonts w:ascii="Times New Roman" w:hAnsi="Times New Roman"/>
          <w:spacing w:val="1"/>
          <w:sz w:val="24"/>
          <w:szCs w:val="24"/>
        </w:rPr>
        <w:t>и</w:t>
      </w:r>
      <w:r w:rsidRPr="00710E31">
        <w:rPr>
          <w:rFonts w:ascii="Times New Roman" w:hAnsi="Times New Roman"/>
          <w:sz w:val="24"/>
          <w:szCs w:val="24"/>
        </w:rPr>
        <w:t>ч</w:t>
      </w:r>
      <w:r w:rsidRPr="00710E31">
        <w:rPr>
          <w:rFonts w:ascii="Times New Roman" w:hAnsi="Times New Roman"/>
          <w:spacing w:val="-1"/>
          <w:sz w:val="24"/>
          <w:szCs w:val="24"/>
        </w:rPr>
        <w:t>ес</w:t>
      </w:r>
      <w:r w:rsidRPr="00710E31">
        <w:rPr>
          <w:rFonts w:ascii="Times New Roman" w:hAnsi="Times New Roman"/>
          <w:sz w:val="24"/>
          <w:szCs w:val="24"/>
        </w:rPr>
        <w:t xml:space="preserve">тво </w:t>
      </w:r>
      <w:r w:rsidRPr="00710E31">
        <w:rPr>
          <w:rFonts w:ascii="Times New Roman" w:hAnsi="Times New Roman"/>
          <w:spacing w:val="1"/>
          <w:sz w:val="24"/>
          <w:szCs w:val="24"/>
        </w:rPr>
        <w:t>ин</w:t>
      </w:r>
      <w:r w:rsidRPr="00710E31">
        <w:rPr>
          <w:rFonts w:ascii="Times New Roman" w:hAnsi="Times New Roman"/>
          <w:sz w:val="24"/>
          <w:szCs w:val="24"/>
        </w:rPr>
        <w:t>формац</w:t>
      </w:r>
      <w:r w:rsidRPr="00710E31">
        <w:rPr>
          <w:rFonts w:ascii="Times New Roman" w:hAnsi="Times New Roman"/>
          <w:spacing w:val="1"/>
          <w:sz w:val="24"/>
          <w:szCs w:val="24"/>
        </w:rPr>
        <w:t>и</w:t>
      </w:r>
      <w:r w:rsidRPr="00710E31">
        <w:rPr>
          <w:rFonts w:ascii="Times New Roman" w:hAnsi="Times New Roman"/>
          <w:spacing w:val="-1"/>
          <w:sz w:val="24"/>
          <w:szCs w:val="24"/>
        </w:rPr>
        <w:t>о</w:t>
      </w:r>
      <w:r w:rsidRPr="00710E31">
        <w:rPr>
          <w:rFonts w:ascii="Times New Roman" w:hAnsi="Times New Roman"/>
          <w:sz w:val="24"/>
          <w:szCs w:val="24"/>
        </w:rPr>
        <w:t>н</w:t>
      </w:r>
      <w:r w:rsidRPr="00710E31">
        <w:rPr>
          <w:rFonts w:ascii="Times New Roman" w:hAnsi="Times New Roman"/>
          <w:spacing w:val="1"/>
          <w:sz w:val="24"/>
          <w:szCs w:val="24"/>
        </w:rPr>
        <w:t>н</w:t>
      </w:r>
      <w:r w:rsidRPr="00710E31">
        <w:rPr>
          <w:rFonts w:ascii="Times New Roman" w:hAnsi="Times New Roman"/>
          <w:spacing w:val="-2"/>
          <w:sz w:val="24"/>
          <w:szCs w:val="24"/>
        </w:rPr>
        <w:t>ы</w:t>
      </w:r>
      <w:r w:rsidRPr="00710E31">
        <w:rPr>
          <w:rFonts w:ascii="Times New Roman" w:hAnsi="Times New Roman"/>
          <w:sz w:val="24"/>
          <w:szCs w:val="24"/>
        </w:rPr>
        <w:t>х</w:t>
      </w:r>
      <w:r w:rsidRPr="00710E31">
        <w:rPr>
          <w:rFonts w:ascii="Times New Roman" w:hAnsi="Times New Roman"/>
          <w:spacing w:val="2"/>
          <w:sz w:val="24"/>
          <w:szCs w:val="24"/>
        </w:rPr>
        <w:t xml:space="preserve"> </w:t>
      </w:r>
      <w:r w:rsidRPr="00710E31">
        <w:rPr>
          <w:rFonts w:ascii="Times New Roman" w:hAnsi="Times New Roman"/>
          <w:sz w:val="24"/>
          <w:szCs w:val="24"/>
        </w:rPr>
        <w:t>ст</w:t>
      </w:r>
      <w:r w:rsidRPr="00710E31">
        <w:rPr>
          <w:rFonts w:ascii="Times New Roman" w:hAnsi="Times New Roman"/>
          <w:spacing w:val="-1"/>
          <w:sz w:val="24"/>
          <w:szCs w:val="24"/>
        </w:rPr>
        <w:t>е</w:t>
      </w:r>
      <w:r w:rsidRPr="00710E31">
        <w:rPr>
          <w:rFonts w:ascii="Times New Roman" w:hAnsi="Times New Roman"/>
          <w:spacing w:val="1"/>
          <w:sz w:val="24"/>
          <w:szCs w:val="24"/>
        </w:rPr>
        <w:t>н</w:t>
      </w:r>
      <w:r w:rsidRPr="00710E31">
        <w:rPr>
          <w:rFonts w:ascii="Times New Roman" w:hAnsi="Times New Roman"/>
          <w:spacing w:val="-1"/>
          <w:sz w:val="24"/>
          <w:szCs w:val="24"/>
        </w:rPr>
        <w:t>до</w:t>
      </w:r>
      <w:r w:rsidRPr="00710E31">
        <w:rPr>
          <w:rFonts w:ascii="Times New Roman" w:hAnsi="Times New Roman"/>
          <w:sz w:val="24"/>
          <w:szCs w:val="24"/>
        </w:rPr>
        <w:t>в</w:t>
      </w:r>
      <w:r w:rsidRPr="00710E31">
        <w:rPr>
          <w:rFonts w:ascii="Times New Roman" w:hAnsi="Times New Roman"/>
          <w:spacing w:val="64"/>
          <w:sz w:val="24"/>
          <w:szCs w:val="24"/>
        </w:rPr>
        <w:t xml:space="preserve"> </w:t>
      </w:r>
      <w:r w:rsidRPr="00710E31">
        <w:rPr>
          <w:rFonts w:ascii="Times New Roman" w:hAnsi="Times New Roman"/>
          <w:sz w:val="24"/>
          <w:szCs w:val="24"/>
        </w:rPr>
        <w:t>в</w:t>
      </w:r>
      <w:r w:rsidRPr="00710E31">
        <w:rPr>
          <w:rFonts w:ascii="Times New Roman" w:hAnsi="Times New Roman"/>
          <w:spacing w:val="2"/>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олледже</w:t>
      </w:r>
      <w:r w:rsidRPr="00710E31">
        <w:rPr>
          <w:rFonts w:ascii="Times New Roman" w:hAnsi="Times New Roman"/>
          <w:spacing w:val="1"/>
          <w:sz w:val="24"/>
          <w:szCs w:val="24"/>
        </w:rPr>
        <w:t xml:space="preserve"> </w:t>
      </w:r>
      <w:r w:rsidRPr="00710E31">
        <w:rPr>
          <w:rFonts w:ascii="Times New Roman" w:hAnsi="Times New Roman"/>
          <w:sz w:val="24"/>
          <w:szCs w:val="24"/>
        </w:rPr>
        <w:t>(стенд</w:t>
      </w:r>
      <w:r w:rsidRPr="00710E31">
        <w:rPr>
          <w:rFonts w:ascii="Times New Roman" w:hAnsi="Times New Roman"/>
          <w:spacing w:val="3"/>
          <w:sz w:val="24"/>
          <w:szCs w:val="24"/>
        </w:rPr>
        <w:t xml:space="preserve"> </w:t>
      </w:r>
      <w:r w:rsidRPr="00710E31">
        <w:rPr>
          <w:rFonts w:ascii="Times New Roman" w:hAnsi="Times New Roman"/>
          <w:sz w:val="24"/>
          <w:szCs w:val="24"/>
        </w:rPr>
        <w:t>адми</w:t>
      </w:r>
      <w:r w:rsidRPr="00710E31">
        <w:rPr>
          <w:rFonts w:ascii="Times New Roman" w:hAnsi="Times New Roman"/>
          <w:spacing w:val="1"/>
          <w:sz w:val="24"/>
          <w:szCs w:val="24"/>
        </w:rPr>
        <w:t>ни</w:t>
      </w:r>
      <w:r w:rsidRPr="00710E31">
        <w:rPr>
          <w:rFonts w:ascii="Times New Roman" w:hAnsi="Times New Roman"/>
          <w:sz w:val="24"/>
          <w:szCs w:val="24"/>
        </w:rPr>
        <w:t>стра</w:t>
      </w:r>
      <w:r w:rsidRPr="00710E31">
        <w:rPr>
          <w:rFonts w:ascii="Times New Roman" w:hAnsi="Times New Roman"/>
          <w:spacing w:val="-1"/>
          <w:sz w:val="24"/>
          <w:szCs w:val="24"/>
        </w:rPr>
        <w:t>ц</w:t>
      </w:r>
      <w:r w:rsidRPr="00710E31">
        <w:rPr>
          <w:rFonts w:ascii="Times New Roman" w:hAnsi="Times New Roman"/>
          <w:sz w:val="24"/>
          <w:szCs w:val="24"/>
        </w:rPr>
        <w:t>ии, с</w:t>
      </w:r>
      <w:r w:rsidRPr="00710E31">
        <w:rPr>
          <w:rFonts w:ascii="Times New Roman" w:hAnsi="Times New Roman"/>
          <w:spacing w:val="2"/>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е</w:t>
      </w:r>
      <w:r w:rsidRPr="00710E31">
        <w:rPr>
          <w:rFonts w:ascii="Times New Roman" w:hAnsi="Times New Roman"/>
          <w:spacing w:val="1"/>
          <w:sz w:val="24"/>
          <w:szCs w:val="24"/>
        </w:rPr>
        <w:t>нч</w:t>
      </w:r>
      <w:r w:rsidRPr="00710E31">
        <w:rPr>
          <w:rFonts w:ascii="Times New Roman" w:hAnsi="Times New Roman"/>
          <w:sz w:val="24"/>
          <w:szCs w:val="24"/>
        </w:rPr>
        <w:t>е</w:t>
      </w:r>
      <w:r w:rsidRPr="00710E31">
        <w:rPr>
          <w:rFonts w:ascii="Times New Roman" w:hAnsi="Times New Roman"/>
          <w:spacing w:val="-1"/>
          <w:sz w:val="24"/>
          <w:szCs w:val="24"/>
        </w:rPr>
        <w:t>с</w:t>
      </w:r>
      <w:r w:rsidRPr="00710E31">
        <w:rPr>
          <w:rFonts w:ascii="Times New Roman" w:hAnsi="Times New Roman"/>
          <w:sz w:val="24"/>
          <w:szCs w:val="24"/>
        </w:rPr>
        <w:t>кого</w:t>
      </w:r>
      <w:r w:rsidRPr="00710E31">
        <w:rPr>
          <w:rFonts w:ascii="Times New Roman" w:hAnsi="Times New Roman"/>
          <w:spacing w:val="27"/>
          <w:sz w:val="24"/>
          <w:szCs w:val="24"/>
        </w:rPr>
        <w:t xml:space="preserve"> </w:t>
      </w:r>
      <w:r w:rsidRPr="00710E31">
        <w:rPr>
          <w:rFonts w:ascii="Times New Roman" w:hAnsi="Times New Roman"/>
          <w:sz w:val="24"/>
          <w:szCs w:val="24"/>
        </w:rPr>
        <w:t>со</w:t>
      </w:r>
      <w:r w:rsidRPr="00710E31">
        <w:rPr>
          <w:rFonts w:ascii="Times New Roman" w:hAnsi="Times New Roman"/>
          <w:spacing w:val="-1"/>
          <w:sz w:val="24"/>
          <w:szCs w:val="24"/>
        </w:rPr>
        <w:t>ве</w:t>
      </w:r>
      <w:r w:rsidRPr="00710E31">
        <w:rPr>
          <w:rFonts w:ascii="Times New Roman" w:hAnsi="Times New Roman"/>
          <w:sz w:val="24"/>
          <w:szCs w:val="24"/>
        </w:rPr>
        <w:t>та,</w:t>
      </w:r>
      <w:r w:rsidRPr="00710E31">
        <w:rPr>
          <w:rFonts w:ascii="Times New Roman" w:hAnsi="Times New Roman"/>
          <w:spacing w:val="28"/>
          <w:sz w:val="24"/>
          <w:szCs w:val="24"/>
        </w:rPr>
        <w:t xml:space="preserve"> </w:t>
      </w:r>
      <w:r w:rsidRPr="00710E31">
        <w:rPr>
          <w:rFonts w:ascii="Times New Roman" w:hAnsi="Times New Roman"/>
          <w:spacing w:val="1"/>
          <w:sz w:val="24"/>
          <w:szCs w:val="24"/>
        </w:rPr>
        <w:t>стенд профсоюзной организации</w:t>
      </w:r>
      <w:r w:rsidRPr="00710E31">
        <w:rPr>
          <w:rFonts w:ascii="Times New Roman" w:hAnsi="Times New Roman"/>
          <w:sz w:val="24"/>
          <w:szCs w:val="24"/>
        </w:rPr>
        <w:t>,</w:t>
      </w:r>
      <w:r w:rsidRPr="00710E31">
        <w:rPr>
          <w:rFonts w:ascii="Times New Roman" w:hAnsi="Times New Roman"/>
          <w:spacing w:val="24"/>
          <w:sz w:val="24"/>
          <w:szCs w:val="24"/>
        </w:rPr>
        <w:t xml:space="preserve"> </w:t>
      </w:r>
      <w:r w:rsidRPr="00710E31">
        <w:rPr>
          <w:rFonts w:ascii="Times New Roman" w:hAnsi="Times New Roman"/>
          <w:sz w:val="24"/>
          <w:szCs w:val="24"/>
        </w:rPr>
        <w:t>спор</w:t>
      </w:r>
      <w:r w:rsidRPr="00710E31">
        <w:rPr>
          <w:rFonts w:ascii="Times New Roman" w:hAnsi="Times New Roman"/>
          <w:spacing w:val="1"/>
          <w:sz w:val="24"/>
          <w:szCs w:val="24"/>
        </w:rPr>
        <w:t>ти</w:t>
      </w:r>
      <w:r w:rsidRPr="00710E31">
        <w:rPr>
          <w:rFonts w:ascii="Times New Roman" w:hAnsi="Times New Roman"/>
          <w:spacing w:val="-2"/>
          <w:sz w:val="24"/>
          <w:szCs w:val="24"/>
        </w:rPr>
        <w:t>в</w:t>
      </w:r>
      <w:r w:rsidRPr="00710E31">
        <w:rPr>
          <w:rFonts w:ascii="Times New Roman" w:hAnsi="Times New Roman"/>
          <w:sz w:val="24"/>
          <w:szCs w:val="24"/>
        </w:rPr>
        <w:t>ных</w:t>
      </w:r>
      <w:r w:rsidRPr="00710E31">
        <w:rPr>
          <w:rFonts w:ascii="Times New Roman" w:hAnsi="Times New Roman"/>
          <w:spacing w:val="26"/>
          <w:sz w:val="24"/>
          <w:szCs w:val="24"/>
        </w:rPr>
        <w:t xml:space="preserve"> </w:t>
      </w:r>
      <w:r w:rsidRPr="00710E31">
        <w:rPr>
          <w:rFonts w:ascii="Times New Roman" w:hAnsi="Times New Roman"/>
          <w:sz w:val="24"/>
          <w:szCs w:val="24"/>
        </w:rPr>
        <w:t>дост</w:t>
      </w:r>
      <w:r w:rsidRPr="00710E31">
        <w:rPr>
          <w:rFonts w:ascii="Times New Roman" w:hAnsi="Times New Roman"/>
          <w:spacing w:val="1"/>
          <w:sz w:val="24"/>
          <w:szCs w:val="24"/>
        </w:rPr>
        <w:t>и</w:t>
      </w:r>
      <w:r w:rsidRPr="00710E31">
        <w:rPr>
          <w:rFonts w:ascii="Times New Roman" w:hAnsi="Times New Roman"/>
          <w:sz w:val="24"/>
          <w:szCs w:val="24"/>
        </w:rPr>
        <w:t>же</w:t>
      </w:r>
      <w:r w:rsidRPr="00710E31">
        <w:rPr>
          <w:rFonts w:ascii="Times New Roman" w:hAnsi="Times New Roman"/>
          <w:spacing w:val="-1"/>
          <w:sz w:val="24"/>
          <w:szCs w:val="24"/>
        </w:rPr>
        <w:t>н</w:t>
      </w:r>
      <w:r w:rsidRPr="00710E31">
        <w:rPr>
          <w:rFonts w:ascii="Times New Roman" w:hAnsi="Times New Roman"/>
          <w:sz w:val="24"/>
          <w:szCs w:val="24"/>
        </w:rPr>
        <w:t>ий, стенд дополнительного образования, информационные стенды по взаимодействию с работодателями</w:t>
      </w:r>
      <w:r w:rsidRPr="00710E31">
        <w:rPr>
          <w:rFonts w:ascii="Times New Roman" w:hAnsi="Times New Roman"/>
          <w:spacing w:val="-1"/>
          <w:sz w:val="24"/>
          <w:szCs w:val="24"/>
        </w:rPr>
        <w:t>)</w:t>
      </w:r>
      <w:r w:rsidRPr="00710E31">
        <w:rPr>
          <w:rFonts w:ascii="Times New Roman" w:hAnsi="Times New Roman"/>
          <w:sz w:val="24"/>
          <w:szCs w:val="24"/>
        </w:rPr>
        <w:t>,</w:t>
      </w:r>
      <w:r w:rsidRPr="00710E31">
        <w:rPr>
          <w:rFonts w:ascii="Times New Roman" w:hAnsi="Times New Roman"/>
          <w:spacing w:val="25"/>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о</w:t>
      </w:r>
      <w:r w:rsidRPr="00710E31">
        <w:rPr>
          <w:rFonts w:ascii="Times New Roman" w:hAnsi="Times New Roman"/>
          <w:spacing w:val="1"/>
          <w:sz w:val="24"/>
          <w:szCs w:val="24"/>
        </w:rPr>
        <w:t>т</w:t>
      </w:r>
      <w:r w:rsidRPr="00710E31">
        <w:rPr>
          <w:rFonts w:ascii="Times New Roman" w:hAnsi="Times New Roman"/>
          <w:sz w:val="24"/>
          <w:szCs w:val="24"/>
        </w:rPr>
        <w:t>орые</w:t>
      </w:r>
      <w:r w:rsidRPr="00710E31">
        <w:rPr>
          <w:rFonts w:ascii="Times New Roman" w:hAnsi="Times New Roman"/>
          <w:spacing w:val="25"/>
          <w:sz w:val="24"/>
          <w:szCs w:val="24"/>
        </w:rPr>
        <w:t xml:space="preserve"> </w:t>
      </w:r>
      <w:r w:rsidRPr="00710E31">
        <w:rPr>
          <w:rFonts w:ascii="Times New Roman" w:hAnsi="Times New Roman"/>
          <w:spacing w:val="1"/>
          <w:sz w:val="24"/>
          <w:szCs w:val="24"/>
        </w:rPr>
        <w:t>п</w:t>
      </w:r>
      <w:r w:rsidRPr="00710E31">
        <w:rPr>
          <w:rFonts w:ascii="Times New Roman" w:hAnsi="Times New Roman"/>
          <w:sz w:val="24"/>
          <w:szCs w:val="24"/>
        </w:rPr>
        <w:t>омог</w:t>
      </w:r>
      <w:r w:rsidRPr="00710E31">
        <w:rPr>
          <w:rFonts w:ascii="Times New Roman" w:hAnsi="Times New Roman"/>
          <w:spacing w:val="-3"/>
          <w:sz w:val="24"/>
          <w:szCs w:val="24"/>
        </w:rPr>
        <w:t>а</w:t>
      </w:r>
      <w:r w:rsidRPr="00710E31">
        <w:rPr>
          <w:rFonts w:ascii="Times New Roman" w:hAnsi="Times New Roman"/>
          <w:spacing w:val="-1"/>
          <w:sz w:val="24"/>
          <w:szCs w:val="24"/>
        </w:rPr>
        <w:t>ют</w:t>
      </w:r>
      <w:r w:rsidRPr="00710E31">
        <w:rPr>
          <w:rFonts w:ascii="Times New Roman" w:hAnsi="Times New Roman"/>
          <w:sz w:val="24"/>
          <w:szCs w:val="24"/>
        </w:rPr>
        <w:t xml:space="preserve"> с</w:t>
      </w:r>
      <w:r w:rsidRPr="00710E31">
        <w:rPr>
          <w:rFonts w:ascii="Times New Roman" w:hAnsi="Times New Roman"/>
          <w:spacing w:val="2"/>
          <w:sz w:val="24"/>
          <w:szCs w:val="24"/>
        </w:rPr>
        <w:t>т</w:t>
      </w:r>
      <w:r w:rsidRPr="00710E31">
        <w:rPr>
          <w:rFonts w:ascii="Times New Roman" w:hAnsi="Times New Roman"/>
          <w:spacing w:val="-4"/>
          <w:sz w:val="24"/>
          <w:szCs w:val="24"/>
        </w:rPr>
        <w:t>у</w:t>
      </w:r>
      <w:r w:rsidRPr="00710E31">
        <w:rPr>
          <w:rFonts w:ascii="Times New Roman" w:hAnsi="Times New Roman"/>
          <w:sz w:val="24"/>
          <w:szCs w:val="24"/>
        </w:rPr>
        <w:t>д</w:t>
      </w:r>
      <w:r w:rsidRPr="00710E31">
        <w:rPr>
          <w:rFonts w:ascii="Times New Roman" w:hAnsi="Times New Roman"/>
          <w:spacing w:val="-1"/>
          <w:sz w:val="24"/>
          <w:szCs w:val="24"/>
        </w:rPr>
        <w:t>е</w:t>
      </w:r>
      <w:r w:rsidRPr="00710E31">
        <w:rPr>
          <w:rFonts w:ascii="Times New Roman" w:hAnsi="Times New Roman"/>
          <w:spacing w:val="1"/>
          <w:sz w:val="24"/>
          <w:szCs w:val="24"/>
        </w:rPr>
        <w:t>н</w:t>
      </w:r>
      <w:r w:rsidRPr="00710E31">
        <w:rPr>
          <w:rFonts w:ascii="Times New Roman" w:hAnsi="Times New Roman"/>
          <w:sz w:val="24"/>
          <w:szCs w:val="24"/>
        </w:rPr>
        <w:t>там</w:t>
      </w:r>
      <w:r w:rsidRPr="00710E31">
        <w:rPr>
          <w:rFonts w:ascii="Times New Roman" w:hAnsi="Times New Roman"/>
          <w:spacing w:val="111"/>
          <w:sz w:val="24"/>
          <w:szCs w:val="24"/>
        </w:rPr>
        <w:t xml:space="preserve"> </w:t>
      </w:r>
      <w:r w:rsidRPr="00710E31">
        <w:rPr>
          <w:rFonts w:ascii="Times New Roman" w:hAnsi="Times New Roman"/>
          <w:sz w:val="24"/>
          <w:szCs w:val="24"/>
        </w:rPr>
        <w:t>ор</w:t>
      </w:r>
      <w:r w:rsidRPr="00710E31">
        <w:rPr>
          <w:rFonts w:ascii="Times New Roman" w:hAnsi="Times New Roman"/>
          <w:spacing w:val="1"/>
          <w:sz w:val="24"/>
          <w:szCs w:val="24"/>
        </w:rPr>
        <w:t>и</w:t>
      </w:r>
      <w:r w:rsidRPr="00710E31">
        <w:rPr>
          <w:rFonts w:ascii="Times New Roman" w:hAnsi="Times New Roman"/>
          <w:sz w:val="24"/>
          <w:szCs w:val="24"/>
        </w:rPr>
        <w:t>е</w:t>
      </w:r>
      <w:r w:rsidRPr="00710E31">
        <w:rPr>
          <w:rFonts w:ascii="Times New Roman" w:hAnsi="Times New Roman"/>
          <w:spacing w:val="1"/>
          <w:sz w:val="24"/>
          <w:szCs w:val="24"/>
        </w:rPr>
        <w:t>н</w:t>
      </w:r>
      <w:r w:rsidRPr="00710E31">
        <w:rPr>
          <w:rFonts w:ascii="Times New Roman" w:hAnsi="Times New Roman"/>
          <w:sz w:val="24"/>
          <w:szCs w:val="24"/>
        </w:rPr>
        <w:t>т</w:t>
      </w:r>
      <w:r w:rsidRPr="00710E31">
        <w:rPr>
          <w:rFonts w:ascii="Times New Roman" w:hAnsi="Times New Roman"/>
          <w:spacing w:val="1"/>
          <w:sz w:val="24"/>
          <w:szCs w:val="24"/>
        </w:rPr>
        <w:t>ир</w:t>
      </w:r>
      <w:r w:rsidRPr="00710E31">
        <w:rPr>
          <w:rFonts w:ascii="Times New Roman" w:hAnsi="Times New Roman"/>
          <w:sz w:val="24"/>
          <w:szCs w:val="24"/>
        </w:rPr>
        <w:t>ов</w:t>
      </w:r>
      <w:r w:rsidRPr="00710E31">
        <w:rPr>
          <w:rFonts w:ascii="Times New Roman" w:hAnsi="Times New Roman"/>
          <w:spacing w:val="-1"/>
          <w:sz w:val="24"/>
          <w:szCs w:val="24"/>
        </w:rPr>
        <w:t>а</w:t>
      </w:r>
      <w:r w:rsidRPr="00710E31">
        <w:rPr>
          <w:rFonts w:ascii="Times New Roman" w:hAnsi="Times New Roman"/>
          <w:sz w:val="24"/>
          <w:szCs w:val="24"/>
        </w:rPr>
        <w:t>т</w:t>
      </w:r>
      <w:r w:rsidRPr="00710E31">
        <w:rPr>
          <w:rFonts w:ascii="Times New Roman" w:hAnsi="Times New Roman"/>
          <w:spacing w:val="1"/>
          <w:sz w:val="24"/>
          <w:szCs w:val="24"/>
        </w:rPr>
        <w:t>ь</w:t>
      </w:r>
      <w:r w:rsidR="00005F07" w:rsidRPr="00710E31">
        <w:rPr>
          <w:rFonts w:ascii="Times New Roman" w:hAnsi="Times New Roman"/>
          <w:sz w:val="24"/>
          <w:szCs w:val="24"/>
        </w:rPr>
        <w:t xml:space="preserve">ся </w:t>
      </w:r>
      <w:r w:rsidRPr="00710E31">
        <w:rPr>
          <w:rFonts w:ascii="Times New Roman" w:hAnsi="Times New Roman"/>
          <w:sz w:val="24"/>
          <w:szCs w:val="24"/>
        </w:rPr>
        <w:t>в</w:t>
      </w:r>
      <w:r w:rsidRPr="00710E31">
        <w:rPr>
          <w:rFonts w:ascii="Times New Roman" w:hAnsi="Times New Roman"/>
          <w:spacing w:val="112"/>
          <w:sz w:val="24"/>
          <w:szCs w:val="24"/>
        </w:rPr>
        <w:t xml:space="preserve"> </w:t>
      </w:r>
      <w:r w:rsidRPr="00710E31">
        <w:rPr>
          <w:rFonts w:ascii="Times New Roman" w:hAnsi="Times New Roman"/>
          <w:sz w:val="24"/>
          <w:szCs w:val="24"/>
        </w:rPr>
        <w:t>те</w:t>
      </w:r>
      <w:r w:rsidRPr="00710E31">
        <w:rPr>
          <w:rFonts w:ascii="Times New Roman" w:hAnsi="Times New Roman"/>
          <w:spacing w:val="3"/>
          <w:sz w:val="24"/>
          <w:szCs w:val="24"/>
        </w:rPr>
        <w:t>к</w:t>
      </w:r>
      <w:r w:rsidRPr="00710E31">
        <w:rPr>
          <w:rFonts w:ascii="Times New Roman" w:hAnsi="Times New Roman"/>
          <w:spacing w:val="-6"/>
          <w:sz w:val="24"/>
          <w:szCs w:val="24"/>
        </w:rPr>
        <w:t>у</w:t>
      </w:r>
      <w:r w:rsidRPr="00710E31">
        <w:rPr>
          <w:rFonts w:ascii="Times New Roman" w:hAnsi="Times New Roman"/>
          <w:sz w:val="24"/>
          <w:szCs w:val="24"/>
        </w:rPr>
        <w:t>щих</w:t>
      </w:r>
      <w:r w:rsidRPr="00710E31">
        <w:rPr>
          <w:rFonts w:ascii="Times New Roman" w:hAnsi="Times New Roman"/>
          <w:spacing w:val="115"/>
          <w:sz w:val="24"/>
          <w:szCs w:val="24"/>
        </w:rPr>
        <w:t xml:space="preserve"> </w:t>
      </w:r>
      <w:r w:rsidRPr="00710E31">
        <w:rPr>
          <w:rFonts w:ascii="Times New Roman" w:hAnsi="Times New Roman"/>
          <w:sz w:val="24"/>
          <w:szCs w:val="24"/>
        </w:rPr>
        <w:t>событ</w:t>
      </w:r>
      <w:r w:rsidRPr="00710E31">
        <w:rPr>
          <w:rFonts w:ascii="Times New Roman" w:hAnsi="Times New Roman"/>
          <w:spacing w:val="1"/>
          <w:sz w:val="24"/>
          <w:szCs w:val="24"/>
        </w:rPr>
        <w:t>и</w:t>
      </w:r>
      <w:r w:rsidRPr="00710E31">
        <w:rPr>
          <w:rFonts w:ascii="Times New Roman" w:hAnsi="Times New Roman"/>
          <w:spacing w:val="-1"/>
          <w:sz w:val="24"/>
          <w:szCs w:val="24"/>
        </w:rPr>
        <w:t>я</w:t>
      </w:r>
      <w:r w:rsidRPr="00710E31">
        <w:rPr>
          <w:rFonts w:ascii="Times New Roman" w:hAnsi="Times New Roman"/>
          <w:sz w:val="24"/>
          <w:szCs w:val="24"/>
        </w:rPr>
        <w:t>х</w:t>
      </w:r>
      <w:r w:rsidRPr="00710E31">
        <w:rPr>
          <w:rFonts w:ascii="Times New Roman" w:hAnsi="Times New Roman"/>
          <w:spacing w:val="114"/>
          <w:sz w:val="24"/>
          <w:szCs w:val="24"/>
        </w:rPr>
        <w:t xml:space="preserve"> </w:t>
      </w:r>
      <w:r w:rsidRPr="00710E31">
        <w:rPr>
          <w:rFonts w:ascii="Times New Roman" w:hAnsi="Times New Roman"/>
          <w:sz w:val="24"/>
          <w:szCs w:val="24"/>
        </w:rPr>
        <w:t>и</w:t>
      </w:r>
      <w:r w:rsidRPr="00710E31">
        <w:rPr>
          <w:rFonts w:ascii="Times New Roman" w:hAnsi="Times New Roman"/>
          <w:spacing w:val="111"/>
          <w:sz w:val="24"/>
          <w:szCs w:val="24"/>
        </w:rPr>
        <w:t xml:space="preserve"> </w:t>
      </w:r>
      <w:r w:rsidRPr="00710E31">
        <w:rPr>
          <w:rFonts w:ascii="Times New Roman" w:hAnsi="Times New Roman"/>
          <w:sz w:val="24"/>
          <w:szCs w:val="24"/>
        </w:rPr>
        <w:t>ин</w:t>
      </w:r>
      <w:r w:rsidRPr="00710E31">
        <w:rPr>
          <w:rFonts w:ascii="Times New Roman" w:hAnsi="Times New Roman"/>
          <w:spacing w:val="1"/>
          <w:sz w:val="24"/>
          <w:szCs w:val="24"/>
        </w:rPr>
        <w:t>ф</w:t>
      </w:r>
      <w:r w:rsidRPr="00710E31">
        <w:rPr>
          <w:rFonts w:ascii="Times New Roman" w:hAnsi="Times New Roman"/>
          <w:sz w:val="24"/>
          <w:szCs w:val="24"/>
        </w:rPr>
        <w:t>орми</w:t>
      </w:r>
      <w:r w:rsidRPr="00710E31">
        <w:rPr>
          <w:rFonts w:ascii="Times New Roman" w:hAnsi="Times New Roman"/>
          <w:spacing w:val="3"/>
          <w:sz w:val="24"/>
          <w:szCs w:val="24"/>
        </w:rPr>
        <w:t>р</w:t>
      </w:r>
      <w:r w:rsidRPr="00710E31">
        <w:rPr>
          <w:rFonts w:ascii="Times New Roman" w:hAnsi="Times New Roman"/>
          <w:spacing w:val="-4"/>
          <w:sz w:val="24"/>
          <w:szCs w:val="24"/>
        </w:rPr>
        <w:t>у</w:t>
      </w:r>
      <w:r w:rsidRPr="00710E31">
        <w:rPr>
          <w:rFonts w:ascii="Times New Roman" w:hAnsi="Times New Roman"/>
          <w:sz w:val="24"/>
          <w:szCs w:val="24"/>
        </w:rPr>
        <w:t>ют</w:t>
      </w:r>
      <w:r w:rsidRPr="00710E31">
        <w:rPr>
          <w:rFonts w:ascii="Times New Roman" w:hAnsi="Times New Roman"/>
          <w:spacing w:val="113"/>
          <w:sz w:val="24"/>
          <w:szCs w:val="24"/>
        </w:rPr>
        <w:t xml:space="preserve"> </w:t>
      </w:r>
      <w:r w:rsidRPr="00710E31">
        <w:rPr>
          <w:rFonts w:ascii="Times New Roman" w:hAnsi="Times New Roman"/>
          <w:sz w:val="24"/>
          <w:szCs w:val="24"/>
        </w:rPr>
        <w:t>о</w:t>
      </w:r>
      <w:r w:rsidRPr="00710E31">
        <w:rPr>
          <w:rFonts w:ascii="Times New Roman" w:hAnsi="Times New Roman"/>
          <w:spacing w:val="110"/>
          <w:sz w:val="24"/>
          <w:szCs w:val="24"/>
        </w:rPr>
        <w:t xml:space="preserve"> </w:t>
      </w:r>
      <w:r w:rsidRPr="00710E31">
        <w:rPr>
          <w:rFonts w:ascii="Times New Roman" w:hAnsi="Times New Roman"/>
          <w:spacing w:val="1"/>
          <w:sz w:val="24"/>
          <w:szCs w:val="24"/>
        </w:rPr>
        <w:t>пр</w:t>
      </w:r>
      <w:r w:rsidRPr="00710E31">
        <w:rPr>
          <w:rFonts w:ascii="Times New Roman" w:hAnsi="Times New Roman"/>
          <w:sz w:val="24"/>
          <w:szCs w:val="24"/>
        </w:rPr>
        <w:t>ед</w:t>
      </w:r>
      <w:r w:rsidRPr="00710E31">
        <w:rPr>
          <w:rFonts w:ascii="Times New Roman" w:hAnsi="Times New Roman"/>
          <w:spacing w:val="-1"/>
          <w:sz w:val="24"/>
          <w:szCs w:val="24"/>
        </w:rPr>
        <w:t>с</w:t>
      </w:r>
      <w:r w:rsidRPr="00710E31">
        <w:rPr>
          <w:rFonts w:ascii="Times New Roman" w:hAnsi="Times New Roman"/>
          <w:sz w:val="24"/>
          <w:szCs w:val="24"/>
        </w:rPr>
        <w:t>тоящ</w:t>
      </w:r>
      <w:r w:rsidRPr="00710E31">
        <w:rPr>
          <w:rFonts w:ascii="Times New Roman" w:hAnsi="Times New Roman"/>
          <w:spacing w:val="-3"/>
          <w:sz w:val="24"/>
          <w:szCs w:val="24"/>
        </w:rPr>
        <w:t>и</w:t>
      </w:r>
      <w:r w:rsidRPr="00710E31">
        <w:rPr>
          <w:rFonts w:ascii="Times New Roman" w:hAnsi="Times New Roman"/>
          <w:sz w:val="24"/>
          <w:szCs w:val="24"/>
        </w:rPr>
        <w:t>х м</w:t>
      </w:r>
      <w:r w:rsidRPr="00710E31">
        <w:rPr>
          <w:rFonts w:ascii="Times New Roman" w:hAnsi="Times New Roman"/>
          <w:spacing w:val="-1"/>
          <w:sz w:val="24"/>
          <w:szCs w:val="24"/>
        </w:rPr>
        <w:t>е</w:t>
      </w:r>
      <w:r w:rsidRPr="00710E31">
        <w:rPr>
          <w:rFonts w:ascii="Times New Roman" w:hAnsi="Times New Roman"/>
          <w:sz w:val="24"/>
          <w:szCs w:val="24"/>
        </w:rPr>
        <w:t>ропр</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1"/>
          <w:sz w:val="24"/>
          <w:szCs w:val="24"/>
        </w:rPr>
        <w:t>ти</w:t>
      </w:r>
      <w:r w:rsidRPr="00710E31">
        <w:rPr>
          <w:rFonts w:ascii="Times New Roman" w:hAnsi="Times New Roman"/>
          <w:spacing w:val="-1"/>
          <w:sz w:val="24"/>
          <w:szCs w:val="24"/>
        </w:rPr>
        <w:t>я</w:t>
      </w:r>
      <w:r w:rsidRPr="00710E31">
        <w:rPr>
          <w:rFonts w:ascii="Times New Roman" w:hAnsi="Times New Roman"/>
          <w:spacing w:val="1"/>
          <w:sz w:val="24"/>
          <w:szCs w:val="24"/>
        </w:rPr>
        <w:t>х</w:t>
      </w:r>
      <w:r w:rsidRPr="00710E31">
        <w:rPr>
          <w:rFonts w:ascii="Times New Roman" w:hAnsi="Times New Roman"/>
          <w:sz w:val="24"/>
          <w:szCs w:val="24"/>
        </w:rPr>
        <w:t>.</w:t>
      </w:r>
    </w:p>
    <w:p w:rsidR="00132337" w:rsidRPr="00710E31" w:rsidRDefault="00132337" w:rsidP="00710E31">
      <w:pPr>
        <w:pStyle w:val="2"/>
        <w:spacing w:before="0" w:line="240" w:lineRule="auto"/>
        <w:jc w:val="both"/>
        <w:rPr>
          <w:rFonts w:ascii="Times New Roman" w:hAnsi="Times New Roman" w:cs="Times New Roman"/>
          <w:color w:val="auto"/>
          <w:sz w:val="24"/>
          <w:szCs w:val="24"/>
        </w:rPr>
      </w:pPr>
      <w:bookmarkStart w:id="21" w:name="_Toc505332502"/>
      <w:r w:rsidRPr="00710E31">
        <w:rPr>
          <w:rFonts w:ascii="Times New Roman" w:hAnsi="Times New Roman" w:cs="Times New Roman"/>
          <w:color w:val="auto"/>
          <w:sz w:val="24"/>
          <w:szCs w:val="24"/>
        </w:rPr>
        <w:t>7.</w:t>
      </w:r>
      <w:r w:rsidR="008A62DB" w:rsidRPr="00710E31">
        <w:rPr>
          <w:rFonts w:ascii="Times New Roman" w:hAnsi="Times New Roman" w:cs="Times New Roman"/>
          <w:color w:val="auto"/>
          <w:sz w:val="24"/>
          <w:szCs w:val="24"/>
        </w:rPr>
        <w:t>Нормативно-методическое обеспечение системы оценки качества освоения обучающимися</w:t>
      </w:r>
      <w:r w:rsidRPr="00710E31">
        <w:rPr>
          <w:rFonts w:ascii="Times New Roman" w:hAnsi="Times New Roman" w:cs="Times New Roman"/>
          <w:color w:val="auto"/>
          <w:sz w:val="24"/>
          <w:szCs w:val="24"/>
        </w:rPr>
        <w:t xml:space="preserve"> </w:t>
      </w:r>
      <w:r w:rsidR="00FF564E" w:rsidRPr="00710E31">
        <w:rPr>
          <w:rFonts w:ascii="Times New Roman" w:hAnsi="Times New Roman" w:cs="Times New Roman"/>
          <w:color w:val="auto"/>
          <w:sz w:val="24"/>
          <w:szCs w:val="24"/>
        </w:rPr>
        <w:t>ППССЗ</w:t>
      </w:r>
      <w:r w:rsidR="008A62DB" w:rsidRPr="00710E31">
        <w:rPr>
          <w:rFonts w:ascii="Times New Roman" w:hAnsi="Times New Roman" w:cs="Times New Roman"/>
          <w:color w:val="auto"/>
          <w:sz w:val="24"/>
          <w:szCs w:val="24"/>
        </w:rPr>
        <w:t xml:space="preserve"> по специальности 38.02.01 «Экономика и бухгалтерский учет»</w:t>
      </w:r>
      <w:bookmarkEnd w:id="21"/>
    </w:p>
    <w:p w:rsidR="00132337" w:rsidRPr="00710E31" w:rsidRDefault="00132337" w:rsidP="00710E31">
      <w:pPr>
        <w:pStyle w:val="2"/>
        <w:spacing w:before="0" w:line="240" w:lineRule="auto"/>
        <w:jc w:val="both"/>
        <w:rPr>
          <w:rFonts w:ascii="Times New Roman" w:hAnsi="Times New Roman" w:cs="Times New Roman"/>
          <w:color w:val="auto"/>
          <w:sz w:val="24"/>
          <w:szCs w:val="24"/>
        </w:rPr>
      </w:pPr>
      <w:bookmarkStart w:id="22" w:name="_Toc482888214"/>
      <w:bookmarkStart w:id="23" w:name="_Toc505332503"/>
      <w:r w:rsidRPr="00710E31">
        <w:rPr>
          <w:rFonts w:ascii="Times New Roman" w:hAnsi="Times New Roman" w:cs="Times New Roman"/>
          <w:color w:val="auto"/>
          <w:sz w:val="24"/>
          <w:szCs w:val="24"/>
        </w:rPr>
        <w:t xml:space="preserve">7.1 </w:t>
      </w:r>
      <w:r w:rsidR="00AA441B" w:rsidRPr="00710E31">
        <w:rPr>
          <w:rFonts w:ascii="Times New Roman" w:hAnsi="Times New Roman" w:cs="Times New Roman"/>
          <w:color w:val="auto"/>
          <w:sz w:val="24"/>
          <w:szCs w:val="24"/>
        </w:rPr>
        <w:t>Итоговая</w:t>
      </w:r>
      <w:r w:rsidR="00AA441B" w:rsidRPr="00710E31">
        <w:rPr>
          <w:rFonts w:ascii="Times New Roman" w:hAnsi="Times New Roman" w:cs="Times New Roman"/>
          <w:color w:val="auto"/>
          <w:sz w:val="24"/>
          <w:szCs w:val="24"/>
        </w:rPr>
        <w:tab/>
        <w:t>государственная</w:t>
      </w:r>
      <w:r w:rsidR="00AA441B" w:rsidRPr="00710E31">
        <w:rPr>
          <w:rFonts w:ascii="Times New Roman" w:hAnsi="Times New Roman" w:cs="Times New Roman"/>
          <w:color w:val="auto"/>
          <w:sz w:val="24"/>
          <w:szCs w:val="24"/>
        </w:rPr>
        <w:tab/>
        <w:t>аттестация</w:t>
      </w:r>
      <w:r w:rsidR="00AA441B" w:rsidRPr="00710E31">
        <w:rPr>
          <w:rFonts w:ascii="Times New Roman" w:hAnsi="Times New Roman" w:cs="Times New Roman"/>
          <w:color w:val="auto"/>
          <w:sz w:val="24"/>
          <w:szCs w:val="24"/>
        </w:rPr>
        <w:tab/>
        <w:t>выпускников</w:t>
      </w:r>
      <w:r w:rsidR="00AA441B" w:rsidRPr="00710E31">
        <w:rPr>
          <w:rFonts w:ascii="Times New Roman" w:hAnsi="Times New Roman" w:cs="Times New Roman"/>
          <w:color w:val="auto"/>
          <w:sz w:val="24"/>
          <w:szCs w:val="24"/>
        </w:rPr>
        <w:tab/>
      </w:r>
      <w:r w:rsidR="00FF564E" w:rsidRPr="00710E31">
        <w:rPr>
          <w:rFonts w:ascii="Times New Roman" w:hAnsi="Times New Roman" w:cs="Times New Roman"/>
          <w:color w:val="auto"/>
          <w:sz w:val="24"/>
          <w:szCs w:val="24"/>
        </w:rPr>
        <w:t>ППССЗ</w:t>
      </w:r>
      <w:r w:rsidR="00AB0470" w:rsidRPr="00710E31">
        <w:rPr>
          <w:rFonts w:ascii="Times New Roman" w:hAnsi="Times New Roman" w:cs="Times New Roman"/>
          <w:color w:val="auto"/>
          <w:sz w:val="24"/>
          <w:szCs w:val="24"/>
        </w:rPr>
        <w:t xml:space="preserve"> </w:t>
      </w:r>
      <w:r w:rsidR="00AA441B" w:rsidRPr="00710E31">
        <w:rPr>
          <w:rFonts w:ascii="Times New Roman" w:hAnsi="Times New Roman" w:cs="Times New Roman"/>
          <w:color w:val="auto"/>
          <w:sz w:val="24"/>
          <w:szCs w:val="24"/>
        </w:rPr>
        <w:t xml:space="preserve"> </w:t>
      </w:r>
      <w:r w:rsidRPr="00710E31">
        <w:rPr>
          <w:rFonts w:ascii="Times New Roman" w:hAnsi="Times New Roman" w:cs="Times New Roman"/>
          <w:color w:val="auto"/>
          <w:sz w:val="24"/>
          <w:szCs w:val="24"/>
        </w:rPr>
        <w:t xml:space="preserve">по специальности </w:t>
      </w:r>
      <w:bookmarkEnd w:id="22"/>
      <w:r w:rsidR="008A62DB" w:rsidRPr="00710E31">
        <w:rPr>
          <w:rFonts w:ascii="Times New Roman" w:eastAsia="Times New Roman" w:hAnsi="Times New Roman" w:cs="Times New Roman"/>
          <w:color w:val="auto"/>
          <w:sz w:val="24"/>
          <w:szCs w:val="24"/>
        </w:rPr>
        <w:t>38.02.01 «Экономика и бухгалтерский учет»</w:t>
      </w:r>
      <w:bookmarkEnd w:id="23"/>
    </w:p>
    <w:p w:rsidR="00132337" w:rsidRPr="00710E31" w:rsidRDefault="00132337" w:rsidP="00710E31">
      <w:pPr>
        <w:widowControl w:val="0"/>
        <w:autoSpaceDE w:val="0"/>
        <w:autoSpaceDN w:val="0"/>
        <w:adjustRightInd w:val="0"/>
        <w:spacing w:after="0" w:line="240" w:lineRule="auto"/>
        <w:ind w:right="111" w:firstLine="709"/>
        <w:jc w:val="both"/>
        <w:rPr>
          <w:rFonts w:ascii="Times New Roman" w:hAnsi="Times New Roman"/>
          <w:sz w:val="24"/>
          <w:szCs w:val="24"/>
        </w:rPr>
      </w:pPr>
      <w:r w:rsidRPr="00710E31">
        <w:rPr>
          <w:rFonts w:ascii="Times New Roman" w:hAnsi="Times New Roman"/>
          <w:sz w:val="24"/>
          <w:szCs w:val="24"/>
        </w:rPr>
        <w:t>Пр</w:t>
      </w:r>
      <w:r w:rsidRPr="00710E31">
        <w:rPr>
          <w:rFonts w:ascii="Times New Roman" w:hAnsi="Times New Roman"/>
          <w:spacing w:val="4"/>
          <w:sz w:val="24"/>
          <w:szCs w:val="24"/>
        </w:rPr>
        <w:t>о</w:t>
      </w:r>
      <w:r w:rsidRPr="00710E31">
        <w:rPr>
          <w:rFonts w:ascii="Times New Roman" w:hAnsi="Times New Roman"/>
          <w:spacing w:val="2"/>
          <w:sz w:val="24"/>
          <w:szCs w:val="24"/>
        </w:rPr>
        <w:t>г</w:t>
      </w:r>
      <w:r w:rsidRPr="00710E31">
        <w:rPr>
          <w:rFonts w:ascii="Times New Roman" w:hAnsi="Times New Roman"/>
          <w:sz w:val="24"/>
          <w:szCs w:val="24"/>
        </w:rPr>
        <w:t>р</w:t>
      </w:r>
      <w:r w:rsidRPr="00710E31">
        <w:rPr>
          <w:rFonts w:ascii="Times New Roman" w:hAnsi="Times New Roman"/>
          <w:spacing w:val="-4"/>
          <w:sz w:val="24"/>
          <w:szCs w:val="24"/>
        </w:rPr>
        <w:t>а</w:t>
      </w:r>
      <w:r w:rsidRPr="00710E31">
        <w:rPr>
          <w:rFonts w:ascii="Times New Roman" w:hAnsi="Times New Roman"/>
          <w:sz w:val="24"/>
          <w:szCs w:val="24"/>
        </w:rPr>
        <w:t>м</w:t>
      </w:r>
      <w:r w:rsidRPr="00710E31">
        <w:rPr>
          <w:rFonts w:ascii="Times New Roman" w:hAnsi="Times New Roman"/>
          <w:spacing w:val="2"/>
          <w:sz w:val="24"/>
          <w:szCs w:val="24"/>
        </w:rPr>
        <w:t>м</w:t>
      </w:r>
      <w:r w:rsidRPr="00710E31">
        <w:rPr>
          <w:rFonts w:ascii="Times New Roman" w:hAnsi="Times New Roman"/>
          <w:sz w:val="24"/>
          <w:szCs w:val="24"/>
        </w:rPr>
        <w:t>а</w:t>
      </w:r>
      <w:r w:rsidRPr="00710E31">
        <w:rPr>
          <w:rFonts w:ascii="Times New Roman" w:hAnsi="Times New Roman"/>
          <w:spacing w:val="-2"/>
          <w:sz w:val="24"/>
          <w:szCs w:val="24"/>
        </w:rPr>
        <w:t xml:space="preserve"> г</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4"/>
          <w:sz w:val="24"/>
          <w:szCs w:val="24"/>
        </w:rPr>
        <w:t>у</w:t>
      </w:r>
      <w:r w:rsidRPr="00710E31">
        <w:rPr>
          <w:rFonts w:ascii="Times New Roman" w:hAnsi="Times New Roman"/>
          <w:spacing w:val="-2"/>
          <w:sz w:val="24"/>
          <w:szCs w:val="24"/>
        </w:rPr>
        <w:t>д</w:t>
      </w:r>
      <w:r w:rsidRPr="00710E31">
        <w:rPr>
          <w:rFonts w:ascii="Times New Roman" w:hAnsi="Times New Roman"/>
          <w:spacing w:val="-1"/>
          <w:sz w:val="24"/>
          <w:szCs w:val="24"/>
        </w:rPr>
        <w:t>а</w:t>
      </w:r>
      <w:r w:rsidRPr="00710E31">
        <w:rPr>
          <w:rFonts w:ascii="Times New Roman" w:hAnsi="Times New Roman"/>
          <w:sz w:val="24"/>
          <w:szCs w:val="24"/>
        </w:rPr>
        <w:t>р</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ен</w:t>
      </w:r>
      <w:r w:rsidRPr="00710E31">
        <w:rPr>
          <w:rFonts w:ascii="Times New Roman" w:hAnsi="Times New Roman"/>
          <w:spacing w:val="1"/>
          <w:sz w:val="24"/>
          <w:szCs w:val="24"/>
        </w:rPr>
        <w:t>н</w:t>
      </w:r>
      <w:r w:rsidRPr="00710E31">
        <w:rPr>
          <w:rFonts w:ascii="Times New Roman" w:hAnsi="Times New Roman"/>
          <w:spacing w:val="5"/>
          <w:sz w:val="24"/>
          <w:szCs w:val="24"/>
        </w:rPr>
        <w:t>о</w:t>
      </w:r>
      <w:r w:rsidRPr="00710E31">
        <w:rPr>
          <w:rFonts w:ascii="Times New Roman" w:hAnsi="Times New Roman"/>
          <w:sz w:val="24"/>
          <w:szCs w:val="24"/>
        </w:rPr>
        <w:t>й и</w:t>
      </w:r>
      <w:r w:rsidRPr="00710E31">
        <w:rPr>
          <w:rFonts w:ascii="Times New Roman" w:hAnsi="Times New Roman"/>
          <w:spacing w:val="-3"/>
          <w:sz w:val="24"/>
          <w:szCs w:val="24"/>
        </w:rPr>
        <w:t>т</w:t>
      </w:r>
      <w:r w:rsidRPr="00710E31">
        <w:rPr>
          <w:rFonts w:ascii="Times New Roman" w:hAnsi="Times New Roman"/>
          <w:spacing w:val="4"/>
          <w:sz w:val="24"/>
          <w:szCs w:val="24"/>
        </w:rPr>
        <w:t>о</w:t>
      </w:r>
      <w:r w:rsidRPr="00710E31">
        <w:rPr>
          <w:rFonts w:ascii="Times New Roman" w:hAnsi="Times New Roman"/>
          <w:spacing w:val="-1"/>
          <w:sz w:val="24"/>
          <w:szCs w:val="24"/>
        </w:rPr>
        <w:t>г</w:t>
      </w:r>
      <w:r w:rsidRPr="00710E31">
        <w:rPr>
          <w:rFonts w:ascii="Times New Roman" w:hAnsi="Times New Roman"/>
          <w:sz w:val="24"/>
          <w:szCs w:val="24"/>
        </w:rPr>
        <w:t>о</w:t>
      </w:r>
      <w:r w:rsidRPr="00710E31">
        <w:rPr>
          <w:rFonts w:ascii="Times New Roman" w:hAnsi="Times New Roman"/>
          <w:spacing w:val="-3"/>
          <w:sz w:val="24"/>
          <w:szCs w:val="24"/>
        </w:rPr>
        <w:t>в</w:t>
      </w:r>
      <w:r w:rsidRPr="00710E31">
        <w:rPr>
          <w:rFonts w:ascii="Times New Roman" w:hAnsi="Times New Roman"/>
          <w:spacing w:val="4"/>
          <w:sz w:val="24"/>
          <w:szCs w:val="24"/>
        </w:rPr>
        <w:t>о</w:t>
      </w:r>
      <w:r w:rsidRPr="00710E31">
        <w:rPr>
          <w:rFonts w:ascii="Times New Roman" w:hAnsi="Times New Roman"/>
          <w:sz w:val="24"/>
          <w:szCs w:val="24"/>
        </w:rPr>
        <w:t>й</w:t>
      </w:r>
      <w:r w:rsidRPr="00710E31">
        <w:rPr>
          <w:rFonts w:ascii="Times New Roman" w:hAnsi="Times New Roman"/>
          <w:spacing w:val="3"/>
          <w:sz w:val="24"/>
          <w:szCs w:val="24"/>
        </w:rPr>
        <w:t xml:space="preserve"> </w:t>
      </w:r>
      <w:r w:rsidRPr="00710E31">
        <w:rPr>
          <w:rFonts w:ascii="Times New Roman" w:hAnsi="Times New Roman"/>
          <w:sz w:val="24"/>
          <w:szCs w:val="24"/>
        </w:rPr>
        <w:t>а</w:t>
      </w:r>
      <w:r w:rsidRPr="00710E31">
        <w:rPr>
          <w:rFonts w:ascii="Times New Roman" w:hAnsi="Times New Roman"/>
          <w:spacing w:val="-3"/>
          <w:sz w:val="24"/>
          <w:szCs w:val="24"/>
        </w:rPr>
        <w:t>т</w:t>
      </w:r>
      <w:r w:rsidRPr="00710E31">
        <w:rPr>
          <w:rFonts w:ascii="Times New Roman" w:hAnsi="Times New Roman"/>
          <w:sz w:val="24"/>
          <w:szCs w:val="24"/>
        </w:rPr>
        <w:t>те</w:t>
      </w:r>
      <w:r w:rsidRPr="00710E31">
        <w:rPr>
          <w:rFonts w:ascii="Times New Roman" w:hAnsi="Times New Roman"/>
          <w:spacing w:val="-1"/>
          <w:sz w:val="24"/>
          <w:szCs w:val="24"/>
        </w:rPr>
        <w:t>с</w:t>
      </w:r>
      <w:r w:rsidRPr="00710E31">
        <w:rPr>
          <w:rFonts w:ascii="Times New Roman" w:hAnsi="Times New Roman"/>
          <w:sz w:val="24"/>
          <w:szCs w:val="24"/>
        </w:rPr>
        <w:t>тац</w:t>
      </w:r>
      <w:r w:rsidRPr="00710E31">
        <w:rPr>
          <w:rFonts w:ascii="Times New Roman" w:hAnsi="Times New Roman"/>
          <w:spacing w:val="1"/>
          <w:sz w:val="24"/>
          <w:szCs w:val="24"/>
        </w:rPr>
        <w:t>и</w:t>
      </w:r>
      <w:r w:rsidRPr="00710E31">
        <w:rPr>
          <w:rFonts w:ascii="Times New Roman" w:hAnsi="Times New Roman"/>
          <w:sz w:val="24"/>
          <w:szCs w:val="24"/>
        </w:rPr>
        <w:t>и</w:t>
      </w:r>
      <w:r w:rsidRPr="00710E31">
        <w:rPr>
          <w:rFonts w:ascii="Times New Roman" w:hAnsi="Times New Roman"/>
          <w:spacing w:val="4"/>
          <w:sz w:val="24"/>
          <w:szCs w:val="24"/>
        </w:rPr>
        <w:t xml:space="preserve"> </w:t>
      </w:r>
      <w:r w:rsidRPr="00710E31">
        <w:rPr>
          <w:rFonts w:ascii="Times New Roman" w:hAnsi="Times New Roman"/>
          <w:spacing w:val="2"/>
          <w:sz w:val="24"/>
          <w:szCs w:val="24"/>
        </w:rPr>
        <w:t>(</w:t>
      </w:r>
      <w:r w:rsidRPr="00710E31">
        <w:rPr>
          <w:rFonts w:ascii="Times New Roman" w:hAnsi="Times New Roman"/>
          <w:sz w:val="24"/>
          <w:szCs w:val="24"/>
        </w:rPr>
        <w:t>ГИ</w:t>
      </w:r>
      <w:r w:rsidRPr="00710E31">
        <w:rPr>
          <w:rFonts w:ascii="Times New Roman" w:hAnsi="Times New Roman"/>
          <w:spacing w:val="-4"/>
          <w:sz w:val="24"/>
          <w:szCs w:val="24"/>
        </w:rPr>
        <w:t>А</w:t>
      </w:r>
      <w:r w:rsidRPr="00710E31">
        <w:rPr>
          <w:rFonts w:ascii="Times New Roman" w:hAnsi="Times New Roman"/>
          <w:sz w:val="24"/>
          <w:szCs w:val="24"/>
        </w:rPr>
        <w:t>)</w:t>
      </w:r>
      <w:r w:rsidRPr="00710E31">
        <w:rPr>
          <w:rFonts w:ascii="Times New Roman" w:hAnsi="Times New Roman"/>
          <w:spacing w:val="3"/>
          <w:sz w:val="24"/>
          <w:szCs w:val="24"/>
        </w:rPr>
        <w:t xml:space="preserve"> </w:t>
      </w:r>
      <w:r w:rsidRPr="00710E31">
        <w:rPr>
          <w:rFonts w:ascii="Times New Roman" w:hAnsi="Times New Roman"/>
          <w:sz w:val="24"/>
          <w:szCs w:val="24"/>
        </w:rPr>
        <w:t>я</w:t>
      </w:r>
      <w:r w:rsidRPr="00710E31">
        <w:rPr>
          <w:rFonts w:ascii="Times New Roman" w:hAnsi="Times New Roman"/>
          <w:spacing w:val="-2"/>
          <w:sz w:val="24"/>
          <w:szCs w:val="24"/>
        </w:rPr>
        <w:t>в</w:t>
      </w:r>
      <w:r w:rsidRPr="00710E31">
        <w:rPr>
          <w:rFonts w:ascii="Times New Roman" w:hAnsi="Times New Roman"/>
          <w:sz w:val="24"/>
          <w:szCs w:val="24"/>
        </w:rPr>
        <w:t>ля</w:t>
      </w:r>
      <w:r w:rsidRPr="00710E31">
        <w:rPr>
          <w:rFonts w:ascii="Times New Roman" w:hAnsi="Times New Roman"/>
          <w:spacing w:val="-1"/>
          <w:sz w:val="24"/>
          <w:szCs w:val="24"/>
        </w:rPr>
        <w:t>е</w:t>
      </w:r>
      <w:r w:rsidRPr="00710E31">
        <w:rPr>
          <w:rFonts w:ascii="Times New Roman" w:hAnsi="Times New Roman"/>
          <w:sz w:val="24"/>
          <w:szCs w:val="24"/>
        </w:rPr>
        <w:t>тся</w:t>
      </w:r>
      <w:r w:rsidRPr="00710E31">
        <w:rPr>
          <w:rFonts w:ascii="Times New Roman" w:hAnsi="Times New Roman"/>
          <w:spacing w:val="2"/>
          <w:sz w:val="24"/>
          <w:szCs w:val="24"/>
        </w:rPr>
        <w:t xml:space="preserve"> </w:t>
      </w:r>
      <w:r w:rsidRPr="00710E31">
        <w:rPr>
          <w:rFonts w:ascii="Times New Roman" w:hAnsi="Times New Roman"/>
          <w:sz w:val="24"/>
          <w:szCs w:val="24"/>
        </w:rPr>
        <w:t>ча</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1"/>
          <w:sz w:val="24"/>
          <w:szCs w:val="24"/>
        </w:rPr>
        <w:t>ь</w:t>
      </w:r>
      <w:r w:rsidRPr="00710E31">
        <w:rPr>
          <w:rFonts w:ascii="Times New Roman" w:hAnsi="Times New Roman"/>
          <w:sz w:val="24"/>
          <w:szCs w:val="24"/>
        </w:rPr>
        <w:t>ю</w:t>
      </w:r>
      <w:r w:rsidRPr="00710E31">
        <w:rPr>
          <w:rFonts w:ascii="Times New Roman" w:hAnsi="Times New Roman"/>
          <w:spacing w:val="-3"/>
          <w:sz w:val="24"/>
          <w:szCs w:val="24"/>
        </w:rPr>
        <w:t xml:space="preserve"> </w:t>
      </w:r>
      <w:r w:rsidRPr="00710E31">
        <w:rPr>
          <w:rFonts w:ascii="Times New Roman" w:hAnsi="Times New Roman"/>
          <w:spacing w:val="4"/>
          <w:sz w:val="24"/>
          <w:szCs w:val="24"/>
        </w:rPr>
        <w:t xml:space="preserve">программы </w:t>
      </w:r>
      <w:r w:rsidR="00FF564E" w:rsidRPr="00710E31">
        <w:rPr>
          <w:rFonts w:ascii="Times New Roman" w:hAnsi="Times New Roman"/>
          <w:spacing w:val="4"/>
          <w:sz w:val="24"/>
          <w:szCs w:val="24"/>
        </w:rPr>
        <w:t>ППССЗ</w:t>
      </w:r>
      <w:r w:rsidRPr="00710E31">
        <w:rPr>
          <w:rFonts w:ascii="Times New Roman" w:hAnsi="Times New Roman"/>
          <w:spacing w:val="-1"/>
          <w:sz w:val="24"/>
          <w:szCs w:val="24"/>
        </w:rPr>
        <w:t xml:space="preserve"> </w:t>
      </w:r>
      <w:r w:rsidRPr="00710E31">
        <w:rPr>
          <w:rFonts w:ascii="Times New Roman" w:hAnsi="Times New Roman"/>
          <w:spacing w:val="-3"/>
          <w:sz w:val="24"/>
          <w:szCs w:val="24"/>
        </w:rPr>
        <w:t>п</w:t>
      </w:r>
      <w:r w:rsidRPr="00710E31">
        <w:rPr>
          <w:rFonts w:ascii="Times New Roman" w:hAnsi="Times New Roman"/>
          <w:sz w:val="24"/>
          <w:szCs w:val="24"/>
        </w:rPr>
        <w:t>о</w:t>
      </w:r>
      <w:r w:rsidRPr="00710E31">
        <w:rPr>
          <w:rFonts w:ascii="Times New Roman" w:hAnsi="Times New Roman"/>
          <w:spacing w:val="6"/>
          <w:sz w:val="24"/>
          <w:szCs w:val="24"/>
        </w:rPr>
        <w:t xml:space="preserve"> </w:t>
      </w:r>
      <w:r w:rsidRPr="00710E31">
        <w:rPr>
          <w:rFonts w:ascii="Times New Roman" w:hAnsi="Times New Roman"/>
          <w:spacing w:val="-4"/>
          <w:sz w:val="24"/>
          <w:szCs w:val="24"/>
        </w:rPr>
        <w:t>с</w:t>
      </w:r>
      <w:r w:rsidRPr="00710E31">
        <w:rPr>
          <w:rFonts w:ascii="Times New Roman" w:hAnsi="Times New Roman"/>
          <w:sz w:val="24"/>
          <w:szCs w:val="24"/>
        </w:rPr>
        <w:t>пец</w:t>
      </w:r>
      <w:r w:rsidRPr="00710E31">
        <w:rPr>
          <w:rFonts w:ascii="Times New Roman" w:hAnsi="Times New Roman"/>
          <w:spacing w:val="1"/>
          <w:sz w:val="24"/>
          <w:szCs w:val="24"/>
        </w:rPr>
        <w:t>и</w:t>
      </w:r>
      <w:r w:rsidRPr="00710E31">
        <w:rPr>
          <w:rFonts w:ascii="Times New Roman" w:hAnsi="Times New Roman"/>
          <w:sz w:val="24"/>
          <w:szCs w:val="24"/>
        </w:rPr>
        <w:t>ал</w:t>
      </w:r>
      <w:r w:rsidRPr="00710E31">
        <w:rPr>
          <w:rFonts w:ascii="Times New Roman" w:hAnsi="Times New Roman"/>
          <w:spacing w:val="1"/>
          <w:sz w:val="24"/>
          <w:szCs w:val="24"/>
        </w:rPr>
        <w:t>ь</w:t>
      </w:r>
      <w:r w:rsidRPr="00710E31">
        <w:rPr>
          <w:rFonts w:ascii="Times New Roman" w:hAnsi="Times New Roman"/>
          <w:spacing w:val="-3"/>
          <w:sz w:val="24"/>
          <w:szCs w:val="24"/>
        </w:rPr>
        <w:t>н</w:t>
      </w:r>
      <w:r w:rsidRPr="00710E31">
        <w:rPr>
          <w:rFonts w:ascii="Times New Roman" w:hAnsi="Times New Roman"/>
          <w:spacing w:val="4"/>
          <w:sz w:val="24"/>
          <w:szCs w:val="24"/>
        </w:rPr>
        <w:t>о</w:t>
      </w:r>
      <w:r w:rsidRPr="00710E31">
        <w:rPr>
          <w:rFonts w:ascii="Times New Roman" w:hAnsi="Times New Roman"/>
          <w:sz w:val="24"/>
          <w:szCs w:val="24"/>
        </w:rPr>
        <w:t>сти</w:t>
      </w:r>
      <w:r w:rsidRPr="00710E31">
        <w:rPr>
          <w:rFonts w:ascii="Times New Roman" w:hAnsi="Times New Roman"/>
          <w:spacing w:val="-6"/>
          <w:sz w:val="24"/>
          <w:szCs w:val="24"/>
        </w:rPr>
        <w:t xml:space="preserve"> </w:t>
      </w:r>
      <w:r w:rsidRPr="00710E31">
        <w:rPr>
          <w:rFonts w:ascii="Times New Roman" w:hAnsi="Times New Roman"/>
          <w:bCs/>
          <w:sz w:val="24"/>
          <w:szCs w:val="24"/>
        </w:rPr>
        <w:t>38.02.01 «Экономика и бухгалтерский учет»</w:t>
      </w:r>
      <w:r w:rsidR="00533DF1">
        <w:rPr>
          <w:rFonts w:ascii="Times New Roman" w:hAnsi="Times New Roman"/>
          <w:bCs/>
          <w:sz w:val="24"/>
          <w:szCs w:val="24"/>
        </w:rPr>
        <w:t xml:space="preserve"> </w:t>
      </w:r>
      <w:r w:rsidRPr="00710E31">
        <w:rPr>
          <w:rFonts w:ascii="Times New Roman" w:hAnsi="Times New Roman"/>
          <w:sz w:val="24"/>
          <w:szCs w:val="24"/>
        </w:rPr>
        <w:t>и</w:t>
      </w:r>
      <w:r w:rsidRPr="00710E31">
        <w:rPr>
          <w:rFonts w:ascii="Times New Roman" w:hAnsi="Times New Roman"/>
          <w:spacing w:val="-1"/>
          <w:sz w:val="24"/>
          <w:szCs w:val="24"/>
        </w:rPr>
        <w:t xml:space="preserve"> </w:t>
      </w:r>
      <w:r w:rsidRPr="00710E31">
        <w:rPr>
          <w:rFonts w:ascii="Times New Roman" w:hAnsi="Times New Roman"/>
          <w:spacing w:val="4"/>
          <w:sz w:val="24"/>
          <w:szCs w:val="24"/>
        </w:rPr>
        <w:t>о</w:t>
      </w:r>
      <w:r w:rsidRPr="00710E31">
        <w:rPr>
          <w:rFonts w:ascii="Times New Roman" w:hAnsi="Times New Roman"/>
          <w:spacing w:val="1"/>
          <w:sz w:val="24"/>
          <w:szCs w:val="24"/>
        </w:rPr>
        <w:t>п</w:t>
      </w:r>
      <w:r w:rsidRPr="00710E31">
        <w:rPr>
          <w:rFonts w:ascii="Times New Roman" w:hAnsi="Times New Roman"/>
          <w:sz w:val="24"/>
          <w:szCs w:val="24"/>
        </w:rPr>
        <w:t>ре</w:t>
      </w:r>
      <w:r w:rsidRPr="00710E31">
        <w:rPr>
          <w:rFonts w:ascii="Times New Roman" w:hAnsi="Times New Roman"/>
          <w:spacing w:val="-2"/>
          <w:sz w:val="24"/>
          <w:szCs w:val="24"/>
        </w:rPr>
        <w:t>д</w:t>
      </w:r>
      <w:r w:rsidRPr="00710E31">
        <w:rPr>
          <w:rFonts w:ascii="Times New Roman" w:hAnsi="Times New Roman"/>
          <w:spacing w:val="-1"/>
          <w:sz w:val="24"/>
          <w:szCs w:val="24"/>
        </w:rPr>
        <w:t>е</w:t>
      </w:r>
      <w:r w:rsidRPr="00710E31">
        <w:rPr>
          <w:rFonts w:ascii="Times New Roman" w:hAnsi="Times New Roman"/>
          <w:sz w:val="24"/>
          <w:szCs w:val="24"/>
        </w:rPr>
        <w:t>ля</w:t>
      </w:r>
      <w:r w:rsidRPr="00710E31">
        <w:rPr>
          <w:rFonts w:ascii="Times New Roman" w:hAnsi="Times New Roman"/>
          <w:spacing w:val="-1"/>
          <w:sz w:val="24"/>
          <w:szCs w:val="24"/>
        </w:rPr>
        <w:t>е</w:t>
      </w:r>
      <w:r w:rsidRPr="00710E31">
        <w:rPr>
          <w:rFonts w:ascii="Times New Roman" w:hAnsi="Times New Roman"/>
          <w:sz w:val="24"/>
          <w:szCs w:val="24"/>
        </w:rPr>
        <w:t xml:space="preserve">т: </w:t>
      </w:r>
      <w:r w:rsidRPr="00710E31">
        <w:rPr>
          <w:rFonts w:ascii="Times New Roman" w:hAnsi="Times New Roman"/>
          <w:spacing w:val="1"/>
          <w:sz w:val="24"/>
          <w:szCs w:val="24"/>
        </w:rPr>
        <w:t>вид</w:t>
      </w:r>
      <w:r w:rsidRPr="00710E31">
        <w:rPr>
          <w:rFonts w:ascii="Times New Roman" w:hAnsi="Times New Roman"/>
          <w:sz w:val="24"/>
          <w:szCs w:val="24"/>
        </w:rPr>
        <w:t xml:space="preserve"> </w:t>
      </w:r>
      <w:r w:rsidRPr="00710E31">
        <w:rPr>
          <w:rFonts w:ascii="Times New Roman" w:hAnsi="Times New Roman"/>
          <w:spacing w:val="1"/>
          <w:sz w:val="24"/>
          <w:szCs w:val="24"/>
        </w:rPr>
        <w:t>и</w:t>
      </w:r>
      <w:r w:rsidRPr="00710E31">
        <w:rPr>
          <w:rFonts w:ascii="Times New Roman" w:hAnsi="Times New Roman"/>
          <w:spacing w:val="-3"/>
          <w:sz w:val="24"/>
          <w:szCs w:val="24"/>
        </w:rPr>
        <w:t>т</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pacing w:val="4"/>
          <w:sz w:val="24"/>
          <w:szCs w:val="24"/>
        </w:rPr>
        <w:t>о</w:t>
      </w:r>
      <w:r w:rsidRPr="00710E31">
        <w:rPr>
          <w:rFonts w:ascii="Times New Roman" w:hAnsi="Times New Roman"/>
          <w:sz w:val="24"/>
          <w:szCs w:val="24"/>
        </w:rPr>
        <w:t xml:space="preserve">й </w:t>
      </w:r>
      <w:r w:rsidRPr="00710E31">
        <w:rPr>
          <w:rFonts w:ascii="Times New Roman" w:hAnsi="Times New Roman"/>
          <w:spacing w:val="-1"/>
          <w:sz w:val="24"/>
          <w:szCs w:val="24"/>
        </w:rPr>
        <w:t>а</w:t>
      </w:r>
      <w:r w:rsidRPr="00710E31">
        <w:rPr>
          <w:rFonts w:ascii="Times New Roman" w:hAnsi="Times New Roman"/>
          <w:sz w:val="24"/>
          <w:szCs w:val="24"/>
        </w:rPr>
        <w:t>т</w:t>
      </w:r>
      <w:r w:rsidRPr="00710E31">
        <w:rPr>
          <w:rFonts w:ascii="Times New Roman" w:hAnsi="Times New Roman"/>
          <w:spacing w:val="1"/>
          <w:sz w:val="24"/>
          <w:szCs w:val="24"/>
        </w:rPr>
        <w:t>т</w:t>
      </w:r>
      <w:r w:rsidRPr="00710E31">
        <w:rPr>
          <w:rFonts w:ascii="Times New Roman" w:hAnsi="Times New Roman"/>
          <w:sz w:val="24"/>
          <w:szCs w:val="24"/>
        </w:rPr>
        <w:t>е</w:t>
      </w:r>
      <w:r w:rsidRPr="00710E31">
        <w:rPr>
          <w:rFonts w:ascii="Times New Roman" w:hAnsi="Times New Roman"/>
          <w:spacing w:val="-1"/>
          <w:sz w:val="24"/>
          <w:szCs w:val="24"/>
        </w:rPr>
        <w:t>с</w:t>
      </w:r>
      <w:r w:rsidRPr="00710E31">
        <w:rPr>
          <w:rFonts w:ascii="Times New Roman" w:hAnsi="Times New Roman"/>
          <w:sz w:val="24"/>
          <w:szCs w:val="24"/>
        </w:rPr>
        <w:t>тац</w:t>
      </w:r>
      <w:r w:rsidRPr="00710E31">
        <w:rPr>
          <w:rFonts w:ascii="Times New Roman" w:hAnsi="Times New Roman"/>
          <w:spacing w:val="1"/>
          <w:sz w:val="24"/>
          <w:szCs w:val="24"/>
        </w:rPr>
        <w:t>и</w:t>
      </w:r>
      <w:r w:rsidRPr="00710E31">
        <w:rPr>
          <w:rFonts w:ascii="Times New Roman" w:hAnsi="Times New Roman"/>
          <w:spacing w:val="2"/>
          <w:sz w:val="24"/>
          <w:szCs w:val="24"/>
        </w:rPr>
        <w:t>и</w:t>
      </w:r>
      <w:r w:rsidRPr="00710E31">
        <w:rPr>
          <w:rFonts w:ascii="Times New Roman" w:hAnsi="Times New Roman"/>
          <w:sz w:val="24"/>
          <w:szCs w:val="24"/>
        </w:rPr>
        <w:t xml:space="preserve">; </w:t>
      </w:r>
      <w:r w:rsidRPr="00710E31">
        <w:rPr>
          <w:rFonts w:ascii="Times New Roman" w:hAnsi="Times New Roman"/>
          <w:spacing w:val="4"/>
          <w:sz w:val="24"/>
          <w:szCs w:val="24"/>
        </w:rPr>
        <w:t>о</w:t>
      </w:r>
      <w:r w:rsidRPr="00710E31">
        <w:rPr>
          <w:rFonts w:ascii="Times New Roman" w:hAnsi="Times New Roman"/>
          <w:spacing w:val="-1"/>
          <w:sz w:val="24"/>
          <w:szCs w:val="24"/>
        </w:rPr>
        <w:t>б</w:t>
      </w:r>
      <w:r w:rsidRPr="00710E31">
        <w:rPr>
          <w:rFonts w:ascii="Times New Roman" w:hAnsi="Times New Roman"/>
          <w:sz w:val="24"/>
          <w:szCs w:val="24"/>
        </w:rPr>
        <w:t xml:space="preserve">ъем </w:t>
      </w:r>
      <w:r w:rsidRPr="00710E31">
        <w:rPr>
          <w:rFonts w:ascii="Times New Roman" w:hAnsi="Times New Roman"/>
          <w:spacing w:val="1"/>
          <w:sz w:val="24"/>
          <w:szCs w:val="24"/>
        </w:rPr>
        <w:t>в</w:t>
      </w:r>
      <w:r w:rsidRPr="00710E31">
        <w:rPr>
          <w:rFonts w:ascii="Times New Roman" w:hAnsi="Times New Roman"/>
          <w:sz w:val="24"/>
          <w:szCs w:val="24"/>
        </w:rPr>
        <w:t>ре</w:t>
      </w:r>
      <w:r w:rsidRPr="00710E31">
        <w:rPr>
          <w:rFonts w:ascii="Times New Roman" w:hAnsi="Times New Roman"/>
          <w:spacing w:val="1"/>
          <w:sz w:val="24"/>
          <w:szCs w:val="24"/>
        </w:rPr>
        <w:t>м</w:t>
      </w:r>
      <w:r w:rsidRPr="00710E31">
        <w:rPr>
          <w:rFonts w:ascii="Times New Roman" w:hAnsi="Times New Roman"/>
          <w:sz w:val="24"/>
          <w:szCs w:val="24"/>
        </w:rPr>
        <w:t>ени на</w:t>
      </w:r>
      <w:r w:rsidRPr="00710E31">
        <w:rPr>
          <w:rFonts w:ascii="Times New Roman" w:hAnsi="Times New Roman"/>
          <w:spacing w:val="-2"/>
          <w:sz w:val="24"/>
          <w:szCs w:val="24"/>
        </w:rPr>
        <w:t xml:space="preserve"> </w:t>
      </w:r>
      <w:r w:rsidRPr="00710E31">
        <w:rPr>
          <w:rFonts w:ascii="Times New Roman" w:hAnsi="Times New Roman"/>
          <w:spacing w:val="-3"/>
          <w:sz w:val="24"/>
          <w:szCs w:val="24"/>
        </w:rPr>
        <w:t>п</w:t>
      </w:r>
      <w:r w:rsidRPr="00710E31">
        <w:rPr>
          <w:rFonts w:ascii="Times New Roman" w:hAnsi="Times New Roman"/>
          <w:spacing w:val="4"/>
          <w:sz w:val="24"/>
          <w:szCs w:val="24"/>
        </w:rPr>
        <w:t>о</w:t>
      </w:r>
      <w:r w:rsidRPr="00710E31">
        <w:rPr>
          <w:rFonts w:ascii="Times New Roman" w:hAnsi="Times New Roman"/>
          <w:spacing w:val="-1"/>
          <w:sz w:val="24"/>
          <w:szCs w:val="24"/>
        </w:rPr>
        <w:t>д</w:t>
      </w:r>
      <w:r w:rsidRPr="00710E31">
        <w:rPr>
          <w:rFonts w:ascii="Times New Roman" w:hAnsi="Times New Roman"/>
          <w:spacing w:val="-2"/>
          <w:sz w:val="24"/>
          <w:szCs w:val="24"/>
        </w:rPr>
        <w:t>г</w:t>
      </w:r>
      <w:r w:rsidRPr="00710E31">
        <w:rPr>
          <w:rFonts w:ascii="Times New Roman" w:hAnsi="Times New Roman"/>
          <w:spacing w:val="3"/>
          <w:sz w:val="24"/>
          <w:szCs w:val="24"/>
        </w:rPr>
        <w:t>о</w:t>
      </w:r>
      <w:r w:rsidRPr="00710E31">
        <w:rPr>
          <w:rFonts w:ascii="Times New Roman" w:hAnsi="Times New Roman"/>
          <w:spacing w:val="-2"/>
          <w:sz w:val="24"/>
          <w:szCs w:val="24"/>
        </w:rPr>
        <w:t>т</w:t>
      </w:r>
      <w:r w:rsidRPr="00710E31">
        <w:rPr>
          <w:rFonts w:ascii="Times New Roman" w:hAnsi="Times New Roman"/>
          <w:spacing w:val="3"/>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ку</w:t>
      </w:r>
      <w:r w:rsidRPr="00710E31">
        <w:rPr>
          <w:rFonts w:ascii="Times New Roman" w:hAnsi="Times New Roman"/>
          <w:spacing w:val="-7"/>
          <w:sz w:val="24"/>
          <w:szCs w:val="24"/>
        </w:rPr>
        <w:t xml:space="preserve"> </w:t>
      </w:r>
      <w:r w:rsidRPr="00710E31">
        <w:rPr>
          <w:rFonts w:ascii="Times New Roman" w:hAnsi="Times New Roman"/>
          <w:sz w:val="24"/>
          <w:szCs w:val="24"/>
        </w:rPr>
        <w:t>и</w:t>
      </w:r>
      <w:r w:rsidRPr="00710E31">
        <w:rPr>
          <w:rFonts w:ascii="Times New Roman" w:hAnsi="Times New Roman"/>
          <w:spacing w:val="2"/>
          <w:sz w:val="24"/>
          <w:szCs w:val="24"/>
        </w:rPr>
        <w:t xml:space="preserve"> п</w:t>
      </w:r>
      <w:r w:rsidRPr="00710E31">
        <w:rPr>
          <w:rFonts w:ascii="Times New Roman" w:hAnsi="Times New Roman"/>
          <w:sz w:val="24"/>
          <w:szCs w:val="24"/>
        </w:rPr>
        <w:t>ро</w:t>
      </w:r>
      <w:r w:rsidRPr="00710E31">
        <w:rPr>
          <w:rFonts w:ascii="Times New Roman" w:hAnsi="Times New Roman"/>
          <w:spacing w:val="1"/>
          <w:sz w:val="24"/>
          <w:szCs w:val="24"/>
        </w:rPr>
        <w:t>в</w:t>
      </w:r>
      <w:r w:rsidRPr="00710E31">
        <w:rPr>
          <w:rFonts w:ascii="Times New Roman" w:hAnsi="Times New Roman"/>
          <w:sz w:val="24"/>
          <w:szCs w:val="24"/>
        </w:rPr>
        <w:t>е</w:t>
      </w:r>
      <w:r w:rsidRPr="00710E31">
        <w:rPr>
          <w:rFonts w:ascii="Times New Roman" w:hAnsi="Times New Roman"/>
          <w:spacing w:val="-1"/>
          <w:sz w:val="24"/>
          <w:szCs w:val="24"/>
        </w:rPr>
        <w:t>де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е</w:t>
      </w:r>
      <w:r w:rsidRPr="00710E31">
        <w:rPr>
          <w:rFonts w:ascii="Times New Roman" w:hAnsi="Times New Roman"/>
          <w:spacing w:val="2"/>
          <w:sz w:val="24"/>
          <w:szCs w:val="24"/>
        </w:rPr>
        <w:t xml:space="preserve"> </w:t>
      </w:r>
      <w:r w:rsidRPr="00710E31">
        <w:rPr>
          <w:rFonts w:ascii="Times New Roman" w:hAnsi="Times New Roman"/>
          <w:spacing w:val="-1"/>
          <w:sz w:val="24"/>
          <w:szCs w:val="24"/>
        </w:rPr>
        <w:t>г</w:t>
      </w:r>
      <w:r w:rsidRPr="00710E31">
        <w:rPr>
          <w:rFonts w:ascii="Times New Roman" w:hAnsi="Times New Roman"/>
          <w:spacing w:val="4"/>
          <w:sz w:val="24"/>
          <w:szCs w:val="24"/>
        </w:rPr>
        <w:t>о</w:t>
      </w:r>
      <w:r w:rsidRPr="00710E31">
        <w:rPr>
          <w:rFonts w:ascii="Times New Roman" w:hAnsi="Times New Roman"/>
          <w:spacing w:val="-5"/>
          <w:sz w:val="24"/>
          <w:szCs w:val="24"/>
        </w:rPr>
        <w:t>с</w:t>
      </w:r>
      <w:r w:rsidRPr="00710E31">
        <w:rPr>
          <w:rFonts w:ascii="Times New Roman" w:hAnsi="Times New Roman"/>
          <w:spacing w:val="-4"/>
          <w:sz w:val="24"/>
          <w:szCs w:val="24"/>
        </w:rPr>
        <w:t>у</w:t>
      </w:r>
      <w:r w:rsidRPr="00710E31">
        <w:rPr>
          <w:rFonts w:ascii="Times New Roman" w:hAnsi="Times New Roman"/>
          <w:spacing w:val="1"/>
          <w:sz w:val="24"/>
          <w:szCs w:val="24"/>
        </w:rPr>
        <w:t>д</w:t>
      </w:r>
      <w:r w:rsidRPr="00710E31">
        <w:rPr>
          <w:rFonts w:ascii="Times New Roman" w:hAnsi="Times New Roman"/>
          <w:sz w:val="24"/>
          <w:szCs w:val="24"/>
        </w:rPr>
        <w:t>арст</w:t>
      </w:r>
      <w:r w:rsidRPr="00710E31">
        <w:rPr>
          <w:rFonts w:ascii="Times New Roman" w:hAnsi="Times New Roman"/>
          <w:spacing w:val="1"/>
          <w:sz w:val="24"/>
          <w:szCs w:val="24"/>
        </w:rPr>
        <w:t>в</w:t>
      </w:r>
      <w:r w:rsidRPr="00710E31">
        <w:rPr>
          <w:rFonts w:ascii="Times New Roman" w:hAnsi="Times New Roman"/>
          <w:sz w:val="24"/>
          <w:szCs w:val="24"/>
        </w:rPr>
        <w:t>е</w:t>
      </w:r>
      <w:r w:rsidRPr="00710E31">
        <w:rPr>
          <w:rFonts w:ascii="Times New Roman" w:hAnsi="Times New Roman"/>
          <w:spacing w:val="1"/>
          <w:sz w:val="24"/>
          <w:szCs w:val="24"/>
        </w:rPr>
        <w:t>нн</w:t>
      </w:r>
      <w:r w:rsidRPr="00710E31">
        <w:rPr>
          <w:rFonts w:ascii="Times New Roman" w:hAnsi="Times New Roman"/>
          <w:spacing w:val="5"/>
          <w:sz w:val="24"/>
          <w:szCs w:val="24"/>
        </w:rPr>
        <w:t>о</w:t>
      </w:r>
      <w:r w:rsidRPr="00710E31">
        <w:rPr>
          <w:rFonts w:ascii="Times New Roman" w:hAnsi="Times New Roman"/>
          <w:sz w:val="24"/>
          <w:szCs w:val="24"/>
        </w:rPr>
        <w:t>й и</w:t>
      </w:r>
      <w:r w:rsidRPr="00710E31">
        <w:rPr>
          <w:rFonts w:ascii="Times New Roman" w:hAnsi="Times New Roman"/>
          <w:spacing w:val="-3"/>
          <w:sz w:val="24"/>
          <w:szCs w:val="24"/>
        </w:rPr>
        <w:t>т</w:t>
      </w:r>
      <w:r w:rsidRPr="00710E31">
        <w:rPr>
          <w:rFonts w:ascii="Times New Roman" w:hAnsi="Times New Roman"/>
          <w:sz w:val="24"/>
          <w:szCs w:val="24"/>
        </w:rPr>
        <w:t>о</w:t>
      </w:r>
      <w:r w:rsidRPr="00710E31">
        <w:rPr>
          <w:rFonts w:ascii="Times New Roman" w:hAnsi="Times New Roman"/>
          <w:spacing w:val="-2"/>
          <w:sz w:val="24"/>
          <w:szCs w:val="24"/>
        </w:rPr>
        <w:t>г</w:t>
      </w:r>
      <w:r w:rsidRPr="00710E31">
        <w:rPr>
          <w:rFonts w:ascii="Times New Roman" w:hAnsi="Times New Roman"/>
          <w:spacing w:val="3"/>
          <w:sz w:val="24"/>
          <w:szCs w:val="24"/>
        </w:rPr>
        <w:t>о</w:t>
      </w:r>
      <w:r w:rsidRPr="00710E31">
        <w:rPr>
          <w:rFonts w:ascii="Times New Roman" w:hAnsi="Times New Roman"/>
          <w:spacing w:val="-1"/>
          <w:sz w:val="24"/>
          <w:szCs w:val="24"/>
        </w:rPr>
        <w:t>в</w:t>
      </w:r>
      <w:r w:rsidRPr="00710E31">
        <w:rPr>
          <w:rFonts w:ascii="Times New Roman" w:hAnsi="Times New Roman"/>
          <w:spacing w:val="4"/>
          <w:sz w:val="24"/>
          <w:szCs w:val="24"/>
        </w:rPr>
        <w:t>о</w:t>
      </w:r>
      <w:r w:rsidRPr="00710E31">
        <w:rPr>
          <w:rFonts w:ascii="Times New Roman" w:hAnsi="Times New Roman"/>
          <w:sz w:val="24"/>
          <w:szCs w:val="24"/>
        </w:rPr>
        <w:t>й</w:t>
      </w:r>
      <w:r w:rsidRPr="00710E31">
        <w:rPr>
          <w:rFonts w:ascii="Times New Roman" w:hAnsi="Times New Roman"/>
          <w:spacing w:val="-1"/>
          <w:sz w:val="24"/>
          <w:szCs w:val="24"/>
        </w:rPr>
        <w:t xml:space="preserve"> </w:t>
      </w:r>
      <w:r w:rsidRPr="00710E31">
        <w:rPr>
          <w:rFonts w:ascii="Times New Roman" w:hAnsi="Times New Roman"/>
          <w:sz w:val="24"/>
          <w:szCs w:val="24"/>
        </w:rPr>
        <w:t>ат</w:t>
      </w:r>
      <w:r w:rsidRPr="00710E31">
        <w:rPr>
          <w:rFonts w:ascii="Times New Roman" w:hAnsi="Times New Roman"/>
          <w:spacing w:val="-4"/>
          <w:sz w:val="24"/>
          <w:szCs w:val="24"/>
        </w:rPr>
        <w:t>т</w:t>
      </w:r>
      <w:r w:rsidRPr="00710E31">
        <w:rPr>
          <w:rFonts w:ascii="Times New Roman" w:hAnsi="Times New Roman"/>
          <w:spacing w:val="-1"/>
          <w:sz w:val="24"/>
          <w:szCs w:val="24"/>
        </w:rPr>
        <w:t>ес</w:t>
      </w:r>
      <w:r w:rsidRPr="00710E31">
        <w:rPr>
          <w:rFonts w:ascii="Times New Roman" w:hAnsi="Times New Roman"/>
          <w:sz w:val="24"/>
          <w:szCs w:val="24"/>
        </w:rPr>
        <w:t>тац</w:t>
      </w:r>
      <w:r w:rsidRPr="00710E31">
        <w:rPr>
          <w:rFonts w:ascii="Times New Roman" w:hAnsi="Times New Roman"/>
          <w:spacing w:val="1"/>
          <w:sz w:val="24"/>
          <w:szCs w:val="24"/>
        </w:rPr>
        <w:t>ии</w:t>
      </w:r>
      <w:r w:rsidRPr="00710E31">
        <w:rPr>
          <w:rFonts w:ascii="Times New Roman" w:hAnsi="Times New Roman"/>
          <w:sz w:val="24"/>
          <w:szCs w:val="24"/>
        </w:rPr>
        <w:t>;  ср</w:t>
      </w:r>
      <w:r w:rsidRPr="00710E31">
        <w:rPr>
          <w:rFonts w:ascii="Times New Roman" w:hAnsi="Times New Roman"/>
          <w:spacing w:val="4"/>
          <w:sz w:val="24"/>
          <w:szCs w:val="24"/>
        </w:rPr>
        <w:t>о</w:t>
      </w:r>
      <w:r w:rsidRPr="00710E31">
        <w:rPr>
          <w:rFonts w:ascii="Times New Roman" w:hAnsi="Times New Roman"/>
          <w:spacing w:val="-1"/>
          <w:sz w:val="24"/>
          <w:szCs w:val="24"/>
        </w:rPr>
        <w:t>к</w:t>
      </w:r>
      <w:r w:rsidRPr="00710E31">
        <w:rPr>
          <w:rFonts w:ascii="Times New Roman" w:hAnsi="Times New Roman"/>
          <w:sz w:val="24"/>
          <w:szCs w:val="24"/>
        </w:rPr>
        <w:t>и</w:t>
      </w:r>
      <w:r w:rsidRPr="00710E31">
        <w:rPr>
          <w:rFonts w:ascii="Times New Roman" w:hAnsi="Times New Roman"/>
          <w:spacing w:val="-1"/>
          <w:sz w:val="24"/>
          <w:szCs w:val="24"/>
        </w:rPr>
        <w:t xml:space="preserve"> </w:t>
      </w:r>
      <w:r w:rsidRPr="00710E31">
        <w:rPr>
          <w:rFonts w:ascii="Times New Roman" w:hAnsi="Times New Roman"/>
          <w:sz w:val="24"/>
          <w:szCs w:val="24"/>
        </w:rPr>
        <w:t>п</w:t>
      </w:r>
      <w:r w:rsidRPr="00710E31">
        <w:rPr>
          <w:rFonts w:ascii="Times New Roman" w:hAnsi="Times New Roman"/>
          <w:spacing w:val="-3"/>
          <w:sz w:val="24"/>
          <w:szCs w:val="24"/>
        </w:rPr>
        <w:t>р</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pacing w:val="-1"/>
          <w:sz w:val="24"/>
          <w:szCs w:val="24"/>
        </w:rPr>
        <w:t>е</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1"/>
          <w:sz w:val="24"/>
          <w:szCs w:val="24"/>
        </w:rPr>
        <w:t xml:space="preserve"> </w:t>
      </w:r>
      <w:r w:rsidRPr="00710E31">
        <w:rPr>
          <w:rFonts w:ascii="Times New Roman" w:hAnsi="Times New Roman"/>
          <w:spacing w:val="-2"/>
          <w:sz w:val="24"/>
          <w:szCs w:val="24"/>
        </w:rPr>
        <w:t>г</w:t>
      </w:r>
      <w:r w:rsidRPr="00710E31">
        <w:rPr>
          <w:rFonts w:ascii="Times New Roman" w:hAnsi="Times New Roman"/>
          <w:spacing w:val="4"/>
          <w:sz w:val="24"/>
          <w:szCs w:val="24"/>
        </w:rPr>
        <w:t>ос</w:t>
      </w:r>
      <w:r w:rsidRPr="00710E31">
        <w:rPr>
          <w:rFonts w:ascii="Times New Roman" w:hAnsi="Times New Roman"/>
          <w:spacing w:val="-9"/>
          <w:sz w:val="24"/>
          <w:szCs w:val="24"/>
        </w:rPr>
        <w:t>у</w:t>
      </w:r>
      <w:r w:rsidRPr="00710E31">
        <w:rPr>
          <w:rFonts w:ascii="Times New Roman" w:hAnsi="Times New Roman"/>
          <w:spacing w:val="-2"/>
          <w:sz w:val="24"/>
          <w:szCs w:val="24"/>
        </w:rPr>
        <w:t>д</w:t>
      </w:r>
      <w:r w:rsidRPr="00710E31">
        <w:rPr>
          <w:rFonts w:ascii="Times New Roman" w:hAnsi="Times New Roman"/>
          <w:sz w:val="24"/>
          <w:szCs w:val="24"/>
        </w:rPr>
        <w:t>ар</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ен</w:t>
      </w:r>
      <w:r w:rsidRPr="00710E31">
        <w:rPr>
          <w:rFonts w:ascii="Times New Roman" w:hAnsi="Times New Roman"/>
          <w:spacing w:val="1"/>
          <w:sz w:val="24"/>
          <w:szCs w:val="24"/>
        </w:rPr>
        <w:t>н</w:t>
      </w:r>
      <w:r w:rsidRPr="00710E31">
        <w:rPr>
          <w:rFonts w:ascii="Times New Roman" w:hAnsi="Times New Roman"/>
          <w:spacing w:val="5"/>
          <w:sz w:val="24"/>
          <w:szCs w:val="24"/>
        </w:rPr>
        <w:t>о</w:t>
      </w:r>
      <w:r w:rsidRPr="00710E31">
        <w:rPr>
          <w:rFonts w:ascii="Times New Roman" w:hAnsi="Times New Roman"/>
          <w:sz w:val="24"/>
          <w:szCs w:val="24"/>
        </w:rPr>
        <w:t>й</w:t>
      </w:r>
      <w:r w:rsidRPr="00710E31">
        <w:rPr>
          <w:rFonts w:ascii="Times New Roman" w:hAnsi="Times New Roman"/>
          <w:spacing w:val="3"/>
          <w:sz w:val="24"/>
          <w:szCs w:val="24"/>
        </w:rPr>
        <w:t xml:space="preserve"> </w:t>
      </w:r>
      <w:r w:rsidRPr="00710E31">
        <w:rPr>
          <w:rFonts w:ascii="Times New Roman" w:hAnsi="Times New Roman"/>
          <w:spacing w:val="-2"/>
          <w:sz w:val="24"/>
          <w:szCs w:val="24"/>
        </w:rPr>
        <w:t>и</w:t>
      </w:r>
      <w:r w:rsidRPr="00710E31">
        <w:rPr>
          <w:rFonts w:ascii="Times New Roman" w:hAnsi="Times New Roman"/>
          <w:spacing w:val="-4"/>
          <w:sz w:val="24"/>
          <w:szCs w:val="24"/>
        </w:rPr>
        <w:t>т</w:t>
      </w:r>
      <w:r w:rsidRPr="00710E31">
        <w:rPr>
          <w:rFonts w:ascii="Times New Roman" w:hAnsi="Times New Roman"/>
          <w:spacing w:val="4"/>
          <w:sz w:val="24"/>
          <w:szCs w:val="24"/>
        </w:rPr>
        <w:t>о</w:t>
      </w:r>
      <w:r w:rsidRPr="00710E31">
        <w:rPr>
          <w:rFonts w:ascii="Times New Roman" w:hAnsi="Times New Roman"/>
          <w:spacing w:val="-1"/>
          <w:sz w:val="24"/>
          <w:szCs w:val="24"/>
        </w:rPr>
        <w:t>г</w:t>
      </w:r>
      <w:r w:rsidRPr="00710E31">
        <w:rPr>
          <w:rFonts w:ascii="Times New Roman" w:hAnsi="Times New Roman"/>
          <w:sz w:val="24"/>
          <w:szCs w:val="24"/>
        </w:rPr>
        <w:t>о</w:t>
      </w:r>
      <w:r w:rsidRPr="00710E31">
        <w:rPr>
          <w:rFonts w:ascii="Times New Roman" w:hAnsi="Times New Roman"/>
          <w:spacing w:val="-3"/>
          <w:sz w:val="24"/>
          <w:szCs w:val="24"/>
        </w:rPr>
        <w:t>в</w:t>
      </w:r>
      <w:r w:rsidRPr="00710E31">
        <w:rPr>
          <w:rFonts w:ascii="Times New Roman" w:hAnsi="Times New Roman"/>
          <w:spacing w:val="4"/>
          <w:sz w:val="24"/>
          <w:szCs w:val="24"/>
        </w:rPr>
        <w:t>о</w:t>
      </w:r>
      <w:r w:rsidRPr="00710E31">
        <w:rPr>
          <w:rFonts w:ascii="Times New Roman" w:hAnsi="Times New Roman"/>
          <w:sz w:val="24"/>
          <w:szCs w:val="24"/>
        </w:rPr>
        <w:t>й</w:t>
      </w:r>
      <w:r w:rsidRPr="00710E31">
        <w:rPr>
          <w:rFonts w:ascii="Times New Roman" w:hAnsi="Times New Roman"/>
          <w:spacing w:val="3"/>
          <w:sz w:val="24"/>
          <w:szCs w:val="24"/>
        </w:rPr>
        <w:t xml:space="preserve"> </w:t>
      </w:r>
      <w:r w:rsidRPr="00710E31">
        <w:rPr>
          <w:rFonts w:ascii="Times New Roman" w:hAnsi="Times New Roman"/>
          <w:sz w:val="24"/>
          <w:szCs w:val="24"/>
        </w:rPr>
        <w:t>а</w:t>
      </w:r>
      <w:r w:rsidRPr="00710E31">
        <w:rPr>
          <w:rFonts w:ascii="Times New Roman" w:hAnsi="Times New Roman"/>
          <w:spacing w:val="-3"/>
          <w:sz w:val="24"/>
          <w:szCs w:val="24"/>
        </w:rPr>
        <w:t>т</w:t>
      </w:r>
      <w:r w:rsidRPr="00710E31">
        <w:rPr>
          <w:rFonts w:ascii="Times New Roman" w:hAnsi="Times New Roman"/>
          <w:sz w:val="24"/>
          <w:szCs w:val="24"/>
        </w:rPr>
        <w:t>те</w:t>
      </w:r>
      <w:r w:rsidRPr="00710E31">
        <w:rPr>
          <w:rFonts w:ascii="Times New Roman" w:hAnsi="Times New Roman"/>
          <w:spacing w:val="-1"/>
          <w:sz w:val="24"/>
          <w:szCs w:val="24"/>
        </w:rPr>
        <w:t>с</w:t>
      </w:r>
      <w:r w:rsidRPr="00710E31">
        <w:rPr>
          <w:rFonts w:ascii="Times New Roman" w:hAnsi="Times New Roman"/>
          <w:sz w:val="24"/>
          <w:szCs w:val="24"/>
        </w:rPr>
        <w:t>тац</w:t>
      </w:r>
      <w:r w:rsidRPr="00710E31">
        <w:rPr>
          <w:rFonts w:ascii="Times New Roman" w:hAnsi="Times New Roman"/>
          <w:spacing w:val="1"/>
          <w:sz w:val="24"/>
          <w:szCs w:val="24"/>
        </w:rPr>
        <w:t>ии</w:t>
      </w:r>
      <w:r w:rsidRPr="00710E31">
        <w:rPr>
          <w:rFonts w:ascii="Times New Roman" w:hAnsi="Times New Roman"/>
          <w:sz w:val="24"/>
          <w:szCs w:val="24"/>
        </w:rPr>
        <w:t xml:space="preserve">; </w:t>
      </w:r>
      <w:r w:rsidRPr="00710E31">
        <w:rPr>
          <w:rFonts w:ascii="Times New Roman" w:hAnsi="Times New Roman"/>
          <w:spacing w:val="-4"/>
          <w:sz w:val="24"/>
          <w:szCs w:val="24"/>
        </w:rPr>
        <w:t>у</w:t>
      </w:r>
      <w:r w:rsidRPr="00710E31">
        <w:rPr>
          <w:rFonts w:ascii="Times New Roman" w:hAnsi="Times New Roman"/>
          <w:spacing w:val="-1"/>
          <w:sz w:val="24"/>
          <w:szCs w:val="24"/>
        </w:rPr>
        <w:t>с</w:t>
      </w:r>
      <w:r w:rsidRPr="00710E31">
        <w:rPr>
          <w:rFonts w:ascii="Times New Roman" w:hAnsi="Times New Roman"/>
          <w:sz w:val="24"/>
          <w:szCs w:val="24"/>
        </w:rPr>
        <w:t>л</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3"/>
          <w:sz w:val="24"/>
          <w:szCs w:val="24"/>
        </w:rPr>
        <w:t xml:space="preserve"> </w:t>
      </w:r>
      <w:r w:rsidRPr="00710E31">
        <w:rPr>
          <w:rFonts w:ascii="Times New Roman" w:hAnsi="Times New Roman"/>
          <w:spacing w:val="-3"/>
          <w:sz w:val="24"/>
          <w:szCs w:val="24"/>
        </w:rPr>
        <w:t>п</w:t>
      </w:r>
      <w:r w:rsidRPr="00710E31">
        <w:rPr>
          <w:rFonts w:ascii="Times New Roman" w:hAnsi="Times New Roman"/>
          <w:spacing w:val="4"/>
          <w:sz w:val="24"/>
          <w:szCs w:val="24"/>
        </w:rPr>
        <w:t>о</w:t>
      </w:r>
      <w:r w:rsidRPr="00710E31">
        <w:rPr>
          <w:rFonts w:ascii="Times New Roman" w:hAnsi="Times New Roman"/>
          <w:spacing w:val="-1"/>
          <w:sz w:val="24"/>
          <w:szCs w:val="24"/>
        </w:rPr>
        <w:t>д</w:t>
      </w:r>
      <w:r w:rsidRPr="00710E31">
        <w:rPr>
          <w:rFonts w:ascii="Times New Roman" w:hAnsi="Times New Roman"/>
          <w:spacing w:val="-2"/>
          <w:sz w:val="24"/>
          <w:szCs w:val="24"/>
        </w:rPr>
        <w:t>г</w:t>
      </w:r>
      <w:r w:rsidRPr="00710E31">
        <w:rPr>
          <w:rFonts w:ascii="Times New Roman" w:hAnsi="Times New Roman"/>
          <w:spacing w:val="4"/>
          <w:sz w:val="24"/>
          <w:szCs w:val="24"/>
        </w:rPr>
        <w:t>о</w:t>
      </w:r>
      <w:r w:rsidRPr="00710E31">
        <w:rPr>
          <w:rFonts w:ascii="Times New Roman" w:hAnsi="Times New Roman"/>
          <w:spacing w:val="-3"/>
          <w:sz w:val="24"/>
          <w:szCs w:val="24"/>
        </w:rPr>
        <w:t>т</w:t>
      </w:r>
      <w:r w:rsidRPr="00710E31">
        <w:rPr>
          <w:rFonts w:ascii="Times New Roman" w:hAnsi="Times New Roman"/>
          <w:sz w:val="24"/>
          <w:szCs w:val="24"/>
        </w:rPr>
        <w:t>о</w:t>
      </w:r>
      <w:r w:rsidRPr="00710E31">
        <w:rPr>
          <w:rFonts w:ascii="Times New Roman" w:hAnsi="Times New Roman"/>
          <w:spacing w:val="1"/>
          <w:sz w:val="24"/>
          <w:szCs w:val="24"/>
        </w:rPr>
        <w:t>в</w:t>
      </w:r>
      <w:r w:rsidRPr="00710E31">
        <w:rPr>
          <w:rFonts w:ascii="Times New Roman" w:hAnsi="Times New Roman"/>
          <w:spacing w:val="-1"/>
          <w:sz w:val="24"/>
          <w:szCs w:val="24"/>
        </w:rPr>
        <w:t>к</w:t>
      </w:r>
      <w:r w:rsidRPr="00710E31">
        <w:rPr>
          <w:rFonts w:ascii="Times New Roman" w:hAnsi="Times New Roman"/>
          <w:sz w:val="24"/>
          <w:szCs w:val="24"/>
        </w:rPr>
        <w:t>и</w:t>
      </w:r>
      <w:r w:rsidRPr="00710E31">
        <w:rPr>
          <w:rFonts w:ascii="Times New Roman" w:hAnsi="Times New Roman"/>
          <w:spacing w:val="-1"/>
          <w:sz w:val="24"/>
          <w:szCs w:val="24"/>
        </w:rPr>
        <w:t xml:space="preserve"> </w:t>
      </w:r>
      <w:r w:rsidRPr="00710E31">
        <w:rPr>
          <w:rFonts w:ascii="Times New Roman" w:hAnsi="Times New Roman"/>
          <w:sz w:val="24"/>
          <w:szCs w:val="24"/>
        </w:rPr>
        <w:t>и</w:t>
      </w:r>
      <w:r w:rsidRPr="00710E31">
        <w:rPr>
          <w:rFonts w:ascii="Times New Roman" w:hAnsi="Times New Roman"/>
          <w:spacing w:val="3"/>
          <w:sz w:val="24"/>
          <w:szCs w:val="24"/>
        </w:rPr>
        <w:t xml:space="preserve">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z w:val="24"/>
          <w:szCs w:val="24"/>
        </w:rPr>
        <w:t>о</w:t>
      </w:r>
      <w:r w:rsidRPr="00710E31">
        <w:rPr>
          <w:rFonts w:ascii="Times New Roman" w:hAnsi="Times New Roman"/>
          <w:spacing w:val="1"/>
          <w:sz w:val="24"/>
          <w:szCs w:val="24"/>
        </w:rPr>
        <w:t>ц</w:t>
      </w:r>
      <w:r w:rsidRPr="00710E31">
        <w:rPr>
          <w:rFonts w:ascii="Times New Roman" w:hAnsi="Times New Roman"/>
          <w:sz w:val="24"/>
          <w:szCs w:val="24"/>
        </w:rPr>
        <w:t>е</w:t>
      </w:r>
      <w:r w:rsidRPr="00710E31">
        <w:rPr>
          <w:rFonts w:ascii="Times New Roman" w:hAnsi="Times New Roman"/>
          <w:spacing w:val="1"/>
          <w:sz w:val="24"/>
          <w:szCs w:val="24"/>
        </w:rPr>
        <w:t>д</w:t>
      </w:r>
      <w:r w:rsidRPr="00710E31">
        <w:rPr>
          <w:rFonts w:ascii="Times New Roman" w:hAnsi="Times New Roman"/>
          <w:spacing w:val="-8"/>
          <w:sz w:val="24"/>
          <w:szCs w:val="24"/>
        </w:rPr>
        <w:t>у</w:t>
      </w:r>
      <w:r w:rsidRPr="00710E31">
        <w:rPr>
          <w:rFonts w:ascii="Times New Roman" w:hAnsi="Times New Roman"/>
          <w:spacing w:val="4"/>
          <w:sz w:val="24"/>
          <w:szCs w:val="24"/>
        </w:rPr>
        <w:t>р</w:t>
      </w:r>
      <w:r w:rsidRPr="00710E31">
        <w:rPr>
          <w:rFonts w:ascii="Times New Roman" w:hAnsi="Times New Roman"/>
          <w:sz w:val="24"/>
          <w:szCs w:val="24"/>
        </w:rPr>
        <w:t>у</w:t>
      </w:r>
      <w:r w:rsidRPr="00710E31">
        <w:rPr>
          <w:rFonts w:ascii="Times New Roman" w:hAnsi="Times New Roman"/>
          <w:spacing w:val="-1"/>
          <w:sz w:val="24"/>
          <w:szCs w:val="24"/>
        </w:rPr>
        <w:t xml:space="preserve"> </w:t>
      </w:r>
      <w:r w:rsidRPr="00710E31">
        <w:rPr>
          <w:rFonts w:ascii="Times New Roman" w:hAnsi="Times New Roman"/>
          <w:sz w:val="24"/>
          <w:szCs w:val="24"/>
        </w:rPr>
        <w:t>пр</w:t>
      </w:r>
      <w:r w:rsidRPr="00710E31">
        <w:rPr>
          <w:rFonts w:ascii="Times New Roman" w:hAnsi="Times New Roman"/>
          <w:spacing w:val="5"/>
          <w:sz w:val="24"/>
          <w:szCs w:val="24"/>
        </w:rPr>
        <w:t>о</w:t>
      </w:r>
      <w:r w:rsidRPr="00710E31">
        <w:rPr>
          <w:rFonts w:ascii="Times New Roman" w:hAnsi="Times New Roman"/>
          <w:spacing w:val="1"/>
          <w:sz w:val="24"/>
          <w:szCs w:val="24"/>
        </w:rPr>
        <w:t>в</w:t>
      </w:r>
      <w:r w:rsidRPr="00710E31">
        <w:rPr>
          <w:rFonts w:ascii="Times New Roman" w:hAnsi="Times New Roman"/>
          <w:sz w:val="24"/>
          <w:szCs w:val="24"/>
        </w:rPr>
        <w:t>е</w:t>
      </w:r>
      <w:r w:rsidRPr="00710E31">
        <w:rPr>
          <w:rFonts w:ascii="Times New Roman" w:hAnsi="Times New Roman"/>
          <w:spacing w:val="-1"/>
          <w:sz w:val="24"/>
          <w:szCs w:val="24"/>
        </w:rPr>
        <w:t>де</w:t>
      </w:r>
      <w:r w:rsidRPr="00710E31">
        <w:rPr>
          <w:rFonts w:ascii="Times New Roman" w:hAnsi="Times New Roman"/>
          <w:sz w:val="24"/>
          <w:szCs w:val="24"/>
        </w:rPr>
        <w:t>ния</w:t>
      </w:r>
      <w:r w:rsidRPr="00710E31">
        <w:rPr>
          <w:rFonts w:ascii="Times New Roman" w:hAnsi="Times New Roman"/>
          <w:spacing w:val="-2"/>
          <w:sz w:val="24"/>
          <w:szCs w:val="24"/>
        </w:rPr>
        <w:t xml:space="preserve"> г</w:t>
      </w:r>
      <w:r w:rsidRPr="00710E31">
        <w:rPr>
          <w:rFonts w:ascii="Times New Roman" w:hAnsi="Times New Roman"/>
          <w:spacing w:val="4"/>
          <w:sz w:val="24"/>
          <w:szCs w:val="24"/>
        </w:rPr>
        <w:t>о</w:t>
      </w:r>
      <w:r w:rsidRPr="00710E31">
        <w:rPr>
          <w:rFonts w:ascii="Times New Roman" w:hAnsi="Times New Roman"/>
          <w:sz w:val="24"/>
          <w:szCs w:val="24"/>
        </w:rPr>
        <w:t>с</w:t>
      </w:r>
      <w:r w:rsidRPr="00710E31">
        <w:rPr>
          <w:rFonts w:ascii="Times New Roman" w:hAnsi="Times New Roman"/>
          <w:spacing w:val="-9"/>
          <w:sz w:val="24"/>
          <w:szCs w:val="24"/>
        </w:rPr>
        <w:t>у</w:t>
      </w:r>
      <w:r w:rsidRPr="00710E31">
        <w:rPr>
          <w:rFonts w:ascii="Times New Roman" w:hAnsi="Times New Roman"/>
          <w:spacing w:val="2"/>
          <w:sz w:val="24"/>
          <w:szCs w:val="24"/>
        </w:rPr>
        <w:t>д</w:t>
      </w:r>
      <w:r w:rsidRPr="00710E31">
        <w:rPr>
          <w:rFonts w:ascii="Times New Roman" w:hAnsi="Times New Roman"/>
          <w:sz w:val="24"/>
          <w:szCs w:val="24"/>
        </w:rPr>
        <w:t>ар</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ен</w:t>
      </w:r>
      <w:r w:rsidRPr="00710E31">
        <w:rPr>
          <w:rFonts w:ascii="Times New Roman" w:hAnsi="Times New Roman"/>
          <w:spacing w:val="1"/>
          <w:sz w:val="24"/>
          <w:szCs w:val="24"/>
        </w:rPr>
        <w:t>н</w:t>
      </w:r>
      <w:r w:rsidRPr="00710E31">
        <w:rPr>
          <w:rFonts w:ascii="Times New Roman" w:hAnsi="Times New Roman"/>
          <w:spacing w:val="5"/>
          <w:sz w:val="24"/>
          <w:szCs w:val="24"/>
        </w:rPr>
        <w:t>о</w:t>
      </w:r>
      <w:r w:rsidRPr="00710E31">
        <w:rPr>
          <w:rFonts w:ascii="Times New Roman" w:hAnsi="Times New Roman"/>
          <w:sz w:val="24"/>
          <w:szCs w:val="24"/>
        </w:rPr>
        <w:t xml:space="preserve">й </w:t>
      </w:r>
      <w:r w:rsidR="000471B9">
        <w:rPr>
          <w:rFonts w:ascii="Times New Roman" w:hAnsi="Times New Roman"/>
          <w:sz w:val="24"/>
          <w:szCs w:val="24"/>
        </w:rPr>
        <w:t xml:space="preserve">итоговой </w:t>
      </w:r>
      <w:r w:rsidRPr="00710E31">
        <w:rPr>
          <w:rFonts w:ascii="Times New Roman" w:hAnsi="Times New Roman"/>
          <w:spacing w:val="-1"/>
          <w:sz w:val="24"/>
          <w:szCs w:val="24"/>
        </w:rPr>
        <w:t>а</w:t>
      </w:r>
      <w:r w:rsidRPr="00710E31">
        <w:rPr>
          <w:rFonts w:ascii="Times New Roman" w:hAnsi="Times New Roman"/>
          <w:sz w:val="24"/>
          <w:szCs w:val="24"/>
        </w:rPr>
        <w:t>т</w:t>
      </w:r>
      <w:r w:rsidRPr="00710E31">
        <w:rPr>
          <w:rFonts w:ascii="Times New Roman" w:hAnsi="Times New Roman"/>
          <w:spacing w:val="-1"/>
          <w:sz w:val="24"/>
          <w:szCs w:val="24"/>
        </w:rPr>
        <w:t>те</w:t>
      </w:r>
      <w:r w:rsidRPr="00710E31">
        <w:rPr>
          <w:rFonts w:ascii="Times New Roman" w:hAnsi="Times New Roman"/>
          <w:sz w:val="24"/>
          <w:szCs w:val="24"/>
        </w:rPr>
        <w:t>с</w:t>
      </w:r>
      <w:r w:rsidRPr="00710E31">
        <w:rPr>
          <w:rFonts w:ascii="Times New Roman" w:hAnsi="Times New Roman"/>
          <w:spacing w:val="-1"/>
          <w:sz w:val="24"/>
          <w:szCs w:val="24"/>
        </w:rPr>
        <w:t>т</w:t>
      </w:r>
      <w:r w:rsidRPr="00710E31">
        <w:rPr>
          <w:rFonts w:ascii="Times New Roman" w:hAnsi="Times New Roman"/>
          <w:sz w:val="24"/>
          <w:szCs w:val="24"/>
        </w:rPr>
        <w:t>а</w:t>
      </w:r>
      <w:r w:rsidRPr="00710E31">
        <w:rPr>
          <w:rFonts w:ascii="Times New Roman" w:hAnsi="Times New Roman"/>
          <w:spacing w:val="1"/>
          <w:sz w:val="24"/>
          <w:szCs w:val="24"/>
        </w:rPr>
        <w:t>ции</w:t>
      </w:r>
      <w:r w:rsidRPr="00710E31">
        <w:rPr>
          <w:rFonts w:ascii="Times New Roman" w:hAnsi="Times New Roman"/>
          <w:sz w:val="24"/>
          <w:szCs w:val="24"/>
        </w:rPr>
        <w:t xml:space="preserve">; </w:t>
      </w:r>
      <w:r w:rsidRPr="00710E31">
        <w:rPr>
          <w:rFonts w:ascii="Times New Roman" w:hAnsi="Times New Roman"/>
          <w:spacing w:val="-1"/>
          <w:sz w:val="24"/>
          <w:szCs w:val="24"/>
        </w:rPr>
        <w:t>ф</w:t>
      </w:r>
      <w:r w:rsidRPr="00710E31">
        <w:rPr>
          <w:rFonts w:ascii="Times New Roman" w:hAnsi="Times New Roman"/>
          <w:spacing w:val="4"/>
          <w:sz w:val="24"/>
          <w:szCs w:val="24"/>
        </w:rPr>
        <w:t>о</w:t>
      </w:r>
      <w:r w:rsidRPr="00710E31">
        <w:rPr>
          <w:rFonts w:ascii="Times New Roman" w:hAnsi="Times New Roman"/>
          <w:sz w:val="24"/>
          <w:szCs w:val="24"/>
        </w:rPr>
        <w:t>р</w:t>
      </w:r>
      <w:r w:rsidRPr="00710E31">
        <w:rPr>
          <w:rFonts w:ascii="Times New Roman" w:hAnsi="Times New Roman"/>
          <w:spacing w:val="1"/>
          <w:sz w:val="24"/>
          <w:szCs w:val="24"/>
        </w:rPr>
        <w:t>м</w:t>
      </w:r>
      <w:r w:rsidRPr="00710E31">
        <w:rPr>
          <w:rFonts w:ascii="Times New Roman" w:hAnsi="Times New Roman"/>
          <w:sz w:val="24"/>
          <w:szCs w:val="24"/>
        </w:rPr>
        <w:t>у</w:t>
      </w:r>
      <w:r w:rsidRPr="00710E31">
        <w:rPr>
          <w:rFonts w:ascii="Times New Roman" w:hAnsi="Times New Roman"/>
          <w:spacing w:val="-6"/>
          <w:sz w:val="24"/>
          <w:szCs w:val="24"/>
        </w:rPr>
        <w:t xml:space="preserve"> </w:t>
      </w:r>
      <w:r w:rsidRPr="00710E31">
        <w:rPr>
          <w:rFonts w:ascii="Times New Roman" w:hAnsi="Times New Roman"/>
          <w:sz w:val="24"/>
          <w:szCs w:val="24"/>
        </w:rPr>
        <w:t>пр</w:t>
      </w:r>
      <w:r w:rsidRPr="00710E31">
        <w:rPr>
          <w:rFonts w:ascii="Times New Roman" w:hAnsi="Times New Roman"/>
          <w:spacing w:val="5"/>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е</w:t>
      </w:r>
      <w:r w:rsidRPr="00710E31">
        <w:rPr>
          <w:rFonts w:ascii="Times New Roman" w:hAnsi="Times New Roman"/>
          <w:spacing w:val="-2"/>
          <w:sz w:val="24"/>
          <w:szCs w:val="24"/>
        </w:rPr>
        <w:t>д</w:t>
      </w:r>
      <w:r w:rsidRPr="00710E31">
        <w:rPr>
          <w:rFonts w:ascii="Times New Roman" w:hAnsi="Times New Roman"/>
          <w:sz w:val="24"/>
          <w:szCs w:val="24"/>
        </w:rPr>
        <w:t>ен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1"/>
          <w:sz w:val="24"/>
          <w:szCs w:val="24"/>
        </w:rPr>
        <w:t xml:space="preserve"> </w:t>
      </w:r>
      <w:r w:rsidRPr="00710E31">
        <w:rPr>
          <w:rFonts w:ascii="Times New Roman" w:hAnsi="Times New Roman"/>
          <w:spacing w:val="-2"/>
          <w:sz w:val="24"/>
          <w:szCs w:val="24"/>
        </w:rPr>
        <w:t>г</w:t>
      </w:r>
      <w:r w:rsidRPr="00710E31">
        <w:rPr>
          <w:rFonts w:ascii="Times New Roman" w:hAnsi="Times New Roman"/>
          <w:spacing w:val="3"/>
          <w:sz w:val="24"/>
          <w:szCs w:val="24"/>
        </w:rPr>
        <w:t>о</w:t>
      </w:r>
      <w:r w:rsidRPr="00710E31">
        <w:rPr>
          <w:rFonts w:ascii="Times New Roman" w:hAnsi="Times New Roman"/>
          <w:sz w:val="24"/>
          <w:szCs w:val="24"/>
        </w:rPr>
        <w:t>с</w:t>
      </w:r>
      <w:r w:rsidRPr="00710E31">
        <w:rPr>
          <w:rFonts w:ascii="Times New Roman" w:hAnsi="Times New Roman"/>
          <w:spacing w:val="-4"/>
          <w:sz w:val="24"/>
          <w:szCs w:val="24"/>
        </w:rPr>
        <w:t>у</w:t>
      </w:r>
      <w:r w:rsidRPr="00710E31">
        <w:rPr>
          <w:rFonts w:ascii="Times New Roman" w:hAnsi="Times New Roman"/>
          <w:spacing w:val="-2"/>
          <w:sz w:val="24"/>
          <w:szCs w:val="24"/>
        </w:rPr>
        <w:t>д</w:t>
      </w:r>
      <w:r w:rsidRPr="00710E31">
        <w:rPr>
          <w:rFonts w:ascii="Times New Roman" w:hAnsi="Times New Roman"/>
          <w:spacing w:val="-1"/>
          <w:sz w:val="24"/>
          <w:szCs w:val="24"/>
        </w:rPr>
        <w:t>а</w:t>
      </w:r>
      <w:r w:rsidRPr="00710E31">
        <w:rPr>
          <w:rFonts w:ascii="Times New Roman" w:hAnsi="Times New Roman"/>
          <w:sz w:val="24"/>
          <w:szCs w:val="24"/>
        </w:rPr>
        <w:t>рст</w:t>
      </w:r>
      <w:r w:rsidRPr="00710E31">
        <w:rPr>
          <w:rFonts w:ascii="Times New Roman" w:hAnsi="Times New Roman"/>
          <w:spacing w:val="1"/>
          <w:sz w:val="24"/>
          <w:szCs w:val="24"/>
        </w:rPr>
        <w:t>в</w:t>
      </w:r>
      <w:r w:rsidRPr="00710E31">
        <w:rPr>
          <w:rFonts w:ascii="Times New Roman" w:hAnsi="Times New Roman"/>
          <w:sz w:val="24"/>
          <w:szCs w:val="24"/>
        </w:rPr>
        <w:t>е</w:t>
      </w:r>
      <w:r w:rsidRPr="00710E31">
        <w:rPr>
          <w:rFonts w:ascii="Times New Roman" w:hAnsi="Times New Roman"/>
          <w:spacing w:val="1"/>
          <w:sz w:val="24"/>
          <w:szCs w:val="24"/>
        </w:rPr>
        <w:t>нн</w:t>
      </w:r>
      <w:r w:rsidRPr="00710E31">
        <w:rPr>
          <w:rFonts w:ascii="Times New Roman" w:hAnsi="Times New Roman"/>
          <w:spacing w:val="5"/>
          <w:sz w:val="24"/>
          <w:szCs w:val="24"/>
        </w:rPr>
        <w:t>о</w:t>
      </w:r>
      <w:r w:rsidRPr="00710E31">
        <w:rPr>
          <w:rFonts w:ascii="Times New Roman" w:hAnsi="Times New Roman"/>
          <w:sz w:val="24"/>
          <w:szCs w:val="24"/>
        </w:rPr>
        <w:t>й и</w:t>
      </w:r>
      <w:r w:rsidRPr="00710E31">
        <w:rPr>
          <w:rFonts w:ascii="Times New Roman" w:hAnsi="Times New Roman"/>
          <w:spacing w:val="-3"/>
          <w:sz w:val="24"/>
          <w:szCs w:val="24"/>
        </w:rPr>
        <w:t>т</w:t>
      </w:r>
      <w:r w:rsidRPr="00710E31">
        <w:rPr>
          <w:rFonts w:ascii="Times New Roman" w:hAnsi="Times New Roman"/>
          <w:spacing w:val="4"/>
          <w:sz w:val="24"/>
          <w:szCs w:val="24"/>
        </w:rPr>
        <w:t>о</w:t>
      </w:r>
      <w:r w:rsidRPr="00710E31">
        <w:rPr>
          <w:rFonts w:ascii="Times New Roman" w:hAnsi="Times New Roman"/>
          <w:spacing w:val="-2"/>
          <w:sz w:val="24"/>
          <w:szCs w:val="24"/>
        </w:rPr>
        <w:t>г</w:t>
      </w:r>
      <w:r w:rsidRPr="00710E31">
        <w:rPr>
          <w:rFonts w:ascii="Times New Roman" w:hAnsi="Times New Roman"/>
          <w:sz w:val="24"/>
          <w:szCs w:val="24"/>
        </w:rPr>
        <w:t>о</w:t>
      </w:r>
      <w:r w:rsidRPr="00710E31">
        <w:rPr>
          <w:rFonts w:ascii="Times New Roman" w:hAnsi="Times New Roman"/>
          <w:spacing w:val="-2"/>
          <w:sz w:val="24"/>
          <w:szCs w:val="24"/>
        </w:rPr>
        <w:t>в</w:t>
      </w:r>
      <w:r w:rsidRPr="00710E31">
        <w:rPr>
          <w:rFonts w:ascii="Times New Roman" w:hAnsi="Times New Roman"/>
          <w:spacing w:val="3"/>
          <w:sz w:val="24"/>
          <w:szCs w:val="24"/>
        </w:rPr>
        <w:t>о</w:t>
      </w:r>
      <w:r w:rsidRPr="00710E31">
        <w:rPr>
          <w:rFonts w:ascii="Times New Roman" w:hAnsi="Times New Roman"/>
          <w:sz w:val="24"/>
          <w:szCs w:val="24"/>
        </w:rPr>
        <w:t>й</w:t>
      </w:r>
      <w:r w:rsidRPr="00710E31">
        <w:rPr>
          <w:rFonts w:ascii="Times New Roman" w:hAnsi="Times New Roman"/>
          <w:spacing w:val="4"/>
          <w:sz w:val="24"/>
          <w:szCs w:val="24"/>
        </w:rPr>
        <w:t xml:space="preserve"> </w:t>
      </w:r>
      <w:r w:rsidRPr="00710E31">
        <w:rPr>
          <w:rFonts w:ascii="Times New Roman" w:hAnsi="Times New Roman"/>
          <w:spacing w:val="-5"/>
          <w:sz w:val="24"/>
          <w:szCs w:val="24"/>
        </w:rPr>
        <w:t>а</w:t>
      </w:r>
      <w:r w:rsidRPr="00710E31">
        <w:rPr>
          <w:rFonts w:ascii="Times New Roman" w:hAnsi="Times New Roman"/>
          <w:sz w:val="24"/>
          <w:szCs w:val="24"/>
        </w:rPr>
        <w:t>т</w:t>
      </w:r>
      <w:r w:rsidRPr="00710E31">
        <w:rPr>
          <w:rFonts w:ascii="Times New Roman" w:hAnsi="Times New Roman"/>
          <w:spacing w:val="1"/>
          <w:sz w:val="24"/>
          <w:szCs w:val="24"/>
        </w:rPr>
        <w:t>т</w:t>
      </w:r>
      <w:r w:rsidRPr="00710E31">
        <w:rPr>
          <w:rFonts w:ascii="Times New Roman" w:hAnsi="Times New Roman"/>
          <w:sz w:val="24"/>
          <w:szCs w:val="24"/>
        </w:rPr>
        <w:t>е</w:t>
      </w:r>
      <w:r w:rsidRPr="00710E31">
        <w:rPr>
          <w:rFonts w:ascii="Times New Roman" w:hAnsi="Times New Roman"/>
          <w:spacing w:val="-1"/>
          <w:sz w:val="24"/>
          <w:szCs w:val="24"/>
        </w:rPr>
        <w:t>с</w:t>
      </w:r>
      <w:r w:rsidRPr="00710E31">
        <w:rPr>
          <w:rFonts w:ascii="Times New Roman" w:hAnsi="Times New Roman"/>
          <w:sz w:val="24"/>
          <w:szCs w:val="24"/>
        </w:rPr>
        <w:t>та</w:t>
      </w:r>
      <w:r w:rsidRPr="00710E31">
        <w:rPr>
          <w:rFonts w:ascii="Times New Roman" w:hAnsi="Times New Roman"/>
          <w:spacing w:val="1"/>
          <w:sz w:val="24"/>
          <w:szCs w:val="24"/>
        </w:rPr>
        <w:t>ции</w:t>
      </w:r>
      <w:r w:rsidRPr="00710E31">
        <w:rPr>
          <w:rFonts w:ascii="Times New Roman" w:hAnsi="Times New Roman"/>
          <w:sz w:val="24"/>
          <w:szCs w:val="24"/>
        </w:rPr>
        <w:t xml:space="preserve">; </w:t>
      </w:r>
      <w:r w:rsidRPr="00710E31">
        <w:rPr>
          <w:rFonts w:ascii="Times New Roman" w:hAnsi="Times New Roman"/>
          <w:spacing w:val="-1"/>
          <w:sz w:val="24"/>
          <w:szCs w:val="24"/>
        </w:rPr>
        <w:t>к</w:t>
      </w:r>
      <w:r w:rsidRPr="00710E31">
        <w:rPr>
          <w:rFonts w:ascii="Times New Roman" w:hAnsi="Times New Roman"/>
          <w:sz w:val="24"/>
          <w:szCs w:val="24"/>
        </w:rPr>
        <w:t>ри</w:t>
      </w:r>
      <w:r w:rsidRPr="00710E31">
        <w:rPr>
          <w:rFonts w:ascii="Times New Roman" w:hAnsi="Times New Roman"/>
          <w:spacing w:val="1"/>
          <w:sz w:val="24"/>
          <w:szCs w:val="24"/>
        </w:rPr>
        <w:t>т</w:t>
      </w:r>
      <w:r w:rsidRPr="00710E31">
        <w:rPr>
          <w:rFonts w:ascii="Times New Roman" w:hAnsi="Times New Roman"/>
          <w:sz w:val="24"/>
          <w:szCs w:val="24"/>
        </w:rPr>
        <w:t>ер</w:t>
      </w:r>
      <w:r w:rsidRPr="00710E31">
        <w:rPr>
          <w:rFonts w:ascii="Times New Roman" w:hAnsi="Times New Roman"/>
          <w:spacing w:val="1"/>
          <w:sz w:val="24"/>
          <w:szCs w:val="24"/>
        </w:rPr>
        <w:t>и</w:t>
      </w:r>
      <w:r w:rsidRPr="00710E31">
        <w:rPr>
          <w:rFonts w:ascii="Times New Roman" w:hAnsi="Times New Roman"/>
          <w:sz w:val="24"/>
          <w:szCs w:val="24"/>
        </w:rPr>
        <w:t>и</w:t>
      </w:r>
      <w:r w:rsidRPr="00710E31">
        <w:rPr>
          <w:rFonts w:ascii="Times New Roman" w:hAnsi="Times New Roman"/>
          <w:spacing w:val="-1"/>
          <w:sz w:val="24"/>
          <w:szCs w:val="24"/>
        </w:rPr>
        <w:t xml:space="preserve"> </w:t>
      </w:r>
      <w:r w:rsidRPr="00710E31">
        <w:rPr>
          <w:rFonts w:ascii="Times New Roman" w:hAnsi="Times New Roman"/>
          <w:spacing w:val="4"/>
          <w:sz w:val="24"/>
          <w:szCs w:val="24"/>
        </w:rPr>
        <w:t>о</w:t>
      </w:r>
      <w:r w:rsidRPr="00710E31">
        <w:rPr>
          <w:rFonts w:ascii="Times New Roman" w:hAnsi="Times New Roman"/>
          <w:spacing w:val="1"/>
          <w:sz w:val="24"/>
          <w:szCs w:val="24"/>
        </w:rPr>
        <w:t>ц</w:t>
      </w:r>
      <w:r w:rsidRPr="00710E31">
        <w:rPr>
          <w:rFonts w:ascii="Times New Roman" w:hAnsi="Times New Roman"/>
          <w:sz w:val="24"/>
          <w:szCs w:val="24"/>
        </w:rPr>
        <w:t>е</w:t>
      </w:r>
      <w:r w:rsidRPr="00710E31">
        <w:rPr>
          <w:rFonts w:ascii="Times New Roman" w:hAnsi="Times New Roman"/>
          <w:spacing w:val="1"/>
          <w:sz w:val="24"/>
          <w:szCs w:val="24"/>
        </w:rPr>
        <w:t>н</w:t>
      </w:r>
      <w:r w:rsidRPr="00710E31">
        <w:rPr>
          <w:rFonts w:ascii="Times New Roman" w:hAnsi="Times New Roman"/>
          <w:sz w:val="24"/>
          <w:szCs w:val="24"/>
        </w:rPr>
        <w:t>ки</w:t>
      </w:r>
      <w:r w:rsidRPr="00710E31">
        <w:rPr>
          <w:rFonts w:ascii="Times New Roman" w:hAnsi="Times New Roman"/>
          <w:spacing w:val="-1"/>
          <w:sz w:val="24"/>
          <w:szCs w:val="24"/>
        </w:rPr>
        <w:t xml:space="preserve"> </w:t>
      </w:r>
      <w:r w:rsidRPr="00710E31">
        <w:rPr>
          <w:rFonts w:ascii="Times New Roman" w:hAnsi="Times New Roman"/>
          <w:spacing w:val="-10"/>
          <w:sz w:val="24"/>
          <w:szCs w:val="24"/>
        </w:rPr>
        <w:t>у</w:t>
      </w:r>
      <w:r w:rsidRPr="00710E31">
        <w:rPr>
          <w:rFonts w:ascii="Times New Roman" w:hAnsi="Times New Roman"/>
          <w:sz w:val="24"/>
          <w:szCs w:val="24"/>
        </w:rPr>
        <w:t>р</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pacing w:val="1"/>
          <w:sz w:val="24"/>
          <w:szCs w:val="24"/>
        </w:rPr>
        <w:t>н</w:t>
      </w:r>
      <w:r w:rsidRPr="00710E31">
        <w:rPr>
          <w:rFonts w:ascii="Times New Roman" w:hAnsi="Times New Roman"/>
          <w:sz w:val="24"/>
          <w:szCs w:val="24"/>
        </w:rPr>
        <w:t>я</w:t>
      </w:r>
      <w:r w:rsidRPr="00710E31">
        <w:rPr>
          <w:rFonts w:ascii="Times New Roman" w:hAnsi="Times New Roman"/>
          <w:spacing w:val="2"/>
          <w:sz w:val="24"/>
          <w:szCs w:val="24"/>
        </w:rPr>
        <w:t xml:space="preserve"> </w:t>
      </w:r>
      <w:r w:rsidRPr="00710E31">
        <w:rPr>
          <w:rFonts w:ascii="Times New Roman" w:hAnsi="Times New Roman"/>
          <w:sz w:val="24"/>
          <w:szCs w:val="24"/>
        </w:rPr>
        <w:t xml:space="preserve">и </w:t>
      </w:r>
      <w:r w:rsidRPr="00710E31">
        <w:rPr>
          <w:rFonts w:ascii="Times New Roman" w:hAnsi="Times New Roman"/>
          <w:spacing w:val="-1"/>
          <w:sz w:val="24"/>
          <w:szCs w:val="24"/>
        </w:rPr>
        <w:t>ка</w:t>
      </w:r>
      <w:r w:rsidRPr="00710E31">
        <w:rPr>
          <w:rFonts w:ascii="Times New Roman" w:hAnsi="Times New Roman"/>
          <w:sz w:val="24"/>
          <w:szCs w:val="24"/>
        </w:rPr>
        <w:t>ч</w:t>
      </w:r>
      <w:r w:rsidRPr="00710E31">
        <w:rPr>
          <w:rFonts w:ascii="Times New Roman" w:hAnsi="Times New Roman"/>
          <w:spacing w:val="-1"/>
          <w:sz w:val="24"/>
          <w:szCs w:val="24"/>
        </w:rPr>
        <w:t>е</w:t>
      </w:r>
      <w:r w:rsidRPr="00710E31">
        <w:rPr>
          <w:rFonts w:ascii="Times New Roman" w:hAnsi="Times New Roman"/>
          <w:sz w:val="24"/>
          <w:szCs w:val="24"/>
        </w:rPr>
        <w:t>ст</w:t>
      </w:r>
      <w:r w:rsidRPr="00710E31">
        <w:rPr>
          <w:rFonts w:ascii="Times New Roman" w:hAnsi="Times New Roman"/>
          <w:spacing w:val="1"/>
          <w:sz w:val="24"/>
          <w:szCs w:val="24"/>
        </w:rPr>
        <w:t>в</w:t>
      </w:r>
      <w:r w:rsidRPr="00710E31">
        <w:rPr>
          <w:rFonts w:ascii="Times New Roman" w:hAnsi="Times New Roman"/>
          <w:sz w:val="24"/>
          <w:szCs w:val="24"/>
        </w:rPr>
        <w:t>а</w:t>
      </w:r>
      <w:r w:rsidRPr="00710E31">
        <w:rPr>
          <w:rFonts w:ascii="Times New Roman" w:hAnsi="Times New Roman"/>
          <w:spacing w:val="2"/>
          <w:sz w:val="24"/>
          <w:szCs w:val="24"/>
        </w:rPr>
        <w:t xml:space="preserve"> </w:t>
      </w:r>
      <w:r w:rsidRPr="00710E31">
        <w:rPr>
          <w:rFonts w:ascii="Times New Roman" w:hAnsi="Times New Roman"/>
          <w:spacing w:val="-3"/>
          <w:sz w:val="24"/>
          <w:szCs w:val="24"/>
        </w:rPr>
        <w:t>п</w:t>
      </w:r>
      <w:r w:rsidRPr="00710E31">
        <w:rPr>
          <w:rFonts w:ascii="Times New Roman" w:hAnsi="Times New Roman"/>
          <w:spacing w:val="4"/>
          <w:sz w:val="24"/>
          <w:szCs w:val="24"/>
        </w:rPr>
        <w:t>о</w:t>
      </w:r>
      <w:r w:rsidRPr="00710E31">
        <w:rPr>
          <w:rFonts w:ascii="Times New Roman" w:hAnsi="Times New Roman"/>
          <w:spacing w:val="-1"/>
          <w:sz w:val="24"/>
          <w:szCs w:val="24"/>
        </w:rPr>
        <w:t>д</w:t>
      </w:r>
      <w:r w:rsidRPr="00710E31">
        <w:rPr>
          <w:rFonts w:ascii="Times New Roman" w:hAnsi="Times New Roman"/>
          <w:spacing w:val="-2"/>
          <w:sz w:val="24"/>
          <w:szCs w:val="24"/>
        </w:rPr>
        <w:t>г</w:t>
      </w:r>
      <w:r w:rsidRPr="00710E31">
        <w:rPr>
          <w:rFonts w:ascii="Times New Roman" w:hAnsi="Times New Roman"/>
          <w:spacing w:val="4"/>
          <w:sz w:val="24"/>
          <w:szCs w:val="24"/>
        </w:rPr>
        <w:t>о</w:t>
      </w:r>
      <w:r w:rsidRPr="00710E31">
        <w:rPr>
          <w:rFonts w:ascii="Times New Roman" w:hAnsi="Times New Roman"/>
          <w:spacing w:val="-3"/>
          <w:sz w:val="24"/>
          <w:szCs w:val="24"/>
        </w:rPr>
        <w:t>т</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pacing w:val="-1"/>
          <w:sz w:val="24"/>
          <w:szCs w:val="24"/>
        </w:rPr>
        <w:t>к</w:t>
      </w:r>
      <w:r w:rsidRPr="00710E31">
        <w:rPr>
          <w:rFonts w:ascii="Times New Roman" w:hAnsi="Times New Roman"/>
          <w:sz w:val="24"/>
          <w:szCs w:val="24"/>
        </w:rPr>
        <w:t>и</w:t>
      </w:r>
      <w:r w:rsidRPr="00710E31">
        <w:rPr>
          <w:rFonts w:ascii="Times New Roman" w:hAnsi="Times New Roman"/>
          <w:spacing w:val="-1"/>
          <w:sz w:val="24"/>
          <w:szCs w:val="24"/>
        </w:rPr>
        <w:t xml:space="preserve"> </w:t>
      </w:r>
      <w:r w:rsidRPr="00710E31">
        <w:rPr>
          <w:rFonts w:ascii="Times New Roman" w:hAnsi="Times New Roman"/>
          <w:spacing w:val="1"/>
          <w:sz w:val="24"/>
          <w:szCs w:val="24"/>
        </w:rPr>
        <w:t>в</w:t>
      </w:r>
      <w:r w:rsidRPr="00710E31">
        <w:rPr>
          <w:rFonts w:ascii="Times New Roman" w:hAnsi="Times New Roman"/>
          <w:spacing w:val="-1"/>
          <w:sz w:val="24"/>
          <w:szCs w:val="24"/>
        </w:rPr>
        <w:t>ы</w:t>
      </w:r>
      <w:r w:rsidRPr="00710E31">
        <w:rPr>
          <w:rFonts w:ascii="Times New Roman" w:hAnsi="Times New Roman"/>
          <w:sz w:val="24"/>
          <w:szCs w:val="24"/>
        </w:rPr>
        <w:t>п</w:t>
      </w:r>
      <w:r w:rsidRPr="00710E31">
        <w:rPr>
          <w:rFonts w:ascii="Times New Roman" w:hAnsi="Times New Roman"/>
          <w:spacing w:val="-4"/>
          <w:sz w:val="24"/>
          <w:szCs w:val="24"/>
        </w:rPr>
        <w:t>у</w:t>
      </w:r>
      <w:r w:rsidRPr="00710E31">
        <w:rPr>
          <w:rFonts w:ascii="Times New Roman" w:hAnsi="Times New Roman"/>
          <w:spacing w:val="-1"/>
          <w:sz w:val="24"/>
          <w:szCs w:val="24"/>
        </w:rPr>
        <w:t>ск</w:t>
      </w:r>
      <w:r w:rsidRPr="00710E31">
        <w:rPr>
          <w:rFonts w:ascii="Times New Roman" w:hAnsi="Times New Roman"/>
          <w:sz w:val="24"/>
          <w:szCs w:val="24"/>
        </w:rPr>
        <w:t>н</w:t>
      </w:r>
      <w:r w:rsidRPr="00710E31">
        <w:rPr>
          <w:rFonts w:ascii="Times New Roman" w:hAnsi="Times New Roman"/>
          <w:spacing w:val="1"/>
          <w:sz w:val="24"/>
          <w:szCs w:val="24"/>
        </w:rPr>
        <w:t>и</w:t>
      </w:r>
      <w:r w:rsidRPr="00710E31">
        <w:rPr>
          <w:rFonts w:ascii="Times New Roman" w:hAnsi="Times New Roman"/>
          <w:sz w:val="24"/>
          <w:szCs w:val="24"/>
        </w:rPr>
        <w:t>ка. Г</w:t>
      </w:r>
      <w:r w:rsidRPr="00710E31">
        <w:rPr>
          <w:rFonts w:ascii="Times New Roman" w:hAnsi="Times New Roman"/>
          <w:spacing w:val="5"/>
          <w:sz w:val="24"/>
          <w:szCs w:val="24"/>
        </w:rPr>
        <w:t>о</w:t>
      </w:r>
      <w:r w:rsidRPr="00710E31">
        <w:rPr>
          <w:rFonts w:ascii="Times New Roman" w:hAnsi="Times New Roman"/>
          <w:sz w:val="24"/>
          <w:szCs w:val="24"/>
        </w:rPr>
        <w:t>с</w:t>
      </w:r>
      <w:r w:rsidRPr="00710E31">
        <w:rPr>
          <w:rFonts w:ascii="Times New Roman" w:hAnsi="Times New Roman"/>
          <w:spacing w:val="-5"/>
          <w:sz w:val="24"/>
          <w:szCs w:val="24"/>
        </w:rPr>
        <w:t>у</w:t>
      </w:r>
      <w:r w:rsidRPr="00710E31">
        <w:rPr>
          <w:rFonts w:ascii="Times New Roman" w:hAnsi="Times New Roman"/>
          <w:spacing w:val="-1"/>
          <w:sz w:val="24"/>
          <w:szCs w:val="24"/>
        </w:rPr>
        <w:t>да</w:t>
      </w:r>
      <w:r w:rsidRPr="00710E31">
        <w:rPr>
          <w:rFonts w:ascii="Times New Roman" w:hAnsi="Times New Roman"/>
          <w:sz w:val="24"/>
          <w:szCs w:val="24"/>
        </w:rPr>
        <w:t>р</w:t>
      </w:r>
      <w:r w:rsidRPr="00710E31">
        <w:rPr>
          <w:rFonts w:ascii="Times New Roman" w:hAnsi="Times New Roman"/>
          <w:spacing w:val="-1"/>
          <w:sz w:val="24"/>
          <w:szCs w:val="24"/>
        </w:rPr>
        <w:t>с</w:t>
      </w:r>
      <w:r w:rsidRPr="00710E31">
        <w:rPr>
          <w:rFonts w:ascii="Times New Roman" w:hAnsi="Times New Roman"/>
          <w:sz w:val="24"/>
          <w:szCs w:val="24"/>
        </w:rPr>
        <w:t>т</w:t>
      </w:r>
      <w:r w:rsidRPr="00710E31">
        <w:rPr>
          <w:rFonts w:ascii="Times New Roman" w:hAnsi="Times New Roman"/>
          <w:spacing w:val="2"/>
          <w:sz w:val="24"/>
          <w:szCs w:val="24"/>
        </w:rPr>
        <w:t>в</w:t>
      </w:r>
      <w:r w:rsidRPr="00710E31">
        <w:rPr>
          <w:rFonts w:ascii="Times New Roman" w:hAnsi="Times New Roman"/>
          <w:sz w:val="24"/>
          <w:szCs w:val="24"/>
        </w:rPr>
        <w:t>ен</w:t>
      </w:r>
      <w:r w:rsidRPr="00710E31">
        <w:rPr>
          <w:rFonts w:ascii="Times New Roman" w:hAnsi="Times New Roman"/>
          <w:spacing w:val="1"/>
          <w:sz w:val="24"/>
          <w:szCs w:val="24"/>
        </w:rPr>
        <w:t>н</w:t>
      </w:r>
      <w:r w:rsidRPr="00710E31">
        <w:rPr>
          <w:rFonts w:ascii="Times New Roman" w:hAnsi="Times New Roman"/>
          <w:sz w:val="24"/>
          <w:szCs w:val="24"/>
        </w:rPr>
        <w:t>ая</w:t>
      </w:r>
      <w:r w:rsidRPr="00710E31">
        <w:rPr>
          <w:rFonts w:ascii="Times New Roman" w:hAnsi="Times New Roman"/>
          <w:spacing w:val="101"/>
          <w:sz w:val="24"/>
          <w:szCs w:val="24"/>
        </w:rPr>
        <w:t xml:space="preserve"> </w:t>
      </w:r>
      <w:r w:rsidRPr="00710E31">
        <w:rPr>
          <w:rFonts w:ascii="Times New Roman" w:hAnsi="Times New Roman"/>
          <w:spacing w:val="2"/>
          <w:sz w:val="24"/>
          <w:szCs w:val="24"/>
        </w:rPr>
        <w:t>и</w:t>
      </w:r>
      <w:r w:rsidRPr="00710E31">
        <w:rPr>
          <w:rFonts w:ascii="Times New Roman" w:hAnsi="Times New Roman"/>
          <w:spacing w:val="-3"/>
          <w:sz w:val="24"/>
          <w:szCs w:val="24"/>
        </w:rPr>
        <w:t>т</w:t>
      </w:r>
      <w:r w:rsidRPr="00710E31">
        <w:rPr>
          <w:rFonts w:ascii="Times New Roman" w:hAnsi="Times New Roman"/>
          <w:spacing w:val="3"/>
          <w:sz w:val="24"/>
          <w:szCs w:val="24"/>
        </w:rPr>
        <w:t>о</w:t>
      </w:r>
      <w:r w:rsidRPr="00710E31">
        <w:rPr>
          <w:rFonts w:ascii="Times New Roman" w:hAnsi="Times New Roman"/>
          <w:spacing w:val="-1"/>
          <w:sz w:val="24"/>
          <w:szCs w:val="24"/>
        </w:rPr>
        <w:t>г</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z w:val="24"/>
          <w:szCs w:val="24"/>
        </w:rPr>
        <w:t>ая</w:t>
      </w:r>
      <w:r w:rsidRPr="00710E31">
        <w:rPr>
          <w:rFonts w:ascii="Times New Roman" w:hAnsi="Times New Roman"/>
          <w:spacing w:val="98"/>
          <w:sz w:val="24"/>
          <w:szCs w:val="24"/>
        </w:rPr>
        <w:t xml:space="preserve"> </w:t>
      </w:r>
      <w:r w:rsidRPr="00710E31">
        <w:rPr>
          <w:rFonts w:ascii="Times New Roman" w:hAnsi="Times New Roman"/>
          <w:sz w:val="24"/>
          <w:szCs w:val="24"/>
        </w:rPr>
        <w:t>аттестац</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99"/>
          <w:sz w:val="24"/>
          <w:szCs w:val="24"/>
        </w:rPr>
        <w:t xml:space="preserve"> </w:t>
      </w:r>
      <w:r w:rsidRPr="00710E31">
        <w:rPr>
          <w:rFonts w:ascii="Times New Roman" w:hAnsi="Times New Roman"/>
          <w:spacing w:val="-3"/>
          <w:sz w:val="24"/>
          <w:szCs w:val="24"/>
        </w:rPr>
        <w:t>п</w:t>
      </w:r>
      <w:r w:rsidRPr="00710E31">
        <w:rPr>
          <w:rFonts w:ascii="Times New Roman" w:hAnsi="Times New Roman"/>
          <w:sz w:val="24"/>
          <w:szCs w:val="24"/>
        </w:rPr>
        <w:t>о</w:t>
      </w:r>
      <w:r w:rsidRPr="00710E31">
        <w:rPr>
          <w:rFonts w:ascii="Times New Roman" w:hAnsi="Times New Roman"/>
          <w:spacing w:val="107"/>
          <w:sz w:val="24"/>
          <w:szCs w:val="24"/>
        </w:rPr>
        <w:t xml:space="preserve"> </w:t>
      </w:r>
      <w:r w:rsidRPr="00710E31">
        <w:rPr>
          <w:rFonts w:ascii="Times New Roman" w:hAnsi="Times New Roman"/>
          <w:sz w:val="24"/>
          <w:szCs w:val="24"/>
        </w:rPr>
        <w:t>с</w:t>
      </w:r>
      <w:r w:rsidRPr="00710E31">
        <w:rPr>
          <w:rFonts w:ascii="Times New Roman" w:hAnsi="Times New Roman"/>
          <w:spacing w:val="-3"/>
          <w:sz w:val="24"/>
          <w:szCs w:val="24"/>
        </w:rPr>
        <w:t>п</w:t>
      </w:r>
      <w:r w:rsidRPr="00710E31">
        <w:rPr>
          <w:rFonts w:ascii="Times New Roman" w:hAnsi="Times New Roman"/>
          <w:spacing w:val="-1"/>
          <w:sz w:val="24"/>
          <w:szCs w:val="24"/>
        </w:rPr>
        <w:t>е</w:t>
      </w:r>
      <w:r w:rsidRPr="00710E31">
        <w:rPr>
          <w:rFonts w:ascii="Times New Roman" w:hAnsi="Times New Roman"/>
          <w:sz w:val="24"/>
          <w:szCs w:val="24"/>
        </w:rPr>
        <w:t>ц</w:t>
      </w:r>
      <w:r w:rsidRPr="00710E31">
        <w:rPr>
          <w:rFonts w:ascii="Times New Roman" w:hAnsi="Times New Roman"/>
          <w:spacing w:val="2"/>
          <w:sz w:val="24"/>
          <w:szCs w:val="24"/>
        </w:rPr>
        <w:t>и</w:t>
      </w:r>
      <w:r w:rsidRPr="00710E31">
        <w:rPr>
          <w:rFonts w:ascii="Times New Roman" w:hAnsi="Times New Roman"/>
          <w:sz w:val="24"/>
          <w:szCs w:val="24"/>
        </w:rPr>
        <w:t>аль</w:t>
      </w:r>
      <w:r w:rsidRPr="00710E31">
        <w:rPr>
          <w:rFonts w:ascii="Times New Roman" w:hAnsi="Times New Roman"/>
          <w:spacing w:val="-2"/>
          <w:sz w:val="24"/>
          <w:szCs w:val="24"/>
        </w:rPr>
        <w:t>н</w:t>
      </w:r>
      <w:r w:rsidRPr="00710E31">
        <w:rPr>
          <w:rFonts w:ascii="Times New Roman" w:hAnsi="Times New Roman"/>
          <w:spacing w:val="3"/>
          <w:sz w:val="24"/>
          <w:szCs w:val="24"/>
        </w:rPr>
        <w:t>о</w:t>
      </w:r>
      <w:r w:rsidRPr="00710E31">
        <w:rPr>
          <w:rFonts w:ascii="Times New Roman" w:hAnsi="Times New Roman"/>
          <w:sz w:val="24"/>
          <w:szCs w:val="24"/>
        </w:rPr>
        <w:t>сти</w:t>
      </w:r>
      <w:r w:rsidRPr="00710E31">
        <w:rPr>
          <w:rFonts w:ascii="Times New Roman" w:hAnsi="Times New Roman"/>
          <w:spacing w:val="102"/>
          <w:sz w:val="24"/>
          <w:szCs w:val="24"/>
        </w:rPr>
        <w:t xml:space="preserve"> </w:t>
      </w:r>
      <w:r w:rsidRPr="00710E31">
        <w:rPr>
          <w:rFonts w:ascii="Times New Roman" w:hAnsi="Times New Roman"/>
          <w:bCs/>
          <w:spacing w:val="-4"/>
          <w:sz w:val="24"/>
          <w:szCs w:val="24"/>
        </w:rPr>
        <w:t>38.02.01 «Экономика и бухгалтерский учет»</w:t>
      </w:r>
      <w:r w:rsidRPr="00710E31">
        <w:rPr>
          <w:rFonts w:ascii="Times New Roman" w:hAnsi="Times New Roman"/>
          <w:spacing w:val="76"/>
          <w:sz w:val="24"/>
          <w:szCs w:val="24"/>
        </w:rPr>
        <w:t xml:space="preserve"> </w:t>
      </w:r>
      <w:r w:rsidRPr="00710E31">
        <w:rPr>
          <w:rFonts w:ascii="Times New Roman" w:hAnsi="Times New Roman"/>
          <w:spacing w:val="1"/>
          <w:sz w:val="24"/>
          <w:szCs w:val="24"/>
        </w:rPr>
        <w:t>п</w:t>
      </w:r>
      <w:r w:rsidRPr="00710E31">
        <w:rPr>
          <w:rFonts w:ascii="Times New Roman" w:hAnsi="Times New Roman"/>
          <w:spacing w:val="-4"/>
          <w:sz w:val="24"/>
          <w:szCs w:val="24"/>
        </w:rPr>
        <w:t>р</w:t>
      </w:r>
      <w:r w:rsidRPr="00710E31">
        <w:rPr>
          <w:rFonts w:ascii="Times New Roman" w:hAnsi="Times New Roman"/>
          <w:spacing w:val="4"/>
          <w:sz w:val="24"/>
          <w:szCs w:val="24"/>
        </w:rPr>
        <w:t>о</w:t>
      </w:r>
      <w:r w:rsidRPr="00710E31">
        <w:rPr>
          <w:rFonts w:ascii="Times New Roman" w:hAnsi="Times New Roman"/>
          <w:spacing w:val="-2"/>
          <w:sz w:val="24"/>
          <w:szCs w:val="24"/>
        </w:rPr>
        <w:t>в</w:t>
      </w:r>
      <w:r w:rsidRPr="00710E31">
        <w:rPr>
          <w:rFonts w:ascii="Times New Roman" w:hAnsi="Times New Roman"/>
          <w:spacing w:val="4"/>
          <w:sz w:val="24"/>
          <w:szCs w:val="24"/>
        </w:rPr>
        <w:t>о</w:t>
      </w:r>
      <w:r w:rsidRPr="00710E31">
        <w:rPr>
          <w:rFonts w:ascii="Times New Roman" w:hAnsi="Times New Roman"/>
          <w:spacing w:val="-1"/>
          <w:sz w:val="24"/>
          <w:szCs w:val="24"/>
        </w:rPr>
        <w:t>д</w:t>
      </w:r>
      <w:r w:rsidRPr="00710E31">
        <w:rPr>
          <w:rFonts w:ascii="Times New Roman" w:hAnsi="Times New Roman"/>
          <w:sz w:val="24"/>
          <w:szCs w:val="24"/>
        </w:rPr>
        <w:t>и</w:t>
      </w:r>
      <w:r w:rsidRPr="00710E31">
        <w:rPr>
          <w:rFonts w:ascii="Times New Roman" w:hAnsi="Times New Roman"/>
          <w:spacing w:val="1"/>
          <w:sz w:val="24"/>
          <w:szCs w:val="24"/>
        </w:rPr>
        <w:t>т</w:t>
      </w:r>
      <w:r w:rsidRPr="00710E31">
        <w:rPr>
          <w:rFonts w:ascii="Times New Roman" w:hAnsi="Times New Roman"/>
          <w:sz w:val="24"/>
          <w:szCs w:val="24"/>
        </w:rPr>
        <w:t>ся</w:t>
      </w:r>
      <w:r w:rsidRPr="00710E31">
        <w:rPr>
          <w:rFonts w:ascii="Times New Roman" w:hAnsi="Times New Roman"/>
          <w:spacing w:val="79"/>
          <w:sz w:val="24"/>
          <w:szCs w:val="24"/>
        </w:rPr>
        <w:t xml:space="preserve"> </w:t>
      </w:r>
      <w:r w:rsidRPr="00710E31">
        <w:rPr>
          <w:rFonts w:ascii="Times New Roman" w:hAnsi="Times New Roman"/>
          <w:sz w:val="24"/>
          <w:szCs w:val="24"/>
        </w:rPr>
        <w:t>в</w:t>
      </w:r>
      <w:r w:rsidRPr="00710E31">
        <w:rPr>
          <w:rFonts w:ascii="Times New Roman" w:hAnsi="Times New Roman"/>
          <w:spacing w:val="81"/>
          <w:sz w:val="24"/>
          <w:szCs w:val="24"/>
        </w:rPr>
        <w:t xml:space="preserve"> </w:t>
      </w:r>
      <w:r w:rsidRPr="00710E31">
        <w:rPr>
          <w:rFonts w:ascii="Times New Roman" w:hAnsi="Times New Roman"/>
          <w:spacing w:val="-1"/>
          <w:sz w:val="24"/>
          <w:szCs w:val="24"/>
        </w:rPr>
        <w:t>ф</w:t>
      </w:r>
      <w:r w:rsidRPr="00710E31">
        <w:rPr>
          <w:rFonts w:ascii="Times New Roman" w:hAnsi="Times New Roman"/>
          <w:spacing w:val="4"/>
          <w:sz w:val="24"/>
          <w:szCs w:val="24"/>
        </w:rPr>
        <w:t>о</w:t>
      </w:r>
      <w:r w:rsidRPr="00710E31">
        <w:rPr>
          <w:rFonts w:ascii="Times New Roman" w:hAnsi="Times New Roman"/>
          <w:sz w:val="24"/>
          <w:szCs w:val="24"/>
        </w:rPr>
        <w:t>р</w:t>
      </w:r>
      <w:r w:rsidRPr="00710E31">
        <w:rPr>
          <w:rFonts w:ascii="Times New Roman" w:hAnsi="Times New Roman"/>
          <w:spacing w:val="1"/>
          <w:sz w:val="24"/>
          <w:szCs w:val="24"/>
        </w:rPr>
        <w:t>м</w:t>
      </w:r>
      <w:r w:rsidRPr="00710E31">
        <w:rPr>
          <w:rFonts w:ascii="Times New Roman" w:hAnsi="Times New Roman"/>
          <w:sz w:val="24"/>
          <w:szCs w:val="24"/>
        </w:rPr>
        <w:t>е</w:t>
      </w:r>
      <w:r w:rsidRPr="00710E31">
        <w:rPr>
          <w:rFonts w:ascii="Times New Roman" w:hAnsi="Times New Roman"/>
          <w:spacing w:val="79"/>
          <w:sz w:val="24"/>
          <w:szCs w:val="24"/>
        </w:rPr>
        <w:t xml:space="preserve"> </w:t>
      </w:r>
      <w:r w:rsidRPr="00710E31">
        <w:rPr>
          <w:rFonts w:ascii="Times New Roman" w:hAnsi="Times New Roman"/>
          <w:spacing w:val="2"/>
          <w:sz w:val="24"/>
          <w:szCs w:val="24"/>
        </w:rPr>
        <w:t>вы</w:t>
      </w:r>
      <w:r w:rsidRPr="00710E31">
        <w:rPr>
          <w:rFonts w:ascii="Times New Roman" w:hAnsi="Times New Roman"/>
          <w:spacing w:val="-3"/>
          <w:sz w:val="24"/>
          <w:szCs w:val="24"/>
        </w:rPr>
        <w:t>п</w:t>
      </w:r>
      <w:r w:rsidRPr="00710E31">
        <w:rPr>
          <w:rFonts w:ascii="Times New Roman" w:hAnsi="Times New Roman"/>
          <w:spacing w:val="4"/>
          <w:sz w:val="24"/>
          <w:szCs w:val="24"/>
        </w:rPr>
        <w:t>о</w:t>
      </w:r>
      <w:r w:rsidRPr="00710E31">
        <w:rPr>
          <w:rFonts w:ascii="Times New Roman" w:hAnsi="Times New Roman"/>
          <w:spacing w:val="-3"/>
          <w:sz w:val="24"/>
          <w:szCs w:val="24"/>
        </w:rPr>
        <w:t>л</w:t>
      </w:r>
      <w:r w:rsidRPr="00710E31">
        <w:rPr>
          <w:rFonts w:ascii="Times New Roman" w:hAnsi="Times New Roman"/>
          <w:sz w:val="24"/>
          <w:szCs w:val="24"/>
        </w:rPr>
        <w:t>нен</w:t>
      </w:r>
      <w:r w:rsidRPr="00710E31">
        <w:rPr>
          <w:rFonts w:ascii="Times New Roman" w:hAnsi="Times New Roman"/>
          <w:spacing w:val="1"/>
          <w:sz w:val="24"/>
          <w:szCs w:val="24"/>
        </w:rPr>
        <w:t>и</w:t>
      </w:r>
      <w:r w:rsidRPr="00710E31">
        <w:rPr>
          <w:rFonts w:ascii="Times New Roman" w:hAnsi="Times New Roman"/>
          <w:sz w:val="24"/>
          <w:szCs w:val="24"/>
        </w:rPr>
        <w:t>я</w:t>
      </w:r>
      <w:r w:rsidRPr="00710E31">
        <w:rPr>
          <w:rFonts w:ascii="Times New Roman" w:hAnsi="Times New Roman"/>
          <w:spacing w:val="84"/>
          <w:sz w:val="24"/>
          <w:szCs w:val="24"/>
        </w:rPr>
        <w:t xml:space="preserve"> </w:t>
      </w:r>
      <w:r w:rsidRPr="00710E31">
        <w:rPr>
          <w:rFonts w:ascii="Times New Roman" w:hAnsi="Times New Roman"/>
          <w:sz w:val="24"/>
          <w:szCs w:val="24"/>
        </w:rPr>
        <w:t>и</w:t>
      </w:r>
      <w:r w:rsidRPr="00710E31">
        <w:rPr>
          <w:rFonts w:ascii="Times New Roman" w:hAnsi="Times New Roman"/>
          <w:spacing w:val="81"/>
          <w:sz w:val="24"/>
          <w:szCs w:val="24"/>
        </w:rPr>
        <w:t xml:space="preserve"> </w:t>
      </w:r>
      <w:r w:rsidRPr="00710E31">
        <w:rPr>
          <w:rFonts w:ascii="Times New Roman" w:hAnsi="Times New Roman"/>
          <w:spacing w:val="1"/>
          <w:sz w:val="24"/>
          <w:szCs w:val="24"/>
        </w:rPr>
        <w:t>з</w:t>
      </w:r>
      <w:r w:rsidRPr="00710E31">
        <w:rPr>
          <w:rFonts w:ascii="Times New Roman" w:hAnsi="Times New Roman"/>
          <w:sz w:val="24"/>
          <w:szCs w:val="24"/>
        </w:rPr>
        <w:t>а</w:t>
      </w:r>
      <w:r w:rsidRPr="00710E31">
        <w:rPr>
          <w:rFonts w:ascii="Times New Roman" w:hAnsi="Times New Roman"/>
          <w:spacing w:val="-2"/>
          <w:sz w:val="24"/>
          <w:szCs w:val="24"/>
        </w:rPr>
        <w:t>щ</w:t>
      </w:r>
      <w:r w:rsidRPr="00710E31">
        <w:rPr>
          <w:rFonts w:ascii="Times New Roman" w:hAnsi="Times New Roman"/>
          <w:sz w:val="24"/>
          <w:szCs w:val="24"/>
        </w:rPr>
        <w:t>и</w:t>
      </w:r>
      <w:r w:rsidRPr="00710E31">
        <w:rPr>
          <w:rFonts w:ascii="Times New Roman" w:hAnsi="Times New Roman"/>
          <w:spacing w:val="1"/>
          <w:sz w:val="24"/>
          <w:szCs w:val="24"/>
        </w:rPr>
        <w:t>т</w:t>
      </w:r>
      <w:r w:rsidRPr="00710E31">
        <w:rPr>
          <w:rFonts w:ascii="Times New Roman" w:hAnsi="Times New Roman"/>
          <w:sz w:val="24"/>
          <w:szCs w:val="24"/>
        </w:rPr>
        <w:t>ы</w:t>
      </w:r>
      <w:r w:rsidRPr="00710E31">
        <w:rPr>
          <w:rFonts w:ascii="Times New Roman" w:hAnsi="Times New Roman"/>
          <w:spacing w:val="81"/>
          <w:sz w:val="24"/>
          <w:szCs w:val="24"/>
        </w:rPr>
        <w:t xml:space="preserve"> </w:t>
      </w:r>
      <w:r w:rsidRPr="00710E31">
        <w:rPr>
          <w:rFonts w:ascii="Times New Roman" w:hAnsi="Times New Roman"/>
          <w:spacing w:val="2"/>
          <w:sz w:val="24"/>
          <w:szCs w:val="24"/>
        </w:rPr>
        <w:t>в</w:t>
      </w:r>
      <w:r w:rsidRPr="00710E31">
        <w:rPr>
          <w:rFonts w:ascii="Times New Roman" w:hAnsi="Times New Roman"/>
          <w:spacing w:val="-1"/>
          <w:sz w:val="24"/>
          <w:szCs w:val="24"/>
        </w:rPr>
        <w:t>ы</w:t>
      </w:r>
      <w:r w:rsidRPr="00710E31">
        <w:rPr>
          <w:rFonts w:ascii="Times New Roman" w:hAnsi="Times New Roman"/>
          <w:sz w:val="24"/>
          <w:szCs w:val="24"/>
        </w:rPr>
        <w:t>п</w:t>
      </w:r>
      <w:r w:rsidRPr="00710E31">
        <w:rPr>
          <w:rFonts w:ascii="Times New Roman" w:hAnsi="Times New Roman"/>
          <w:spacing w:val="-4"/>
          <w:sz w:val="24"/>
          <w:szCs w:val="24"/>
        </w:rPr>
        <w:t>у</w:t>
      </w:r>
      <w:r w:rsidRPr="00710E31">
        <w:rPr>
          <w:rFonts w:ascii="Times New Roman" w:hAnsi="Times New Roman"/>
          <w:spacing w:val="-1"/>
          <w:sz w:val="24"/>
          <w:szCs w:val="24"/>
        </w:rPr>
        <w:t>ск</w:t>
      </w:r>
      <w:r w:rsidRPr="00710E31">
        <w:rPr>
          <w:rFonts w:ascii="Times New Roman" w:hAnsi="Times New Roman"/>
          <w:sz w:val="24"/>
          <w:szCs w:val="24"/>
        </w:rPr>
        <w:t>н</w:t>
      </w:r>
      <w:r w:rsidRPr="00710E31">
        <w:rPr>
          <w:rFonts w:ascii="Times New Roman" w:hAnsi="Times New Roman"/>
          <w:spacing w:val="5"/>
          <w:sz w:val="24"/>
          <w:szCs w:val="24"/>
        </w:rPr>
        <w:t>о</w:t>
      </w:r>
      <w:r w:rsidRPr="00710E31">
        <w:rPr>
          <w:rFonts w:ascii="Times New Roman" w:hAnsi="Times New Roman"/>
          <w:sz w:val="24"/>
          <w:szCs w:val="24"/>
        </w:rPr>
        <w:t xml:space="preserve">й </w:t>
      </w:r>
      <w:r w:rsidRPr="00710E31">
        <w:rPr>
          <w:rFonts w:ascii="Times New Roman" w:hAnsi="Times New Roman"/>
          <w:spacing w:val="-1"/>
          <w:sz w:val="24"/>
          <w:szCs w:val="24"/>
        </w:rPr>
        <w:t>к</w:t>
      </w:r>
      <w:r w:rsidRPr="00710E31">
        <w:rPr>
          <w:rFonts w:ascii="Times New Roman" w:hAnsi="Times New Roman"/>
          <w:spacing w:val="1"/>
          <w:sz w:val="24"/>
          <w:szCs w:val="24"/>
        </w:rPr>
        <w:t>в</w:t>
      </w:r>
      <w:r w:rsidRPr="00710E31">
        <w:rPr>
          <w:rFonts w:ascii="Times New Roman" w:hAnsi="Times New Roman"/>
          <w:sz w:val="24"/>
          <w:szCs w:val="24"/>
        </w:rPr>
        <w:t>алифи</w:t>
      </w:r>
      <w:r w:rsidRPr="00710E31">
        <w:rPr>
          <w:rFonts w:ascii="Times New Roman" w:hAnsi="Times New Roman"/>
          <w:spacing w:val="-1"/>
          <w:sz w:val="24"/>
          <w:szCs w:val="24"/>
        </w:rPr>
        <w:t>ка</w:t>
      </w:r>
      <w:r w:rsidRPr="00710E31">
        <w:rPr>
          <w:rFonts w:ascii="Times New Roman" w:hAnsi="Times New Roman"/>
          <w:spacing w:val="1"/>
          <w:sz w:val="24"/>
          <w:szCs w:val="24"/>
        </w:rPr>
        <w:t>ци</w:t>
      </w:r>
      <w:r w:rsidRPr="00710E31">
        <w:rPr>
          <w:rFonts w:ascii="Times New Roman" w:hAnsi="Times New Roman"/>
          <w:spacing w:val="4"/>
          <w:sz w:val="24"/>
          <w:szCs w:val="24"/>
        </w:rPr>
        <w:t>о</w:t>
      </w:r>
      <w:r w:rsidRPr="00710E31">
        <w:rPr>
          <w:rFonts w:ascii="Times New Roman" w:hAnsi="Times New Roman"/>
          <w:spacing w:val="-2"/>
          <w:sz w:val="24"/>
          <w:szCs w:val="24"/>
        </w:rPr>
        <w:t>н</w:t>
      </w:r>
      <w:r w:rsidRPr="00710E31">
        <w:rPr>
          <w:rFonts w:ascii="Times New Roman" w:hAnsi="Times New Roman"/>
          <w:spacing w:val="-3"/>
          <w:sz w:val="24"/>
          <w:szCs w:val="24"/>
        </w:rPr>
        <w:t>н</w:t>
      </w:r>
      <w:r w:rsidRPr="00710E31">
        <w:rPr>
          <w:rFonts w:ascii="Times New Roman" w:hAnsi="Times New Roman"/>
          <w:spacing w:val="3"/>
          <w:sz w:val="24"/>
          <w:szCs w:val="24"/>
        </w:rPr>
        <w:t>о</w:t>
      </w:r>
      <w:r w:rsidRPr="00710E31">
        <w:rPr>
          <w:rFonts w:ascii="Times New Roman" w:hAnsi="Times New Roman"/>
          <w:sz w:val="24"/>
          <w:szCs w:val="24"/>
        </w:rPr>
        <w:t>й</w:t>
      </w:r>
      <w:r w:rsidRPr="00710E31">
        <w:rPr>
          <w:rFonts w:ascii="Times New Roman" w:hAnsi="Times New Roman"/>
          <w:spacing w:val="4"/>
          <w:sz w:val="24"/>
          <w:szCs w:val="24"/>
        </w:rPr>
        <w:t xml:space="preserve"> </w:t>
      </w:r>
      <w:r w:rsidRPr="00710E31">
        <w:rPr>
          <w:rFonts w:ascii="Times New Roman" w:hAnsi="Times New Roman"/>
          <w:sz w:val="24"/>
          <w:szCs w:val="24"/>
        </w:rPr>
        <w:t>ра</w:t>
      </w:r>
      <w:r w:rsidRPr="00710E31">
        <w:rPr>
          <w:rFonts w:ascii="Times New Roman" w:hAnsi="Times New Roman"/>
          <w:spacing w:val="-7"/>
          <w:sz w:val="24"/>
          <w:szCs w:val="24"/>
        </w:rPr>
        <w:t>б</w:t>
      </w:r>
      <w:r w:rsidRPr="00710E31">
        <w:rPr>
          <w:rFonts w:ascii="Times New Roman" w:hAnsi="Times New Roman"/>
          <w:spacing w:val="4"/>
          <w:sz w:val="24"/>
          <w:szCs w:val="24"/>
        </w:rPr>
        <w:t>о</w:t>
      </w:r>
      <w:r w:rsidRPr="00710E31">
        <w:rPr>
          <w:rFonts w:ascii="Times New Roman" w:hAnsi="Times New Roman"/>
          <w:spacing w:val="1"/>
          <w:sz w:val="24"/>
          <w:szCs w:val="24"/>
        </w:rPr>
        <w:t>т</w:t>
      </w:r>
      <w:r w:rsidRPr="00710E31">
        <w:rPr>
          <w:rFonts w:ascii="Times New Roman" w:hAnsi="Times New Roman"/>
          <w:sz w:val="24"/>
          <w:szCs w:val="24"/>
        </w:rPr>
        <w:t xml:space="preserve">ы.  </w:t>
      </w:r>
      <w:r w:rsidR="000471B9">
        <w:rPr>
          <w:rFonts w:ascii="Times New Roman" w:hAnsi="Times New Roman"/>
          <w:sz w:val="24"/>
          <w:szCs w:val="24"/>
        </w:rPr>
        <w:t>Г</w:t>
      </w:r>
      <w:r w:rsidRPr="00710E31">
        <w:rPr>
          <w:rFonts w:ascii="Times New Roman" w:hAnsi="Times New Roman"/>
          <w:sz w:val="24"/>
          <w:szCs w:val="24"/>
        </w:rPr>
        <w:t xml:space="preserve">осударственная </w:t>
      </w:r>
      <w:r w:rsidR="000471B9">
        <w:rPr>
          <w:rFonts w:ascii="Times New Roman" w:hAnsi="Times New Roman"/>
          <w:sz w:val="24"/>
          <w:szCs w:val="24"/>
        </w:rPr>
        <w:t xml:space="preserve">итоговая </w:t>
      </w:r>
      <w:r w:rsidRPr="00710E31">
        <w:rPr>
          <w:rFonts w:ascii="Times New Roman" w:hAnsi="Times New Roman"/>
          <w:sz w:val="24"/>
          <w:szCs w:val="24"/>
        </w:rPr>
        <w:t>аттестация проводится Государствен</w:t>
      </w:r>
      <w:r w:rsidR="000471B9">
        <w:rPr>
          <w:rFonts w:ascii="Times New Roman" w:hAnsi="Times New Roman"/>
          <w:sz w:val="24"/>
          <w:szCs w:val="24"/>
        </w:rPr>
        <w:t>ной экзаменационной  комиссией (ГЭ</w:t>
      </w:r>
      <w:r w:rsidRPr="00710E31">
        <w:rPr>
          <w:rFonts w:ascii="Times New Roman" w:hAnsi="Times New Roman"/>
          <w:sz w:val="24"/>
          <w:szCs w:val="24"/>
        </w:rPr>
        <w:t>К) во главе с председателем, утверждаемым Министерством образован</w:t>
      </w:r>
      <w:r w:rsidR="000471B9">
        <w:rPr>
          <w:rFonts w:ascii="Times New Roman" w:hAnsi="Times New Roman"/>
          <w:sz w:val="24"/>
          <w:szCs w:val="24"/>
        </w:rPr>
        <w:t>ия Московской области. Состав ГЭ</w:t>
      </w:r>
      <w:r w:rsidRPr="00710E31">
        <w:rPr>
          <w:rFonts w:ascii="Times New Roman" w:hAnsi="Times New Roman"/>
          <w:sz w:val="24"/>
          <w:szCs w:val="24"/>
        </w:rPr>
        <w:t>К утверждается приказом ГБПОУ МО «Коломенский аграрный кол</w:t>
      </w:r>
      <w:r w:rsidR="000471B9">
        <w:rPr>
          <w:rFonts w:ascii="Times New Roman" w:hAnsi="Times New Roman"/>
          <w:sz w:val="24"/>
          <w:szCs w:val="24"/>
        </w:rPr>
        <w:t>ледж». Рекомендуется в состав ГЭ</w:t>
      </w:r>
      <w:r w:rsidRPr="00710E31">
        <w:rPr>
          <w:rFonts w:ascii="Times New Roman" w:hAnsi="Times New Roman"/>
          <w:sz w:val="24"/>
          <w:szCs w:val="24"/>
        </w:rPr>
        <w:t>К вводить работодателей.</w:t>
      </w:r>
    </w:p>
    <w:p w:rsidR="008A62DB" w:rsidRPr="00710E31" w:rsidRDefault="00132337" w:rsidP="00710E31">
      <w:pPr>
        <w:widowControl w:val="0"/>
        <w:autoSpaceDE w:val="0"/>
        <w:autoSpaceDN w:val="0"/>
        <w:adjustRightInd w:val="0"/>
        <w:spacing w:after="0" w:line="240" w:lineRule="auto"/>
        <w:ind w:right="111" w:firstLine="709"/>
        <w:jc w:val="both"/>
        <w:rPr>
          <w:rFonts w:ascii="Times New Roman" w:hAnsi="Times New Roman"/>
          <w:b/>
          <w:sz w:val="24"/>
          <w:szCs w:val="24"/>
        </w:rPr>
      </w:pPr>
      <w:r w:rsidRPr="00710E31">
        <w:rPr>
          <w:rFonts w:ascii="Times New Roman" w:hAnsi="Times New Roman"/>
          <w:sz w:val="24"/>
          <w:szCs w:val="24"/>
        </w:rPr>
        <w:t xml:space="preserve">На основе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требований ФГОС СПО и рекомендаций </w:t>
      </w:r>
      <w:r w:rsidR="00FF564E" w:rsidRPr="00710E31">
        <w:rPr>
          <w:rFonts w:ascii="Times New Roman" w:hAnsi="Times New Roman"/>
          <w:sz w:val="24"/>
          <w:szCs w:val="24"/>
        </w:rPr>
        <w:t>ППССЗ</w:t>
      </w:r>
      <w:r w:rsidRPr="00710E31">
        <w:rPr>
          <w:rFonts w:ascii="Times New Roman" w:hAnsi="Times New Roman"/>
          <w:sz w:val="24"/>
          <w:szCs w:val="24"/>
        </w:rPr>
        <w:tab/>
        <w:t xml:space="preserve">по специальности </w:t>
      </w:r>
      <w:r w:rsidRPr="00710E31">
        <w:rPr>
          <w:rFonts w:ascii="Times New Roman" w:hAnsi="Times New Roman"/>
          <w:bCs/>
          <w:sz w:val="24"/>
          <w:szCs w:val="24"/>
        </w:rPr>
        <w:t>38.02.01 «Экономика и бухгалтерский учет»</w:t>
      </w:r>
      <w:r w:rsidRPr="00710E31">
        <w:rPr>
          <w:rFonts w:ascii="Times New Roman" w:hAnsi="Times New Roman"/>
          <w:sz w:val="24"/>
          <w:szCs w:val="24"/>
        </w:rPr>
        <w:t xml:space="preserve">, ГБПОУ МО «Коломенский аграрный колледж» разработаны и утверждены соответствующие нормативные документы, регламентирующие проведение </w:t>
      </w:r>
      <w:r w:rsidR="000471B9">
        <w:rPr>
          <w:rFonts w:ascii="Times New Roman" w:hAnsi="Times New Roman"/>
          <w:sz w:val="24"/>
          <w:szCs w:val="24"/>
        </w:rPr>
        <w:t>ГИА</w:t>
      </w:r>
      <w:r w:rsidRPr="00710E31">
        <w:rPr>
          <w:rFonts w:ascii="Times New Roman" w:hAnsi="Times New Roman"/>
          <w:sz w:val="24"/>
          <w:szCs w:val="24"/>
        </w:rPr>
        <w:t>.</w:t>
      </w:r>
    </w:p>
    <w:p w:rsidR="007E19B1" w:rsidRPr="00710E31" w:rsidRDefault="00132337" w:rsidP="00710E31">
      <w:pPr>
        <w:pStyle w:val="2"/>
        <w:spacing w:before="0" w:line="240" w:lineRule="auto"/>
        <w:rPr>
          <w:rFonts w:ascii="Times New Roman" w:hAnsi="Times New Roman" w:cs="Times New Roman"/>
          <w:sz w:val="24"/>
          <w:szCs w:val="24"/>
        </w:rPr>
      </w:pPr>
      <w:bookmarkStart w:id="24" w:name="_Toc505332504"/>
      <w:r w:rsidRPr="00710E31">
        <w:rPr>
          <w:rFonts w:ascii="Times New Roman" w:hAnsi="Times New Roman" w:cs="Times New Roman"/>
          <w:color w:val="auto"/>
          <w:sz w:val="24"/>
          <w:szCs w:val="24"/>
        </w:rPr>
        <w:t>7.2.</w:t>
      </w:r>
      <w:r w:rsidR="008A62DB" w:rsidRPr="00710E31">
        <w:rPr>
          <w:rFonts w:ascii="Times New Roman" w:hAnsi="Times New Roman" w:cs="Times New Roman"/>
          <w:color w:val="auto"/>
          <w:sz w:val="24"/>
          <w:szCs w:val="24"/>
        </w:rPr>
        <w:t>Требования к содержанию, объему, структуре, процедуре защиты выпускной квалификационной работе.</w:t>
      </w:r>
      <w:bookmarkEnd w:id="24"/>
    </w:p>
    <w:p w:rsidR="000F2FA1" w:rsidRPr="00710E31" w:rsidRDefault="000F2FA1" w:rsidP="00710E31">
      <w:pPr>
        <w:widowControl w:val="0"/>
        <w:autoSpaceDE w:val="0"/>
        <w:autoSpaceDN w:val="0"/>
        <w:adjustRightInd w:val="0"/>
        <w:spacing w:after="0" w:line="240" w:lineRule="auto"/>
        <w:ind w:right="-20" w:firstLine="709"/>
        <w:rPr>
          <w:rFonts w:ascii="Times New Roman" w:hAnsi="Times New Roman"/>
          <w:sz w:val="24"/>
          <w:szCs w:val="24"/>
        </w:rPr>
      </w:pPr>
      <w:r w:rsidRPr="00710E31">
        <w:rPr>
          <w:rFonts w:ascii="Times New Roman" w:hAnsi="Times New Roman"/>
          <w:sz w:val="24"/>
          <w:szCs w:val="24"/>
        </w:rPr>
        <w:t xml:space="preserve">Выпускная квалификационная дипломная работа представляет собой законченную разработку, в которой выпускник показывает навыки самостоятельного решения профессиональных вопросов по ветеринарии, способность к постановке конкретных задач и нахождению путей их практического решения. Квалификационная работа может представлять собой оригинальное самостоятельное исследование в области ветеринарии или комплексную работу по изучению и анализу ветеринарных мероприятий на примере конкретного хозяйства, либо </w:t>
      </w:r>
      <w:r w:rsidRPr="00710E31">
        <w:rPr>
          <w:rFonts w:ascii="Times New Roman" w:hAnsi="Times New Roman"/>
          <w:sz w:val="24"/>
          <w:szCs w:val="24"/>
        </w:rPr>
        <w:lastRenderedPageBreak/>
        <w:t>планирование ветеринарно-санитарных, противоэпизоотических или ветеринарно-гигиенических мероприятий на примере конкретного хозяйства, предприятия, ветеринарной станции и(или) ветеринарной клиники.</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Структурными элементами дипломной работы (40-60 стр.) студента являются:</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1.</w:t>
      </w:r>
      <w:r w:rsidRPr="00710E31">
        <w:rPr>
          <w:rFonts w:ascii="Times New Roman" w:hAnsi="Times New Roman"/>
          <w:sz w:val="24"/>
          <w:szCs w:val="24"/>
        </w:rPr>
        <w:tab/>
        <w:t>Титульный лист (приложение 1) (1 стр.)</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2.</w:t>
      </w:r>
      <w:r w:rsidRPr="00710E31">
        <w:rPr>
          <w:rFonts w:ascii="Times New Roman" w:hAnsi="Times New Roman"/>
          <w:sz w:val="24"/>
          <w:szCs w:val="24"/>
        </w:rPr>
        <w:tab/>
        <w:t>Содержание (1 стр.)</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3.</w:t>
      </w:r>
      <w:r w:rsidRPr="00710E31">
        <w:rPr>
          <w:rFonts w:ascii="Times New Roman" w:hAnsi="Times New Roman"/>
          <w:sz w:val="24"/>
          <w:szCs w:val="24"/>
        </w:rPr>
        <w:tab/>
        <w:t>Введение (1-3 стр.)</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4.</w:t>
      </w:r>
      <w:r w:rsidRPr="00710E31">
        <w:rPr>
          <w:rFonts w:ascii="Times New Roman" w:hAnsi="Times New Roman"/>
          <w:sz w:val="24"/>
          <w:szCs w:val="24"/>
        </w:rPr>
        <w:tab/>
        <w:t>Обзор литературы (13-20 стр.)</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5.</w:t>
      </w:r>
      <w:r w:rsidRPr="00710E31">
        <w:rPr>
          <w:rFonts w:ascii="Times New Roman" w:hAnsi="Times New Roman"/>
          <w:sz w:val="24"/>
          <w:szCs w:val="24"/>
        </w:rPr>
        <w:tab/>
        <w:t>Собственные исследования (23-33 стр.)</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5.1)</w:t>
      </w:r>
      <w:r w:rsidRPr="00710E31">
        <w:rPr>
          <w:rFonts w:ascii="Times New Roman" w:hAnsi="Times New Roman"/>
          <w:sz w:val="24"/>
          <w:szCs w:val="24"/>
        </w:rPr>
        <w:tab/>
        <w:t>природно-экономическая характеристика хозяйства;</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5.2)</w:t>
      </w:r>
      <w:r w:rsidRPr="00710E31">
        <w:rPr>
          <w:rFonts w:ascii="Times New Roman" w:hAnsi="Times New Roman"/>
          <w:sz w:val="24"/>
          <w:szCs w:val="24"/>
        </w:rPr>
        <w:tab/>
        <w:t>специальная часть:</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 xml:space="preserve">         а) материал и методы исследований;</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 xml:space="preserve">         б) результаты исследований;</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 xml:space="preserve">         в) экономическое обоснование результатов;</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6.</w:t>
      </w:r>
      <w:r w:rsidRPr="00710E31">
        <w:rPr>
          <w:rFonts w:ascii="Times New Roman" w:hAnsi="Times New Roman"/>
          <w:sz w:val="24"/>
          <w:szCs w:val="24"/>
        </w:rPr>
        <w:tab/>
        <w:t>Выводы и предложения (1-2 стр.)</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7.</w:t>
      </w:r>
      <w:r w:rsidRPr="00710E31">
        <w:rPr>
          <w:rFonts w:ascii="Times New Roman" w:hAnsi="Times New Roman"/>
          <w:sz w:val="24"/>
          <w:szCs w:val="24"/>
        </w:rPr>
        <w:tab/>
        <w:t>Список использованной литературы</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8.</w:t>
      </w:r>
      <w:r w:rsidRPr="00710E31">
        <w:rPr>
          <w:rFonts w:ascii="Times New Roman" w:hAnsi="Times New Roman"/>
          <w:sz w:val="24"/>
          <w:szCs w:val="24"/>
        </w:rPr>
        <w:tab/>
        <w:t>Приложение</w:t>
      </w:r>
    </w:p>
    <w:p w:rsidR="000F2FA1" w:rsidRPr="00710E31" w:rsidRDefault="000F2FA1" w:rsidP="00710E31">
      <w:pPr>
        <w:widowControl w:val="0"/>
        <w:autoSpaceDE w:val="0"/>
        <w:autoSpaceDN w:val="0"/>
        <w:adjustRightInd w:val="0"/>
        <w:spacing w:after="0" w:line="240" w:lineRule="auto"/>
        <w:ind w:right="-20" w:firstLine="709"/>
        <w:rPr>
          <w:rFonts w:ascii="Times New Roman" w:hAnsi="Times New Roman"/>
          <w:sz w:val="24"/>
          <w:szCs w:val="24"/>
        </w:rPr>
      </w:pPr>
      <w:r w:rsidRPr="00710E31">
        <w:rPr>
          <w:rFonts w:ascii="Times New Roman" w:hAnsi="Times New Roman"/>
          <w:sz w:val="24"/>
          <w:szCs w:val="24"/>
        </w:rPr>
        <w:t>Дипломная работа должна быть грамотно написана и правильно оформлена. Писать следует на одной стороне листа формата А4 (210х297 мм). Работа может быть отпечатана на компьютере шрифт 14 пт Times New Roman межстрочный интервал полуторный. Заголовки жирным шрифтом по центру, остальной текст выровнять по ширине.</w:t>
      </w:r>
    </w:p>
    <w:p w:rsidR="000F2FA1" w:rsidRPr="00710E31" w:rsidRDefault="000F2FA1" w:rsidP="00710E31">
      <w:pPr>
        <w:widowControl w:val="0"/>
        <w:autoSpaceDE w:val="0"/>
        <w:autoSpaceDN w:val="0"/>
        <w:adjustRightInd w:val="0"/>
        <w:spacing w:after="0" w:line="240" w:lineRule="auto"/>
        <w:ind w:right="-20"/>
        <w:rPr>
          <w:rFonts w:ascii="Times New Roman" w:hAnsi="Times New Roman"/>
          <w:sz w:val="24"/>
          <w:szCs w:val="24"/>
        </w:rPr>
      </w:pPr>
      <w:r w:rsidRPr="00710E31">
        <w:rPr>
          <w:rFonts w:ascii="Times New Roman" w:hAnsi="Times New Roman"/>
          <w:sz w:val="24"/>
          <w:szCs w:val="24"/>
        </w:rPr>
        <w:t>Текст работы следует писать (печатать), соблюдая следующие размеры полей: левое – 30 мм, правое – 10, нижнее – 20 и верхнее – не менее 15 мм.</w:t>
      </w:r>
    </w:p>
    <w:p w:rsidR="000F2FA1" w:rsidRPr="00710E31" w:rsidRDefault="000F2FA1" w:rsidP="00710E31">
      <w:pPr>
        <w:widowControl w:val="0"/>
        <w:autoSpaceDE w:val="0"/>
        <w:autoSpaceDN w:val="0"/>
        <w:adjustRightInd w:val="0"/>
        <w:spacing w:after="0" w:line="240" w:lineRule="auto"/>
        <w:ind w:right="-20" w:firstLine="709"/>
        <w:rPr>
          <w:rFonts w:ascii="Times New Roman" w:hAnsi="Times New Roman"/>
          <w:sz w:val="24"/>
          <w:szCs w:val="24"/>
        </w:rPr>
      </w:pPr>
      <w:r w:rsidRPr="00710E31">
        <w:rPr>
          <w:rFonts w:ascii="Times New Roman" w:hAnsi="Times New Roman"/>
          <w:sz w:val="24"/>
          <w:szCs w:val="24"/>
        </w:rPr>
        <w:t>Схемы, формулы, рисунки и таблицы следует печатать черно-белом или цветном варианте.</w:t>
      </w:r>
    </w:p>
    <w:p w:rsidR="000F2FA1" w:rsidRPr="00710E31" w:rsidRDefault="000F2FA1" w:rsidP="00710E31">
      <w:pPr>
        <w:widowControl w:val="0"/>
        <w:autoSpaceDE w:val="0"/>
        <w:autoSpaceDN w:val="0"/>
        <w:adjustRightInd w:val="0"/>
        <w:spacing w:after="0" w:line="240" w:lineRule="auto"/>
        <w:ind w:right="-20" w:firstLine="709"/>
        <w:rPr>
          <w:rFonts w:ascii="Times New Roman" w:hAnsi="Times New Roman"/>
          <w:sz w:val="24"/>
          <w:szCs w:val="24"/>
        </w:rPr>
      </w:pPr>
      <w:r w:rsidRPr="00710E31">
        <w:rPr>
          <w:rFonts w:ascii="Times New Roman" w:hAnsi="Times New Roman"/>
          <w:sz w:val="24"/>
          <w:szCs w:val="24"/>
        </w:rPr>
        <w:t>Дипломная работа должна быть сброшюрована в твердой обложке.</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Страницы работы следует нумеровать арабскими цифрами, соблюдая сквозную нумерацию по всему тексту. Номер страницы проставляется в низу страницы по центру без точек в конце и подчеркиваний.</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 xml:space="preserve">Титульный лист включается в общую нумерацию страниц. Номер на нем не проставляется. </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Иллюстрации, таблицы, расположенные на отдельных листах, включаются в общую нумерацию страниц.</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Иллюстрации и таблицы (чертежи, графики, схемы и т.д.)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На все иллюстрации, таблицы должны быть даны ссылки в работе. Иллюстрации должны иметь название, которое помещают под ней.</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Цифровой материал рекомендуется помещать в работе в виде таблиц.</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Подготовленная и проверенная руководителем квалификационная дипломная работа должна быть напечатана в 1 экземпляре.</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Одновременно с оформлением дипломной работы, студент-дипломник готовит доклад, содержащий основные результаты исследований, выводы и предложения по работе. В докладе излагаются:</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lastRenderedPageBreak/>
        <w:t>-</w:t>
      </w:r>
      <w:r w:rsidRPr="00710E31">
        <w:rPr>
          <w:rFonts w:ascii="Times New Roman" w:hAnsi="Times New Roman"/>
          <w:sz w:val="24"/>
          <w:szCs w:val="24"/>
        </w:rPr>
        <w:tab/>
        <w:t>цели и задачи исследований;</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w:t>
      </w:r>
      <w:r w:rsidRPr="00710E31">
        <w:rPr>
          <w:rFonts w:ascii="Times New Roman" w:hAnsi="Times New Roman"/>
          <w:sz w:val="24"/>
          <w:szCs w:val="24"/>
        </w:rPr>
        <w:tab/>
        <w:t>обоснование актуальности избранной темы;</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w:t>
      </w:r>
      <w:r w:rsidRPr="00710E31">
        <w:rPr>
          <w:rFonts w:ascii="Times New Roman" w:hAnsi="Times New Roman"/>
          <w:sz w:val="24"/>
          <w:szCs w:val="24"/>
        </w:rPr>
        <w:tab/>
        <w:t>материал и методика исследований;</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w:t>
      </w:r>
      <w:r w:rsidRPr="00710E31">
        <w:rPr>
          <w:rFonts w:ascii="Times New Roman" w:hAnsi="Times New Roman"/>
          <w:sz w:val="24"/>
          <w:szCs w:val="24"/>
        </w:rPr>
        <w:tab/>
        <w:t>подробная характеристика результатов исследований;</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w:t>
      </w:r>
      <w:r w:rsidRPr="00710E31">
        <w:rPr>
          <w:rFonts w:ascii="Times New Roman" w:hAnsi="Times New Roman"/>
          <w:sz w:val="24"/>
          <w:szCs w:val="24"/>
        </w:rPr>
        <w:tab/>
        <w:t>сопоставление их литературными данными;</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w:t>
      </w:r>
      <w:r w:rsidRPr="00710E31">
        <w:rPr>
          <w:rFonts w:ascii="Times New Roman" w:hAnsi="Times New Roman"/>
          <w:sz w:val="24"/>
          <w:szCs w:val="24"/>
        </w:rPr>
        <w:tab/>
        <w:t>экономические расчеты, обосновывающие эффективность результатов исследований.</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После завершения оформления дипломной работы и составления доклада студент выступает с ним перед коллективом комиссии. При этом доклад должен быть рассчитан на 10-15 минут. После доклада студенту задаются проверочные и направляющие вопросы, на которые он должен отвечать кратко, ясно, со знанием материала проведенных исследований. В обсуждении дипломной работы принимают участие члены комиссии, которые отмечают недостатки в докладе и работе и предлагают меры по их устранению.</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З</w:t>
      </w:r>
      <w:r w:rsidR="000471B9">
        <w:rPr>
          <w:rFonts w:ascii="Times New Roman" w:hAnsi="Times New Roman"/>
          <w:sz w:val="24"/>
          <w:szCs w:val="24"/>
        </w:rPr>
        <w:t>а 10-15 дней до начала работы ГЭ</w:t>
      </w:r>
      <w:r w:rsidRPr="00710E31">
        <w:rPr>
          <w:rFonts w:ascii="Times New Roman" w:hAnsi="Times New Roman"/>
          <w:sz w:val="24"/>
          <w:szCs w:val="24"/>
        </w:rPr>
        <w:t>К экземпляр дипломной работы вместе с отзывом руководителя представляет рецензенту для написания рецензии и передает ему экземпляр дипломной работы.</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Рецензент, тщательно изучив дипломную работу и представленные документы, объективно характеризует положительные стороны работы, отражает актуальность исследований, научно-практическую значимость, эффективность внедрения предложений дипломника в производстве, а также недостатки в оформлении и содержании дипломной работы. Рецензент представляет свое заключение руководителю дипломника вместе с дипломной работой не позднее 5 дней до защиты.</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За день до защиты первый экземпляр дипломной работы вместе с отзывами и рецен</w:t>
      </w:r>
      <w:r w:rsidR="000471B9">
        <w:rPr>
          <w:rFonts w:ascii="Times New Roman" w:hAnsi="Times New Roman"/>
          <w:sz w:val="24"/>
          <w:szCs w:val="24"/>
        </w:rPr>
        <w:t>зиями передается председателю ГЭ</w:t>
      </w:r>
      <w:r w:rsidRPr="00710E31">
        <w:rPr>
          <w:rFonts w:ascii="Times New Roman" w:hAnsi="Times New Roman"/>
          <w:sz w:val="24"/>
          <w:szCs w:val="24"/>
        </w:rPr>
        <w:t>К.</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sidRPr="00710E31">
        <w:rPr>
          <w:rFonts w:ascii="Times New Roman" w:hAnsi="Times New Roman"/>
          <w:sz w:val="24"/>
          <w:szCs w:val="24"/>
        </w:rPr>
        <w:t>Защита дипломной работы проводится, как правило, в присутствии руководителя и рецензентов. Студент-дипломник докладывает материалы дипломной работы в течение 10-15 минут.</w:t>
      </w:r>
    </w:p>
    <w:p w:rsidR="000F2FA1" w:rsidRPr="00710E31" w:rsidRDefault="000471B9"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r>
        <w:rPr>
          <w:rFonts w:ascii="Times New Roman" w:hAnsi="Times New Roman"/>
          <w:sz w:val="24"/>
          <w:szCs w:val="24"/>
        </w:rPr>
        <w:t>После доклада члены ГЭ</w:t>
      </w:r>
      <w:r w:rsidR="000F2FA1" w:rsidRPr="00710E31">
        <w:rPr>
          <w:rFonts w:ascii="Times New Roman" w:hAnsi="Times New Roman"/>
          <w:sz w:val="24"/>
          <w:szCs w:val="24"/>
        </w:rPr>
        <w:t>К задают вопросы по теме дипломной работы и смежным практическим проблемам, на которые студент должен отвечать кратко, конкретно и соде</w:t>
      </w:r>
      <w:r>
        <w:rPr>
          <w:rFonts w:ascii="Times New Roman" w:hAnsi="Times New Roman"/>
          <w:sz w:val="24"/>
          <w:szCs w:val="24"/>
        </w:rPr>
        <w:t>ржательно. Затем председатель ГЭ</w:t>
      </w:r>
      <w:r w:rsidR="000F2FA1" w:rsidRPr="00710E31">
        <w:rPr>
          <w:rFonts w:ascii="Times New Roman" w:hAnsi="Times New Roman"/>
          <w:sz w:val="24"/>
          <w:szCs w:val="24"/>
        </w:rPr>
        <w:t>К оглашает отзывы и рецензии, студент отвечает на имеющие</w:t>
      </w:r>
      <w:r>
        <w:rPr>
          <w:rFonts w:ascii="Times New Roman" w:hAnsi="Times New Roman"/>
          <w:sz w:val="24"/>
          <w:szCs w:val="24"/>
        </w:rPr>
        <w:t>ся вопросы и замечания. Члены ГЭ</w:t>
      </w:r>
      <w:r w:rsidR="000F2FA1" w:rsidRPr="00710E31">
        <w:rPr>
          <w:rFonts w:ascii="Times New Roman" w:hAnsi="Times New Roman"/>
          <w:sz w:val="24"/>
          <w:szCs w:val="24"/>
        </w:rPr>
        <w:t>К могут принять участие в обсуждении дипломной работы, оценивая ее достоинства и недостатки. Одновременно они высказывают пожелания и предложения.</w:t>
      </w:r>
    </w:p>
    <w:p w:rsidR="000F2FA1" w:rsidRPr="00710E31" w:rsidRDefault="000F2FA1" w:rsidP="00710E31">
      <w:pPr>
        <w:widowControl w:val="0"/>
        <w:tabs>
          <w:tab w:val="left" w:pos="780"/>
          <w:tab w:val="left" w:pos="1183"/>
          <w:tab w:val="left" w:pos="2921"/>
          <w:tab w:val="left" w:pos="3886"/>
          <w:tab w:val="left" w:pos="4666"/>
          <w:tab w:val="left" w:pos="5186"/>
          <w:tab w:val="left" w:pos="6984"/>
          <w:tab w:val="left" w:pos="7975"/>
        </w:tabs>
        <w:autoSpaceDE w:val="0"/>
        <w:autoSpaceDN w:val="0"/>
        <w:adjustRightInd w:val="0"/>
        <w:spacing w:after="0" w:line="240" w:lineRule="auto"/>
        <w:ind w:right="-18" w:firstLine="709"/>
        <w:jc w:val="both"/>
        <w:rPr>
          <w:rFonts w:ascii="Times New Roman" w:hAnsi="Times New Roman"/>
          <w:sz w:val="24"/>
          <w:szCs w:val="24"/>
        </w:rPr>
      </w:pPr>
    </w:p>
    <w:sectPr w:rsidR="000F2FA1" w:rsidRPr="00710E31" w:rsidSect="00005F07">
      <w:footerReference w:type="default" r:id="rId10"/>
      <w:pgSz w:w="16838" w:h="11906" w:orient="landscape"/>
      <w:pgMar w:top="850"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DE" w:rsidRDefault="00AA35DE" w:rsidP="00005F07">
      <w:pPr>
        <w:spacing w:after="0" w:line="240" w:lineRule="auto"/>
      </w:pPr>
      <w:r>
        <w:separator/>
      </w:r>
    </w:p>
  </w:endnote>
  <w:endnote w:type="continuationSeparator" w:id="0">
    <w:p w:rsidR="00AA35DE" w:rsidRDefault="00AA35DE" w:rsidP="0000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25009"/>
      <w:docPartObj>
        <w:docPartGallery w:val="Page Numbers (Bottom of Page)"/>
        <w:docPartUnique/>
      </w:docPartObj>
    </w:sdtPr>
    <w:sdtEndPr/>
    <w:sdtContent>
      <w:p w:rsidR="002A64E6" w:rsidRDefault="002A64E6">
        <w:pPr>
          <w:pStyle w:val="ab"/>
          <w:jc w:val="right"/>
        </w:pPr>
        <w:r>
          <w:fldChar w:fldCharType="begin"/>
        </w:r>
        <w:r>
          <w:instrText>PAGE   \* MERGEFORMAT</w:instrText>
        </w:r>
        <w:r>
          <w:fldChar w:fldCharType="separate"/>
        </w:r>
        <w:r w:rsidR="00C026DA">
          <w:rPr>
            <w:noProof/>
          </w:rPr>
          <w:t>24</w:t>
        </w:r>
        <w:r>
          <w:fldChar w:fldCharType="end"/>
        </w:r>
      </w:p>
    </w:sdtContent>
  </w:sdt>
  <w:p w:rsidR="002A64E6" w:rsidRDefault="002A64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DE" w:rsidRDefault="00AA35DE" w:rsidP="00005F07">
      <w:pPr>
        <w:spacing w:after="0" w:line="240" w:lineRule="auto"/>
      </w:pPr>
      <w:r>
        <w:separator/>
      </w:r>
    </w:p>
  </w:footnote>
  <w:footnote w:type="continuationSeparator" w:id="0">
    <w:p w:rsidR="00AA35DE" w:rsidRDefault="00AA35DE" w:rsidP="00005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9"/>
    <w:lvl w:ilvl="0">
      <w:start w:val="1"/>
      <w:numFmt w:val="decimal"/>
      <w:lvlText w:val="%1."/>
      <w:lvlJc w:val="left"/>
      <w:pPr>
        <w:tabs>
          <w:tab w:val="num" w:pos="0"/>
        </w:tabs>
        <w:ind w:left="360" w:hanging="360"/>
      </w:pPr>
    </w:lvl>
    <w:lvl w:ilvl="1">
      <w:start w:val="1"/>
      <w:numFmt w:val="decimal"/>
      <w:lvlText w:val="%1.%2."/>
      <w:lvlJc w:val="left"/>
      <w:pPr>
        <w:tabs>
          <w:tab w:val="num" w:pos="-64"/>
        </w:tabs>
        <w:ind w:left="1211" w:hanging="360"/>
      </w:pPr>
    </w:lvl>
    <w:lvl w:ilvl="2">
      <w:start w:val="1"/>
      <w:numFmt w:val="decimal"/>
      <w:lvlText w:val="%1.%2.%3."/>
      <w:lvlJc w:val="left"/>
      <w:pPr>
        <w:tabs>
          <w:tab w:val="num" w:pos="0"/>
        </w:tabs>
        <w:ind w:left="2550" w:hanging="720"/>
      </w:pPr>
    </w:lvl>
    <w:lvl w:ilvl="3">
      <w:start w:val="1"/>
      <w:numFmt w:val="decimal"/>
      <w:lvlText w:val="%1.%2.%3.%4."/>
      <w:lvlJc w:val="left"/>
      <w:pPr>
        <w:tabs>
          <w:tab w:val="num" w:pos="0"/>
        </w:tabs>
        <w:ind w:left="3465" w:hanging="720"/>
      </w:pPr>
    </w:lvl>
    <w:lvl w:ilvl="4">
      <w:start w:val="1"/>
      <w:numFmt w:val="decimal"/>
      <w:lvlText w:val="%1.%2.%3.%4.%5."/>
      <w:lvlJc w:val="left"/>
      <w:pPr>
        <w:tabs>
          <w:tab w:val="num" w:pos="0"/>
        </w:tabs>
        <w:ind w:left="4740" w:hanging="1080"/>
      </w:pPr>
    </w:lvl>
    <w:lvl w:ilvl="5">
      <w:start w:val="1"/>
      <w:numFmt w:val="decimal"/>
      <w:lvlText w:val="%1.%2.%3.%4.%5.%6."/>
      <w:lvlJc w:val="left"/>
      <w:pPr>
        <w:tabs>
          <w:tab w:val="num" w:pos="0"/>
        </w:tabs>
        <w:ind w:left="5655" w:hanging="1080"/>
      </w:pPr>
    </w:lvl>
    <w:lvl w:ilvl="6">
      <w:start w:val="1"/>
      <w:numFmt w:val="decimal"/>
      <w:lvlText w:val="%1.%2.%3.%4.%5.%6.%7."/>
      <w:lvlJc w:val="left"/>
      <w:pPr>
        <w:tabs>
          <w:tab w:val="num" w:pos="0"/>
        </w:tabs>
        <w:ind w:left="6930" w:hanging="1440"/>
      </w:pPr>
    </w:lvl>
    <w:lvl w:ilvl="7">
      <w:start w:val="1"/>
      <w:numFmt w:val="decimal"/>
      <w:lvlText w:val="%1.%2.%3.%4.%5.%6.%7.%8."/>
      <w:lvlJc w:val="left"/>
      <w:pPr>
        <w:tabs>
          <w:tab w:val="num" w:pos="0"/>
        </w:tabs>
        <w:ind w:left="7845" w:hanging="1440"/>
      </w:pPr>
    </w:lvl>
    <w:lvl w:ilvl="8">
      <w:start w:val="1"/>
      <w:numFmt w:val="decimal"/>
      <w:lvlText w:val="%1.%2.%3.%4.%5.%6.%7.%8.%9."/>
      <w:lvlJc w:val="left"/>
      <w:pPr>
        <w:tabs>
          <w:tab w:val="num" w:pos="0"/>
        </w:tabs>
        <w:ind w:left="9120" w:hanging="1800"/>
      </w:pPr>
    </w:lvl>
  </w:abstractNum>
  <w:abstractNum w:abstractNumId="3">
    <w:nsid w:val="00000006"/>
    <w:multiLevelType w:val="singleLevel"/>
    <w:tmpl w:val="00000006"/>
    <w:name w:val="WW8Num7"/>
    <w:lvl w:ilvl="0">
      <w:start w:val="1"/>
      <w:numFmt w:val="bullet"/>
      <w:lvlText w:val=""/>
      <w:lvlJc w:val="left"/>
      <w:pPr>
        <w:tabs>
          <w:tab w:val="num" w:pos="0"/>
        </w:tabs>
        <w:ind w:left="1140" w:hanging="360"/>
      </w:pPr>
      <w:rPr>
        <w:rFonts w:ascii="Symbol" w:hAnsi="Symbol" w:cs="Times New Roman"/>
      </w:rPr>
    </w:lvl>
  </w:abstractNum>
  <w:abstractNum w:abstractNumId="4">
    <w:nsid w:val="00000008"/>
    <w:multiLevelType w:val="singleLevel"/>
    <w:tmpl w:val="00000008"/>
    <w:lvl w:ilvl="0">
      <w:start w:val="1"/>
      <w:numFmt w:val="bullet"/>
      <w:lvlText w:val=""/>
      <w:lvlJc w:val="left"/>
      <w:pPr>
        <w:tabs>
          <w:tab w:val="num" w:pos="0"/>
        </w:tabs>
        <w:ind w:left="1440" w:hanging="360"/>
      </w:pPr>
      <w:rPr>
        <w:rFonts w:ascii="Symbol" w:hAnsi="Symbol" w:cs="Symbol"/>
      </w:rPr>
    </w:lvl>
  </w:abstractNum>
  <w:abstractNum w:abstractNumId="5">
    <w:nsid w:val="05FF4146"/>
    <w:multiLevelType w:val="hybridMultilevel"/>
    <w:tmpl w:val="9AD0AF6C"/>
    <w:lvl w:ilvl="0" w:tplc="04190001">
      <w:start w:val="1"/>
      <w:numFmt w:val="bullet"/>
      <w:lvlText w:val=""/>
      <w:lvlJc w:val="left"/>
      <w:pPr>
        <w:ind w:left="720" w:hanging="360"/>
      </w:pPr>
      <w:rPr>
        <w:rFonts w:ascii="Symbol" w:hAnsi="Symbol" w:hint="default"/>
      </w:rPr>
    </w:lvl>
    <w:lvl w:ilvl="1" w:tplc="469C1ACC">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2392D"/>
    <w:multiLevelType w:val="hybridMultilevel"/>
    <w:tmpl w:val="63D097C6"/>
    <w:lvl w:ilvl="0" w:tplc="C0C85E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484FA8"/>
    <w:multiLevelType w:val="multilevel"/>
    <w:tmpl w:val="6DD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F0AB4"/>
    <w:multiLevelType w:val="multilevel"/>
    <w:tmpl w:val="843EE4E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nsid w:val="4CE827C8"/>
    <w:multiLevelType w:val="hybridMultilevel"/>
    <w:tmpl w:val="DA462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C47D60"/>
    <w:multiLevelType w:val="hybridMultilevel"/>
    <w:tmpl w:val="327044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6D126EC"/>
    <w:multiLevelType w:val="hybridMultilevel"/>
    <w:tmpl w:val="E70C45E4"/>
    <w:lvl w:ilvl="0" w:tplc="C0C85E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00738B"/>
    <w:multiLevelType w:val="hybridMultilevel"/>
    <w:tmpl w:val="E4A2A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F6143B"/>
    <w:multiLevelType w:val="hybridMultilevel"/>
    <w:tmpl w:val="AC5A7E60"/>
    <w:lvl w:ilvl="0" w:tplc="662AB59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nsid w:val="7FD267E4"/>
    <w:multiLevelType w:val="multilevel"/>
    <w:tmpl w:val="BFA0E9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13"/>
  </w:num>
  <w:num w:numId="4">
    <w:abstractNumId w:val="9"/>
  </w:num>
  <w:num w:numId="5">
    <w:abstractNumId w:val="12"/>
  </w:num>
  <w:num w:numId="6">
    <w:abstractNumId w:val="5"/>
  </w:num>
  <w:num w:numId="7">
    <w:abstractNumId w:val="11"/>
  </w:num>
  <w:num w:numId="8">
    <w:abstractNumId w:val="6"/>
  </w:num>
  <w:num w:numId="9">
    <w:abstractNumId w:val="3"/>
  </w:num>
  <w:num w:numId="10">
    <w:abstractNumId w:val="4"/>
  </w:num>
  <w:num w:numId="11">
    <w:abstractNumId w:val="14"/>
  </w:num>
  <w:num w:numId="12">
    <w:abstractNumId w:val="0"/>
  </w:num>
  <w:num w:numId="13">
    <w:abstractNumId w:val="8"/>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F2"/>
    <w:rsid w:val="00002A16"/>
    <w:rsid w:val="00005F07"/>
    <w:rsid w:val="0003311F"/>
    <w:rsid w:val="00045071"/>
    <w:rsid w:val="000471B9"/>
    <w:rsid w:val="00062F97"/>
    <w:rsid w:val="000C3700"/>
    <w:rsid w:val="000D1FD7"/>
    <w:rsid w:val="000F2FA1"/>
    <w:rsid w:val="00112D0A"/>
    <w:rsid w:val="00132337"/>
    <w:rsid w:val="00174584"/>
    <w:rsid w:val="001D6CBA"/>
    <w:rsid w:val="001D75A1"/>
    <w:rsid w:val="002A64E6"/>
    <w:rsid w:val="002B00A9"/>
    <w:rsid w:val="002B277B"/>
    <w:rsid w:val="00397A9E"/>
    <w:rsid w:val="003E414F"/>
    <w:rsid w:val="00414AF2"/>
    <w:rsid w:val="004367A4"/>
    <w:rsid w:val="00473BE6"/>
    <w:rsid w:val="0047625D"/>
    <w:rsid w:val="004A3942"/>
    <w:rsid w:val="004C1AC0"/>
    <w:rsid w:val="00533DF1"/>
    <w:rsid w:val="005727AD"/>
    <w:rsid w:val="00575021"/>
    <w:rsid w:val="00583E02"/>
    <w:rsid w:val="00604A1C"/>
    <w:rsid w:val="006131B2"/>
    <w:rsid w:val="00622D61"/>
    <w:rsid w:val="00625B6B"/>
    <w:rsid w:val="006D1C19"/>
    <w:rsid w:val="00710E31"/>
    <w:rsid w:val="007141F0"/>
    <w:rsid w:val="007340F1"/>
    <w:rsid w:val="00760F5C"/>
    <w:rsid w:val="00774090"/>
    <w:rsid w:val="007A4936"/>
    <w:rsid w:val="007A4D30"/>
    <w:rsid w:val="007B3803"/>
    <w:rsid w:val="007D26E8"/>
    <w:rsid w:val="007E19B1"/>
    <w:rsid w:val="008030D9"/>
    <w:rsid w:val="00821997"/>
    <w:rsid w:val="00855C9A"/>
    <w:rsid w:val="008A51C7"/>
    <w:rsid w:val="008A62DB"/>
    <w:rsid w:val="00903DF2"/>
    <w:rsid w:val="0092785F"/>
    <w:rsid w:val="00973184"/>
    <w:rsid w:val="009A07C5"/>
    <w:rsid w:val="009C10B2"/>
    <w:rsid w:val="009F3EFF"/>
    <w:rsid w:val="00A32EF7"/>
    <w:rsid w:val="00A9381A"/>
    <w:rsid w:val="00A973A2"/>
    <w:rsid w:val="00AA35DE"/>
    <w:rsid w:val="00AA3E57"/>
    <w:rsid w:val="00AA441B"/>
    <w:rsid w:val="00AB0470"/>
    <w:rsid w:val="00B25CA0"/>
    <w:rsid w:val="00B73C4E"/>
    <w:rsid w:val="00BC2437"/>
    <w:rsid w:val="00BF2251"/>
    <w:rsid w:val="00C026DA"/>
    <w:rsid w:val="00C61D8C"/>
    <w:rsid w:val="00CB02A7"/>
    <w:rsid w:val="00CC577F"/>
    <w:rsid w:val="00D55E25"/>
    <w:rsid w:val="00D84A52"/>
    <w:rsid w:val="00D92984"/>
    <w:rsid w:val="00DD51F1"/>
    <w:rsid w:val="00DE5365"/>
    <w:rsid w:val="00E03CA9"/>
    <w:rsid w:val="00E24430"/>
    <w:rsid w:val="00E60E51"/>
    <w:rsid w:val="00E74834"/>
    <w:rsid w:val="00EF6EBE"/>
    <w:rsid w:val="00F737F4"/>
    <w:rsid w:val="00F77889"/>
    <w:rsid w:val="00F94207"/>
    <w:rsid w:val="00F94A1F"/>
    <w:rsid w:val="00FA4EB6"/>
    <w:rsid w:val="00FF4A19"/>
    <w:rsid w:val="00FF55C4"/>
    <w:rsid w:val="00FF564E"/>
    <w:rsid w:val="00FF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03"/>
    <w:rPr>
      <w:rFonts w:ascii="Calibri" w:eastAsia="Times New Roman" w:hAnsi="Calibri" w:cs="Times New Roman"/>
      <w:lang w:eastAsia="ru-RU"/>
    </w:rPr>
  </w:style>
  <w:style w:type="paragraph" w:styleId="1">
    <w:name w:val="heading 1"/>
    <w:basedOn w:val="a"/>
    <w:next w:val="a"/>
    <w:link w:val="10"/>
    <w:uiPriority w:val="9"/>
    <w:qFormat/>
    <w:rsid w:val="00005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5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F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803"/>
    <w:pPr>
      <w:ind w:left="720"/>
      <w:contextualSpacing/>
    </w:pPr>
  </w:style>
  <w:style w:type="numbering" w:customStyle="1" w:styleId="11">
    <w:name w:val="Нет списка1"/>
    <w:next w:val="a2"/>
    <w:uiPriority w:val="99"/>
    <w:semiHidden/>
    <w:unhideWhenUsed/>
    <w:rsid w:val="007B3803"/>
  </w:style>
  <w:style w:type="numbering" w:customStyle="1" w:styleId="110">
    <w:name w:val="Нет списка11"/>
    <w:next w:val="a2"/>
    <w:uiPriority w:val="99"/>
    <w:semiHidden/>
    <w:unhideWhenUsed/>
    <w:rsid w:val="007B3803"/>
  </w:style>
  <w:style w:type="numbering" w:customStyle="1" w:styleId="111">
    <w:name w:val="Нет списка111"/>
    <w:next w:val="a2"/>
    <w:uiPriority w:val="99"/>
    <w:semiHidden/>
    <w:unhideWhenUsed/>
    <w:rsid w:val="007B3803"/>
  </w:style>
  <w:style w:type="character" w:customStyle="1" w:styleId="21">
    <w:name w:val="Стиль2 Знак"/>
    <w:link w:val="22"/>
    <w:locked/>
    <w:rsid w:val="007B3803"/>
    <w:rPr>
      <w:sz w:val="24"/>
      <w:szCs w:val="24"/>
    </w:rPr>
  </w:style>
  <w:style w:type="paragraph" w:customStyle="1" w:styleId="22">
    <w:name w:val="Стиль2"/>
    <w:basedOn w:val="a"/>
    <w:link w:val="21"/>
    <w:rsid w:val="007B3803"/>
    <w:pPr>
      <w:spacing w:after="0" w:line="240" w:lineRule="auto"/>
    </w:pPr>
    <w:rPr>
      <w:rFonts w:asciiTheme="minorHAnsi" w:eastAsiaTheme="minorHAnsi" w:hAnsiTheme="minorHAnsi" w:cstheme="minorBidi"/>
      <w:sz w:val="24"/>
      <w:szCs w:val="24"/>
      <w:lang w:eastAsia="en-US"/>
    </w:rPr>
  </w:style>
  <w:style w:type="numbering" w:customStyle="1" w:styleId="23">
    <w:name w:val="Нет списка2"/>
    <w:next w:val="a2"/>
    <w:uiPriority w:val="99"/>
    <w:semiHidden/>
    <w:unhideWhenUsed/>
    <w:rsid w:val="007B3803"/>
  </w:style>
  <w:style w:type="numbering" w:customStyle="1" w:styleId="12">
    <w:name w:val="Нет списка12"/>
    <w:next w:val="a2"/>
    <w:uiPriority w:val="99"/>
    <w:semiHidden/>
    <w:unhideWhenUsed/>
    <w:rsid w:val="007B3803"/>
  </w:style>
  <w:style w:type="numbering" w:customStyle="1" w:styleId="31">
    <w:name w:val="Нет списка3"/>
    <w:next w:val="a2"/>
    <w:uiPriority w:val="99"/>
    <w:semiHidden/>
    <w:unhideWhenUsed/>
    <w:rsid w:val="007B3803"/>
  </w:style>
  <w:style w:type="numbering" w:customStyle="1" w:styleId="13">
    <w:name w:val="Нет списка13"/>
    <w:next w:val="a2"/>
    <w:uiPriority w:val="99"/>
    <w:semiHidden/>
    <w:unhideWhenUsed/>
    <w:rsid w:val="007B3803"/>
  </w:style>
  <w:style w:type="numbering" w:customStyle="1" w:styleId="4">
    <w:name w:val="Нет списка4"/>
    <w:next w:val="a2"/>
    <w:uiPriority w:val="99"/>
    <w:semiHidden/>
    <w:unhideWhenUsed/>
    <w:rsid w:val="00397A9E"/>
  </w:style>
  <w:style w:type="numbering" w:customStyle="1" w:styleId="14">
    <w:name w:val="Нет списка14"/>
    <w:next w:val="a2"/>
    <w:uiPriority w:val="99"/>
    <w:semiHidden/>
    <w:unhideWhenUsed/>
    <w:rsid w:val="00397A9E"/>
  </w:style>
  <w:style w:type="numbering" w:customStyle="1" w:styleId="210">
    <w:name w:val="Нет списка21"/>
    <w:next w:val="a2"/>
    <w:uiPriority w:val="99"/>
    <w:semiHidden/>
    <w:unhideWhenUsed/>
    <w:rsid w:val="00397A9E"/>
  </w:style>
  <w:style w:type="numbering" w:customStyle="1" w:styleId="112">
    <w:name w:val="Нет списка112"/>
    <w:next w:val="a2"/>
    <w:uiPriority w:val="99"/>
    <w:semiHidden/>
    <w:unhideWhenUsed/>
    <w:rsid w:val="00397A9E"/>
  </w:style>
  <w:style w:type="numbering" w:customStyle="1" w:styleId="5">
    <w:name w:val="Нет списка5"/>
    <w:next w:val="a2"/>
    <w:uiPriority w:val="99"/>
    <w:semiHidden/>
    <w:unhideWhenUsed/>
    <w:rsid w:val="008A62DB"/>
  </w:style>
  <w:style w:type="numbering" w:customStyle="1" w:styleId="15">
    <w:name w:val="Нет списка15"/>
    <w:next w:val="a2"/>
    <w:uiPriority w:val="99"/>
    <w:semiHidden/>
    <w:unhideWhenUsed/>
    <w:rsid w:val="008A62DB"/>
  </w:style>
  <w:style w:type="numbering" w:customStyle="1" w:styleId="220">
    <w:name w:val="Нет списка22"/>
    <w:next w:val="a2"/>
    <w:uiPriority w:val="99"/>
    <w:semiHidden/>
    <w:unhideWhenUsed/>
    <w:rsid w:val="008A62DB"/>
  </w:style>
  <w:style w:type="numbering" w:customStyle="1" w:styleId="113">
    <w:name w:val="Нет списка113"/>
    <w:next w:val="a2"/>
    <w:uiPriority w:val="99"/>
    <w:semiHidden/>
    <w:unhideWhenUsed/>
    <w:rsid w:val="008A62DB"/>
  </w:style>
  <w:style w:type="paragraph" w:styleId="a4">
    <w:name w:val="Balloon Text"/>
    <w:basedOn w:val="a"/>
    <w:link w:val="a5"/>
    <w:uiPriority w:val="99"/>
    <w:semiHidden/>
    <w:unhideWhenUsed/>
    <w:rsid w:val="00FF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5C4"/>
    <w:rPr>
      <w:rFonts w:ascii="Tahoma" w:eastAsia="Times New Roman" w:hAnsi="Tahoma" w:cs="Tahoma"/>
      <w:sz w:val="16"/>
      <w:szCs w:val="16"/>
      <w:lang w:eastAsia="ru-RU"/>
    </w:rPr>
  </w:style>
  <w:style w:type="character" w:customStyle="1" w:styleId="20">
    <w:name w:val="Заголовок 2 Знак"/>
    <w:basedOn w:val="a0"/>
    <w:link w:val="2"/>
    <w:uiPriority w:val="9"/>
    <w:rsid w:val="00CC577F"/>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58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05F07"/>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005F07"/>
    <w:pPr>
      <w:outlineLvl w:val="9"/>
    </w:pPr>
  </w:style>
  <w:style w:type="paragraph" w:styleId="24">
    <w:name w:val="toc 2"/>
    <w:basedOn w:val="a"/>
    <w:next w:val="a"/>
    <w:autoRedefine/>
    <w:uiPriority w:val="39"/>
    <w:unhideWhenUsed/>
    <w:rsid w:val="00005F07"/>
    <w:pPr>
      <w:spacing w:after="100"/>
      <w:ind w:left="220"/>
    </w:pPr>
  </w:style>
  <w:style w:type="character" w:styleId="a8">
    <w:name w:val="Hyperlink"/>
    <w:basedOn w:val="a0"/>
    <w:uiPriority w:val="99"/>
    <w:unhideWhenUsed/>
    <w:rsid w:val="00005F07"/>
    <w:rPr>
      <w:color w:val="0000FF" w:themeColor="hyperlink"/>
      <w:u w:val="single"/>
    </w:rPr>
  </w:style>
  <w:style w:type="paragraph" w:styleId="a9">
    <w:name w:val="header"/>
    <w:basedOn w:val="a"/>
    <w:link w:val="aa"/>
    <w:uiPriority w:val="99"/>
    <w:unhideWhenUsed/>
    <w:rsid w:val="00005F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F07"/>
    <w:rPr>
      <w:rFonts w:ascii="Calibri" w:eastAsia="Times New Roman" w:hAnsi="Calibri" w:cs="Times New Roman"/>
      <w:lang w:eastAsia="ru-RU"/>
    </w:rPr>
  </w:style>
  <w:style w:type="paragraph" w:styleId="ab">
    <w:name w:val="footer"/>
    <w:basedOn w:val="a"/>
    <w:link w:val="ac"/>
    <w:uiPriority w:val="99"/>
    <w:unhideWhenUsed/>
    <w:rsid w:val="00005F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5F07"/>
    <w:rPr>
      <w:rFonts w:ascii="Calibri" w:eastAsia="Times New Roman" w:hAnsi="Calibri" w:cs="Times New Roman"/>
      <w:lang w:eastAsia="ru-RU"/>
    </w:rPr>
  </w:style>
  <w:style w:type="character" w:customStyle="1" w:styleId="30">
    <w:name w:val="Заголовок 3 Знак"/>
    <w:basedOn w:val="a0"/>
    <w:link w:val="3"/>
    <w:uiPriority w:val="9"/>
    <w:rsid w:val="00005F07"/>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03"/>
    <w:rPr>
      <w:rFonts w:ascii="Calibri" w:eastAsia="Times New Roman" w:hAnsi="Calibri" w:cs="Times New Roman"/>
      <w:lang w:eastAsia="ru-RU"/>
    </w:rPr>
  </w:style>
  <w:style w:type="paragraph" w:styleId="1">
    <w:name w:val="heading 1"/>
    <w:basedOn w:val="a"/>
    <w:next w:val="a"/>
    <w:link w:val="10"/>
    <w:uiPriority w:val="9"/>
    <w:qFormat/>
    <w:rsid w:val="00005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5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F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803"/>
    <w:pPr>
      <w:ind w:left="720"/>
      <w:contextualSpacing/>
    </w:pPr>
  </w:style>
  <w:style w:type="numbering" w:customStyle="1" w:styleId="11">
    <w:name w:val="Нет списка1"/>
    <w:next w:val="a2"/>
    <w:uiPriority w:val="99"/>
    <w:semiHidden/>
    <w:unhideWhenUsed/>
    <w:rsid w:val="007B3803"/>
  </w:style>
  <w:style w:type="numbering" w:customStyle="1" w:styleId="110">
    <w:name w:val="Нет списка11"/>
    <w:next w:val="a2"/>
    <w:uiPriority w:val="99"/>
    <w:semiHidden/>
    <w:unhideWhenUsed/>
    <w:rsid w:val="007B3803"/>
  </w:style>
  <w:style w:type="numbering" w:customStyle="1" w:styleId="111">
    <w:name w:val="Нет списка111"/>
    <w:next w:val="a2"/>
    <w:uiPriority w:val="99"/>
    <w:semiHidden/>
    <w:unhideWhenUsed/>
    <w:rsid w:val="007B3803"/>
  </w:style>
  <w:style w:type="character" w:customStyle="1" w:styleId="21">
    <w:name w:val="Стиль2 Знак"/>
    <w:link w:val="22"/>
    <w:locked/>
    <w:rsid w:val="007B3803"/>
    <w:rPr>
      <w:sz w:val="24"/>
      <w:szCs w:val="24"/>
    </w:rPr>
  </w:style>
  <w:style w:type="paragraph" w:customStyle="1" w:styleId="22">
    <w:name w:val="Стиль2"/>
    <w:basedOn w:val="a"/>
    <w:link w:val="21"/>
    <w:rsid w:val="007B3803"/>
    <w:pPr>
      <w:spacing w:after="0" w:line="240" w:lineRule="auto"/>
    </w:pPr>
    <w:rPr>
      <w:rFonts w:asciiTheme="minorHAnsi" w:eastAsiaTheme="minorHAnsi" w:hAnsiTheme="minorHAnsi" w:cstheme="minorBidi"/>
      <w:sz w:val="24"/>
      <w:szCs w:val="24"/>
      <w:lang w:eastAsia="en-US"/>
    </w:rPr>
  </w:style>
  <w:style w:type="numbering" w:customStyle="1" w:styleId="23">
    <w:name w:val="Нет списка2"/>
    <w:next w:val="a2"/>
    <w:uiPriority w:val="99"/>
    <w:semiHidden/>
    <w:unhideWhenUsed/>
    <w:rsid w:val="007B3803"/>
  </w:style>
  <w:style w:type="numbering" w:customStyle="1" w:styleId="12">
    <w:name w:val="Нет списка12"/>
    <w:next w:val="a2"/>
    <w:uiPriority w:val="99"/>
    <w:semiHidden/>
    <w:unhideWhenUsed/>
    <w:rsid w:val="007B3803"/>
  </w:style>
  <w:style w:type="numbering" w:customStyle="1" w:styleId="31">
    <w:name w:val="Нет списка3"/>
    <w:next w:val="a2"/>
    <w:uiPriority w:val="99"/>
    <w:semiHidden/>
    <w:unhideWhenUsed/>
    <w:rsid w:val="007B3803"/>
  </w:style>
  <w:style w:type="numbering" w:customStyle="1" w:styleId="13">
    <w:name w:val="Нет списка13"/>
    <w:next w:val="a2"/>
    <w:uiPriority w:val="99"/>
    <w:semiHidden/>
    <w:unhideWhenUsed/>
    <w:rsid w:val="007B3803"/>
  </w:style>
  <w:style w:type="numbering" w:customStyle="1" w:styleId="4">
    <w:name w:val="Нет списка4"/>
    <w:next w:val="a2"/>
    <w:uiPriority w:val="99"/>
    <w:semiHidden/>
    <w:unhideWhenUsed/>
    <w:rsid w:val="00397A9E"/>
  </w:style>
  <w:style w:type="numbering" w:customStyle="1" w:styleId="14">
    <w:name w:val="Нет списка14"/>
    <w:next w:val="a2"/>
    <w:uiPriority w:val="99"/>
    <w:semiHidden/>
    <w:unhideWhenUsed/>
    <w:rsid w:val="00397A9E"/>
  </w:style>
  <w:style w:type="numbering" w:customStyle="1" w:styleId="210">
    <w:name w:val="Нет списка21"/>
    <w:next w:val="a2"/>
    <w:uiPriority w:val="99"/>
    <w:semiHidden/>
    <w:unhideWhenUsed/>
    <w:rsid w:val="00397A9E"/>
  </w:style>
  <w:style w:type="numbering" w:customStyle="1" w:styleId="112">
    <w:name w:val="Нет списка112"/>
    <w:next w:val="a2"/>
    <w:uiPriority w:val="99"/>
    <w:semiHidden/>
    <w:unhideWhenUsed/>
    <w:rsid w:val="00397A9E"/>
  </w:style>
  <w:style w:type="numbering" w:customStyle="1" w:styleId="5">
    <w:name w:val="Нет списка5"/>
    <w:next w:val="a2"/>
    <w:uiPriority w:val="99"/>
    <w:semiHidden/>
    <w:unhideWhenUsed/>
    <w:rsid w:val="008A62DB"/>
  </w:style>
  <w:style w:type="numbering" w:customStyle="1" w:styleId="15">
    <w:name w:val="Нет списка15"/>
    <w:next w:val="a2"/>
    <w:uiPriority w:val="99"/>
    <w:semiHidden/>
    <w:unhideWhenUsed/>
    <w:rsid w:val="008A62DB"/>
  </w:style>
  <w:style w:type="numbering" w:customStyle="1" w:styleId="220">
    <w:name w:val="Нет списка22"/>
    <w:next w:val="a2"/>
    <w:uiPriority w:val="99"/>
    <w:semiHidden/>
    <w:unhideWhenUsed/>
    <w:rsid w:val="008A62DB"/>
  </w:style>
  <w:style w:type="numbering" w:customStyle="1" w:styleId="113">
    <w:name w:val="Нет списка113"/>
    <w:next w:val="a2"/>
    <w:uiPriority w:val="99"/>
    <w:semiHidden/>
    <w:unhideWhenUsed/>
    <w:rsid w:val="008A62DB"/>
  </w:style>
  <w:style w:type="paragraph" w:styleId="a4">
    <w:name w:val="Balloon Text"/>
    <w:basedOn w:val="a"/>
    <w:link w:val="a5"/>
    <w:uiPriority w:val="99"/>
    <w:semiHidden/>
    <w:unhideWhenUsed/>
    <w:rsid w:val="00FF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5C4"/>
    <w:rPr>
      <w:rFonts w:ascii="Tahoma" w:eastAsia="Times New Roman" w:hAnsi="Tahoma" w:cs="Tahoma"/>
      <w:sz w:val="16"/>
      <w:szCs w:val="16"/>
      <w:lang w:eastAsia="ru-RU"/>
    </w:rPr>
  </w:style>
  <w:style w:type="character" w:customStyle="1" w:styleId="20">
    <w:name w:val="Заголовок 2 Знак"/>
    <w:basedOn w:val="a0"/>
    <w:link w:val="2"/>
    <w:uiPriority w:val="9"/>
    <w:rsid w:val="00CC577F"/>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58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05F07"/>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005F07"/>
    <w:pPr>
      <w:outlineLvl w:val="9"/>
    </w:pPr>
  </w:style>
  <w:style w:type="paragraph" w:styleId="24">
    <w:name w:val="toc 2"/>
    <w:basedOn w:val="a"/>
    <w:next w:val="a"/>
    <w:autoRedefine/>
    <w:uiPriority w:val="39"/>
    <w:unhideWhenUsed/>
    <w:rsid w:val="00005F07"/>
    <w:pPr>
      <w:spacing w:after="100"/>
      <w:ind w:left="220"/>
    </w:pPr>
  </w:style>
  <w:style w:type="character" w:styleId="a8">
    <w:name w:val="Hyperlink"/>
    <w:basedOn w:val="a0"/>
    <w:uiPriority w:val="99"/>
    <w:unhideWhenUsed/>
    <w:rsid w:val="00005F07"/>
    <w:rPr>
      <w:color w:val="0000FF" w:themeColor="hyperlink"/>
      <w:u w:val="single"/>
    </w:rPr>
  </w:style>
  <w:style w:type="paragraph" w:styleId="a9">
    <w:name w:val="header"/>
    <w:basedOn w:val="a"/>
    <w:link w:val="aa"/>
    <w:uiPriority w:val="99"/>
    <w:unhideWhenUsed/>
    <w:rsid w:val="00005F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F07"/>
    <w:rPr>
      <w:rFonts w:ascii="Calibri" w:eastAsia="Times New Roman" w:hAnsi="Calibri" w:cs="Times New Roman"/>
      <w:lang w:eastAsia="ru-RU"/>
    </w:rPr>
  </w:style>
  <w:style w:type="paragraph" w:styleId="ab">
    <w:name w:val="footer"/>
    <w:basedOn w:val="a"/>
    <w:link w:val="ac"/>
    <w:uiPriority w:val="99"/>
    <w:unhideWhenUsed/>
    <w:rsid w:val="00005F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5F07"/>
    <w:rPr>
      <w:rFonts w:ascii="Calibri" w:eastAsia="Times New Roman" w:hAnsi="Calibri" w:cs="Times New Roman"/>
      <w:lang w:eastAsia="ru-RU"/>
    </w:rPr>
  </w:style>
  <w:style w:type="character" w:customStyle="1" w:styleId="30">
    <w:name w:val="Заголовок 3 Знак"/>
    <w:basedOn w:val="a0"/>
    <w:link w:val="3"/>
    <w:uiPriority w:val="9"/>
    <w:rsid w:val="00005F07"/>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9839">
      <w:bodyDiv w:val="1"/>
      <w:marLeft w:val="0"/>
      <w:marRight w:val="0"/>
      <w:marTop w:val="0"/>
      <w:marBottom w:val="0"/>
      <w:divBdr>
        <w:top w:val="none" w:sz="0" w:space="0" w:color="auto"/>
        <w:left w:val="none" w:sz="0" w:space="0" w:color="auto"/>
        <w:bottom w:val="none" w:sz="0" w:space="0" w:color="auto"/>
        <w:right w:val="none" w:sz="0" w:space="0" w:color="auto"/>
      </w:divBdr>
    </w:div>
    <w:div w:id="421880245">
      <w:bodyDiv w:val="1"/>
      <w:marLeft w:val="0"/>
      <w:marRight w:val="0"/>
      <w:marTop w:val="0"/>
      <w:marBottom w:val="0"/>
      <w:divBdr>
        <w:top w:val="none" w:sz="0" w:space="0" w:color="auto"/>
        <w:left w:val="none" w:sz="0" w:space="0" w:color="auto"/>
        <w:bottom w:val="none" w:sz="0" w:space="0" w:color="auto"/>
        <w:right w:val="none" w:sz="0" w:space="0" w:color="auto"/>
      </w:divBdr>
    </w:div>
    <w:div w:id="476335608">
      <w:bodyDiv w:val="1"/>
      <w:marLeft w:val="0"/>
      <w:marRight w:val="0"/>
      <w:marTop w:val="0"/>
      <w:marBottom w:val="0"/>
      <w:divBdr>
        <w:top w:val="none" w:sz="0" w:space="0" w:color="auto"/>
        <w:left w:val="none" w:sz="0" w:space="0" w:color="auto"/>
        <w:bottom w:val="none" w:sz="0" w:space="0" w:color="auto"/>
        <w:right w:val="none" w:sz="0" w:space="0" w:color="auto"/>
      </w:divBdr>
    </w:div>
    <w:div w:id="677729860">
      <w:bodyDiv w:val="1"/>
      <w:marLeft w:val="0"/>
      <w:marRight w:val="0"/>
      <w:marTop w:val="0"/>
      <w:marBottom w:val="0"/>
      <w:divBdr>
        <w:top w:val="none" w:sz="0" w:space="0" w:color="auto"/>
        <w:left w:val="none" w:sz="0" w:space="0" w:color="auto"/>
        <w:bottom w:val="none" w:sz="0" w:space="0" w:color="auto"/>
        <w:right w:val="none" w:sz="0" w:space="0" w:color="auto"/>
      </w:divBdr>
    </w:div>
    <w:div w:id="696085180">
      <w:bodyDiv w:val="1"/>
      <w:marLeft w:val="0"/>
      <w:marRight w:val="0"/>
      <w:marTop w:val="0"/>
      <w:marBottom w:val="0"/>
      <w:divBdr>
        <w:top w:val="none" w:sz="0" w:space="0" w:color="auto"/>
        <w:left w:val="none" w:sz="0" w:space="0" w:color="auto"/>
        <w:bottom w:val="none" w:sz="0" w:space="0" w:color="auto"/>
        <w:right w:val="none" w:sz="0" w:space="0" w:color="auto"/>
      </w:divBdr>
    </w:div>
    <w:div w:id="836187084">
      <w:bodyDiv w:val="1"/>
      <w:marLeft w:val="0"/>
      <w:marRight w:val="0"/>
      <w:marTop w:val="0"/>
      <w:marBottom w:val="0"/>
      <w:divBdr>
        <w:top w:val="none" w:sz="0" w:space="0" w:color="auto"/>
        <w:left w:val="none" w:sz="0" w:space="0" w:color="auto"/>
        <w:bottom w:val="none" w:sz="0" w:space="0" w:color="auto"/>
        <w:right w:val="none" w:sz="0" w:space="0" w:color="auto"/>
      </w:divBdr>
    </w:div>
    <w:div w:id="941573001">
      <w:bodyDiv w:val="1"/>
      <w:marLeft w:val="0"/>
      <w:marRight w:val="0"/>
      <w:marTop w:val="0"/>
      <w:marBottom w:val="0"/>
      <w:divBdr>
        <w:top w:val="none" w:sz="0" w:space="0" w:color="auto"/>
        <w:left w:val="none" w:sz="0" w:space="0" w:color="auto"/>
        <w:bottom w:val="none" w:sz="0" w:space="0" w:color="auto"/>
        <w:right w:val="none" w:sz="0" w:space="0" w:color="auto"/>
      </w:divBdr>
    </w:div>
    <w:div w:id="965427145">
      <w:bodyDiv w:val="1"/>
      <w:marLeft w:val="0"/>
      <w:marRight w:val="0"/>
      <w:marTop w:val="0"/>
      <w:marBottom w:val="0"/>
      <w:divBdr>
        <w:top w:val="none" w:sz="0" w:space="0" w:color="auto"/>
        <w:left w:val="none" w:sz="0" w:space="0" w:color="auto"/>
        <w:bottom w:val="none" w:sz="0" w:space="0" w:color="auto"/>
        <w:right w:val="none" w:sz="0" w:space="0" w:color="auto"/>
      </w:divBdr>
    </w:div>
    <w:div w:id="1033844491">
      <w:bodyDiv w:val="1"/>
      <w:marLeft w:val="0"/>
      <w:marRight w:val="0"/>
      <w:marTop w:val="0"/>
      <w:marBottom w:val="0"/>
      <w:divBdr>
        <w:top w:val="none" w:sz="0" w:space="0" w:color="auto"/>
        <w:left w:val="none" w:sz="0" w:space="0" w:color="auto"/>
        <w:bottom w:val="none" w:sz="0" w:space="0" w:color="auto"/>
        <w:right w:val="none" w:sz="0" w:space="0" w:color="auto"/>
      </w:divBdr>
    </w:div>
    <w:div w:id="1226181321">
      <w:bodyDiv w:val="1"/>
      <w:marLeft w:val="0"/>
      <w:marRight w:val="0"/>
      <w:marTop w:val="0"/>
      <w:marBottom w:val="0"/>
      <w:divBdr>
        <w:top w:val="none" w:sz="0" w:space="0" w:color="auto"/>
        <w:left w:val="none" w:sz="0" w:space="0" w:color="auto"/>
        <w:bottom w:val="none" w:sz="0" w:space="0" w:color="auto"/>
        <w:right w:val="none" w:sz="0" w:space="0" w:color="auto"/>
      </w:divBdr>
    </w:div>
    <w:div w:id="1289779265">
      <w:bodyDiv w:val="1"/>
      <w:marLeft w:val="0"/>
      <w:marRight w:val="0"/>
      <w:marTop w:val="0"/>
      <w:marBottom w:val="0"/>
      <w:divBdr>
        <w:top w:val="none" w:sz="0" w:space="0" w:color="auto"/>
        <w:left w:val="none" w:sz="0" w:space="0" w:color="auto"/>
        <w:bottom w:val="none" w:sz="0" w:space="0" w:color="auto"/>
        <w:right w:val="none" w:sz="0" w:space="0" w:color="auto"/>
      </w:divBdr>
    </w:div>
    <w:div w:id="1392775782">
      <w:bodyDiv w:val="1"/>
      <w:marLeft w:val="0"/>
      <w:marRight w:val="0"/>
      <w:marTop w:val="0"/>
      <w:marBottom w:val="0"/>
      <w:divBdr>
        <w:top w:val="none" w:sz="0" w:space="0" w:color="auto"/>
        <w:left w:val="none" w:sz="0" w:space="0" w:color="auto"/>
        <w:bottom w:val="none" w:sz="0" w:space="0" w:color="auto"/>
        <w:right w:val="none" w:sz="0" w:space="0" w:color="auto"/>
      </w:divBdr>
    </w:div>
    <w:div w:id="1484160510">
      <w:bodyDiv w:val="1"/>
      <w:marLeft w:val="0"/>
      <w:marRight w:val="0"/>
      <w:marTop w:val="0"/>
      <w:marBottom w:val="0"/>
      <w:divBdr>
        <w:top w:val="none" w:sz="0" w:space="0" w:color="auto"/>
        <w:left w:val="none" w:sz="0" w:space="0" w:color="auto"/>
        <w:bottom w:val="none" w:sz="0" w:space="0" w:color="auto"/>
        <w:right w:val="none" w:sz="0" w:space="0" w:color="auto"/>
      </w:divBdr>
    </w:div>
    <w:div w:id="1657152306">
      <w:bodyDiv w:val="1"/>
      <w:marLeft w:val="0"/>
      <w:marRight w:val="0"/>
      <w:marTop w:val="0"/>
      <w:marBottom w:val="0"/>
      <w:divBdr>
        <w:top w:val="none" w:sz="0" w:space="0" w:color="auto"/>
        <w:left w:val="none" w:sz="0" w:space="0" w:color="auto"/>
        <w:bottom w:val="none" w:sz="0" w:space="0" w:color="auto"/>
        <w:right w:val="none" w:sz="0" w:space="0" w:color="auto"/>
      </w:divBdr>
    </w:div>
    <w:div w:id="1848641889">
      <w:bodyDiv w:val="1"/>
      <w:marLeft w:val="0"/>
      <w:marRight w:val="0"/>
      <w:marTop w:val="0"/>
      <w:marBottom w:val="0"/>
      <w:divBdr>
        <w:top w:val="none" w:sz="0" w:space="0" w:color="auto"/>
        <w:left w:val="none" w:sz="0" w:space="0" w:color="auto"/>
        <w:bottom w:val="none" w:sz="0" w:space="0" w:color="auto"/>
        <w:right w:val="none" w:sz="0" w:space="0" w:color="auto"/>
      </w:divBdr>
    </w:div>
    <w:div w:id="2088069583">
      <w:bodyDiv w:val="1"/>
      <w:marLeft w:val="0"/>
      <w:marRight w:val="0"/>
      <w:marTop w:val="0"/>
      <w:marBottom w:val="0"/>
      <w:divBdr>
        <w:top w:val="none" w:sz="0" w:space="0" w:color="auto"/>
        <w:left w:val="none" w:sz="0" w:space="0" w:color="auto"/>
        <w:bottom w:val="none" w:sz="0" w:space="0" w:color="auto"/>
        <w:right w:val="none" w:sz="0" w:space="0" w:color="auto"/>
      </w:divBdr>
    </w:div>
    <w:div w:id="2097358970">
      <w:bodyDiv w:val="1"/>
      <w:marLeft w:val="0"/>
      <w:marRight w:val="0"/>
      <w:marTop w:val="0"/>
      <w:marBottom w:val="0"/>
      <w:divBdr>
        <w:top w:val="none" w:sz="0" w:space="0" w:color="auto"/>
        <w:left w:val="none" w:sz="0" w:space="0" w:color="auto"/>
        <w:bottom w:val="none" w:sz="0" w:space="0" w:color="auto"/>
        <w:right w:val="none" w:sz="0" w:space="0" w:color="auto"/>
      </w:divBdr>
    </w:div>
    <w:div w:id="21423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8484-2A9F-48AB-BFCE-E17D6A02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49</Pages>
  <Words>17529</Words>
  <Characters>99917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laborant302</dc:creator>
  <cp:keywords/>
  <dc:description/>
  <cp:lastModifiedBy>Пользователь Windows</cp:lastModifiedBy>
  <cp:revision>60</cp:revision>
  <cp:lastPrinted>2018-03-02T07:29:00Z</cp:lastPrinted>
  <dcterms:created xsi:type="dcterms:W3CDTF">2016-06-29T07:27:00Z</dcterms:created>
  <dcterms:modified xsi:type="dcterms:W3CDTF">2018-09-21T13:08:00Z</dcterms:modified>
</cp:coreProperties>
</file>