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48" w:rsidRPr="00AB2148" w:rsidRDefault="00AB2148" w:rsidP="00AB2148">
      <w:pPr>
        <w:spacing w:after="0" w:line="240" w:lineRule="auto"/>
        <w:jc w:val="center"/>
        <w:rPr>
          <w:rFonts w:eastAsia="Times New Roman"/>
          <w:b/>
          <w:sz w:val="24"/>
          <w:szCs w:val="24"/>
        </w:rPr>
      </w:pPr>
      <w:r w:rsidRPr="00AB2148">
        <w:rPr>
          <w:rFonts w:eastAsia="Times New Roman"/>
          <w:b/>
          <w:sz w:val="24"/>
          <w:szCs w:val="24"/>
        </w:rPr>
        <w:t>Всероссийская олимпиада профессионального мастерства</w:t>
      </w:r>
    </w:p>
    <w:p w:rsidR="00AB2148" w:rsidRPr="00AB2148" w:rsidRDefault="00AB2148" w:rsidP="00AB2148">
      <w:pPr>
        <w:spacing w:after="0" w:line="240" w:lineRule="auto"/>
        <w:jc w:val="center"/>
        <w:rPr>
          <w:b/>
        </w:rPr>
      </w:pPr>
    </w:p>
    <w:p w:rsidR="00AB2148" w:rsidRPr="00AB2148" w:rsidRDefault="00AB2148" w:rsidP="00AB2148">
      <w:pPr>
        <w:spacing w:after="0" w:line="240" w:lineRule="auto"/>
        <w:jc w:val="center"/>
        <w:rPr>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988"/>
      </w:tblGrid>
      <w:tr w:rsidR="00A7210A" w:rsidTr="00A7210A">
        <w:tc>
          <w:tcPr>
            <w:tcW w:w="4927" w:type="dxa"/>
          </w:tcPr>
          <w:p w:rsidR="00A7210A" w:rsidRDefault="00A7210A" w:rsidP="00AB2148">
            <w:pPr>
              <w:spacing w:after="0" w:line="240" w:lineRule="auto"/>
              <w:jc w:val="center"/>
              <w:rPr>
                <w:b/>
              </w:rPr>
            </w:pPr>
            <w:r>
              <w:rPr>
                <w:noProof/>
              </w:rPr>
              <w:drawing>
                <wp:inline distT="0" distB="0" distL="0" distR="0" wp14:anchorId="566F64D2" wp14:editId="0A7BC347">
                  <wp:extent cx="1438275" cy="1435735"/>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435735"/>
                          </a:xfrm>
                          <a:prstGeom prst="rect">
                            <a:avLst/>
                          </a:prstGeom>
                          <a:noFill/>
                        </pic:spPr>
                      </pic:pic>
                    </a:graphicData>
                  </a:graphic>
                </wp:inline>
              </w:drawing>
            </w:r>
          </w:p>
        </w:tc>
        <w:tc>
          <w:tcPr>
            <w:tcW w:w="4927" w:type="dxa"/>
          </w:tcPr>
          <w:p w:rsidR="005A7BF8" w:rsidRDefault="005A7BF8" w:rsidP="005A7BF8">
            <w:pPr>
              <w:rPr>
                <w:sz w:val="24"/>
                <w:szCs w:val="24"/>
              </w:rPr>
            </w:pPr>
            <w:r>
              <w:rPr>
                <w:noProof/>
                <w:sz w:val="24"/>
                <w:szCs w:val="24"/>
              </w:rPr>
              <w:drawing>
                <wp:inline distT="0" distB="0" distL="0" distR="0">
                  <wp:extent cx="3030220" cy="23285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0220" cy="2328545"/>
                          </a:xfrm>
                          <a:prstGeom prst="rect">
                            <a:avLst/>
                          </a:prstGeom>
                          <a:noFill/>
                          <a:ln>
                            <a:noFill/>
                          </a:ln>
                        </pic:spPr>
                      </pic:pic>
                    </a:graphicData>
                  </a:graphic>
                </wp:inline>
              </w:drawing>
            </w:r>
          </w:p>
          <w:p w:rsidR="00A7210A" w:rsidRDefault="00A7210A" w:rsidP="005A7BF8">
            <w:pPr>
              <w:spacing w:after="0" w:line="240" w:lineRule="auto"/>
              <w:rPr>
                <w:b/>
              </w:rPr>
            </w:pPr>
          </w:p>
        </w:tc>
      </w:tr>
    </w:tbl>
    <w:p w:rsidR="00AB2148" w:rsidRPr="00AB2148" w:rsidRDefault="00AB2148" w:rsidP="00AB2148">
      <w:pPr>
        <w:spacing w:after="0" w:line="240" w:lineRule="auto"/>
        <w:jc w:val="center"/>
        <w:rPr>
          <w:b/>
        </w:rPr>
      </w:pPr>
    </w:p>
    <w:p w:rsidR="00AB2148" w:rsidRPr="00AB2148" w:rsidRDefault="00AB2148" w:rsidP="00AB2148">
      <w:pPr>
        <w:spacing w:after="0" w:line="240" w:lineRule="auto"/>
        <w:jc w:val="center"/>
        <w:rPr>
          <w:b/>
        </w:rPr>
      </w:pPr>
    </w:p>
    <w:p w:rsidR="00AB2148" w:rsidRPr="00AB2148" w:rsidRDefault="00AB2148" w:rsidP="00A7210A">
      <w:pPr>
        <w:spacing w:after="0" w:line="240" w:lineRule="auto"/>
        <w:rPr>
          <w:b/>
        </w:rPr>
      </w:pPr>
    </w:p>
    <w:p w:rsidR="00AB2148" w:rsidRPr="00AB2148" w:rsidRDefault="00AB2148" w:rsidP="00AB2148">
      <w:pPr>
        <w:spacing w:after="0" w:line="240" w:lineRule="auto"/>
        <w:jc w:val="center"/>
        <w:rPr>
          <w:b/>
        </w:rPr>
      </w:pPr>
    </w:p>
    <w:p w:rsidR="00AB2148" w:rsidRPr="00AB2148" w:rsidRDefault="00AB2148" w:rsidP="002F5494">
      <w:pPr>
        <w:spacing w:after="0" w:line="240" w:lineRule="auto"/>
        <w:rPr>
          <w:b/>
        </w:rPr>
      </w:pPr>
    </w:p>
    <w:p w:rsidR="00C65D5D" w:rsidRPr="00AB2148" w:rsidRDefault="00C65D5D" w:rsidP="005A7BF8">
      <w:pPr>
        <w:spacing w:after="0" w:line="240" w:lineRule="auto"/>
        <w:rPr>
          <w:b/>
        </w:rPr>
      </w:pPr>
    </w:p>
    <w:p w:rsidR="00AB2148" w:rsidRPr="00AB2148" w:rsidRDefault="00AB2148" w:rsidP="00AB2148">
      <w:pPr>
        <w:spacing w:after="0" w:line="240" w:lineRule="auto"/>
        <w:jc w:val="center"/>
        <w:rPr>
          <w:b/>
        </w:rPr>
      </w:pPr>
      <w:r w:rsidRPr="00AB2148">
        <w:rPr>
          <w:b/>
        </w:rPr>
        <w:t xml:space="preserve">Фонд оценочных средств </w:t>
      </w:r>
    </w:p>
    <w:p w:rsidR="00AB2148" w:rsidRPr="00AB2148" w:rsidRDefault="00C65D5D" w:rsidP="00AB2148">
      <w:pPr>
        <w:spacing w:after="0" w:line="240" w:lineRule="auto"/>
        <w:jc w:val="center"/>
        <w:rPr>
          <w:b/>
        </w:rPr>
      </w:pPr>
      <w:r>
        <w:rPr>
          <w:b/>
        </w:rPr>
        <w:t>Начальн</w:t>
      </w:r>
      <w:r w:rsidR="00AB2148" w:rsidRPr="00AB2148">
        <w:rPr>
          <w:b/>
        </w:rPr>
        <w:t xml:space="preserve">ого этапа Всероссийской олимпиады профессионального мастерства </w:t>
      </w:r>
    </w:p>
    <w:p w:rsidR="00AB2148" w:rsidRPr="00AB2148" w:rsidRDefault="00AB2148" w:rsidP="00AB2148">
      <w:pPr>
        <w:spacing w:after="0" w:line="240" w:lineRule="auto"/>
        <w:jc w:val="center"/>
        <w:rPr>
          <w:b/>
        </w:rPr>
      </w:pPr>
      <w:r w:rsidRPr="00AB2148">
        <w:rPr>
          <w:b/>
        </w:rPr>
        <w:t xml:space="preserve">по укрупненной группе специальностей  СПО  </w:t>
      </w:r>
    </w:p>
    <w:p w:rsidR="00AB2148" w:rsidRPr="00AB2148" w:rsidRDefault="00AB2148" w:rsidP="00AB2148">
      <w:pPr>
        <w:spacing w:after="0" w:line="240" w:lineRule="auto"/>
        <w:jc w:val="center"/>
        <w:rPr>
          <w:b/>
          <w:u w:val="single"/>
        </w:rPr>
      </w:pPr>
      <w:r w:rsidRPr="00AB2148">
        <w:rPr>
          <w:b/>
          <w:u w:val="single"/>
        </w:rPr>
        <w:t xml:space="preserve">36.00.00 Ветеринария и зоотехния  </w:t>
      </w:r>
    </w:p>
    <w:p w:rsidR="00AB2148" w:rsidRPr="00AB2148" w:rsidRDefault="00AB2148" w:rsidP="00AB2148">
      <w:pPr>
        <w:spacing w:after="0" w:line="240" w:lineRule="auto"/>
        <w:jc w:val="center"/>
      </w:pPr>
      <w:r w:rsidRPr="00AB2148">
        <w:t>код и наименование</w:t>
      </w:r>
    </w:p>
    <w:p w:rsidR="00AB2148" w:rsidRPr="00AB2148" w:rsidRDefault="00AB2148" w:rsidP="00AB2148">
      <w:pPr>
        <w:spacing w:after="0" w:line="240" w:lineRule="auto"/>
        <w:jc w:val="center"/>
        <w:rPr>
          <w:b/>
        </w:rPr>
      </w:pPr>
    </w:p>
    <w:p w:rsidR="00AB2148" w:rsidRPr="00AB2148" w:rsidRDefault="00AB2148" w:rsidP="00AB2148">
      <w:pPr>
        <w:spacing w:after="0" w:line="240" w:lineRule="auto"/>
        <w:jc w:val="center"/>
        <w:rPr>
          <w:b/>
        </w:rPr>
      </w:pPr>
      <w:r w:rsidRPr="00AB2148">
        <w:rPr>
          <w:b/>
        </w:rPr>
        <w:t xml:space="preserve">по специальности среднего профессионального образования </w:t>
      </w:r>
    </w:p>
    <w:p w:rsidR="00AB2148" w:rsidRPr="00AB2148" w:rsidRDefault="00AB2148" w:rsidP="00AB2148">
      <w:pPr>
        <w:spacing w:after="0" w:line="240" w:lineRule="auto"/>
        <w:jc w:val="center"/>
        <w:rPr>
          <w:b/>
        </w:rPr>
      </w:pPr>
      <w:r w:rsidRPr="00AB2148">
        <w:rPr>
          <w:b/>
        </w:rPr>
        <w:t>36.02.01 «Ветеринария»</w:t>
      </w:r>
    </w:p>
    <w:p w:rsidR="00AB2148" w:rsidRPr="00AB2148" w:rsidRDefault="00AB2148" w:rsidP="00AB2148">
      <w:pPr>
        <w:spacing w:after="0" w:line="240" w:lineRule="auto"/>
        <w:jc w:val="center"/>
        <w:rPr>
          <w:b/>
        </w:rPr>
      </w:pPr>
    </w:p>
    <w:p w:rsidR="00AB2148" w:rsidRPr="00AB2148" w:rsidRDefault="00AB2148" w:rsidP="00AB2148">
      <w:pPr>
        <w:spacing w:after="0" w:line="240" w:lineRule="auto"/>
        <w:jc w:val="center"/>
        <w:rPr>
          <w:b/>
        </w:rPr>
      </w:pPr>
    </w:p>
    <w:p w:rsidR="00AB2148" w:rsidRPr="00AB2148" w:rsidRDefault="00AB2148" w:rsidP="00AB2148">
      <w:pPr>
        <w:spacing w:after="0" w:line="240" w:lineRule="auto"/>
        <w:jc w:val="center"/>
        <w:rPr>
          <w:b/>
        </w:rPr>
      </w:pPr>
    </w:p>
    <w:p w:rsidR="00AB2148" w:rsidRPr="00AB2148" w:rsidRDefault="00AB2148" w:rsidP="00AB2148">
      <w:pPr>
        <w:spacing w:after="0" w:line="240" w:lineRule="auto"/>
        <w:jc w:val="center"/>
        <w:rPr>
          <w:b/>
        </w:rPr>
      </w:pPr>
    </w:p>
    <w:p w:rsidR="00AB2148" w:rsidRPr="00AB2148" w:rsidRDefault="00AB2148" w:rsidP="00AB2148">
      <w:pPr>
        <w:spacing w:after="0" w:line="240" w:lineRule="auto"/>
        <w:jc w:val="center"/>
        <w:rPr>
          <w:b/>
        </w:rPr>
      </w:pPr>
    </w:p>
    <w:p w:rsidR="00AB2148" w:rsidRPr="00AB2148" w:rsidRDefault="00AB2148" w:rsidP="00AB2148">
      <w:pPr>
        <w:spacing w:after="0" w:line="240" w:lineRule="auto"/>
        <w:jc w:val="center"/>
        <w:rPr>
          <w:b/>
        </w:rPr>
      </w:pPr>
    </w:p>
    <w:p w:rsidR="00AB2148" w:rsidRPr="00AB2148" w:rsidRDefault="00AB2148" w:rsidP="00AB2148">
      <w:pPr>
        <w:spacing w:after="0" w:line="240" w:lineRule="auto"/>
        <w:jc w:val="center"/>
        <w:rPr>
          <w:b/>
        </w:rPr>
      </w:pPr>
    </w:p>
    <w:p w:rsidR="00AB2148" w:rsidRPr="00AB2148" w:rsidRDefault="00AB2148" w:rsidP="00AB2148">
      <w:pPr>
        <w:spacing w:after="0" w:line="240" w:lineRule="auto"/>
        <w:jc w:val="center"/>
        <w:rPr>
          <w:b/>
        </w:rPr>
      </w:pPr>
    </w:p>
    <w:p w:rsidR="00AB2148" w:rsidRPr="00AB2148" w:rsidRDefault="00AB2148" w:rsidP="00AB2148">
      <w:pPr>
        <w:spacing w:after="0" w:line="240" w:lineRule="auto"/>
        <w:jc w:val="center"/>
        <w:rPr>
          <w:b/>
        </w:rPr>
      </w:pPr>
    </w:p>
    <w:p w:rsidR="00AB2148" w:rsidRPr="00AB2148" w:rsidRDefault="00AB2148" w:rsidP="002F5494">
      <w:pPr>
        <w:spacing w:after="0" w:line="240" w:lineRule="auto"/>
        <w:rPr>
          <w:b/>
        </w:rPr>
      </w:pPr>
    </w:p>
    <w:p w:rsidR="00AB2148" w:rsidRPr="00AB2148" w:rsidRDefault="00AB2148" w:rsidP="005A7BF8">
      <w:pPr>
        <w:spacing w:after="0" w:line="240" w:lineRule="auto"/>
        <w:rPr>
          <w:b/>
        </w:rPr>
      </w:pPr>
    </w:p>
    <w:p w:rsidR="00AB2148" w:rsidRPr="00AB2148" w:rsidRDefault="00AB2148" w:rsidP="00800AA6">
      <w:pPr>
        <w:spacing w:after="0" w:line="240" w:lineRule="auto"/>
        <w:jc w:val="center"/>
        <w:rPr>
          <w:b/>
        </w:rPr>
      </w:pPr>
      <w:r w:rsidRPr="00AB2148">
        <w:rPr>
          <w:b/>
        </w:rPr>
        <w:t>г. Коломна, 201</w:t>
      </w:r>
      <w:r>
        <w:rPr>
          <w:b/>
        </w:rPr>
        <w:t>9</w:t>
      </w:r>
      <w:r w:rsidR="00800AA6">
        <w:rPr>
          <w:b/>
        </w:rPr>
        <w:t xml:space="preserve"> </w:t>
      </w:r>
      <w:r w:rsidR="00800AA6" w:rsidRPr="00AB2148">
        <w:rPr>
          <w:b/>
        </w:rPr>
        <w:t xml:space="preserve"> </w:t>
      </w:r>
    </w:p>
    <w:p w:rsidR="00BC4484" w:rsidRDefault="00BC4484" w:rsidP="005A7BF8">
      <w:pPr>
        <w:spacing w:after="0" w:line="360" w:lineRule="auto"/>
        <w:rPr>
          <w:b/>
          <w:sz w:val="24"/>
          <w:szCs w:val="24"/>
        </w:rPr>
      </w:pPr>
    </w:p>
    <w:p w:rsidR="0074636A" w:rsidRPr="00084C36" w:rsidRDefault="0074636A" w:rsidP="00417FFC">
      <w:pPr>
        <w:spacing w:after="0" w:line="360" w:lineRule="auto"/>
        <w:jc w:val="center"/>
        <w:rPr>
          <w:b/>
          <w:sz w:val="24"/>
          <w:szCs w:val="24"/>
        </w:rPr>
      </w:pPr>
      <w:r w:rsidRPr="00084C36">
        <w:rPr>
          <w:b/>
          <w:sz w:val="24"/>
          <w:szCs w:val="24"/>
        </w:rPr>
        <w:lastRenderedPageBreak/>
        <w:t xml:space="preserve">Содержание </w:t>
      </w:r>
    </w:p>
    <w:p w:rsidR="00800AA6" w:rsidRDefault="00800AA6" w:rsidP="0065458A">
      <w:pPr>
        <w:numPr>
          <w:ilvl w:val="0"/>
          <w:numId w:val="9"/>
        </w:numPr>
        <w:spacing w:after="0" w:line="360" w:lineRule="auto"/>
        <w:ind w:left="0" w:firstLine="0"/>
        <w:jc w:val="both"/>
        <w:rPr>
          <w:sz w:val="24"/>
          <w:szCs w:val="24"/>
        </w:rPr>
      </w:pPr>
      <w:r>
        <w:rPr>
          <w:sz w:val="24"/>
          <w:szCs w:val="24"/>
        </w:rPr>
        <w:t>Пояснительная записка</w:t>
      </w:r>
    </w:p>
    <w:p w:rsidR="0074636A" w:rsidRPr="00084C36" w:rsidRDefault="0074636A" w:rsidP="0065458A">
      <w:pPr>
        <w:numPr>
          <w:ilvl w:val="0"/>
          <w:numId w:val="9"/>
        </w:numPr>
        <w:spacing w:after="0" w:line="360" w:lineRule="auto"/>
        <w:ind w:left="0" w:firstLine="0"/>
        <w:jc w:val="both"/>
        <w:rPr>
          <w:sz w:val="24"/>
          <w:szCs w:val="24"/>
        </w:rPr>
      </w:pPr>
      <w:r w:rsidRPr="00084C36">
        <w:rPr>
          <w:sz w:val="24"/>
          <w:szCs w:val="24"/>
        </w:rPr>
        <w:t>Спецификация Фонда оценочных средств</w:t>
      </w:r>
    </w:p>
    <w:p w:rsidR="0074636A" w:rsidRPr="00084C36" w:rsidRDefault="0074636A" w:rsidP="0065458A">
      <w:pPr>
        <w:numPr>
          <w:ilvl w:val="0"/>
          <w:numId w:val="9"/>
        </w:numPr>
        <w:spacing w:after="0" w:line="360" w:lineRule="auto"/>
        <w:ind w:left="0" w:firstLine="0"/>
        <w:jc w:val="both"/>
        <w:rPr>
          <w:sz w:val="24"/>
          <w:szCs w:val="24"/>
        </w:rPr>
      </w:pPr>
      <w:r w:rsidRPr="00084C36">
        <w:rPr>
          <w:sz w:val="24"/>
          <w:szCs w:val="24"/>
        </w:rPr>
        <w:t xml:space="preserve">Паспорт практического задания </w:t>
      </w:r>
      <w:r w:rsidR="00800AA6">
        <w:rPr>
          <w:sz w:val="24"/>
          <w:szCs w:val="24"/>
        </w:rPr>
        <w:t xml:space="preserve">Комплексного задания 1 уровня </w:t>
      </w:r>
      <w:r w:rsidRPr="00084C36">
        <w:rPr>
          <w:sz w:val="24"/>
          <w:szCs w:val="24"/>
        </w:rPr>
        <w:t>«Перевод профессионального текста»</w:t>
      </w:r>
    </w:p>
    <w:p w:rsidR="0074636A" w:rsidRPr="00084C36" w:rsidRDefault="0074636A" w:rsidP="0065458A">
      <w:pPr>
        <w:numPr>
          <w:ilvl w:val="0"/>
          <w:numId w:val="9"/>
        </w:numPr>
        <w:spacing w:after="0" w:line="360" w:lineRule="auto"/>
        <w:ind w:left="0" w:firstLine="0"/>
        <w:jc w:val="both"/>
        <w:rPr>
          <w:sz w:val="24"/>
          <w:szCs w:val="24"/>
        </w:rPr>
      </w:pPr>
      <w:r w:rsidRPr="00084C36">
        <w:rPr>
          <w:sz w:val="24"/>
          <w:szCs w:val="24"/>
        </w:rPr>
        <w:t xml:space="preserve">Паспорт практического задания  </w:t>
      </w:r>
      <w:r w:rsidR="00800AA6" w:rsidRPr="00800AA6">
        <w:rPr>
          <w:sz w:val="24"/>
          <w:szCs w:val="24"/>
        </w:rPr>
        <w:t xml:space="preserve">Комплексного задания 1 уровня </w:t>
      </w:r>
      <w:r w:rsidRPr="00084C36">
        <w:rPr>
          <w:sz w:val="24"/>
          <w:szCs w:val="24"/>
        </w:rPr>
        <w:t>«Задание по организации работы коллектива»</w:t>
      </w:r>
    </w:p>
    <w:p w:rsidR="0074636A" w:rsidRPr="00084C36" w:rsidRDefault="0074636A" w:rsidP="0065458A">
      <w:pPr>
        <w:numPr>
          <w:ilvl w:val="0"/>
          <w:numId w:val="9"/>
        </w:numPr>
        <w:spacing w:after="0" w:line="360" w:lineRule="auto"/>
        <w:ind w:left="0" w:firstLine="0"/>
        <w:jc w:val="both"/>
        <w:rPr>
          <w:sz w:val="24"/>
          <w:szCs w:val="24"/>
        </w:rPr>
      </w:pPr>
      <w:r w:rsidRPr="00084C36">
        <w:rPr>
          <w:sz w:val="24"/>
          <w:szCs w:val="24"/>
        </w:rPr>
        <w:t xml:space="preserve">Паспорт практического задания инвариантной части </w:t>
      </w:r>
      <w:r w:rsidR="00800AA6" w:rsidRPr="00800AA6">
        <w:rPr>
          <w:sz w:val="24"/>
          <w:szCs w:val="24"/>
        </w:rPr>
        <w:t xml:space="preserve">Комплексного задания </w:t>
      </w:r>
      <w:r w:rsidRPr="00084C36">
        <w:rPr>
          <w:sz w:val="24"/>
          <w:szCs w:val="24"/>
        </w:rPr>
        <w:t>2 уровня.</w:t>
      </w:r>
    </w:p>
    <w:p w:rsidR="0074636A" w:rsidRPr="00084C36" w:rsidRDefault="0074636A" w:rsidP="0065458A">
      <w:pPr>
        <w:numPr>
          <w:ilvl w:val="0"/>
          <w:numId w:val="9"/>
        </w:numPr>
        <w:spacing w:after="0" w:line="360" w:lineRule="auto"/>
        <w:ind w:left="0" w:firstLine="0"/>
        <w:jc w:val="both"/>
        <w:rPr>
          <w:sz w:val="24"/>
          <w:szCs w:val="24"/>
        </w:rPr>
      </w:pPr>
      <w:r w:rsidRPr="00084C36">
        <w:rPr>
          <w:sz w:val="24"/>
          <w:szCs w:val="24"/>
        </w:rPr>
        <w:t xml:space="preserve">Паспорт практического задания вариативной части </w:t>
      </w:r>
      <w:r w:rsidR="00800AA6" w:rsidRPr="00800AA6">
        <w:rPr>
          <w:sz w:val="24"/>
          <w:szCs w:val="24"/>
        </w:rPr>
        <w:t xml:space="preserve">Комплексного задания </w:t>
      </w:r>
      <w:r w:rsidRPr="00084C36">
        <w:rPr>
          <w:sz w:val="24"/>
          <w:szCs w:val="24"/>
        </w:rPr>
        <w:t>2 уровня.</w:t>
      </w:r>
    </w:p>
    <w:p w:rsidR="0074636A" w:rsidRPr="00084C36" w:rsidRDefault="0074636A" w:rsidP="0065458A">
      <w:pPr>
        <w:numPr>
          <w:ilvl w:val="0"/>
          <w:numId w:val="9"/>
        </w:numPr>
        <w:spacing w:after="0" w:line="360" w:lineRule="auto"/>
        <w:ind w:left="0" w:firstLine="0"/>
        <w:jc w:val="both"/>
        <w:rPr>
          <w:sz w:val="24"/>
          <w:szCs w:val="24"/>
        </w:rPr>
      </w:pPr>
      <w:r w:rsidRPr="00084C36">
        <w:rPr>
          <w:sz w:val="24"/>
          <w:szCs w:val="24"/>
        </w:rPr>
        <w:t xml:space="preserve">Оценочные средства (демоверсии, включающие инструкции по выполнению) </w:t>
      </w:r>
    </w:p>
    <w:p w:rsidR="00800AA6" w:rsidRPr="00113BF7" w:rsidRDefault="00F33C94" w:rsidP="0065458A">
      <w:pPr>
        <w:numPr>
          <w:ilvl w:val="0"/>
          <w:numId w:val="9"/>
        </w:numPr>
        <w:spacing w:after="0" w:line="360" w:lineRule="auto"/>
        <w:ind w:left="0" w:firstLine="0"/>
        <w:jc w:val="both"/>
        <w:rPr>
          <w:sz w:val="24"/>
          <w:szCs w:val="24"/>
        </w:rPr>
      </w:pPr>
      <w:r w:rsidRPr="00113BF7">
        <w:rPr>
          <w:sz w:val="24"/>
          <w:szCs w:val="24"/>
        </w:rPr>
        <w:t>Индивидуальные ведомости оценок результатов выполнения участником практических заданий Комплексного задания I уровня</w:t>
      </w:r>
    </w:p>
    <w:p w:rsidR="0074636A" w:rsidRPr="00113BF7" w:rsidRDefault="00F33C94" w:rsidP="0065458A">
      <w:pPr>
        <w:numPr>
          <w:ilvl w:val="0"/>
          <w:numId w:val="9"/>
        </w:numPr>
        <w:spacing w:after="0" w:line="360" w:lineRule="auto"/>
        <w:ind w:left="0" w:firstLine="0"/>
        <w:jc w:val="both"/>
        <w:rPr>
          <w:sz w:val="24"/>
          <w:szCs w:val="24"/>
        </w:rPr>
      </w:pPr>
      <w:r w:rsidRPr="00113BF7">
        <w:rPr>
          <w:sz w:val="24"/>
          <w:szCs w:val="24"/>
        </w:rPr>
        <w:t xml:space="preserve">Индивидуальные ведомости оценок результатов выполнения участником практических заданий Комплексного задания </w:t>
      </w:r>
      <w:r w:rsidR="0074636A" w:rsidRPr="00113BF7">
        <w:rPr>
          <w:sz w:val="24"/>
          <w:szCs w:val="24"/>
        </w:rPr>
        <w:t>II уровня</w:t>
      </w:r>
    </w:p>
    <w:p w:rsidR="0074636A" w:rsidRPr="00084C36" w:rsidRDefault="0074636A" w:rsidP="0065458A">
      <w:pPr>
        <w:numPr>
          <w:ilvl w:val="0"/>
          <w:numId w:val="9"/>
        </w:numPr>
        <w:spacing w:after="0" w:line="360" w:lineRule="auto"/>
        <w:ind w:left="0" w:firstLine="0"/>
        <w:jc w:val="both"/>
        <w:rPr>
          <w:sz w:val="24"/>
          <w:szCs w:val="24"/>
        </w:rPr>
      </w:pPr>
      <w:r w:rsidRPr="00084C36">
        <w:rPr>
          <w:sz w:val="24"/>
          <w:szCs w:val="24"/>
        </w:rPr>
        <w:t xml:space="preserve">Сводная ведомость оценок результатов выполнения </w:t>
      </w:r>
      <w:r w:rsidR="00F33C94">
        <w:rPr>
          <w:sz w:val="24"/>
          <w:szCs w:val="24"/>
        </w:rPr>
        <w:t>участником заданий олимпиады</w:t>
      </w:r>
    </w:p>
    <w:p w:rsidR="0074636A" w:rsidRPr="00084C36" w:rsidRDefault="0074636A" w:rsidP="0065458A">
      <w:pPr>
        <w:numPr>
          <w:ilvl w:val="0"/>
          <w:numId w:val="9"/>
        </w:numPr>
        <w:spacing w:after="0" w:line="360" w:lineRule="auto"/>
        <w:ind w:left="0" w:firstLine="0"/>
        <w:jc w:val="both"/>
        <w:rPr>
          <w:sz w:val="24"/>
          <w:szCs w:val="24"/>
        </w:rPr>
      </w:pPr>
      <w:r w:rsidRPr="00084C36">
        <w:rPr>
          <w:sz w:val="24"/>
          <w:szCs w:val="24"/>
        </w:rPr>
        <w:t>Методические материалы</w:t>
      </w:r>
    </w:p>
    <w:p w:rsidR="00800AA6" w:rsidRDefault="0074636A" w:rsidP="0074636A">
      <w:pPr>
        <w:spacing w:after="0" w:line="360" w:lineRule="auto"/>
        <w:jc w:val="center"/>
        <w:rPr>
          <w:sz w:val="24"/>
          <w:szCs w:val="24"/>
        </w:rPr>
      </w:pPr>
      <w:r w:rsidRPr="00084C36">
        <w:rPr>
          <w:sz w:val="24"/>
          <w:szCs w:val="24"/>
        </w:rPr>
        <w:br w:type="page"/>
      </w:r>
    </w:p>
    <w:p w:rsidR="00800AA6" w:rsidRDefault="00800AA6" w:rsidP="0074636A">
      <w:pPr>
        <w:spacing w:after="0" w:line="360" w:lineRule="auto"/>
        <w:jc w:val="center"/>
        <w:rPr>
          <w:b/>
          <w:sz w:val="24"/>
          <w:szCs w:val="24"/>
        </w:rPr>
      </w:pPr>
      <w:r w:rsidRPr="00800AA6">
        <w:rPr>
          <w:b/>
          <w:sz w:val="24"/>
          <w:szCs w:val="24"/>
        </w:rPr>
        <w:lastRenderedPageBreak/>
        <w:t>Пояснительная записка</w:t>
      </w:r>
    </w:p>
    <w:p w:rsidR="0036031B" w:rsidRDefault="0036031B" w:rsidP="001B2057">
      <w:pPr>
        <w:spacing w:after="0" w:line="240" w:lineRule="auto"/>
        <w:ind w:firstLine="426"/>
        <w:rPr>
          <w:b/>
          <w:sz w:val="24"/>
          <w:szCs w:val="24"/>
        </w:rPr>
      </w:pPr>
      <w:r w:rsidRPr="00417FFC">
        <w:rPr>
          <w:b/>
          <w:sz w:val="24"/>
          <w:szCs w:val="24"/>
        </w:rPr>
        <w:t xml:space="preserve">ФОС разработан </w:t>
      </w:r>
    </w:p>
    <w:p w:rsidR="001B2057" w:rsidRPr="001B2057" w:rsidRDefault="001B2057" w:rsidP="00A7210A">
      <w:pPr>
        <w:spacing w:after="0" w:line="240" w:lineRule="auto"/>
        <w:ind w:firstLine="426"/>
        <w:jc w:val="both"/>
        <w:rPr>
          <w:sz w:val="24"/>
          <w:szCs w:val="24"/>
        </w:rPr>
      </w:pPr>
      <w:r w:rsidRPr="001B2057">
        <w:rPr>
          <w:sz w:val="24"/>
          <w:szCs w:val="24"/>
        </w:rPr>
        <w:t>Татариновой Г.Е. – заместителем директора по учебной работе ГБПОУ МО «Коломенский аграрный колледж»;</w:t>
      </w:r>
    </w:p>
    <w:p w:rsidR="001B2057" w:rsidRPr="001B2057" w:rsidRDefault="001B2057" w:rsidP="00A7210A">
      <w:pPr>
        <w:spacing w:after="0" w:line="240" w:lineRule="auto"/>
        <w:ind w:firstLine="426"/>
        <w:jc w:val="both"/>
        <w:rPr>
          <w:sz w:val="24"/>
          <w:szCs w:val="24"/>
        </w:rPr>
      </w:pPr>
      <w:r w:rsidRPr="001B2057">
        <w:rPr>
          <w:sz w:val="24"/>
          <w:szCs w:val="24"/>
        </w:rPr>
        <w:t>Медведевой Н.М. – заместителем директора по производственному обучению ГБПОУ МО «Коломенский аграрный колледж»;</w:t>
      </w:r>
    </w:p>
    <w:p w:rsidR="001B2057" w:rsidRDefault="001B2057" w:rsidP="00A7210A">
      <w:pPr>
        <w:spacing w:after="0" w:line="240" w:lineRule="auto"/>
        <w:ind w:firstLine="426"/>
        <w:jc w:val="both"/>
        <w:rPr>
          <w:sz w:val="24"/>
          <w:szCs w:val="24"/>
        </w:rPr>
      </w:pPr>
      <w:proofErr w:type="spellStart"/>
      <w:r w:rsidRPr="001B2057">
        <w:rPr>
          <w:sz w:val="24"/>
          <w:szCs w:val="24"/>
        </w:rPr>
        <w:t>Спириным</w:t>
      </w:r>
      <w:proofErr w:type="spellEnd"/>
      <w:r w:rsidRPr="001B2057">
        <w:rPr>
          <w:sz w:val="24"/>
          <w:szCs w:val="24"/>
        </w:rPr>
        <w:t xml:space="preserve"> А.Б. – директором ветеринарной клиники «Айболит-С»;</w:t>
      </w:r>
    </w:p>
    <w:p w:rsidR="007051EC" w:rsidRPr="001B2057" w:rsidRDefault="007051EC" w:rsidP="00A7210A">
      <w:pPr>
        <w:spacing w:after="0" w:line="240" w:lineRule="auto"/>
        <w:ind w:firstLine="426"/>
        <w:jc w:val="both"/>
        <w:rPr>
          <w:sz w:val="24"/>
          <w:szCs w:val="24"/>
        </w:rPr>
      </w:pPr>
      <w:r>
        <w:rPr>
          <w:sz w:val="24"/>
          <w:szCs w:val="24"/>
        </w:rPr>
        <w:t xml:space="preserve">Зверевым Д.С. – </w:t>
      </w:r>
      <w:proofErr w:type="spellStart"/>
      <w:r>
        <w:rPr>
          <w:sz w:val="24"/>
          <w:szCs w:val="24"/>
        </w:rPr>
        <w:t>кбн</w:t>
      </w:r>
      <w:proofErr w:type="spellEnd"/>
      <w:r>
        <w:rPr>
          <w:sz w:val="24"/>
          <w:szCs w:val="24"/>
        </w:rPr>
        <w:t>, доцентом ГОУ ВО МО «ГСГУ»;</w:t>
      </w:r>
    </w:p>
    <w:p w:rsidR="001B2057" w:rsidRPr="001B2057" w:rsidRDefault="001B2057" w:rsidP="00A7210A">
      <w:pPr>
        <w:spacing w:after="0" w:line="240" w:lineRule="auto"/>
        <w:ind w:firstLine="426"/>
        <w:jc w:val="both"/>
        <w:rPr>
          <w:sz w:val="24"/>
          <w:szCs w:val="24"/>
        </w:rPr>
      </w:pPr>
      <w:proofErr w:type="spellStart"/>
      <w:r w:rsidRPr="001B2057">
        <w:rPr>
          <w:sz w:val="24"/>
          <w:szCs w:val="24"/>
        </w:rPr>
        <w:t>Инатуллаевой</w:t>
      </w:r>
      <w:proofErr w:type="spellEnd"/>
      <w:r w:rsidRPr="001B2057">
        <w:rPr>
          <w:sz w:val="24"/>
          <w:szCs w:val="24"/>
        </w:rPr>
        <w:t xml:space="preserve"> Л.Б. – преподавателем специальных дисциплин первой квалификационной категории ГБПОУ МО «Коломенский аграрный колледж»;</w:t>
      </w:r>
    </w:p>
    <w:p w:rsidR="001B2057" w:rsidRPr="001B2057" w:rsidRDefault="001B2057" w:rsidP="00A7210A">
      <w:pPr>
        <w:spacing w:after="0" w:line="240" w:lineRule="auto"/>
        <w:ind w:firstLine="426"/>
        <w:jc w:val="both"/>
        <w:rPr>
          <w:sz w:val="24"/>
          <w:szCs w:val="24"/>
        </w:rPr>
      </w:pPr>
      <w:r w:rsidRPr="001B2057">
        <w:rPr>
          <w:sz w:val="24"/>
          <w:szCs w:val="24"/>
        </w:rPr>
        <w:t>Кацапенко К.Д. – преподавателем специальных дисциплин первой квалификационной категории ГБПОУ МО «Коломенский аграрный колледж»;</w:t>
      </w:r>
    </w:p>
    <w:p w:rsidR="001B2057" w:rsidRPr="001B2057" w:rsidRDefault="001B2057" w:rsidP="00A7210A">
      <w:pPr>
        <w:spacing w:after="0" w:line="240" w:lineRule="auto"/>
        <w:ind w:firstLine="426"/>
        <w:jc w:val="both"/>
        <w:rPr>
          <w:sz w:val="24"/>
          <w:szCs w:val="24"/>
        </w:rPr>
      </w:pPr>
      <w:r w:rsidRPr="001B2057">
        <w:rPr>
          <w:sz w:val="24"/>
          <w:szCs w:val="24"/>
        </w:rPr>
        <w:t>Михайлиной Т.Н. – преподавателем специальных дисциплин высшей квалификационной категории ГБПОУ МО «Коломенский аграрный колледж»;</w:t>
      </w:r>
    </w:p>
    <w:p w:rsidR="001B2057" w:rsidRPr="001B2057" w:rsidRDefault="001B2057" w:rsidP="00A7210A">
      <w:pPr>
        <w:spacing w:after="0" w:line="240" w:lineRule="auto"/>
        <w:ind w:firstLine="426"/>
        <w:jc w:val="both"/>
        <w:rPr>
          <w:sz w:val="24"/>
          <w:szCs w:val="24"/>
        </w:rPr>
      </w:pPr>
      <w:proofErr w:type="spellStart"/>
      <w:r w:rsidRPr="001B2057">
        <w:rPr>
          <w:sz w:val="24"/>
          <w:szCs w:val="24"/>
        </w:rPr>
        <w:t>Порежевой</w:t>
      </w:r>
      <w:proofErr w:type="spellEnd"/>
      <w:r w:rsidRPr="001B2057">
        <w:rPr>
          <w:sz w:val="24"/>
          <w:szCs w:val="24"/>
        </w:rPr>
        <w:t xml:space="preserve"> И.В. – преподавателем специальных дисциплин высшей квалификационной категории ГБПОУ МО «Коломенский аграрный колледж»;</w:t>
      </w:r>
    </w:p>
    <w:p w:rsidR="001B2057" w:rsidRPr="001B2057" w:rsidRDefault="001B2057" w:rsidP="00A7210A">
      <w:pPr>
        <w:spacing w:after="0" w:line="240" w:lineRule="auto"/>
        <w:ind w:firstLine="426"/>
        <w:jc w:val="both"/>
        <w:rPr>
          <w:sz w:val="24"/>
          <w:szCs w:val="24"/>
        </w:rPr>
      </w:pPr>
      <w:proofErr w:type="spellStart"/>
      <w:r w:rsidRPr="001B2057">
        <w:rPr>
          <w:sz w:val="24"/>
          <w:szCs w:val="24"/>
        </w:rPr>
        <w:t>Семаниной</w:t>
      </w:r>
      <w:proofErr w:type="spellEnd"/>
      <w:r w:rsidRPr="001B2057">
        <w:rPr>
          <w:sz w:val="24"/>
          <w:szCs w:val="24"/>
        </w:rPr>
        <w:t xml:space="preserve"> Е.Н. – </w:t>
      </w:r>
      <w:proofErr w:type="gramStart"/>
      <w:r w:rsidRPr="001B2057">
        <w:rPr>
          <w:sz w:val="24"/>
          <w:szCs w:val="24"/>
        </w:rPr>
        <w:t>к.б</w:t>
      </w:r>
      <w:proofErr w:type="gramEnd"/>
      <w:r w:rsidRPr="001B2057">
        <w:rPr>
          <w:sz w:val="24"/>
          <w:szCs w:val="24"/>
        </w:rPr>
        <w:t>.н., преподавателем специальных дисциплин первой квалификационной категории, ГБПОУ МО «Коломенский аграрный колледж»;</w:t>
      </w:r>
    </w:p>
    <w:p w:rsidR="001B2057" w:rsidRPr="001B2057" w:rsidRDefault="001B2057" w:rsidP="00A7210A">
      <w:pPr>
        <w:spacing w:after="0" w:line="240" w:lineRule="auto"/>
        <w:ind w:firstLine="426"/>
        <w:jc w:val="both"/>
        <w:rPr>
          <w:sz w:val="24"/>
          <w:szCs w:val="24"/>
        </w:rPr>
      </w:pPr>
      <w:proofErr w:type="spellStart"/>
      <w:r w:rsidRPr="001B2057">
        <w:rPr>
          <w:sz w:val="24"/>
          <w:szCs w:val="24"/>
        </w:rPr>
        <w:t>Семаниным</w:t>
      </w:r>
      <w:proofErr w:type="spellEnd"/>
      <w:r w:rsidRPr="001B2057">
        <w:rPr>
          <w:sz w:val="24"/>
          <w:szCs w:val="24"/>
        </w:rPr>
        <w:t xml:space="preserve"> Е.Г. – преподавателем специальных дисциплин высшей квалификационной категории ГБПОУ МО «Коломенский аграрный колледж»;</w:t>
      </w:r>
    </w:p>
    <w:p w:rsidR="001B2057" w:rsidRPr="001B2057" w:rsidRDefault="001B2057" w:rsidP="00A7210A">
      <w:pPr>
        <w:spacing w:after="0" w:line="240" w:lineRule="auto"/>
        <w:ind w:firstLine="426"/>
        <w:jc w:val="both"/>
        <w:rPr>
          <w:sz w:val="24"/>
          <w:szCs w:val="24"/>
        </w:rPr>
      </w:pPr>
      <w:proofErr w:type="spellStart"/>
      <w:r w:rsidRPr="001B2057">
        <w:rPr>
          <w:sz w:val="24"/>
          <w:szCs w:val="24"/>
        </w:rPr>
        <w:t>Швецовой</w:t>
      </w:r>
      <w:proofErr w:type="spellEnd"/>
      <w:r w:rsidRPr="001B2057">
        <w:rPr>
          <w:sz w:val="24"/>
          <w:szCs w:val="24"/>
        </w:rPr>
        <w:t xml:space="preserve"> В.Н. – преподавателем специальных дисциплин высшей квалификационной категории ГБПОУ МО «Коломенский аграрный колледж»;</w:t>
      </w:r>
    </w:p>
    <w:p w:rsidR="001B2057" w:rsidRPr="001B2057" w:rsidRDefault="001B2057" w:rsidP="00A7210A">
      <w:pPr>
        <w:spacing w:after="0" w:line="240" w:lineRule="auto"/>
        <w:ind w:firstLine="426"/>
        <w:jc w:val="both"/>
        <w:rPr>
          <w:sz w:val="24"/>
          <w:szCs w:val="24"/>
        </w:rPr>
      </w:pPr>
      <w:r w:rsidRPr="001B2057">
        <w:rPr>
          <w:sz w:val="24"/>
          <w:szCs w:val="24"/>
        </w:rPr>
        <w:t>Антиповой Е.Н. - преподавателем специальных дисциплин первой квалификационной категории ГБПОУ МО «Коломенский аграрный колледж»;</w:t>
      </w:r>
    </w:p>
    <w:p w:rsidR="001B2057" w:rsidRPr="001B2057" w:rsidRDefault="001B2057" w:rsidP="00A7210A">
      <w:pPr>
        <w:spacing w:after="0" w:line="240" w:lineRule="auto"/>
        <w:ind w:firstLine="426"/>
        <w:jc w:val="both"/>
        <w:rPr>
          <w:sz w:val="24"/>
          <w:szCs w:val="24"/>
        </w:rPr>
      </w:pPr>
      <w:r w:rsidRPr="001B2057">
        <w:rPr>
          <w:sz w:val="24"/>
          <w:szCs w:val="24"/>
        </w:rPr>
        <w:t>Зайцевой Н.И. - преподавателем специальных ГБПОУ МО «Коломенский аграрный колледж»;</w:t>
      </w:r>
    </w:p>
    <w:p w:rsidR="001B2057" w:rsidRPr="001B2057" w:rsidRDefault="001B2057" w:rsidP="00A7210A">
      <w:pPr>
        <w:spacing w:after="0" w:line="240" w:lineRule="auto"/>
        <w:ind w:firstLine="426"/>
        <w:jc w:val="both"/>
        <w:rPr>
          <w:sz w:val="24"/>
          <w:szCs w:val="24"/>
        </w:rPr>
      </w:pPr>
      <w:proofErr w:type="spellStart"/>
      <w:r w:rsidRPr="001B2057">
        <w:rPr>
          <w:sz w:val="24"/>
          <w:szCs w:val="24"/>
        </w:rPr>
        <w:t>Батюченко</w:t>
      </w:r>
      <w:proofErr w:type="spellEnd"/>
      <w:r w:rsidRPr="001B2057">
        <w:rPr>
          <w:sz w:val="24"/>
          <w:szCs w:val="24"/>
        </w:rPr>
        <w:t xml:space="preserve"> В.Н. - преподавателем специальных ГБПОУ МО «Коломенский аграрный колледж»;</w:t>
      </w:r>
    </w:p>
    <w:p w:rsidR="001B2057" w:rsidRDefault="001B2057" w:rsidP="00A7210A">
      <w:pPr>
        <w:spacing w:after="0" w:line="240" w:lineRule="auto"/>
        <w:ind w:firstLine="426"/>
        <w:jc w:val="both"/>
        <w:rPr>
          <w:sz w:val="24"/>
          <w:szCs w:val="24"/>
        </w:rPr>
      </w:pPr>
      <w:proofErr w:type="spellStart"/>
      <w:r w:rsidRPr="001B2057">
        <w:rPr>
          <w:sz w:val="24"/>
          <w:szCs w:val="24"/>
        </w:rPr>
        <w:t>Чамкаевым</w:t>
      </w:r>
      <w:proofErr w:type="spellEnd"/>
      <w:r w:rsidRPr="001B2057">
        <w:rPr>
          <w:sz w:val="24"/>
          <w:szCs w:val="24"/>
        </w:rPr>
        <w:t xml:space="preserve"> Ф.М. - преподавателем специальных ГБПОУ МО «Коломенский аграрный колледж»</w:t>
      </w:r>
      <w:r>
        <w:rPr>
          <w:sz w:val="24"/>
          <w:szCs w:val="24"/>
        </w:rPr>
        <w:t>;</w:t>
      </w:r>
    </w:p>
    <w:p w:rsidR="001B2057" w:rsidRPr="001B2057" w:rsidRDefault="001B2057" w:rsidP="00A7210A">
      <w:pPr>
        <w:spacing w:after="0" w:line="240" w:lineRule="auto"/>
        <w:ind w:firstLine="426"/>
        <w:jc w:val="both"/>
        <w:rPr>
          <w:sz w:val="24"/>
          <w:szCs w:val="24"/>
        </w:rPr>
      </w:pPr>
      <w:r w:rsidRPr="001B2057">
        <w:rPr>
          <w:sz w:val="24"/>
          <w:szCs w:val="24"/>
        </w:rPr>
        <w:t>Павловой И.А. - преподавателем общеобразовательных дисциплин высшей квалификационной категории ГБПОУ МО «Коломенский аграрный колледж»</w:t>
      </w:r>
    </w:p>
    <w:p w:rsidR="001B2057" w:rsidRPr="001B2057" w:rsidRDefault="001B2057" w:rsidP="00A7210A">
      <w:pPr>
        <w:spacing w:after="0" w:line="240" w:lineRule="auto"/>
        <w:ind w:firstLine="426"/>
        <w:jc w:val="both"/>
        <w:rPr>
          <w:sz w:val="24"/>
          <w:szCs w:val="24"/>
        </w:rPr>
      </w:pPr>
      <w:r w:rsidRPr="001B2057">
        <w:rPr>
          <w:sz w:val="24"/>
          <w:szCs w:val="24"/>
        </w:rPr>
        <w:t>Горбуновой Л.Н. – преподавателем специальных дисциплин высшей квалификационной категории ГБПОУ МО «Коломенский аграрный колледж»;</w:t>
      </w:r>
    </w:p>
    <w:p w:rsidR="001B2057" w:rsidRDefault="001B2057" w:rsidP="00A7210A">
      <w:pPr>
        <w:spacing w:after="0" w:line="240" w:lineRule="auto"/>
        <w:ind w:firstLine="426"/>
        <w:jc w:val="both"/>
        <w:rPr>
          <w:sz w:val="24"/>
          <w:szCs w:val="24"/>
        </w:rPr>
      </w:pPr>
      <w:r w:rsidRPr="001B2057">
        <w:rPr>
          <w:sz w:val="24"/>
          <w:szCs w:val="24"/>
        </w:rPr>
        <w:t>Новиковой Т.И. – преподавателем общеобразовательных дисциплин высшей квалификационной категории ГБПОУ МО «Коломенский аграрный колледж»</w:t>
      </w:r>
      <w:r w:rsidR="00F219B8">
        <w:rPr>
          <w:sz w:val="24"/>
          <w:szCs w:val="24"/>
        </w:rPr>
        <w:t>.</w:t>
      </w:r>
    </w:p>
    <w:p w:rsidR="00F219B8" w:rsidRPr="001B2057" w:rsidRDefault="00F219B8" w:rsidP="00A7210A">
      <w:pPr>
        <w:spacing w:after="0" w:line="240" w:lineRule="auto"/>
        <w:ind w:firstLine="426"/>
        <w:jc w:val="both"/>
        <w:rPr>
          <w:sz w:val="24"/>
          <w:szCs w:val="24"/>
        </w:rPr>
      </w:pPr>
      <w:r>
        <w:rPr>
          <w:sz w:val="24"/>
          <w:szCs w:val="24"/>
        </w:rPr>
        <w:t xml:space="preserve">Зверевым Д.С. – </w:t>
      </w:r>
      <w:proofErr w:type="gramStart"/>
      <w:r>
        <w:rPr>
          <w:sz w:val="24"/>
          <w:szCs w:val="24"/>
        </w:rPr>
        <w:t>к</w:t>
      </w:r>
      <w:proofErr w:type="gramEnd"/>
      <w:r>
        <w:rPr>
          <w:sz w:val="24"/>
          <w:szCs w:val="24"/>
        </w:rPr>
        <w:t xml:space="preserve"> б н, доцентом </w:t>
      </w:r>
      <w:r w:rsidRPr="00F219B8">
        <w:rPr>
          <w:sz w:val="24"/>
          <w:szCs w:val="24"/>
        </w:rPr>
        <w:t>ГОУ ВО МО «</w:t>
      </w:r>
      <w:r w:rsidRPr="00F219B8">
        <w:rPr>
          <w:bCs/>
          <w:sz w:val="24"/>
          <w:szCs w:val="24"/>
        </w:rPr>
        <w:t>ГСГУ</w:t>
      </w:r>
      <w:r w:rsidRPr="00F219B8">
        <w:rPr>
          <w:sz w:val="24"/>
          <w:szCs w:val="24"/>
        </w:rPr>
        <w:t>»</w:t>
      </w:r>
    </w:p>
    <w:p w:rsidR="0036031B" w:rsidRDefault="0036031B" w:rsidP="0036031B">
      <w:pPr>
        <w:spacing w:after="0" w:line="360" w:lineRule="auto"/>
        <w:rPr>
          <w:color w:val="FF0000"/>
          <w:sz w:val="24"/>
          <w:szCs w:val="24"/>
        </w:rPr>
      </w:pPr>
    </w:p>
    <w:p w:rsidR="001B2057" w:rsidRPr="00C65D5D" w:rsidRDefault="001B2057" w:rsidP="0036031B">
      <w:pPr>
        <w:spacing w:after="0" w:line="360" w:lineRule="auto"/>
        <w:rPr>
          <w:color w:val="FF0000"/>
          <w:sz w:val="24"/>
          <w:szCs w:val="24"/>
        </w:rPr>
      </w:pPr>
      <w:bookmarkStart w:id="0" w:name="_GoBack"/>
      <w:bookmarkEnd w:id="0"/>
    </w:p>
    <w:p w:rsidR="0036031B" w:rsidRPr="001B2057" w:rsidRDefault="0036031B" w:rsidP="0036031B">
      <w:pPr>
        <w:spacing w:after="0" w:line="240" w:lineRule="auto"/>
        <w:rPr>
          <w:sz w:val="24"/>
          <w:szCs w:val="24"/>
        </w:rPr>
      </w:pPr>
      <w:r w:rsidRPr="001B2057">
        <w:rPr>
          <w:b/>
          <w:sz w:val="24"/>
          <w:szCs w:val="24"/>
        </w:rPr>
        <w:t>Рассмотрен на</w:t>
      </w:r>
      <w:r w:rsidRPr="001B2057">
        <w:rPr>
          <w:sz w:val="24"/>
          <w:szCs w:val="24"/>
        </w:rPr>
        <w:t xml:space="preserve"> </w:t>
      </w:r>
    </w:p>
    <w:p w:rsidR="0036031B" w:rsidRPr="001B2057" w:rsidRDefault="0036031B" w:rsidP="00A7210A">
      <w:pPr>
        <w:spacing w:after="0" w:line="240" w:lineRule="auto"/>
        <w:jc w:val="both"/>
        <w:rPr>
          <w:sz w:val="24"/>
          <w:szCs w:val="24"/>
        </w:rPr>
      </w:pPr>
      <w:r w:rsidRPr="001B2057">
        <w:rPr>
          <w:sz w:val="24"/>
          <w:szCs w:val="24"/>
        </w:rPr>
        <w:t xml:space="preserve">1. </w:t>
      </w:r>
      <w:proofErr w:type="gramStart"/>
      <w:r w:rsidRPr="001B2057">
        <w:rPr>
          <w:sz w:val="24"/>
          <w:szCs w:val="24"/>
        </w:rPr>
        <w:t>Заседании</w:t>
      </w:r>
      <w:proofErr w:type="gramEnd"/>
      <w:r w:rsidRPr="001B2057">
        <w:rPr>
          <w:sz w:val="24"/>
          <w:szCs w:val="24"/>
        </w:rPr>
        <w:t xml:space="preserve"> цикловой комиссии зооветеринарных дисциплин ГБПОУ МО «Коломенский аграрный колледж», Протокол </w:t>
      </w:r>
      <w:r w:rsidR="00BC4484" w:rsidRPr="001B2057">
        <w:rPr>
          <w:sz w:val="24"/>
          <w:szCs w:val="24"/>
        </w:rPr>
        <w:t xml:space="preserve">№  </w:t>
      </w:r>
      <w:r w:rsidR="001B2057" w:rsidRPr="001B2057">
        <w:rPr>
          <w:sz w:val="24"/>
          <w:szCs w:val="24"/>
        </w:rPr>
        <w:t>5</w:t>
      </w:r>
      <w:r w:rsidR="00BC4484" w:rsidRPr="001B2057">
        <w:rPr>
          <w:sz w:val="24"/>
          <w:szCs w:val="24"/>
        </w:rPr>
        <w:t xml:space="preserve"> от  </w:t>
      </w:r>
      <w:r w:rsidR="001B2057" w:rsidRPr="001B2057">
        <w:rPr>
          <w:sz w:val="24"/>
          <w:szCs w:val="24"/>
        </w:rPr>
        <w:t>14</w:t>
      </w:r>
      <w:r w:rsidRPr="001B2057">
        <w:rPr>
          <w:sz w:val="24"/>
          <w:szCs w:val="24"/>
        </w:rPr>
        <w:t>.</w:t>
      </w:r>
      <w:r w:rsidR="001B2057" w:rsidRPr="001B2057">
        <w:rPr>
          <w:sz w:val="24"/>
          <w:szCs w:val="24"/>
        </w:rPr>
        <w:t>10</w:t>
      </w:r>
      <w:r w:rsidRPr="001B2057">
        <w:rPr>
          <w:sz w:val="24"/>
          <w:szCs w:val="24"/>
        </w:rPr>
        <w:t>.201</w:t>
      </w:r>
      <w:r w:rsidR="00BC4484" w:rsidRPr="001B2057">
        <w:rPr>
          <w:sz w:val="24"/>
          <w:szCs w:val="24"/>
        </w:rPr>
        <w:t>9</w:t>
      </w:r>
      <w:r w:rsidRPr="001B2057">
        <w:rPr>
          <w:sz w:val="24"/>
          <w:szCs w:val="24"/>
        </w:rPr>
        <w:t xml:space="preserve"> г. </w:t>
      </w:r>
    </w:p>
    <w:p w:rsidR="0036031B" w:rsidRPr="001B2057" w:rsidRDefault="0036031B" w:rsidP="00A7210A">
      <w:pPr>
        <w:spacing w:after="0" w:line="240" w:lineRule="auto"/>
        <w:jc w:val="both"/>
        <w:rPr>
          <w:b/>
          <w:sz w:val="24"/>
          <w:szCs w:val="24"/>
        </w:rPr>
      </w:pPr>
      <w:r w:rsidRPr="001B2057">
        <w:rPr>
          <w:sz w:val="24"/>
          <w:szCs w:val="24"/>
        </w:rPr>
        <w:t xml:space="preserve">2. </w:t>
      </w:r>
      <w:proofErr w:type="gramStart"/>
      <w:r w:rsidRPr="001B2057">
        <w:rPr>
          <w:sz w:val="24"/>
          <w:szCs w:val="24"/>
        </w:rPr>
        <w:t>Заседании</w:t>
      </w:r>
      <w:proofErr w:type="gramEnd"/>
      <w:r w:rsidRPr="001B2057">
        <w:rPr>
          <w:sz w:val="24"/>
          <w:szCs w:val="24"/>
        </w:rPr>
        <w:t xml:space="preserve"> группы разработчиков ФОС по профильному направлению Всероссийской олимпиады</w:t>
      </w:r>
      <w:r w:rsidRPr="001B2057">
        <w:rPr>
          <w:b/>
        </w:rPr>
        <w:t xml:space="preserve"> </w:t>
      </w:r>
      <w:r w:rsidRPr="001B2057">
        <w:rPr>
          <w:sz w:val="24"/>
          <w:szCs w:val="24"/>
        </w:rPr>
        <w:t xml:space="preserve">по специальности среднего профессионального образования 36.02.01 «Ветеринария», Протокол № 1 от </w:t>
      </w:r>
      <w:r w:rsidR="001B2057" w:rsidRPr="001B2057">
        <w:rPr>
          <w:sz w:val="24"/>
          <w:szCs w:val="24"/>
        </w:rPr>
        <w:t>1</w:t>
      </w:r>
      <w:r w:rsidR="00D23A9F">
        <w:rPr>
          <w:sz w:val="24"/>
          <w:szCs w:val="24"/>
        </w:rPr>
        <w:t>3</w:t>
      </w:r>
      <w:r w:rsidRPr="001B2057">
        <w:rPr>
          <w:sz w:val="24"/>
          <w:szCs w:val="24"/>
        </w:rPr>
        <w:t>.</w:t>
      </w:r>
      <w:r w:rsidR="001B2057" w:rsidRPr="001B2057">
        <w:rPr>
          <w:sz w:val="24"/>
          <w:szCs w:val="24"/>
        </w:rPr>
        <w:t>1</w:t>
      </w:r>
      <w:r w:rsidR="00D23A9F">
        <w:rPr>
          <w:sz w:val="24"/>
          <w:szCs w:val="24"/>
        </w:rPr>
        <w:t>1</w:t>
      </w:r>
      <w:r w:rsidRPr="001B2057">
        <w:rPr>
          <w:sz w:val="24"/>
          <w:szCs w:val="24"/>
        </w:rPr>
        <w:t>.2019 г.</w:t>
      </w:r>
    </w:p>
    <w:p w:rsidR="0036031B" w:rsidRPr="00C65D5D" w:rsidRDefault="0036031B" w:rsidP="0036031B">
      <w:pPr>
        <w:spacing w:after="0" w:line="360" w:lineRule="auto"/>
        <w:rPr>
          <w:b/>
          <w:color w:val="FF0000"/>
          <w:sz w:val="24"/>
          <w:szCs w:val="24"/>
        </w:rPr>
      </w:pPr>
    </w:p>
    <w:p w:rsidR="001B2057" w:rsidRDefault="001B2057" w:rsidP="0074636A">
      <w:pPr>
        <w:spacing w:after="0" w:line="360" w:lineRule="auto"/>
        <w:jc w:val="center"/>
        <w:rPr>
          <w:b/>
          <w:sz w:val="24"/>
          <w:szCs w:val="24"/>
        </w:rPr>
      </w:pPr>
    </w:p>
    <w:p w:rsidR="001B2057" w:rsidRDefault="001B2057" w:rsidP="0074636A">
      <w:pPr>
        <w:spacing w:after="0" w:line="360" w:lineRule="auto"/>
        <w:jc w:val="center"/>
        <w:rPr>
          <w:b/>
          <w:sz w:val="24"/>
          <w:szCs w:val="24"/>
        </w:rPr>
      </w:pPr>
    </w:p>
    <w:p w:rsidR="001B2057" w:rsidRDefault="001B2057" w:rsidP="0074636A">
      <w:pPr>
        <w:spacing w:after="0" w:line="360" w:lineRule="auto"/>
        <w:jc w:val="center"/>
        <w:rPr>
          <w:b/>
          <w:sz w:val="24"/>
          <w:szCs w:val="24"/>
        </w:rPr>
      </w:pPr>
    </w:p>
    <w:p w:rsidR="0074636A" w:rsidRPr="00084C36" w:rsidRDefault="0074636A" w:rsidP="0074636A">
      <w:pPr>
        <w:spacing w:after="0" w:line="360" w:lineRule="auto"/>
        <w:jc w:val="center"/>
        <w:rPr>
          <w:b/>
          <w:sz w:val="24"/>
          <w:szCs w:val="24"/>
        </w:rPr>
      </w:pPr>
      <w:r w:rsidRPr="00084C36">
        <w:rPr>
          <w:b/>
          <w:sz w:val="24"/>
          <w:szCs w:val="24"/>
        </w:rPr>
        <w:lastRenderedPageBreak/>
        <w:t>Спецификация Фонда оценочных средств</w:t>
      </w:r>
    </w:p>
    <w:p w:rsidR="0074636A" w:rsidRPr="00084C36" w:rsidRDefault="0074636A" w:rsidP="0074636A">
      <w:pPr>
        <w:spacing w:after="0" w:line="360" w:lineRule="auto"/>
        <w:jc w:val="center"/>
        <w:rPr>
          <w:b/>
          <w:sz w:val="24"/>
          <w:szCs w:val="24"/>
        </w:rPr>
      </w:pPr>
    </w:p>
    <w:p w:rsidR="0074636A" w:rsidRPr="00084C36" w:rsidRDefault="0074636A" w:rsidP="0065458A">
      <w:pPr>
        <w:numPr>
          <w:ilvl w:val="0"/>
          <w:numId w:val="10"/>
        </w:numPr>
        <w:tabs>
          <w:tab w:val="left" w:pos="426"/>
        </w:tabs>
        <w:spacing w:after="0" w:line="360" w:lineRule="auto"/>
        <w:jc w:val="center"/>
        <w:rPr>
          <w:b/>
          <w:sz w:val="24"/>
          <w:szCs w:val="24"/>
        </w:rPr>
      </w:pPr>
      <w:r w:rsidRPr="00084C36">
        <w:rPr>
          <w:b/>
          <w:sz w:val="24"/>
          <w:szCs w:val="24"/>
        </w:rPr>
        <w:t>Назначение Фонда оценочных средств</w:t>
      </w:r>
    </w:p>
    <w:p w:rsidR="0074636A" w:rsidRPr="00F33C94" w:rsidRDefault="0074636A" w:rsidP="0065458A">
      <w:pPr>
        <w:numPr>
          <w:ilvl w:val="1"/>
          <w:numId w:val="10"/>
        </w:numPr>
        <w:tabs>
          <w:tab w:val="left" w:pos="1134"/>
        </w:tabs>
        <w:spacing w:after="0" w:line="360" w:lineRule="auto"/>
        <w:ind w:left="142" w:firstLine="709"/>
        <w:jc w:val="both"/>
        <w:rPr>
          <w:rFonts w:eastAsia="Times New Roman"/>
          <w:sz w:val="24"/>
          <w:szCs w:val="24"/>
        </w:rPr>
      </w:pPr>
      <w:r w:rsidRPr="00F33C94">
        <w:rPr>
          <w:rFonts w:eastAsia="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w:t>
      </w:r>
      <w:proofErr w:type="spellStart"/>
      <w:r w:rsidRPr="00F33C94">
        <w:rPr>
          <w:rFonts w:eastAsia="Times New Roman"/>
          <w:sz w:val="24"/>
          <w:szCs w:val="24"/>
        </w:rPr>
        <w:t>сформированности</w:t>
      </w:r>
      <w:proofErr w:type="spellEnd"/>
      <w:r w:rsidRPr="00F33C94">
        <w:rPr>
          <w:rFonts w:eastAsia="Times New Roman"/>
          <w:sz w:val="24"/>
          <w:szCs w:val="24"/>
        </w:rPr>
        <w:t xml:space="preserve">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Оценочные средства – это контрольные задания, а также описания форм и процедур, предназначенных для определения уровня </w:t>
      </w:r>
      <w:proofErr w:type="spellStart"/>
      <w:r w:rsidRPr="00084C36">
        <w:rPr>
          <w:rFonts w:eastAsia="Times New Roman"/>
          <w:sz w:val="24"/>
          <w:szCs w:val="24"/>
        </w:rPr>
        <w:t>сформированности</w:t>
      </w:r>
      <w:proofErr w:type="spellEnd"/>
      <w:r w:rsidRPr="00084C36">
        <w:rPr>
          <w:rFonts w:eastAsia="Times New Roman"/>
          <w:sz w:val="24"/>
          <w:szCs w:val="24"/>
        </w:rPr>
        <w:t xml:space="preserve"> компетенций участников олимпиады.</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74636A" w:rsidRPr="00084C36" w:rsidRDefault="00795880" w:rsidP="0074636A">
      <w:pPr>
        <w:tabs>
          <w:tab w:val="left" w:pos="1134"/>
        </w:tabs>
        <w:spacing w:after="0" w:line="360" w:lineRule="auto"/>
        <w:ind w:firstLine="709"/>
        <w:jc w:val="both"/>
        <w:rPr>
          <w:sz w:val="24"/>
          <w:szCs w:val="24"/>
        </w:rPr>
      </w:pPr>
      <w:r>
        <w:rPr>
          <w:sz w:val="24"/>
          <w:szCs w:val="24"/>
        </w:rPr>
        <w:t xml:space="preserve">- </w:t>
      </w:r>
      <w:r w:rsidR="0074636A" w:rsidRPr="00084C36">
        <w:rPr>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74636A" w:rsidRPr="00084C36" w:rsidRDefault="00795880" w:rsidP="0074636A">
      <w:pPr>
        <w:tabs>
          <w:tab w:val="left" w:pos="1134"/>
        </w:tabs>
        <w:spacing w:after="0" w:line="360" w:lineRule="auto"/>
        <w:ind w:firstLine="709"/>
        <w:jc w:val="both"/>
        <w:rPr>
          <w:sz w:val="24"/>
          <w:szCs w:val="24"/>
        </w:rPr>
      </w:pPr>
      <w:r>
        <w:rPr>
          <w:sz w:val="24"/>
          <w:szCs w:val="24"/>
        </w:rPr>
        <w:t xml:space="preserve">- </w:t>
      </w:r>
      <w:r w:rsidR="0074636A" w:rsidRPr="00084C36">
        <w:rPr>
          <w:sz w:val="24"/>
          <w:szCs w:val="24"/>
        </w:rPr>
        <w:t>процедура определения победителей в дополнительных номинациях.</w:t>
      </w:r>
    </w:p>
    <w:p w:rsidR="0074636A" w:rsidRPr="00084C36" w:rsidRDefault="0074636A" w:rsidP="0074636A">
      <w:pPr>
        <w:tabs>
          <w:tab w:val="left" w:pos="1134"/>
        </w:tabs>
        <w:spacing w:after="0" w:line="360" w:lineRule="auto"/>
        <w:ind w:left="927"/>
        <w:jc w:val="center"/>
        <w:rPr>
          <w:b/>
          <w:sz w:val="24"/>
          <w:szCs w:val="24"/>
        </w:rPr>
      </w:pPr>
    </w:p>
    <w:p w:rsidR="0074636A" w:rsidRPr="00084C36" w:rsidRDefault="0074636A" w:rsidP="0074636A">
      <w:pPr>
        <w:tabs>
          <w:tab w:val="left" w:pos="1134"/>
        </w:tabs>
        <w:spacing w:after="0" w:line="360" w:lineRule="auto"/>
        <w:ind w:left="927"/>
        <w:jc w:val="center"/>
        <w:rPr>
          <w:b/>
          <w:sz w:val="24"/>
          <w:szCs w:val="24"/>
        </w:rPr>
      </w:pPr>
      <w:r w:rsidRPr="00084C36">
        <w:rPr>
          <w:b/>
          <w:sz w:val="24"/>
          <w:szCs w:val="24"/>
        </w:rPr>
        <w:t>2.Документы, определяющие содержание Фонда оценочных средств</w:t>
      </w:r>
    </w:p>
    <w:p w:rsidR="0074636A" w:rsidRPr="00084C36" w:rsidRDefault="0074636A" w:rsidP="0074636A">
      <w:pPr>
        <w:tabs>
          <w:tab w:val="left" w:pos="0"/>
        </w:tabs>
        <w:spacing w:after="0" w:line="360" w:lineRule="auto"/>
        <w:ind w:firstLine="709"/>
        <w:jc w:val="both"/>
        <w:rPr>
          <w:b/>
          <w:sz w:val="24"/>
          <w:szCs w:val="24"/>
        </w:rPr>
      </w:pPr>
      <w:r w:rsidRPr="00084C36">
        <w:rPr>
          <w:color w:val="000000"/>
          <w:sz w:val="24"/>
          <w:szCs w:val="24"/>
          <w:shd w:val="clear" w:color="auto" w:fill="FFFFFF"/>
        </w:rPr>
        <w:t>2.1. Содержание Фонда оценочных средств определяется на основе и с учетом следующих документов:</w:t>
      </w:r>
    </w:p>
    <w:p w:rsidR="0074636A" w:rsidRPr="00084C36" w:rsidRDefault="0074636A" w:rsidP="0074636A">
      <w:pPr>
        <w:tabs>
          <w:tab w:val="left" w:pos="0"/>
        </w:tabs>
        <w:spacing w:after="0" w:line="360" w:lineRule="auto"/>
        <w:ind w:firstLine="709"/>
        <w:jc w:val="both"/>
        <w:rPr>
          <w:sz w:val="24"/>
          <w:szCs w:val="24"/>
        </w:rPr>
      </w:pPr>
      <w:r w:rsidRPr="00084C36">
        <w:rPr>
          <w:sz w:val="24"/>
          <w:szCs w:val="24"/>
        </w:rPr>
        <w:t>Федерального закона от 29 декабря 2012 г. № 273-ФЗ «Об образовании в Российской Федерации»;</w:t>
      </w:r>
    </w:p>
    <w:p w:rsidR="0074636A" w:rsidRPr="00084C36" w:rsidRDefault="0074636A" w:rsidP="0074636A">
      <w:pPr>
        <w:tabs>
          <w:tab w:val="left" w:pos="0"/>
        </w:tabs>
        <w:spacing w:after="0" w:line="360" w:lineRule="auto"/>
        <w:ind w:firstLine="709"/>
        <w:jc w:val="both"/>
        <w:rPr>
          <w:sz w:val="24"/>
          <w:szCs w:val="24"/>
        </w:rPr>
      </w:pPr>
      <w:r w:rsidRPr="00084C36">
        <w:rPr>
          <w:sz w:val="24"/>
          <w:szCs w:val="24"/>
        </w:rPr>
        <w:t>приказа Министерства образования и науки Российской Федерации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74636A" w:rsidRPr="00084C36" w:rsidRDefault="0074636A" w:rsidP="0074636A">
      <w:pPr>
        <w:tabs>
          <w:tab w:val="left" w:pos="0"/>
        </w:tabs>
        <w:spacing w:after="0" w:line="360" w:lineRule="auto"/>
        <w:ind w:firstLine="709"/>
        <w:jc w:val="both"/>
        <w:rPr>
          <w:rFonts w:eastAsia="Times New Roman"/>
          <w:sz w:val="24"/>
          <w:szCs w:val="24"/>
          <w:lang w:eastAsia="ru-RU"/>
        </w:rPr>
      </w:pPr>
      <w:r w:rsidRPr="00084C36">
        <w:rPr>
          <w:rFonts w:eastAsia="Times New Roman"/>
          <w:sz w:val="24"/>
          <w:szCs w:val="24"/>
          <w:lang w:eastAsia="ru-RU"/>
        </w:rPr>
        <w:t xml:space="preserve">приказа Министерства образования и науки Российской Федерации от 29 октября 2013 г. № 1199 «Об утверждении перечня </w:t>
      </w:r>
      <w:r w:rsidRPr="00084C36">
        <w:rPr>
          <w:sz w:val="24"/>
          <w:szCs w:val="24"/>
        </w:rPr>
        <w:t xml:space="preserve">специальностей </w:t>
      </w:r>
      <w:r w:rsidRPr="00084C36">
        <w:rPr>
          <w:rFonts w:eastAsia="Times New Roman"/>
          <w:sz w:val="24"/>
          <w:szCs w:val="24"/>
          <w:lang w:eastAsia="ru-RU"/>
        </w:rPr>
        <w:t xml:space="preserve">среднего профессионального образования»; </w:t>
      </w:r>
    </w:p>
    <w:p w:rsidR="0074636A" w:rsidRPr="00084C36" w:rsidRDefault="0074636A" w:rsidP="0074636A">
      <w:pPr>
        <w:tabs>
          <w:tab w:val="left" w:pos="0"/>
        </w:tabs>
        <w:spacing w:after="0" w:line="360" w:lineRule="auto"/>
        <w:ind w:firstLine="709"/>
        <w:jc w:val="both"/>
        <w:rPr>
          <w:sz w:val="24"/>
          <w:szCs w:val="24"/>
        </w:rPr>
      </w:pPr>
      <w:r w:rsidRPr="00084C36">
        <w:rPr>
          <w:rFonts w:eastAsia="Times New Roman"/>
          <w:sz w:val="24"/>
          <w:szCs w:val="24"/>
          <w:lang w:eastAsia="ru-RU"/>
        </w:rPr>
        <w:t>п</w:t>
      </w:r>
      <w:r w:rsidRPr="00084C36">
        <w:rPr>
          <w:sz w:val="24"/>
          <w:szCs w:val="24"/>
          <w:lang w:eastAsia="ru-RU"/>
        </w:rPr>
        <w:t>риказа Министерства образования и науки РФ от 18 ноября 2015г. №1350</w:t>
      </w:r>
      <w:r w:rsidRPr="00084C36">
        <w:rPr>
          <w:b/>
          <w:sz w:val="24"/>
          <w:szCs w:val="24"/>
          <w:lang w:eastAsia="ru-RU"/>
        </w:rPr>
        <w:t xml:space="preserve"> </w:t>
      </w:r>
      <w:r w:rsidRPr="00084C36">
        <w:rPr>
          <w:sz w:val="24"/>
          <w:szCs w:val="24"/>
          <w:lang w:eastAsia="ru-RU"/>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2013г. №1199»</w:t>
      </w:r>
      <w:r w:rsidRPr="00084C36">
        <w:rPr>
          <w:sz w:val="24"/>
          <w:szCs w:val="24"/>
        </w:rPr>
        <w:t>;</w:t>
      </w:r>
    </w:p>
    <w:p w:rsidR="00FE52F4" w:rsidRPr="00E76872" w:rsidRDefault="00FE52F4" w:rsidP="0074636A">
      <w:pPr>
        <w:tabs>
          <w:tab w:val="left" w:pos="0"/>
        </w:tabs>
        <w:spacing w:after="0" w:line="360" w:lineRule="auto"/>
        <w:ind w:firstLine="709"/>
        <w:jc w:val="both"/>
        <w:rPr>
          <w:sz w:val="24"/>
          <w:szCs w:val="24"/>
        </w:rPr>
      </w:pPr>
      <w:r w:rsidRPr="00E76872">
        <w:rPr>
          <w:sz w:val="24"/>
          <w:szCs w:val="24"/>
        </w:rPr>
        <w:lastRenderedPageBreak/>
        <w:t xml:space="preserve">регламента организации и проведения </w:t>
      </w:r>
      <w:r w:rsidR="00E76872" w:rsidRPr="00E76872">
        <w:rPr>
          <w:sz w:val="24"/>
          <w:szCs w:val="24"/>
        </w:rPr>
        <w:t>начального</w:t>
      </w:r>
      <w:r w:rsidRPr="00E76872">
        <w:rPr>
          <w:sz w:val="24"/>
          <w:szCs w:val="24"/>
        </w:rPr>
        <w:t xml:space="preserve"> этапа Всероссийской олимпиады профессионального мастерства обучающихся по специальностям среднего профессионального образования </w:t>
      </w:r>
      <w:r w:rsidR="00E76872" w:rsidRPr="00E76872">
        <w:rPr>
          <w:sz w:val="24"/>
          <w:szCs w:val="24"/>
        </w:rPr>
        <w:t xml:space="preserve">в Московской области </w:t>
      </w:r>
      <w:r w:rsidRPr="00E76872">
        <w:rPr>
          <w:sz w:val="24"/>
          <w:szCs w:val="24"/>
        </w:rPr>
        <w:t>в 2019</w:t>
      </w:r>
      <w:r w:rsidR="00E76872" w:rsidRPr="00E76872">
        <w:rPr>
          <w:sz w:val="24"/>
          <w:szCs w:val="24"/>
        </w:rPr>
        <w:t>/2020 учебном</w:t>
      </w:r>
      <w:r w:rsidRPr="00E76872">
        <w:rPr>
          <w:sz w:val="24"/>
          <w:szCs w:val="24"/>
        </w:rPr>
        <w:t xml:space="preserve"> году, утвержденного приказом Министерства образования Московской области </w:t>
      </w:r>
      <w:r w:rsidR="00D8314A" w:rsidRPr="00E76872">
        <w:rPr>
          <w:sz w:val="24"/>
          <w:szCs w:val="24"/>
        </w:rPr>
        <w:t>№</w:t>
      </w:r>
      <w:r w:rsidRPr="00E76872">
        <w:rPr>
          <w:sz w:val="24"/>
          <w:szCs w:val="24"/>
        </w:rPr>
        <w:t xml:space="preserve"> </w:t>
      </w:r>
      <w:r w:rsidR="00E76872" w:rsidRPr="00E76872">
        <w:rPr>
          <w:sz w:val="24"/>
          <w:szCs w:val="24"/>
        </w:rPr>
        <w:t>2688</w:t>
      </w:r>
      <w:r w:rsidRPr="00E76872">
        <w:rPr>
          <w:sz w:val="24"/>
          <w:szCs w:val="24"/>
        </w:rPr>
        <w:t xml:space="preserve"> от </w:t>
      </w:r>
      <w:r w:rsidR="00E76872" w:rsidRPr="00E76872">
        <w:rPr>
          <w:sz w:val="24"/>
          <w:szCs w:val="24"/>
        </w:rPr>
        <w:t>22.10</w:t>
      </w:r>
      <w:r w:rsidRPr="00E76872">
        <w:rPr>
          <w:sz w:val="24"/>
          <w:szCs w:val="24"/>
        </w:rPr>
        <w:t>.2019 г.</w:t>
      </w:r>
    </w:p>
    <w:p w:rsidR="0074636A" w:rsidRPr="00084C36" w:rsidRDefault="0074636A" w:rsidP="00795880">
      <w:pPr>
        <w:tabs>
          <w:tab w:val="left" w:pos="0"/>
        </w:tabs>
        <w:spacing w:after="0" w:line="360" w:lineRule="auto"/>
        <w:ind w:firstLine="709"/>
        <w:jc w:val="both"/>
        <w:rPr>
          <w:rFonts w:eastAsia="Times New Roman"/>
          <w:sz w:val="24"/>
          <w:szCs w:val="24"/>
          <w:lang w:eastAsia="ru-RU"/>
        </w:rPr>
      </w:pPr>
      <w:r w:rsidRPr="00084C36">
        <w:rPr>
          <w:rFonts w:eastAsia="Times New Roman"/>
          <w:sz w:val="24"/>
          <w:szCs w:val="24"/>
          <w:lang w:eastAsia="ru-RU"/>
        </w:rPr>
        <w:t>приказа Министерства образования и науки Российской Федерации от 12 мая 2014 г.        № 504 «Об утверждении федерального государственного образовательного стандарта среднего профессионального образования по специальности 36.02.01 Ветеринария»;</w:t>
      </w:r>
    </w:p>
    <w:p w:rsidR="0074636A" w:rsidRDefault="0074636A" w:rsidP="00795880">
      <w:pPr>
        <w:tabs>
          <w:tab w:val="left" w:pos="0"/>
        </w:tabs>
        <w:spacing w:after="0" w:line="360" w:lineRule="auto"/>
        <w:ind w:firstLine="709"/>
        <w:jc w:val="both"/>
        <w:rPr>
          <w:sz w:val="24"/>
          <w:szCs w:val="24"/>
        </w:rPr>
      </w:pPr>
      <w:r w:rsidRPr="00084C36">
        <w:rPr>
          <w:sz w:val="24"/>
          <w:szCs w:val="24"/>
        </w:rPr>
        <w:t>приказа Министерства труда и социальной защиты РФ от 21 декабря 2015 г. № 1079н «Об утверждении профессионального стандарта Ветеринарный фельдшер»;</w:t>
      </w:r>
    </w:p>
    <w:p w:rsidR="00264484" w:rsidRPr="00E76872" w:rsidRDefault="009071A2" w:rsidP="00795880">
      <w:pPr>
        <w:tabs>
          <w:tab w:val="left" w:pos="0"/>
        </w:tabs>
        <w:spacing w:after="0" w:line="360" w:lineRule="auto"/>
        <w:ind w:firstLine="709"/>
        <w:jc w:val="both"/>
        <w:rPr>
          <w:sz w:val="24"/>
          <w:szCs w:val="24"/>
        </w:rPr>
      </w:pPr>
      <w:proofErr w:type="gramStart"/>
      <w:r w:rsidRPr="00E76872">
        <w:rPr>
          <w:bCs/>
          <w:iCs/>
          <w:sz w:val="24"/>
          <w:szCs w:val="24"/>
        </w:rPr>
        <w:t>приказ</w:t>
      </w:r>
      <w:r w:rsidR="00D8314A" w:rsidRPr="00E76872">
        <w:rPr>
          <w:bCs/>
          <w:iCs/>
          <w:sz w:val="24"/>
          <w:szCs w:val="24"/>
        </w:rPr>
        <w:t>а</w:t>
      </w:r>
      <w:r w:rsidRPr="00E76872">
        <w:rPr>
          <w:bCs/>
          <w:iCs/>
          <w:sz w:val="24"/>
          <w:szCs w:val="24"/>
        </w:rPr>
        <w:t xml:space="preserve"> Министерства просвещения Российской Федерации от </w:t>
      </w:r>
      <w:r w:rsidR="00E76872" w:rsidRPr="00E76872">
        <w:rPr>
          <w:bCs/>
          <w:iCs/>
          <w:sz w:val="24"/>
          <w:szCs w:val="24"/>
        </w:rPr>
        <w:t>24 июля 2019</w:t>
      </w:r>
      <w:r w:rsidRPr="00E76872">
        <w:rPr>
          <w:bCs/>
          <w:iCs/>
          <w:sz w:val="24"/>
          <w:szCs w:val="24"/>
        </w:rPr>
        <w:t xml:space="preserve"> года № </w:t>
      </w:r>
      <w:r w:rsidR="00E76872" w:rsidRPr="00E76872">
        <w:rPr>
          <w:bCs/>
          <w:iCs/>
          <w:sz w:val="24"/>
          <w:szCs w:val="24"/>
        </w:rPr>
        <w:t>390</w:t>
      </w:r>
      <w:r w:rsidRPr="00E76872">
        <w:rPr>
          <w:bCs/>
          <w:iCs/>
          <w:sz w:val="24"/>
          <w:szCs w:val="24"/>
        </w:rPr>
        <w:t xml:space="preserve">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w:t>
      </w:r>
      <w:r w:rsidR="00E76872" w:rsidRPr="00E76872">
        <w:rPr>
          <w:bCs/>
          <w:iCs/>
          <w:sz w:val="24"/>
          <w:szCs w:val="24"/>
        </w:rPr>
        <w:t>9</w:t>
      </w:r>
      <w:r w:rsidRPr="00E76872">
        <w:rPr>
          <w:bCs/>
          <w:iCs/>
          <w:sz w:val="24"/>
          <w:szCs w:val="24"/>
        </w:rPr>
        <w:t>/</w:t>
      </w:r>
      <w:r w:rsidR="00E76872" w:rsidRPr="00E76872">
        <w:rPr>
          <w:bCs/>
          <w:iCs/>
          <w:sz w:val="24"/>
          <w:szCs w:val="24"/>
        </w:rPr>
        <w:t>20</w:t>
      </w:r>
      <w:r w:rsidRPr="00E76872">
        <w:rPr>
          <w:bCs/>
          <w:iCs/>
          <w:sz w:val="24"/>
          <w:szCs w:val="24"/>
        </w:rPr>
        <w:t xml:space="preserve"> учебный</w:t>
      </w:r>
      <w:proofErr w:type="gramEnd"/>
      <w:r w:rsidRPr="00E76872">
        <w:rPr>
          <w:bCs/>
          <w:iCs/>
          <w:sz w:val="24"/>
          <w:szCs w:val="24"/>
        </w:rPr>
        <w:t xml:space="preserve"> год»</w:t>
      </w:r>
      <w:r w:rsidR="00874D28" w:rsidRPr="00E76872">
        <w:rPr>
          <w:sz w:val="24"/>
          <w:szCs w:val="24"/>
        </w:rPr>
        <w:t>;</w:t>
      </w:r>
    </w:p>
    <w:p w:rsidR="00874D28" w:rsidRPr="00084C36" w:rsidRDefault="00874D28" w:rsidP="00795880">
      <w:pPr>
        <w:tabs>
          <w:tab w:val="left" w:pos="0"/>
        </w:tabs>
        <w:spacing w:after="0" w:line="360" w:lineRule="auto"/>
        <w:ind w:firstLine="709"/>
        <w:jc w:val="both"/>
        <w:rPr>
          <w:sz w:val="24"/>
          <w:szCs w:val="24"/>
        </w:rPr>
      </w:pPr>
      <w:r>
        <w:rPr>
          <w:sz w:val="24"/>
          <w:szCs w:val="24"/>
        </w:rPr>
        <w:t xml:space="preserve">приказа Министерства образования Московской области от </w:t>
      </w:r>
      <w:r w:rsidR="009071A2">
        <w:rPr>
          <w:sz w:val="24"/>
          <w:szCs w:val="24"/>
        </w:rPr>
        <w:t>2</w:t>
      </w:r>
      <w:r w:rsidR="007F65F7">
        <w:rPr>
          <w:sz w:val="24"/>
          <w:szCs w:val="24"/>
        </w:rPr>
        <w:t>2</w:t>
      </w:r>
      <w:r w:rsidR="009071A2">
        <w:rPr>
          <w:sz w:val="24"/>
          <w:szCs w:val="24"/>
        </w:rPr>
        <w:t>.10.2019</w:t>
      </w:r>
      <w:r>
        <w:rPr>
          <w:sz w:val="24"/>
          <w:szCs w:val="24"/>
        </w:rPr>
        <w:t xml:space="preserve"> г. №</w:t>
      </w:r>
      <w:r w:rsidR="009071A2">
        <w:rPr>
          <w:sz w:val="24"/>
          <w:szCs w:val="24"/>
        </w:rPr>
        <w:t xml:space="preserve"> 2</w:t>
      </w:r>
      <w:r w:rsidR="007F65F7">
        <w:rPr>
          <w:sz w:val="24"/>
          <w:szCs w:val="24"/>
        </w:rPr>
        <w:t>688</w:t>
      </w:r>
      <w:r w:rsidR="009071A2">
        <w:rPr>
          <w:sz w:val="24"/>
          <w:szCs w:val="24"/>
        </w:rPr>
        <w:t xml:space="preserve"> </w:t>
      </w:r>
      <w:r>
        <w:rPr>
          <w:sz w:val="24"/>
          <w:szCs w:val="24"/>
        </w:rPr>
        <w:t xml:space="preserve"> «Об организации и проведении начального этап</w:t>
      </w:r>
      <w:r w:rsidR="009071A2">
        <w:rPr>
          <w:sz w:val="24"/>
          <w:szCs w:val="24"/>
        </w:rPr>
        <w:t>а</w:t>
      </w:r>
      <w:r>
        <w:rPr>
          <w:sz w:val="24"/>
          <w:szCs w:val="24"/>
        </w:rPr>
        <w:t xml:space="preserve"> Всероссийской олимпиады профессионального мастерства обучающихся по специальностям среднего профессионального образования в 201</w:t>
      </w:r>
      <w:r w:rsidR="007F65F7">
        <w:rPr>
          <w:sz w:val="24"/>
          <w:szCs w:val="24"/>
        </w:rPr>
        <w:t>9</w:t>
      </w:r>
      <w:r w:rsidR="009071A2">
        <w:rPr>
          <w:sz w:val="24"/>
          <w:szCs w:val="24"/>
        </w:rPr>
        <w:t>/20</w:t>
      </w:r>
      <w:r w:rsidR="007F65F7">
        <w:rPr>
          <w:sz w:val="24"/>
          <w:szCs w:val="24"/>
        </w:rPr>
        <w:t>20</w:t>
      </w:r>
      <w:r w:rsidR="009071A2">
        <w:rPr>
          <w:sz w:val="24"/>
          <w:szCs w:val="24"/>
        </w:rPr>
        <w:t xml:space="preserve"> учебном</w:t>
      </w:r>
      <w:r>
        <w:rPr>
          <w:sz w:val="24"/>
          <w:szCs w:val="24"/>
        </w:rPr>
        <w:t xml:space="preserve"> году»;</w:t>
      </w:r>
    </w:p>
    <w:p w:rsidR="0074636A" w:rsidRPr="00084C36" w:rsidRDefault="0074636A" w:rsidP="00795880">
      <w:pPr>
        <w:tabs>
          <w:tab w:val="left" w:pos="0"/>
        </w:tabs>
        <w:spacing w:after="0" w:line="360" w:lineRule="auto"/>
        <w:ind w:firstLine="709"/>
        <w:jc w:val="both"/>
        <w:rPr>
          <w:b/>
          <w:sz w:val="24"/>
          <w:szCs w:val="24"/>
        </w:rPr>
      </w:pPr>
      <w:r w:rsidRPr="00084C36">
        <w:rPr>
          <w:sz w:val="24"/>
          <w:szCs w:val="24"/>
        </w:rPr>
        <w:t xml:space="preserve">Регламента Финала национального чемпионата «Молодые профессионалы» (WORLDSKILLS RUSSIA) </w:t>
      </w:r>
    </w:p>
    <w:p w:rsidR="007A0389" w:rsidRDefault="0074636A" w:rsidP="0074636A">
      <w:pPr>
        <w:tabs>
          <w:tab w:val="left" w:pos="0"/>
        </w:tabs>
        <w:spacing w:before="120" w:after="120" w:line="360" w:lineRule="auto"/>
        <w:ind w:firstLine="709"/>
        <w:jc w:val="both"/>
        <w:rPr>
          <w:b/>
          <w:sz w:val="24"/>
          <w:szCs w:val="24"/>
        </w:rPr>
      </w:pPr>
      <w:r w:rsidRPr="00084C36">
        <w:rPr>
          <w:b/>
          <w:sz w:val="24"/>
          <w:szCs w:val="24"/>
        </w:rPr>
        <w:t xml:space="preserve">3. </w:t>
      </w:r>
      <w:r w:rsidRPr="00EC5CFA">
        <w:rPr>
          <w:b/>
          <w:sz w:val="24"/>
          <w:szCs w:val="24"/>
        </w:rPr>
        <w:t xml:space="preserve">Подходы к отбору содержания, разработке структуры оценочных средств </w:t>
      </w:r>
    </w:p>
    <w:p w:rsidR="0074636A" w:rsidRPr="00084C36" w:rsidRDefault="0074636A" w:rsidP="00EB7AEB">
      <w:pPr>
        <w:tabs>
          <w:tab w:val="left" w:pos="0"/>
        </w:tabs>
        <w:spacing w:before="120" w:after="120" w:line="360" w:lineRule="auto"/>
        <w:ind w:firstLine="709"/>
        <w:jc w:val="both"/>
        <w:rPr>
          <w:sz w:val="24"/>
          <w:szCs w:val="24"/>
        </w:rPr>
      </w:pPr>
      <w:r w:rsidRPr="00084C36">
        <w:rPr>
          <w:sz w:val="24"/>
          <w:szCs w:val="24"/>
        </w:rPr>
        <w:t>3.1. Программа конкурсных испытаний Олимпиады</w:t>
      </w:r>
      <w:r w:rsidRPr="00084C36">
        <w:rPr>
          <w:rFonts w:eastAsia="Times New Roman"/>
          <w:sz w:val="24"/>
          <w:szCs w:val="24"/>
        </w:rPr>
        <w:t xml:space="preserve"> предусматривает для участников выполнение</w:t>
      </w:r>
      <w:r w:rsidRPr="00084C36">
        <w:rPr>
          <w:rFonts w:eastAsia="Microsoft Sans Serif"/>
          <w:sz w:val="24"/>
          <w:szCs w:val="24"/>
        </w:rPr>
        <w:t xml:space="preserve"> </w:t>
      </w:r>
      <w:r w:rsidR="007A0389">
        <w:rPr>
          <w:sz w:val="24"/>
          <w:szCs w:val="24"/>
        </w:rPr>
        <w:t xml:space="preserve">профессионального комплексного </w:t>
      </w:r>
      <w:r w:rsidR="00EB7AEB">
        <w:rPr>
          <w:sz w:val="24"/>
          <w:szCs w:val="24"/>
        </w:rPr>
        <w:t>задания, которое состоит из</w:t>
      </w:r>
      <w:r w:rsidRPr="00084C36">
        <w:rPr>
          <w:sz w:val="24"/>
          <w:szCs w:val="24"/>
        </w:rPr>
        <w:t xml:space="preserve"> двух уровней.</w:t>
      </w:r>
    </w:p>
    <w:p w:rsidR="0074636A" w:rsidRPr="00084C36" w:rsidRDefault="00EB7AEB" w:rsidP="0074636A">
      <w:pPr>
        <w:tabs>
          <w:tab w:val="left" w:pos="0"/>
        </w:tabs>
        <w:spacing w:before="120" w:after="120" w:line="360" w:lineRule="auto"/>
        <w:ind w:firstLine="709"/>
        <w:jc w:val="both"/>
        <w:rPr>
          <w:sz w:val="24"/>
          <w:szCs w:val="24"/>
        </w:rPr>
      </w:pPr>
      <w:r>
        <w:rPr>
          <w:sz w:val="24"/>
          <w:szCs w:val="24"/>
        </w:rPr>
        <w:t xml:space="preserve">Комплексное задание </w:t>
      </w:r>
      <w:r w:rsidR="0074636A" w:rsidRPr="00084C36">
        <w:rPr>
          <w:sz w:val="24"/>
          <w:szCs w:val="24"/>
        </w:rPr>
        <w:t>I уровня</w:t>
      </w:r>
      <w:r>
        <w:rPr>
          <w:sz w:val="24"/>
          <w:szCs w:val="24"/>
        </w:rPr>
        <w:t>, которое</w:t>
      </w:r>
      <w:r w:rsidR="0074636A" w:rsidRPr="00084C36">
        <w:rPr>
          <w:sz w:val="24"/>
          <w:szCs w:val="24"/>
        </w:rPr>
        <w:t xml:space="preserve"> формиру</w:t>
      </w:r>
      <w:r>
        <w:rPr>
          <w:sz w:val="24"/>
          <w:szCs w:val="24"/>
        </w:rPr>
        <w:t>е</w:t>
      </w:r>
      <w:r w:rsidR="0074636A" w:rsidRPr="00084C36">
        <w:rPr>
          <w:sz w:val="24"/>
          <w:szCs w:val="24"/>
        </w:rPr>
        <w:t>тся в соответствии с профессиональными компетенциями специальностей среднего</w:t>
      </w:r>
      <w:r>
        <w:rPr>
          <w:sz w:val="24"/>
          <w:szCs w:val="24"/>
        </w:rPr>
        <w:t xml:space="preserve"> профессионального образования;</w:t>
      </w:r>
    </w:p>
    <w:p w:rsidR="0074636A" w:rsidRPr="00084C36" w:rsidRDefault="00EB7AEB" w:rsidP="0074636A">
      <w:pPr>
        <w:tabs>
          <w:tab w:val="left" w:pos="0"/>
        </w:tabs>
        <w:spacing w:before="120" w:after="120" w:line="360" w:lineRule="auto"/>
        <w:ind w:firstLine="709"/>
        <w:jc w:val="both"/>
        <w:rPr>
          <w:sz w:val="24"/>
          <w:szCs w:val="24"/>
        </w:rPr>
      </w:pPr>
      <w:r>
        <w:rPr>
          <w:sz w:val="24"/>
          <w:szCs w:val="24"/>
        </w:rPr>
        <w:t>Комплексное задание</w:t>
      </w:r>
      <w:r w:rsidR="0074636A" w:rsidRPr="00084C36">
        <w:rPr>
          <w:sz w:val="24"/>
          <w:szCs w:val="24"/>
        </w:rPr>
        <w:t xml:space="preserve"> II уровня</w:t>
      </w:r>
      <w:r>
        <w:rPr>
          <w:sz w:val="24"/>
          <w:szCs w:val="24"/>
        </w:rPr>
        <w:t>, которое</w:t>
      </w:r>
      <w:r w:rsidR="0074636A" w:rsidRPr="00084C36">
        <w:rPr>
          <w:sz w:val="24"/>
          <w:szCs w:val="24"/>
        </w:rPr>
        <w:t xml:space="preserve"> формиру</w:t>
      </w:r>
      <w:r>
        <w:rPr>
          <w:sz w:val="24"/>
          <w:szCs w:val="24"/>
        </w:rPr>
        <w:t>е</w:t>
      </w:r>
      <w:r w:rsidR="0074636A" w:rsidRPr="00084C36">
        <w:rPr>
          <w:sz w:val="24"/>
          <w:szCs w:val="24"/>
        </w:rPr>
        <w:t xml:space="preserve">тся в соответствии с профессиональными компетенциями специальностей укрупненной группы специальностей СПО. </w:t>
      </w:r>
    </w:p>
    <w:p w:rsidR="0074636A" w:rsidRPr="00084C36" w:rsidRDefault="0074636A" w:rsidP="0074636A">
      <w:pPr>
        <w:tabs>
          <w:tab w:val="left" w:pos="0"/>
          <w:tab w:val="left" w:pos="1134"/>
        </w:tabs>
        <w:spacing w:before="120" w:after="120" w:line="360" w:lineRule="auto"/>
        <w:ind w:firstLine="709"/>
        <w:jc w:val="both"/>
        <w:rPr>
          <w:rFonts w:eastAsia="Times New Roman"/>
          <w:sz w:val="24"/>
          <w:szCs w:val="24"/>
        </w:rPr>
      </w:pPr>
      <w:r w:rsidRPr="00084C36">
        <w:rPr>
          <w:sz w:val="24"/>
          <w:szCs w:val="24"/>
        </w:rPr>
        <w:lastRenderedPageBreak/>
        <w:t>3.2. Содержание и уровень сложности предлагаемых участникам заданий соответству</w:t>
      </w:r>
      <w:r w:rsidR="00EB7AEB">
        <w:rPr>
          <w:sz w:val="24"/>
          <w:szCs w:val="24"/>
        </w:rPr>
        <w:t>ет</w:t>
      </w:r>
      <w:r w:rsidRPr="00084C36">
        <w:rPr>
          <w:sz w:val="24"/>
          <w:szCs w:val="24"/>
        </w:rPr>
        <w:t xml:space="preserve"> </w:t>
      </w:r>
      <w:r w:rsidR="00EC5CFA">
        <w:rPr>
          <w:sz w:val="24"/>
          <w:szCs w:val="24"/>
        </w:rPr>
        <w:t>Ф</w:t>
      </w:r>
      <w:r w:rsidRPr="00084C36">
        <w:rPr>
          <w:sz w:val="24"/>
          <w:szCs w:val="24"/>
        </w:rPr>
        <w:t>едеральн</w:t>
      </w:r>
      <w:r w:rsidR="00EB7AEB">
        <w:rPr>
          <w:sz w:val="24"/>
          <w:szCs w:val="24"/>
        </w:rPr>
        <w:t>ому</w:t>
      </w:r>
      <w:r w:rsidRPr="00084C36">
        <w:rPr>
          <w:sz w:val="24"/>
          <w:szCs w:val="24"/>
        </w:rPr>
        <w:t xml:space="preserve"> государственн</w:t>
      </w:r>
      <w:r w:rsidR="00EB7AEB">
        <w:rPr>
          <w:sz w:val="24"/>
          <w:szCs w:val="24"/>
        </w:rPr>
        <w:t>ому</w:t>
      </w:r>
      <w:r w:rsidRPr="00084C36">
        <w:rPr>
          <w:sz w:val="24"/>
          <w:szCs w:val="24"/>
        </w:rPr>
        <w:t xml:space="preserve"> образовательн</w:t>
      </w:r>
      <w:r w:rsidR="00EB7AEB">
        <w:rPr>
          <w:sz w:val="24"/>
          <w:szCs w:val="24"/>
        </w:rPr>
        <w:t>ому</w:t>
      </w:r>
      <w:r w:rsidRPr="00084C36">
        <w:rPr>
          <w:sz w:val="24"/>
          <w:szCs w:val="24"/>
        </w:rPr>
        <w:t xml:space="preserve"> стандарт</w:t>
      </w:r>
      <w:r w:rsidR="00EB7AEB">
        <w:rPr>
          <w:sz w:val="24"/>
          <w:szCs w:val="24"/>
        </w:rPr>
        <w:t>у</w:t>
      </w:r>
      <w:r w:rsidRPr="00084C36">
        <w:rPr>
          <w:sz w:val="24"/>
          <w:szCs w:val="24"/>
        </w:rPr>
        <w:t xml:space="preserve"> </w:t>
      </w:r>
      <w:r w:rsidR="00EB7AEB">
        <w:rPr>
          <w:sz w:val="24"/>
          <w:szCs w:val="24"/>
        </w:rPr>
        <w:t>36.02.01 Ветеринария</w:t>
      </w:r>
      <w:r w:rsidRPr="00084C36">
        <w:rPr>
          <w:sz w:val="24"/>
          <w:szCs w:val="24"/>
        </w:rPr>
        <w:t>, учитыва</w:t>
      </w:r>
      <w:r w:rsidR="00EB7AEB">
        <w:rPr>
          <w:sz w:val="24"/>
          <w:szCs w:val="24"/>
        </w:rPr>
        <w:t>ет</w:t>
      </w:r>
      <w:r w:rsidRPr="00084C36">
        <w:rPr>
          <w:sz w:val="24"/>
          <w:szCs w:val="24"/>
        </w:rPr>
        <w:t xml:space="preserve"> основные положения профессиональн</w:t>
      </w:r>
      <w:r w:rsidR="00EB7AEB">
        <w:rPr>
          <w:sz w:val="24"/>
          <w:szCs w:val="24"/>
        </w:rPr>
        <w:t>ого</w:t>
      </w:r>
      <w:r w:rsidRPr="00084C36">
        <w:rPr>
          <w:sz w:val="24"/>
          <w:szCs w:val="24"/>
        </w:rPr>
        <w:t xml:space="preserve"> стандарт</w:t>
      </w:r>
      <w:r w:rsidR="00EB7AEB">
        <w:rPr>
          <w:sz w:val="24"/>
          <w:szCs w:val="24"/>
        </w:rPr>
        <w:t>а «Ветеринарный фельдшер»</w:t>
      </w:r>
      <w:r w:rsidRPr="00084C36">
        <w:rPr>
          <w:sz w:val="24"/>
          <w:szCs w:val="24"/>
        </w:rPr>
        <w:t>, требования работодателей к специалистам среднего звена.</w:t>
      </w:r>
    </w:p>
    <w:p w:rsidR="0074636A" w:rsidRPr="00084C36" w:rsidRDefault="00EB7AEB" w:rsidP="0074636A">
      <w:pPr>
        <w:tabs>
          <w:tab w:val="left" w:pos="426"/>
        </w:tabs>
        <w:spacing w:after="0" w:line="360" w:lineRule="auto"/>
        <w:ind w:firstLine="709"/>
        <w:jc w:val="both"/>
        <w:rPr>
          <w:rFonts w:eastAsia="Times New Roman"/>
          <w:sz w:val="24"/>
          <w:szCs w:val="24"/>
        </w:rPr>
      </w:pPr>
      <w:r>
        <w:rPr>
          <w:rFonts w:eastAsia="Times New Roman"/>
          <w:sz w:val="24"/>
          <w:szCs w:val="24"/>
        </w:rPr>
        <w:t>Комплексное з</w:t>
      </w:r>
      <w:r w:rsidR="0074636A" w:rsidRPr="00084C36">
        <w:rPr>
          <w:rFonts w:eastAsia="Times New Roman"/>
          <w:sz w:val="24"/>
          <w:szCs w:val="24"/>
        </w:rPr>
        <w:t>адани</w:t>
      </w:r>
      <w:r>
        <w:rPr>
          <w:rFonts w:eastAsia="Times New Roman"/>
          <w:sz w:val="24"/>
          <w:szCs w:val="24"/>
        </w:rPr>
        <w:t>е</w:t>
      </w:r>
      <w:r w:rsidR="0074636A" w:rsidRPr="00084C36">
        <w:rPr>
          <w:rFonts w:eastAsia="Times New Roman"/>
          <w:sz w:val="24"/>
          <w:szCs w:val="24"/>
        </w:rPr>
        <w:t xml:space="preserve"> 1 уровня состо</w:t>
      </w:r>
      <w:r w:rsidR="00D8314A">
        <w:rPr>
          <w:rFonts w:eastAsia="Times New Roman"/>
          <w:sz w:val="24"/>
          <w:szCs w:val="24"/>
        </w:rPr>
        <w:t>и</w:t>
      </w:r>
      <w:r w:rsidR="0074636A" w:rsidRPr="00084C36">
        <w:rPr>
          <w:rFonts w:eastAsia="Times New Roman"/>
          <w:sz w:val="24"/>
          <w:szCs w:val="24"/>
        </w:rPr>
        <w:t>т из тестово</w:t>
      </w:r>
      <w:r>
        <w:rPr>
          <w:rFonts w:eastAsia="Times New Roman"/>
          <w:sz w:val="24"/>
          <w:szCs w:val="24"/>
        </w:rPr>
        <w:t>й</w:t>
      </w:r>
      <w:r w:rsidR="0074636A" w:rsidRPr="00084C36">
        <w:rPr>
          <w:rFonts w:eastAsia="Times New Roman"/>
          <w:sz w:val="24"/>
          <w:szCs w:val="24"/>
        </w:rPr>
        <w:t xml:space="preserve"> </w:t>
      </w:r>
      <w:r>
        <w:rPr>
          <w:rFonts w:eastAsia="Times New Roman"/>
          <w:sz w:val="24"/>
          <w:szCs w:val="24"/>
        </w:rPr>
        <w:t>части</w:t>
      </w:r>
      <w:r w:rsidR="0074636A" w:rsidRPr="00084C36">
        <w:rPr>
          <w:rFonts w:eastAsia="Times New Roman"/>
          <w:sz w:val="24"/>
          <w:szCs w:val="24"/>
        </w:rPr>
        <w:t xml:space="preserve"> и практических задач. </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3.</w:t>
      </w:r>
      <w:r w:rsidR="00BE54A8">
        <w:rPr>
          <w:sz w:val="24"/>
          <w:szCs w:val="24"/>
        </w:rPr>
        <w:t>3</w:t>
      </w:r>
      <w:r w:rsidRPr="00084C36">
        <w:rPr>
          <w:sz w:val="24"/>
          <w:szCs w:val="24"/>
        </w:rPr>
        <w:t xml:space="preserve">. </w:t>
      </w:r>
      <w:r w:rsidR="00EB7AEB">
        <w:rPr>
          <w:sz w:val="24"/>
          <w:szCs w:val="24"/>
        </w:rPr>
        <w:t>Тестовое задание состоит</w:t>
      </w:r>
      <w:r w:rsidRPr="00084C36">
        <w:rPr>
          <w:sz w:val="24"/>
          <w:szCs w:val="24"/>
        </w:rPr>
        <w:t xml:space="preserve"> из теоретических вопросов, сформированных по разделам и темам. </w:t>
      </w:r>
    </w:p>
    <w:p w:rsidR="0074636A" w:rsidRDefault="00EB7AEB" w:rsidP="0074636A">
      <w:pPr>
        <w:tabs>
          <w:tab w:val="left" w:pos="1134"/>
        </w:tabs>
        <w:spacing w:after="0" w:line="360" w:lineRule="auto"/>
        <w:ind w:firstLine="709"/>
        <w:jc w:val="both"/>
        <w:rPr>
          <w:sz w:val="24"/>
          <w:szCs w:val="24"/>
        </w:rPr>
      </w:pPr>
      <w:r w:rsidRPr="00BE54A8">
        <w:rPr>
          <w:sz w:val="24"/>
          <w:szCs w:val="24"/>
        </w:rPr>
        <w:t xml:space="preserve">Индивидуальное </w:t>
      </w:r>
      <w:r w:rsidR="0074636A" w:rsidRPr="00BE54A8">
        <w:rPr>
          <w:sz w:val="24"/>
          <w:szCs w:val="24"/>
        </w:rPr>
        <w:t xml:space="preserve"> тестовое задание включает 2 части - инвариантную и вариативную, </w:t>
      </w:r>
      <w:r w:rsidR="00E76872">
        <w:rPr>
          <w:sz w:val="24"/>
          <w:szCs w:val="24"/>
        </w:rPr>
        <w:t>инвариантная часть содержит 16 вопросов, вариативная часть содержит 24 вопроса</w:t>
      </w:r>
      <w:r w:rsidR="0074636A" w:rsidRPr="00BE54A8">
        <w:rPr>
          <w:sz w:val="24"/>
          <w:szCs w:val="24"/>
        </w:rPr>
        <w:t>.</w:t>
      </w:r>
    </w:p>
    <w:p w:rsidR="00BE54A8" w:rsidRPr="00BE54A8" w:rsidRDefault="00BE54A8" w:rsidP="00BE54A8">
      <w:pPr>
        <w:tabs>
          <w:tab w:val="left" w:pos="1134"/>
        </w:tabs>
        <w:spacing w:after="0" w:line="360" w:lineRule="auto"/>
        <w:ind w:firstLine="709"/>
        <w:jc w:val="both"/>
        <w:rPr>
          <w:sz w:val="24"/>
          <w:szCs w:val="24"/>
        </w:rPr>
      </w:pPr>
      <w:r w:rsidRPr="00BE54A8">
        <w:rPr>
          <w:sz w:val="24"/>
          <w:szCs w:val="24"/>
        </w:rPr>
        <w:t>Тематика, количество  и формат вопросов  по темам инвариантной части  тестового задания  едины  для всех  специальностей соответствующего профиля.</w:t>
      </w:r>
    </w:p>
    <w:p w:rsidR="00BE54A8" w:rsidRPr="00BE54A8" w:rsidRDefault="00BE54A8" w:rsidP="00BE54A8">
      <w:pPr>
        <w:tabs>
          <w:tab w:val="left" w:pos="1134"/>
        </w:tabs>
        <w:spacing w:after="0" w:line="360" w:lineRule="auto"/>
        <w:ind w:firstLine="709"/>
        <w:jc w:val="both"/>
        <w:rPr>
          <w:sz w:val="24"/>
          <w:szCs w:val="24"/>
        </w:rPr>
      </w:pPr>
      <w:r w:rsidRPr="00BE54A8">
        <w:rPr>
          <w:sz w:val="24"/>
          <w:szCs w:val="24"/>
        </w:rPr>
        <w:t xml:space="preserve">Инвариантный </w:t>
      </w:r>
      <w:r w:rsidR="00E76872">
        <w:rPr>
          <w:sz w:val="24"/>
          <w:szCs w:val="24"/>
        </w:rPr>
        <w:t>раздел</w:t>
      </w:r>
      <w:r w:rsidRPr="00BE54A8">
        <w:rPr>
          <w:sz w:val="24"/>
          <w:szCs w:val="24"/>
        </w:rPr>
        <w:t xml:space="preserve">  тестового задания включа</w:t>
      </w:r>
      <w:r w:rsidR="00E76872">
        <w:rPr>
          <w:sz w:val="24"/>
          <w:szCs w:val="24"/>
        </w:rPr>
        <w:t>е</w:t>
      </w:r>
      <w:r w:rsidRPr="00BE54A8">
        <w:rPr>
          <w:sz w:val="24"/>
          <w:szCs w:val="24"/>
        </w:rPr>
        <w:t xml:space="preserve">т </w:t>
      </w:r>
      <w:r w:rsidR="00E76872">
        <w:rPr>
          <w:sz w:val="24"/>
          <w:szCs w:val="24"/>
        </w:rPr>
        <w:t>четыре</w:t>
      </w:r>
      <w:r w:rsidRPr="00BE54A8">
        <w:rPr>
          <w:sz w:val="24"/>
          <w:szCs w:val="24"/>
        </w:rPr>
        <w:t xml:space="preserve"> тематических направлени</w:t>
      </w:r>
      <w:r w:rsidR="00E76872">
        <w:rPr>
          <w:sz w:val="24"/>
          <w:szCs w:val="24"/>
        </w:rPr>
        <w:t xml:space="preserve">я, </w:t>
      </w:r>
      <w:proofErr w:type="gramStart"/>
      <w:r w:rsidR="00E76872">
        <w:rPr>
          <w:sz w:val="24"/>
          <w:szCs w:val="24"/>
        </w:rPr>
        <w:t>вариативная</w:t>
      </w:r>
      <w:proofErr w:type="gramEnd"/>
      <w:r w:rsidR="00E76872">
        <w:rPr>
          <w:sz w:val="24"/>
          <w:szCs w:val="24"/>
        </w:rPr>
        <w:t xml:space="preserve"> – шесть тематических направлений</w:t>
      </w:r>
      <w:r w:rsidRPr="00BE54A8">
        <w:rPr>
          <w:sz w:val="24"/>
          <w:szCs w:val="24"/>
        </w:rPr>
        <w:t xml:space="preserve">.  </w:t>
      </w:r>
    </w:p>
    <w:p w:rsidR="00BE54A8" w:rsidRPr="00BE54A8" w:rsidRDefault="00BE54A8" w:rsidP="00BE54A8">
      <w:pPr>
        <w:tabs>
          <w:tab w:val="left" w:pos="1134"/>
        </w:tabs>
        <w:spacing w:after="0" w:line="360" w:lineRule="auto"/>
        <w:ind w:firstLine="709"/>
        <w:jc w:val="both"/>
        <w:rPr>
          <w:sz w:val="24"/>
          <w:szCs w:val="24"/>
        </w:rPr>
      </w:pPr>
      <w:r w:rsidRPr="00BE54A8">
        <w:rPr>
          <w:sz w:val="24"/>
          <w:szCs w:val="24"/>
        </w:rPr>
        <w:t xml:space="preserve">Тематика  вариативного раздела формируется на основе знаний, общих для специальностей профильного направления Олимпиады. </w:t>
      </w:r>
    </w:p>
    <w:p w:rsidR="00BE54A8" w:rsidRPr="00BE54A8" w:rsidRDefault="00BE54A8" w:rsidP="00BE54A8">
      <w:pPr>
        <w:tabs>
          <w:tab w:val="left" w:pos="709"/>
        </w:tabs>
        <w:spacing w:after="0" w:line="360" w:lineRule="auto"/>
        <w:ind w:firstLine="709"/>
        <w:jc w:val="both"/>
        <w:rPr>
          <w:sz w:val="24"/>
          <w:szCs w:val="24"/>
        </w:rPr>
      </w:pPr>
      <w:r w:rsidRPr="00BE54A8">
        <w:rPr>
          <w:sz w:val="24"/>
          <w:szCs w:val="24"/>
        </w:rPr>
        <w:t>И</w:t>
      </w:r>
      <w:r>
        <w:rPr>
          <w:sz w:val="24"/>
          <w:szCs w:val="24"/>
        </w:rPr>
        <w:t>н</w:t>
      </w:r>
      <w:r w:rsidRPr="00BE54A8">
        <w:rPr>
          <w:sz w:val="24"/>
          <w:szCs w:val="24"/>
        </w:rPr>
        <w:t xml:space="preserve">дивидуальное тестовое задание включает 10 заданий  с выбором ответа, 10 заданий с кратким ответом,  10 заданий на установление соответствия,  10 заданий на установление последовательности действий. </w:t>
      </w:r>
    </w:p>
    <w:p w:rsidR="00BE54A8" w:rsidRPr="00BE54A8" w:rsidRDefault="00BE54A8" w:rsidP="00BE54A8">
      <w:pPr>
        <w:tabs>
          <w:tab w:val="left" w:pos="709"/>
        </w:tabs>
        <w:spacing w:after="120"/>
        <w:ind w:firstLine="709"/>
        <w:jc w:val="both"/>
        <w:rPr>
          <w:sz w:val="24"/>
          <w:szCs w:val="24"/>
        </w:rPr>
      </w:pPr>
      <w:r w:rsidRPr="00BE54A8">
        <w:rPr>
          <w:sz w:val="24"/>
          <w:szCs w:val="24"/>
        </w:rPr>
        <w:t>Банк тестовых заданий включает 200 заданий.   По каждой заявленной теме включены задания следующего типа:</w:t>
      </w:r>
    </w:p>
    <w:p w:rsidR="00BE54A8" w:rsidRPr="00BE54A8" w:rsidRDefault="00BE54A8" w:rsidP="00BE54A8">
      <w:pPr>
        <w:tabs>
          <w:tab w:val="left" w:pos="709"/>
        </w:tabs>
        <w:spacing w:after="120"/>
        <w:ind w:firstLine="709"/>
        <w:jc w:val="both"/>
        <w:rPr>
          <w:sz w:val="24"/>
          <w:szCs w:val="24"/>
        </w:rPr>
      </w:pPr>
      <w:r w:rsidRPr="00BE54A8">
        <w:rPr>
          <w:sz w:val="24"/>
          <w:szCs w:val="24"/>
        </w:rPr>
        <w:t>задания с выбором ответа –  не менее  5  заданий;</w:t>
      </w:r>
    </w:p>
    <w:p w:rsidR="00BE54A8" w:rsidRPr="00BE54A8" w:rsidRDefault="00BE54A8" w:rsidP="00BE54A8">
      <w:pPr>
        <w:tabs>
          <w:tab w:val="left" w:pos="709"/>
        </w:tabs>
        <w:spacing w:after="120"/>
        <w:ind w:firstLine="709"/>
        <w:jc w:val="both"/>
        <w:rPr>
          <w:sz w:val="24"/>
          <w:szCs w:val="24"/>
        </w:rPr>
      </w:pPr>
      <w:r w:rsidRPr="00BE54A8">
        <w:rPr>
          <w:sz w:val="24"/>
          <w:szCs w:val="24"/>
        </w:rPr>
        <w:t>задания с кратким ответом – не менее  5   заданий;</w:t>
      </w:r>
    </w:p>
    <w:p w:rsidR="00BE54A8" w:rsidRPr="00BE54A8" w:rsidRDefault="00BE54A8" w:rsidP="00BE54A8">
      <w:pPr>
        <w:tabs>
          <w:tab w:val="left" w:pos="709"/>
        </w:tabs>
        <w:spacing w:after="120"/>
        <w:ind w:firstLine="709"/>
        <w:jc w:val="both"/>
        <w:rPr>
          <w:sz w:val="24"/>
          <w:szCs w:val="24"/>
        </w:rPr>
      </w:pPr>
      <w:r w:rsidRPr="00BE54A8">
        <w:rPr>
          <w:sz w:val="24"/>
          <w:szCs w:val="24"/>
        </w:rPr>
        <w:t>задания на установление соответствия – не менее   5 заданий;</w:t>
      </w:r>
    </w:p>
    <w:p w:rsidR="00BE54A8" w:rsidRPr="00BE54A8" w:rsidRDefault="00BE54A8" w:rsidP="00BE54A8">
      <w:pPr>
        <w:tabs>
          <w:tab w:val="left" w:pos="709"/>
        </w:tabs>
        <w:spacing w:after="120"/>
        <w:ind w:firstLine="709"/>
        <w:jc w:val="both"/>
        <w:rPr>
          <w:sz w:val="24"/>
          <w:szCs w:val="24"/>
        </w:rPr>
      </w:pPr>
      <w:r w:rsidRPr="00BE54A8">
        <w:rPr>
          <w:sz w:val="24"/>
          <w:szCs w:val="24"/>
        </w:rPr>
        <w:t>задания на установление последовательности действий –  не менее  5 заданий.</w:t>
      </w:r>
    </w:p>
    <w:p w:rsidR="0065458A" w:rsidRDefault="0065458A" w:rsidP="0074636A">
      <w:pPr>
        <w:tabs>
          <w:tab w:val="left" w:pos="709"/>
        </w:tabs>
        <w:spacing w:after="120"/>
        <w:jc w:val="right"/>
      </w:pPr>
    </w:p>
    <w:p w:rsidR="0065458A" w:rsidRDefault="0065458A" w:rsidP="0074636A">
      <w:pPr>
        <w:tabs>
          <w:tab w:val="left" w:pos="709"/>
        </w:tabs>
        <w:spacing w:after="120"/>
        <w:jc w:val="right"/>
      </w:pPr>
    </w:p>
    <w:p w:rsidR="0065458A" w:rsidRDefault="0065458A" w:rsidP="0074636A">
      <w:pPr>
        <w:tabs>
          <w:tab w:val="left" w:pos="709"/>
        </w:tabs>
        <w:spacing w:after="120"/>
        <w:jc w:val="right"/>
      </w:pPr>
    </w:p>
    <w:p w:rsidR="00E76872" w:rsidRDefault="00E76872" w:rsidP="0074636A">
      <w:pPr>
        <w:tabs>
          <w:tab w:val="left" w:pos="709"/>
        </w:tabs>
        <w:spacing w:after="120"/>
        <w:jc w:val="right"/>
      </w:pPr>
    </w:p>
    <w:p w:rsidR="00E76872" w:rsidRDefault="00E76872" w:rsidP="0074636A">
      <w:pPr>
        <w:tabs>
          <w:tab w:val="left" w:pos="709"/>
        </w:tabs>
        <w:spacing w:after="120"/>
        <w:jc w:val="right"/>
      </w:pPr>
    </w:p>
    <w:p w:rsidR="00E76872" w:rsidRDefault="00E76872" w:rsidP="0074636A">
      <w:pPr>
        <w:tabs>
          <w:tab w:val="left" w:pos="709"/>
        </w:tabs>
        <w:spacing w:after="120"/>
        <w:jc w:val="right"/>
      </w:pPr>
    </w:p>
    <w:p w:rsidR="0065458A" w:rsidRDefault="0065458A" w:rsidP="0074636A">
      <w:pPr>
        <w:tabs>
          <w:tab w:val="left" w:pos="709"/>
        </w:tabs>
        <w:spacing w:after="120"/>
        <w:jc w:val="right"/>
      </w:pPr>
    </w:p>
    <w:p w:rsidR="0065458A" w:rsidRDefault="0065458A" w:rsidP="0074636A">
      <w:pPr>
        <w:tabs>
          <w:tab w:val="left" w:pos="709"/>
        </w:tabs>
        <w:spacing w:after="120"/>
        <w:jc w:val="right"/>
      </w:pPr>
    </w:p>
    <w:p w:rsidR="0065458A" w:rsidRDefault="0065458A" w:rsidP="0074636A">
      <w:pPr>
        <w:tabs>
          <w:tab w:val="left" w:pos="709"/>
        </w:tabs>
        <w:spacing w:after="120"/>
        <w:jc w:val="right"/>
      </w:pPr>
    </w:p>
    <w:p w:rsidR="0074636A" w:rsidRPr="00084C36" w:rsidRDefault="0074636A" w:rsidP="0074636A">
      <w:pPr>
        <w:tabs>
          <w:tab w:val="left" w:pos="709"/>
        </w:tabs>
        <w:spacing w:after="120"/>
        <w:jc w:val="right"/>
        <w:rPr>
          <w:sz w:val="24"/>
          <w:szCs w:val="24"/>
        </w:rPr>
      </w:pPr>
      <w:r w:rsidRPr="00084C36">
        <w:lastRenderedPageBreak/>
        <w:t xml:space="preserve"> </w:t>
      </w:r>
      <w:r w:rsidRPr="00084C36">
        <w:rPr>
          <w:sz w:val="24"/>
          <w:szCs w:val="24"/>
        </w:rPr>
        <w:t>Таблица 1</w:t>
      </w:r>
    </w:p>
    <w:p w:rsidR="0074636A" w:rsidRPr="00084C36" w:rsidRDefault="0074636A" w:rsidP="0074636A">
      <w:pPr>
        <w:tabs>
          <w:tab w:val="left" w:pos="709"/>
        </w:tabs>
        <w:spacing w:after="120"/>
        <w:jc w:val="center"/>
        <w:rPr>
          <w:sz w:val="24"/>
          <w:szCs w:val="24"/>
        </w:rPr>
      </w:pPr>
      <w:r w:rsidRPr="00084C36">
        <w:rPr>
          <w:sz w:val="24"/>
          <w:szCs w:val="24"/>
        </w:rPr>
        <w:t>Алгоритм формирования содержания задания «Тестирование»</w:t>
      </w:r>
    </w:p>
    <w:tbl>
      <w:tblPr>
        <w:tblW w:w="9747" w:type="dxa"/>
        <w:tblLayout w:type="fixed"/>
        <w:tblCellMar>
          <w:left w:w="0" w:type="dxa"/>
          <w:right w:w="0" w:type="dxa"/>
        </w:tblCellMar>
        <w:tblLook w:val="04A0" w:firstRow="1" w:lastRow="0" w:firstColumn="1" w:lastColumn="0" w:noHBand="0" w:noVBand="1"/>
      </w:tblPr>
      <w:tblGrid>
        <w:gridCol w:w="817"/>
        <w:gridCol w:w="3969"/>
        <w:gridCol w:w="992"/>
        <w:gridCol w:w="851"/>
        <w:gridCol w:w="850"/>
        <w:gridCol w:w="851"/>
        <w:gridCol w:w="850"/>
        <w:gridCol w:w="567"/>
      </w:tblGrid>
      <w:tr w:rsidR="0074636A" w:rsidRPr="00084C36" w:rsidTr="00417FFC">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417FFC">
            <w:pPr>
              <w:spacing w:after="0"/>
              <w:jc w:val="center"/>
              <w:rPr>
                <w:b/>
                <w:bCs/>
                <w:color w:val="000000"/>
                <w:kern w:val="24"/>
                <w:sz w:val="24"/>
                <w:szCs w:val="24"/>
                <w:lang w:eastAsia="ru-RU"/>
              </w:rPr>
            </w:pPr>
            <w:r w:rsidRPr="00084C36">
              <w:rPr>
                <w:b/>
                <w:bCs/>
                <w:color w:val="000000"/>
                <w:kern w:val="24"/>
                <w:sz w:val="24"/>
                <w:szCs w:val="24"/>
                <w:lang w:eastAsia="ru-RU"/>
              </w:rPr>
              <w:t>№ п\</w:t>
            </w:r>
            <w:proofErr w:type="gramStart"/>
            <w:r w:rsidRPr="00084C36">
              <w:rPr>
                <w:b/>
                <w:bCs/>
                <w:color w:val="000000"/>
                <w:kern w:val="24"/>
                <w:sz w:val="24"/>
                <w:szCs w:val="24"/>
                <w:lang w:eastAsia="ru-RU"/>
              </w:rPr>
              <w:t>п</w:t>
            </w:r>
            <w:proofErr w:type="gramEnd"/>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417FFC">
            <w:pPr>
              <w:spacing w:after="0"/>
              <w:jc w:val="center"/>
              <w:rPr>
                <w:b/>
                <w:bCs/>
                <w:color w:val="000000"/>
                <w:kern w:val="24"/>
                <w:sz w:val="24"/>
                <w:szCs w:val="24"/>
                <w:lang w:eastAsia="ru-RU"/>
              </w:rPr>
            </w:pPr>
            <w:r w:rsidRPr="00084C36">
              <w:rPr>
                <w:b/>
                <w:bCs/>
                <w:color w:val="000000"/>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417FFC">
            <w:pPr>
              <w:spacing w:after="0"/>
              <w:jc w:val="center"/>
              <w:rPr>
                <w:b/>
                <w:bCs/>
                <w:color w:val="000000"/>
                <w:kern w:val="24"/>
                <w:sz w:val="24"/>
                <w:szCs w:val="24"/>
                <w:lang w:eastAsia="ru-RU"/>
              </w:rPr>
            </w:pPr>
            <w:r w:rsidRPr="00084C36">
              <w:rPr>
                <w:b/>
                <w:bCs/>
                <w:color w:val="000000"/>
                <w:kern w:val="24"/>
                <w:sz w:val="24"/>
                <w:szCs w:val="24"/>
                <w:lang w:eastAsia="ru-RU"/>
              </w:rPr>
              <w:t>Кол-во вопросов</w:t>
            </w:r>
          </w:p>
        </w:tc>
        <w:tc>
          <w:tcPr>
            <w:tcW w:w="3969" w:type="dxa"/>
            <w:gridSpan w:val="5"/>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b/>
                <w:bCs/>
                <w:color w:val="000000"/>
                <w:kern w:val="24"/>
                <w:sz w:val="24"/>
                <w:szCs w:val="24"/>
                <w:lang w:eastAsia="ru-RU"/>
              </w:rPr>
            </w:pPr>
            <w:r w:rsidRPr="00084C36">
              <w:rPr>
                <w:b/>
                <w:bCs/>
                <w:color w:val="000000"/>
                <w:kern w:val="24"/>
                <w:sz w:val="24"/>
                <w:szCs w:val="24"/>
                <w:lang w:eastAsia="ru-RU"/>
              </w:rPr>
              <w:t>Формат вопросов</w:t>
            </w:r>
          </w:p>
        </w:tc>
      </w:tr>
      <w:tr w:rsidR="0074636A" w:rsidRPr="00084C36" w:rsidTr="00417FFC">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084C36" w:rsidRDefault="0074636A" w:rsidP="00417FFC">
            <w:pPr>
              <w:spacing w:after="0"/>
              <w:jc w:val="center"/>
              <w:rPr>
                <w:rFonts w:ascii="Arial" w:eastAsia="Times New Roman" w:hAnsi="Arial" w:cs="Arial"/>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084C36" w:rsidRDefault="0074636A" w:rsidP="00417FFC">
            <w:pPr>
              <w:spacing w:after="0"/>
              <w:jc w:val="center"/>
              <w:rPr>
                <w:rFonts w:ascii="Arial" w:eastAsia="Times New Roman" w:hAnsi="Arial" w:cs="Arial"/>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084C36" w:rsidRDefault="0074636A" w:rsidP="00417FFC">
            <w:pPr>
              <w:spacing w:after="0"/>
              <w:jc w:val="center"/>
              <w:rPr>
                <w:rFonts w:ascii="Arial" w:eastAsia="Times New Roman" w:hAnsi="Arial" w:cs="Arial"/>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b/>
                <w:bCs/>
                <w:color w:val="000000"/>
                <w:kern w:val="24"/>
                <w:sz w:val="20"/>
                <w:szCs w:val="20"/>
                <w:lang w:eastAsia="ru-RU"/>
              </w:rPr>
            </w:pPr>
            <w:r w:rsidRPr="00084C36">
              <w:rPr>
                <w:b/>
                <w:bCs/>
                <w:color w:val="000000"/>
                <w:kern w:val="24"/>
                <w:sz w:val="20"/>
                <w:szCs w:val="20"/>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b/>
                <w:bCs/>
                <w:color w:val="000000"/>
                <w:kern w:val="24"/>
                <w:sz w:val="20"/>
                <w:szCs w:val="20"/>
                <w:lang w:eastAsia="ru-RU"/>
              </w:rPr>
            </w:pPr>
            <w:proofErr w:type="spellStart"/>
            <w:proofErr w:type="gramStart"/>
            <w:r w:rsidRPr="00084C36">
              <w:rPr>
                <w:b/>
                <w:bCs/>
                <w:color w:val="000000"/>
                <w:kern w:val="24"/>
                <w:sz w:val="20"/>
                <w:szCs w:val="20"/>
                <w:lang w:eastAsia="ru-RU"/>
              </w:rPr>
              <w:t>Откры</w:t>
            </w:r>
            <w:proofErr w:type="spellEnd"/>
            <w:r w:rsidRPr="00084C36">
              <w:rPr>
                <w:b/>
                <w:bCs/>
                <w:color w:val="000000"/>
                <w:kern w:val="24"/>
                <w:sz w:val="20"/>
                <w:szCs w:val="20"/>
                <w:lang w:eastAsia="ru-RU"/>
              </w:rPr>
              <w:t>-тая</w:t>
            </w:r>
            <w:proofErr w:type="gramEnd"/>
            <w:r w:rsidRPr="00084C36">
              <w:rPr>
                <w:b/>
                <w:bCs/>
                <w:color w:val="000000"/>
                <w:kern w:val="24"/>
                <w:sz w:val="20"/>
                <w:szCs w:val="20"/>
                <w:lang w:eastAsia="ru-RU"/>
              </w:rPr>
              <w:t xml:space="preserve"> форма</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b/>
                <w:bCs/>
                <w:color w:val="000000"/>
                <w:kern w:val="24"/>
                <w:sz w:val="20"/>
                <w:szCs w:val="20"/>
                <w:lang w:eastAsia="ru-RU"/>
              </w:rPr>
            </w:pPr>
            <w:r w:rsidRPr="00084C36">
              <w:rPr>
                <w:b/>
                <w:bCs/>
                <w:color w:val="000000"/>
                <w:kern w:val="24"/>
                <w:sz w:val="20"/>
                <w:szCs w:val="20"/>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b/>
                <w:bCs/>
                <w:color w:val="000000"/>
                <w:kern w:val="24"/>
                <w:sz w:val="20"/>
                <w:szCs w:val="20"/>
                <w:lang w:eastAsia="ru-RU"/>
              </w:rPr>
            </w:pPr>
            <w:r w:rsidRPr="00084C36">
              <w:rPr>
                <w:b/>
                <w:bCs/>
                <w:color w:val="000000"/>
                <w:kern w:val="24"/>
                <w:sz w:val="20"/>
                <w:szCs w:val="20"/>
                <w:lang w:eastAsia="ru-RU"/>
              </w:rPr>
              <w:t>Вопрос на установление послед.</w:t>
            </w: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b/>
                <w:bCs/>
                <w:color w:val="000000"/>
                <w:kern w:val="24"/>
                <w:sz w:val="20"/>
                <w:szCs w:val="20"/>
                <w:lang w:eastAsia="ru-RU"/>
              </w:rPr>
            </w:pPr>
            <w:r w:rsidRPr="00084C36">
              <w:rPr>
                <w:b/>
                <w:bCs/>
                <w:color w:val="000000"/>
                <w:kern w:val="24"/>
                <w:sz w:val="20"/>
                <w:szCs w:val="20"/>
                <w:lang w:eastAsia="ru-RU"/>
              </w:rPr>
              <w:t>Макс.</w:t>
            </w:r>
          </w:p>
          <w:p w:rsidR="0074636A" w:rsidRPr="00084C36" w:rsidRDefault="0074636A" w:rsidP="00417FFC">
            <w:pPr>
              <w:spacing w:after="0"/>
              <w:jc w:val="center"/>
              <w:rPr>
                <w:b/>
                <w:bCs/>
                <w:color w:val="000000"/>
                <w:kern w:val="24"/>
                <w:sz w:val="20"/>
                <w:szCs w:val="20"/>
                <w:lang w:eastAsia="ru-RU"/>
              </w:rPr>
            </w:pPr>
            <w:r w:rsidRPr="00084C36">
              <w:rPr>
                <w:b/>
                <w:bCs/>
                <w:color w:val="000000"/>
                <w:kern w:val="24"/>
                <w:sz w:val="20"/>
                <w:szCs w:val="20"/>
                <w:lang w:eastAsia="ru-RU"/>
              </w:rPr>
              <w:t xml:space="preserve">балл </w:t>
            </w:r>
          </w:p>
        </w:tc>
      </w:tr>
      <w:tr w:rsidR="0074636A" w:rsidRPr="00084C36" w:rsidTr="00417FFC">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417FFC">
            <w:pPr>
              <w:spacing w:after="0"/>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417FFC">
            <w:pPr>
              <w:spacing w:after="0"/>
              <w:rPr>
                <w:i/>
                <w:color w:val="000000"/>
                <w:kern w:val="24"/>
                <w:sz w:val="24"/>
                <w:szCs w:val="24"/>
                <w:lang w:eastAsia="ru-RU"/>
              </w:rPr>
            </w:pPr>
            <w:r w:rsidRPr="00084C36">
              <w:rPr>
                <w:i/>
                <w:color w:val="000000"/>
                <w:kern w:val="24"/>
                <w:sz w:val="24"/>
                <w:szCs w:val="24"/>
                <w:lang w:eastAsia="ru-RU"/>
              </w:rPr>
              <w:t>Инвариантная часть 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417FF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r>
      <w:tr w:rsidR="00CB4CB2" w:rsidRPr="00084C36" w:rsidTr="00417FFC">
        <w:trPr>
          <w:trHeight w:val="64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B4CB2" w:rsidRPr="00084C36" w:rsidRDefault="00CB4CB2" w:rsidP="00417FFC">
            <w:pPr>
              <w:spacing w:after="0"/>
              <w:jc w:val="center"/>
              <w:rPr>
                <w:rFonts w:ascii="Arial" w:eastAsia="Times New Roman" w:hAnsi="Arial" w:cs="Arial"/>
                <w:sz w:val="24"/>
                <w:szCs w:val="24"/>
                <w:lang w:eastAsia="ru-RU"/>
              </w:rPr>
            </w:pPr>
            <w:r w:rsidRPr="00084C36">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B2" w:rsidRPr="00084C36" w:rsidRDefault="00CB4CB2" w:rsidP="00417FFC">
            <w:pPr>
              <w:jc w:val="both"/>
              <w:textAlignment w:val="baseline"/>
              <w:rPr>
                <w:sz w:val="24"/>
                <w:szCs w:val="24"/>
              </w:rPr>
            </w:pPr>
            <w:r w:rsidRPr="00084C36">
              <w:rPr>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417FFC">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Pr>
                <w:rFonts w:eastAsia="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CB4CB2" w:rsidRPr="00084C36" w:rsidRDefault="00CB4CB2" w:rsidP="00417FFC">
            <w:pPr>
              <w:spacing w:after="0"/>
              <w:jc w:val="center"/>
              <w:rPr>
                <w:rFonts w:eastAsia="Times New Roman"/>
                <w:sz w:val="24"/>
                <w:szCs w:val="24"/>
                <w:lang w:eastAsia="ru-RU"/>
              </w:rPr>
            </w:pPr>
            <w:r>
              <w:rPr>
                <w:rFonts w:eastAsia="Times New Roman"/>
                <w:sz w:val="24"/>
                <w:szCs w:val="24"/>
                <w:lang w:eastAsia="ru-RU"/>
              </w:rPr>
              <w:t>1</w:t>
            </w:r>
          </w:p>
        </w:tc>
      </w:tr>
      <w:tr w:rsidR="00CB4CB2" w:rsidRPr="00084C36" w:rsidTr="00417FFC">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B4CB2" w:rsidRPr="00084C36" w:rsidRDefault="00CB4CB2" w:rsidP="00417FFC">
            <w:pPr>
              <w:spacing w:after="0"/>
              <w:jc w:val="center"/>
              <w:rPr>
                <w:rFonts w:ascii="Arial" w:eastAsia="Times New Roman" w:hAnsi="Arial" w:cs="Arial"/>
                <w:sz w:val="24"/>
                <w:szCs w:val="24"/>
                <w:lang w:eastAsia="ru-RU"/>
              </w:rPr>
            </w:pPr>
            <w:r>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417FFC">
            <w:pPr>
              <w:jc w:val="both"/>
              <w:textAlignment w:val="baseline"/>
              <w:rPr>
                <w:rFonts w:ascii="Arial" w:hAnsi="Arial" w:cs="Arial"/>
                <w:sz w:val="24"/>
                <w:szCs w:val="24"/>
              </w:rPr>
            </w:pPr>
            <w:r w:rsidRPr="00084C36">
              <w:rPr>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417FFC">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Pr>
                <w:rFonts w:eastAsia="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CB4CB2" w:rsidRDefault="00CB4CB2" w:rsidP="00BF231F">
            <w:pPr>
              <w:jc w:val="center"/>
            </w:pPr>
            <w:r>
              <w:rPr>
                <w:rFonts w:eastAsia="Times New Roman"/>
                <w:sz w:val="24"/>
                <w:szCs w:val="24"/>
                <w:lang w:eastAsia="ru-RU"/>
              </w:rPr>
              <w:t>1</w:t>
            </w:r>
          </w:p>
        </w:tc>
      </w:tr>
      <w:tr w:rsidR="00CB4CB2" w:rsidRPr="00084C36" w:rsidTr="00417FFC">
        <w:trPr>
          <w:trHeight w:val="101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B4CB2" w:rsidRPr="00084C36" w:rsidRDefault="00CB4CB2" w:rsidP="00417FFC">
            <w:pPr>
              <w:spacing w:after="0"/>
              <w:jc w:val="center"/>
              <w:rPr>
                <w:rFonts w:ascii="Arial" w:eastAsia="Times New Roman" w:hAnsi="Arial" w:cs="Arial"/>
                <w:sz w:val="24"/>
                <w:szCs w:val="24"/>
                <w:lang w:eastAsia="ru-RU"/>
              </w:rPr>
            </w:pPr>
            <w:r>
              <w:rPr>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B2" w:rsidRPr="00084C36" w:rsidRDefault="00CB4CB2" w:rsidP="00417FFC">
            <w:pPr>
              <w:jc w:val="both"/>
              <w:textAlignment w:val="baseline"/>
              <w:rPr>
                <w:rFonts w:ascii="Arial" w:hAnsi="Arial" w:cs="Arial"/>
                <w:sz w:val="24"/>
                <w:szCs w:val="24"/>
              </w:rPr>
            </w:pPr>
            <w:r w:rsidRPr="00084C36">
              <w:rPr>
                <w:kern w:val="24"/>
                <w:sz w:val="24"/>
                <w:szCs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417FFC">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Pr>
                <w:rFonts w:eastAsia="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CB4CB2" w:rsidRDefault="00CB4CB2" w:rsidP="00BF231F">
            <w:pPr>
              <w:jc w:val="center"/>
            </w:pPr>
            <w:r>
              <w:rPr>
                <w:rFonts w:eastAsia="Times New Roman"/>
                <w:sz w:val="24"/>
                <w:szCs w:val="24"/>
                <w:lang w:eastAsia="ru-RU"/>
              </w:rPr>
              <w:t>1</w:t>
            </w:r>
          </w:p>
        </w:tc>
      </w:tr>
      <w:tr w:rsidR="00CB4CB2" w:rsidRPr="00084C36" w:rsidTr="00417FFC">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4CB2" w:rsidRPr="00084C36" w:rsidRDefault="00CB4CB2" w:rsidP="00417FFC">
            <w:pPr>
              <w:spacing w:after="0"/>
              <w:jc w:val="center"/>
              <w:rPr>
                <w:color w:val="000000"/>
                <w:kern w:val="24"/>
                <w:sz w:val="24"/>
                <w:szCs w:val="24"/>
                <w:lang w:eastAsia="ru-RU"/>
              </w:rPr>
            </w:pPr>
            <w:r>
              <w:rPr>
                <w:color w:val="000000"/>
                <w:kern w:val="24"/>
                <w:sz w:val="24"/>
                <w:szCs w:val="24"/>
                <w:lang w:eastAsia="ru-RU"/>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417FFC">
            <w:pPr>
              <w:jc w:val="both"/>
              <w:textAlignment w:val="baseline"/>
              <w:rPr>
                <w:rFonts w:ascii="Arial" w:hAnsi="Arial" w:cs="Arial"/>
                <w:sz w:val="24"/>
                <w:szCs w:val="24"/>
              </w:rPr>
            </w:pPr>
            <w:r w:rsidRPr="00084C36">
              <w:rPr>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417FFC">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Pr>
                <w:rFonts w:eastAsia="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CB4CB2" w:rsidRDefault="00CB4CB2" w:rsidP="00BF231F">
            <w:pPr>
              <w:jc w:val="center"/>
            </w:pPr>
            <w:r>
              <w:rPr>
                <w:rFonts w:eastAsia="Times New Roman"/>
                <w:sz w:val="24"/>
                <w:szCs w:val="24"/>
                <w:lang w:eastAsia="ru-RU"/>
              </w:rPr>
              <w:t>1</w:t>
            </w:r>
          </w:p>
        </w:tc>
      </w:tr>
      <w:tr w:rsidR="0074636A" w:rsidRPr="00084C36" w:rsidTr="00417FFC">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417FFC">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417FFC">
            <w:pPr>
              <w:spacing w:after="0"/>
              <w:rPr>
                <w:rFonts w:eastAsia="Times New Roman"/>
                <w:sz w:val="24"/>
                <w:szCs w:val="24"/>
                <w:lang w:eastAsia="ru-RU"/>
              </w:rPr>
            </w:pPr>
            <w:r w:rsidRPr="00084C36">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CC62B3" w:rsidP="00417FFC">
            <w:pPr>
              <w:spacing w:after="0"/>
              <w:jc w:val="center"/>
              <w:rPr>
                <w:rFonts w:eastAsia="Times New Roman"/>
                <w:b/>
                <w:sz w:val="24"/>
                <w:szCs w:val="24"/>
                <w:lang w:eastAsia="ru-RU"/>
              </w:rPr>
            </w:pPr>
            <w:r>
              <w:rPr>
                <w:rFonts w:eastAsia="Times New Roman"/>
                <w:b/>
                <w:sz w:val="24"/>
                <w:szCs w:val="24"/>
                <w:lang w:eastAsia="ru-RU"/>
              </w:rPr>
              <w:t>16</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CB4CB2" w:rsidP="00417FFC">
            <w:pPr>
              <w:spacing w:after="0"/>
              <w:jc w:val="center"/>
              <w:rPr>
                <w:rFonts w:eastAsia="Times New Roman"/>
                <w:b/>
                <w:sz w:val="24"/>
                <w:szCs w:val="24"/>
                <w:lang w:eastAsia="ru-RU"/>
              </w:rPr>
            </w:pPr>
            <w:r>
              <w:rPr>
                <w:rFonts w:eastAsia="Times New Roman"/>
                <w:b/>
                <w:sz w:val="24"/>
                <w:szCs w:val="24"/>
                <w:lang w:eastAsia="ru-RU"/>
              </w:rPr>
              <w:t>4</w:t>
            </w:r>
          </w:p>
        </w:tc>
      </w:tr>
      <w:tr w:rsidR="0074636A" w:rsidRPr="00084C36" w:rsidTr="00417FFC">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417FFC">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417FFC">
            <w:pPr>
              <w:spacing w:after="0"/>
              <w:rPr>
                <w:rFonts w:eastAsia="Times New Roman"/>
                <w:i/>
                <w:color w:val="FF0000"/>
                <w:sz w:val="24"/>
                <w:szCs w:val="24"/>
                <w:lang w:eastAsia="ru-RU"/>
              </w:rPr>
            </w:pPr>
            <w:r w:rsidRPr="00084C36">
              <w:rPr>
                <w:i/>
                <w:kern w:val="24"/>
                <w:sz w:val="24"/>
                <w:szCs w:val="24"/>
                <w:lang w:eastAsia="ru-RU"/>
              </w:rPr>
              <w:t>Вариативный раздел тестового задания (специфика УГС)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417FF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r>
      <w:tr w:rsidR="00CB4CB2" w:rsidRPr="00084C36" w:rsidTr="00417FFC">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4CB2" w:rsidRPr="00084C36" w:rsidRDefault="00CB4CB2" w:rsidP="00417FFC">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E76872" w:rsidRDefault="00CB4CB2" w:rsidP="00785B5F">
            <w:pPr>
              <w:jc w:val="both"/>
              <w:textAlignment w:val="baseline"/>
              <w:rPr>
                <w:rFonts w:ascii="Arial" w:hAnsi="Arial" w:cs="Arial"/>
                <w:i/>
                <w:sz w:val="24"/>
                <w:szCs w:val="24"/>
              </w:rPr>
            </w:pPr>
            <w:r w:rsidRPr="00E76872">
              <w:rPr>
                <w:i/>
                <w:kern w:val="24"/>
                <w:sz w:val="24"/>
                <w:szCs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Pr>
                <w:rFonts w:eastAsia="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CB4CB2" w:rsidRDefault="00CB4CB2" w:rsidP="00785B5F">
            <w:pPr>
              <w:jc w:val="center"/>
            </w:pPr>
            <w:r>
              <w:rPr>
                <w:rFonts w:eastAsia="Times New Roman"/>
                <w:sz w:val="24"/>
                <w:szCs w:val="24"/>
                <w:lang w:eastAsia="ru-RU"/>
              </w:rPr>
              <w:t>1</w:t>
            </w:r>
          </w:p>
        </w:tc>
      </w:tr>
      <w:tr w:rsidR="00CB4CB2" w:rsidRPr="00084C36" w:rsidTr="00417FFC">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4CB2" w:rsidRPr="00084C36" w:rsidRDefault="00CB4CB2" w:rsidP="00417FFC">
            <w:pPr>
              <w:spacing w:after="0"/>
              <w:jc w:val="center"/>
              <w:rPr>
                <w:color w:val="000000"/>
                <w:kern w:val="24"/>
                <w:sz w:val="24"/>
                <w:szCs w:val="24"/>
                <w:lang w:eastAsia="ru-RU"/>
              </w:rPr>
            </w:pPr>
            <w:r w:rsidRPr="00084C36">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417FFC">
            <w:pPr>
              <w:spacing w:after="0"/>
              <w:rPr>
                <w:i/>
                <w:kern w:val="24"/>
                <w:sz w:val="24"/>
                <w:szCs w:val="24"/>
                <w:lang w:eastAsia="ru-RU"/>
              </w:rPr>
            </w:pPr>
            <w:r>
              <w:rPr>
                <w:i/>
                <w:kern w:val="24"/>
                <w:sz w:val="24"/>
                <w:szCs w:val="24"/>
                <w:lang w:eastAsia="ru-RU"/>
              </w:rPr>
              <w:t>Анатомия животных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417FFC">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Pr>
                <w:rFonts w:eastAsia="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CB4CB2" w:rsidRDefault="00CB4CB2" w:rsidP="00BF231F">
            <w:pPr>
              <w:jc w:val="center"/>
            </w:pPr>
            <w:r>
              <w:rPr>
                <w:rFonts w:eastAsia="Times New Roman"/>
                <w:sz w:val="24"/>
                <w:szCs w:val="24"/>
                <w:lang w:eastAsia="ru-RU"/>
              </w:rPr>
              <w:t>1</w:t>
            </w:r>
          </w:p>
        </w:tc>
      </w:tr>
      <w:tr w:rsidR="00CB4CB2" w:rsidRPr="00084C36" w:rsidTr="00417FFC">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4CB2" w:rsidRPr="00084C36" w:rsidRDefault="00CB4CB2" w:rsidP="00417FFC">
            <w:pPr>
              <w:spacing w:after="0"/>
              <w:jc w:val="center"/>
              <w:rPr>
                <w:color w:val="000000"/>
                <w:kern w:val="24"/>
                <w:sz w:val="24"/>
                <w:szCs w:val="24"/>
                <w:lang w:eastAsia="ru-RU"/>
              </w:rPr>
            </w:pPr>
            <w:r>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Default="00CB4CB2" w:rsidP="00417FFC">
            <w:pPr>
              <w:spacing w:after="0"/>
              <w:rPr>
                <w:i/>
                <w:kern w:val="24"/>
                <w:sz w:val="24"/>
                <w:szCs w:val="24"/>
                <w:lang w:eastAsia="ru-RU"/>
              </w:rPr>
            </w:pPr>
            <w:r>
              <w:rPr>
                <w:i/>
                <w:kern w:val="24"/>
                <w:sz w:val="24"/>
                <w:szCs w:val="24"/>
                <w:lang w:eastAsia="ru-RU"/>
              </w:rPr>
              <w:t>Физиология животных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417FFC">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Pr>
                <w:rFonts w:eastAsia="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CB4CB2" w:rsidRDefault="00CB4CB2" w:rsidP="00BF231F">
            <w:pPr>
              <w:jc w:val="center"/>
            </w:pPr>
            <w:r>
              <w:rPr>
                <w:rFonts w:eastAsia="Times New Roman"/>
                <w:sz w:val="24"/>
                <w:szCs w:val="24"/>
                <w:lang w:eastAsia="ru-RU"/>
              </w:rPr>
              <w:t>1</w:t>
            </w:r>
          </w:p>
        </w:tc>
      </w:tr>
      <w:tr w:rsidR="00CB4CB2" w:rsidRPr="00084C36" w:rsidTr="00417FFC">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4CB2" w:rsidRPr="00084C36" w:rsidRDefault="00CB4CB2" w:rsidP="00417FFC">
            <w:pPr>
              <w:spacing w:after="0"/>
              <w:jc w:val="center"/>
              <w:rPr>
                <w:color w:val="000000"/>
                <w:kern w:val="24"/>
                <w:sz w:val="24"/>
                <w:szCs w:val="24"/>
                <w:lang w:eastAsia="ru-RU"/>
              </w:rPr>
            </w:pPr>
            <w:r>
              <w:rPr>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417FFC">
            <w:pPr>
              <w:spacing w:after="0"/>
              <w:rPr>
                <w:i/>
                <w:kern w:val="24"/>
                <w:sz w:val="24"/>
                <w:szCs w:val="24"/>
                <w:lang w:eastAsia="ru-RU"/>
              </w:rPr>
            </w:pPr>
            <w:r>
              <w:rPr>
                <w:i/>
                <w:kern w:val="24"/>
                <w:sz w:val="24"/>
                <w:szCs w:val="24"/>
                <w:lang w:eastAsia="ru-RU"/>
              </w:rPr>
              <w:t>Основы зоотехнии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417FFC">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Pr>
                <w:rFonts w:eastAsia="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CB4CB2" w:rsidRDefault="00CB4CB2" w:rsidP="00BF231F">
            <w:pPr>
              <w:jc w:val="center"/>
            </w:pPr>
            <w:r>
              <w:rPr>
                <w:rFonts w:eastAsia="Times New Roman"/>
                <w:sz w:val="24"/>
                <w:szCs w:val="24"/>
                <w:lang w:eastAsia="ru-RU"/>
              </w:rPr>
              <w:t>1</w:t>
            </w:r>
          </w:p>
        </w:tc>
      </w:tr>
      <w:tr w:rsidR="00CB4CB2" w:rsidRPr="00084C36" w:rsidTr="00417FFC">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4CB2" w:rsidRDefault="00CB4CB2" w:rsidP="00417FFC">
            <w:pPr>
              <w:spacing w:after="0"/>
              <w:jc w:val="center"/>
              <w:rPr>
                <w:color w:val="000000"/>
                <w:kern w:val="24"/>
                <w:sz w:val="24"/>
                <w:szCs w:val="24"/>
                <w:lang w:eastAsia="ru-RU"/>
              </w:rPr>
            </w:pPr>
            <w:r>
              <w:rPr>
                <w:color w:val="000000"/>
                <w:kern w:val="24"/>
                <w:sz w:val="24"/>
                <w:szCs w:val="24"/>
                <w:lang w:eastAsia="ru-RU"/>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417FFC">
            <w:pPr>
              <w:spacing w:after="0"/>
              <w:rPr>
                <w:i/>
                <w:kern w:val="24"/>
                <w:sz w:val="24"/>
                <w:szCs w:val="24"/>
                <w:lang w:eastAsia="ru-RU"/>
              </w:rPr>
            </w:pPr>
            <w:r>
              <w:rPr>
                <w:i/>
                <w:kern w:val="24"/>
                <w:sz w:val="24"/>
                <w:szCs w:val="24"/>
                <w:lang w:eastAsia="ru-RU"/>
              </w:rPr>
              <w:t>Основы микробиологии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Default="00CB4CB2" w:rsidP="00417FFC">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Pr>
                <w:rFonts w:eastAsia="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CB4CB2" w:rsidRDefault="00CB4CB2" w:rsidP="00BF231F">
            <w:pPr>
              <w:jc w:val="center"/>
            </w:pPr>
            <w:r>
              <w:rPr>
                <w:rFonts w:eastAsia="Times New Roman"/>
                <w:sz w:val="24"/>
                <w:szCs w:val="24"/>
                <w:lang w:eastAsia="ru-RU"/>
              </w:rPr>
              <w:t>1</w:t>
            </w:r>
          </w:p>
        </w:tc>
      </w:tr>
      <w:tr w:rsidR="00CB4CB2" w:rsidRPr="00084C36" w:rsidTr="00417FFC">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4CB2" w:rsidRDefault="00CB4CB2" w:rsidP="00417FFC">
            <w:pPr>
              <w:spacing w:after="0"/>
              <w:jc w:val="center"/>
              <w:rPr>
                <w:color w:val="000000"/>
                <w:kern w:val="24"/>
                <w:sz w:val="24"/>
                <w:szCs w:val="24"/>
                <w:lang w:eastAsia="ru-RU"/>
              </w:rPr>
            </w:pPr>
            <w:r>
              <w:rPr>
                <w:color w:val="000000"/>
                <w:kern w:val="24"/>
                <w:sz w:val="24"/>
                <w:szCs w:val="24"/>
                <w:lang w:eastAsia="ru-RU"/>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417FFC">
            <w:pPr>
              <w:spacing w:after="0"/>
              <w:rPr>
                <w:i/>
                <w:kern w:val="24"/>
                <w:sz w:val="24"/>
                <w:szCs w:val="24"/>
                <w:lang w:eastAsia="ru-RU"/>
              </w:rPr>
            </w:pPr>
            <w:r>
              <w:rPr>
                <w:i/>
                <w:kern w:val="24"/>
                <w:sz w:val="24"/>
                <w:szCs w:val="24"/>
                <w:lang w:eastAsia="ru-RU"/>
              </w:rPr>
              <w:t>Ветеринарное акушерство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Default="00CB4CB2" w:rsidP="00417FFC">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Pr>
                <w:rFonts w:eastAsia="Times New Roman"/>
                <w:sz w:val="24"/>
                <w:szCs w:val="24"/>
                <w:lang w:eastAsia="ru-RU"/>
              </w:rPr>
              <w:t>0,4</w:t>
            </w:r>
          </w:p>
        </w:tc>
        <w:tc>
          <w:tcPr>
            <w:tcW w:w="567" w:type="dxa"/>
            <w:tcBorders>
              <w:top w:val="single" w:sz="8" w:space="0" w:color="000000"/>
              <w:left w:val="single" w:sz="8" w:space="0" w:color="000000"/>
              <w:bottom w:val="single" w:sz="8" w:space="0" w:color="000000"/>
              <w:right w:val="single" w:sz="8" w:space="0" w:color="000000"/>
            </w:tcBorders>
          </w:tcPr>
          <w:p w:rsidR="00CB4CB2" w:rsidRDefault="00CB4CB2" w:rsidP="00BF231F">
            <w:pPr>
              <w:jc w:val="center"/>
            </w:pPr>
            <w:r>
              <w:rPr>
                <w:rFonts w:eastAsia="Times New Roman"/>
                <w:sz w:val="24"/>
                <w:szCs w:val="24"/>
                <w:lang w:eastAsia="ru-RU"/>
              </w:rPr>
              <w:t>1</w:t>
            </w:r>
          </w:p>
        </w:tc>
      </w:tr>
      <w:tr w:rsidR="0074636A" w:rsidRPr="00084C36" w:rsidTr="00417FFC">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417FFC">
            <w:pPr>
              <w:spacing w:after="0"/>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417FFC">
            <w:pPr>
              <w:spacing w:after="0"/>
              <w:rPr>
                <w:rFonts w:eastAsia="Times New Roman"/>
                <w:sz w:val="24"/>
                <w:szCs w:val="24"/>
                <w:lang w:eastAsia="ru-RU"/>
              </w:rPr>
            </w:pPr>
            <w:r w:rsidRPr="00084C36">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CC62B3" w:rsidP="00417FFC">
            <w:pPr>
              <w:spacing w:after="0"/>
              <w:jc w:val="center"/>
              <w:rPr>
                <w:rFonts w:eastAsia="Times New Roman"/>
                <w:b/>
                <w:sz w:val="24"/>
                <w:szCs w:val="24"/>
                <w:lang w:eastAsia="ru-RU"/>
              </w:rPr>
            </w:pPr>
            <w:r>
              <w:rPr>
                <w:rFonts w:eastAsia="Times New Roman"/>
                <w:b/>
                <w:sz w:val="24"/>
                <w:szCs w:val="24"/>
                <w:lang w:eastAsia="ru-RU"/>
              </w:rPr>
              <w:t>24</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CB4CB2" w:rsidP="00417FFC">
            <w:pPr>
              <w:spacing w:after="0"/>
              <w:jc w:val="center"/>
              <w:rPr>
                <w:rFonts w:eastAsia="Times New Roman"/>
                <w:b/>
                <w:sz w:val="24"/>
                <w:szCs w:val="24"/>
                <w:lang w:eastAsia="ru-RU"/>
              </w:rPr>
            </w:pPr>
            <w:r>
              <w:rPr>
                <w:rFonts w:eastAsia="Times New Roman"/>
                <w:b/>
                <w:sz w:val="24"/>
                <w:szCs w:val="24"/>
                <w:lang w:eastAsia="ru-RU"/>
              </w:rPr>
              <w:t>6</w:t>
            </w:r>
          </w:p>
        </w:tc>
      </w:tr>
      <w:tr w:rsidR="0074636A" w:rsidRPr="00084C36" w:rsidTr="00417FFC">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084C36" w:rsidRDefault="0074636A" w:rsidP="00417FFC">
            <w:pPr>
              <w:spacing w:after="0"/>
              <w:rPr>
                <w:rFonts w:ascii="Arial" w:eastAsia="Times New Roman" w:hAnsi="Arial" w:cs="Arial"/>
                <w:sz w:val="24"/>
                <w:szCs w:val="24"/>
                <w:lang w:eastAsia="ru-RU"/>
              </w:rPr>
            </w:pPr>
            <w:r w:rsidRPr="00084C36">
              <w:rPr>
                <w:color w:val="000000"/>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084C36" w:rsidRDefault="0074636A" w:rsidP="00417FFC">
            <w:pPr>
              <w:spacing w:after="0"/>
              <w:rPr>
                <w:rFonts w:ascii="Arial" w:eastAsia="Times New Roman" w:hAnsi="Arial" w:cs="Arial"/>
                <w:sz w:val="24"/>
                <w:szCs w:val="24"/>
                <w:lang w:eastAsia="ru-RU"/>
              </w:rPr>
            </w:pPr>
            <w:r w:rsidRPr="00084C36">
              <w:rPr>
                <w:b/>
                <w:bCs/>
                <w:color w:val="000000"/>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084C36" w:rsidRDefault="0074636A" w:rsidP="00417FFC">
            <w:pPr>
              <w:spacing w:after="0"/>
              <w:jc w:val="center"/>
              <w:rPr>
                <w:rFonts w:eastAsia="Times New Roman"/>
                <w:sz w:val="24"/>
                <w:szCs w:val="24"/>
                <w:lang w:eastAsia="ru-RU"/>
              </w:rPr>
            </w:pPr>
            <w:r w:rsidRPr="00084C36">
              <w:rPr>
                <w:b/>
                <w:bCs/>
                <w:color w:val="000000"/>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b/>
                <w:bCs/>
                <w:color w:val="000000"/>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74636A" w:rsidRPr="00084C36" w:rsidRDefault="00CB4CB2" w:rsidP="00417FFC">
            <w:pPr>
              <w:spacing w:after="0"/>
              <w:jc w:val="center"/>
              <w:rPr>
                <w:b/>
                <w:bCs/>
                <w:color w:val="000000"/>
                <w:kern w:val="24"/>
                <w:sz w:val="24"/>
                <w:szCs w:val="24"/>
                <w:lang w:eastAsia="ru-RU"/>
              </w:rPr>
            </w:pPr>
            <w:r>
              <w:rPr>
                <w:b/>
                <w:bCs/>
                <w:color w:val="000000"/>
                <w:kern w:val="24"/>
                <w:sz w:val="24"/>
                <w:szCs w:val="24"/>
                <w:lang w:eastAsia="ru-RU"/>
              </w:rPr>
              <w:t>1</w:t>
            </w:r>
            <w:r w:rsidR="0074636A" w:rsidRPr="00084C36">
              <w:rPr>
                <w:b/>
                <w:bCs/>
                <w:color w:val="000000"/>
                <w:kern w:val="24"/>
                <w:sz w:val="24"/>
                <w:szCs w:val="24"/>
                <w:lang w:eastAsia="ru-RU"/>
              </w:rPr>
              <w:t>0</w:t>
            </w:r>
          </w:p>
        </w:tc>
      </w:tr>
    </w:tbl>
    <w:p w:rsidR="0074636A" w:rsidRPr="00084C36" w:rsidRDefault="0074636A" w:rsidP="0074636A">
      <w:pPr>
        <w:tabs>
          <w:tab w:val="left" w:pos="0"/>
        </w:tabs>
        <w:spacing w:after="0"/>
        <w:ind w:left="720"/>
        <w:jc w:val="both"/>
        <w:rPr>
          <w:rFonts w:eastAsia="Times New Roman"/>
          <w:sz w:val="16"/>
          <w:szCs w:val="16"/>
          <w:lang w:eastAsia="ru-RU"/>
        </w:rPr>
      </w:pPr>
    </w:p>
    <w:p w:rsidR="00BF231F" w:rsidRPr="00BF231F" w:rsidRDefault="00BF231F" w:rsidP="00BF231F">
      <w:pPr>
        <w:spacing w:line="360" w:lineRule="auto"/>
        <w:ind w:firstLine="709"/>
        <w:contextualSpacing/>
        <w:jc w:val="both"/>
        <w:rPr>
          <w:sz w:val="24"/>
          <w:szCs w:val="24"/>
        </w:rPr>
      </w:pPr>
      <w:r w:rsidRPr="00BF231F">
        <w:rPr>
          <w:sz w:val="24"/>
          <w:szCs w:val="24"/>
        </w:rPr>
        <w:lastRenderedPageBreak/>
        <w:t>Тестовое задание закрытой формы с выбором одного или нескольких вариантов ответа  состоит из неполного тестового утверждения с одним  ключевым элементом и множеством допустимых заключений, одно или несколько из которых являются правильными.</w:t>
      </w:r>
    </w:p>
    <w:p w:rsidR="00BF231F" w:rsidRPr="00BF231F" w:rsidRDefault="00BF231F" w:rsidP="00BF231F">
      <w:pPr>
        <w:spacing w:line="360" w:lineRule="auto"/>
        <w:ind w:firstLine="709"/>
        <w:contextualSpacing/>
        <w:jc w:val="both"/>
        <w:rPr>
          <w:sz w:val="24"/>
          <w:szCs w:val="24"/>
        </w:rPr>
      </w:pPr>
      <w:r w:rsidRPr="00BF231F">
        <w:rPr>
          <w:sz w:val="24"/>
          <w:szCs w:val="24"/>
        </w:rPr>
        <w:t>Тестовое задание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BF231F" w:rsidRPr="00BF231F" w:rsidRDefault="00BF231F" w:rsidP="00BF231F">
      <w:pPr>
        <w:spacing w:line="360" w:lineRule="auto"/>
        <w:ind w:firstLine="709"/>
        <w:contextualSpacing/>
        <w:jc w:val="both"/>
        <w:rPr>
          <w:sz w:val="24"/>
          <w:szCs w:val="24"/>
        </w:rPr>
      </w:pPr>
      <w:r w:rsidRPr="00BF231F">
        <w:rPr>
          <w:sz w:val="24"/>
          <w:szCs w:val="24"/>
        </w:rPr>
        <w:t>Тестовое задание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BF231F" w:rsidRPr="00BF231F" w:rsidRDefault="00BF231F" w:rsidP="00BF231F">
      <w:pPr>
        <w:spacing w:line="360" w:lineRule="auto"/>
        <w:ind w:firstLine="709"/>
        <w:contextualSpacing/>
        <w:jc w:val="both"/>
        <w:rPr>
          <w:sz w:val="24"/>
          <w:szCs w:val="24"/>
        </w:rPr>
      </w:pPr>
      <w:r w:rsidRPr="00BF231F">
        <w:rPr>
          <w:sz w:val="24"/>
          <w:szCs w:val="24"/>
        </w:rPr>
        <w:t xml:space="preserve">Тестовое задание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w:t>
      </w:r>
      <w:proofErr w:type="gramStart"/>
      <w:r w:rsidRPr="00BF231F">
        <w:rPr>
          <w:sz w:val="24"/>
          <w:szCs w:val="24"/>
        </w:rPr>
        <w:t>элементов</w:t>
      </w:r>
      <w:proofErr w:type="gramEnd"/>
      <w:r w:rsidRPr="00BF231F">
        <w:rPr>
          <w:sz w:val="24"/>
          <w:szCs w:val="24"/>
        </w:rPr>
        <w:t xml:space="preserve"> как в  первой, так и во второй группе должно быть не менее 4. </w:t>
      </w:r>
    </w:p>
    <w:p w:rsidR="00BF231F" w:rsidRPr="00BF231F" w:rsidRDefault="00BF231F" w:rsidP="00BF231F">
      <w:pPr>
        <w:spacing w:line="360" w:lineRule="auto"/>
        <w:ind w:firstLine="709"/>
        <w:contextualSpacing/>
        <w:jc w:val="both"/>
        <w:rPr>
          <w:sz w:val="24"/>
          <w:szCs w:val="24"/>
        </w:rPr>
      </w:pPr>
      <w:r w:rsidRPr="00BF231F">
        <w:rPr>
          <w:sz w:val="24"/>
          <w:szCs w:val="24"/>
        </w:rPr>
        <w:t xml:space="preserve">Выполнение тестового задания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w:t>
      </w:r>
    </w:p>
    <w:p w:rsidR="00BF231F" w:rsidRPr="00BF231F" w:rsidRDefault="00BF231F" w:rsidP="00BF231F">
      <w:pPr>
        <w:spacing w:line="360" w:lineRule="auto"/>
        <w:ind w:firstLine="709"/>
        <w:contextualSpacing/>
        <w:jc w:val="both"/>
        <w:rPr>
          <w:sz w:val="24"/>
          <w:szCs w:val="24"/>
        </w:rPr>
      </w:pPr>
      <w:r w:rsidRPr="00BF231F">
        <w:rPr>
          <w:sz w:val="24"/>
          <w:szCs w:val="24"/>
        </w:rPr>
        <w:t>При выполнении тестового задания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74636A" w:rsidRPr="00084C36" w:rsidRDefault="0074636A" w:rsidP="0074636A">
      <w:pPr>
        <w:spacing w:line="360" w:lineRule="auto"/>
        <w:ind w:firstLine="709"/>
        <w:contextualSpacing/>
        <w:jc w:val="both"/>
        <w:rPr>
          <w:sz w:val="24"/>
          <w:szCs w:val="24"/>
        </w:rPr>
      </w:pPr>
      <w:r w:rsidRPr="00BF231F">
        <w:rPr>
          <w:sz w:val="24"/>
          <w:szCs w:val="24"/>
        </w:rPr>
        <w:t xml:space="preserve"> 3.</w:t>
      </w:r>
      <w:r w:rsidR="00BF231F" w:rsidRPr="00BF231F">
        <w:rPr>
          <w:sz w:val="24"/>
          <w:szCs w:val="24"/>
        </w:rPr>
        <w:t>4</w:t>
      </w:r>
      <w:r w:rsidRPr="00BF231F">
        <w:rPr>
          <w:sz w:val="24"/>
          <w:szCs w:val="24"/>
        </w:rPr>
        <w:t xml:space="preserve">. </w:t>
      </w:r>
      <w:r w:rsidRPr="00BF231F">
        <w:rPr>
          <w:sz w:val="24"/>
          <w:szCs w:val="24"/>
        </w:rPr>
        <w:tab/>
        <w:t xml:space="preserve">Практические </w:t>
      </w:r>
      <w:r w:rsidRPr="00084C36">
        <w:rPr>
          <w:sz w:val="24"/>
          <w:szCs w:val="24"/>
        </w:rPr>
        <w:t xml:space="preserve">задания </w:t>
      </w:r>
      <w:r w:rsidR="00BF231F">
        <w:rPr>
          <w:sz w:val="24"/>
          <w:szCs w:val="24"/>
        </w:rPr>
        <w:t xml:space="preserve">Комплексного задания </w:t>
      </w:r>
      <w:r w:rsidRPr="00084C36">
        <w:rPr>
          <w:sz w:val="24"/>
          <w:szCs w:val="24"/>
        </w:rPr>
        <w:t>1 уровня включают два вида заданий: задание «Перевод профессионального текста (сообщения)» и «Задание по организации работы коллектива».</w:t>
      </w:r>
    </w:p>
    <w:p w:rsidR="0074636A" w:rsidRPr="00650170" w:rsidRDefault="0074636A" w:rsidP="0074636A">
      <w:pPr>
        <w:tabs>
          <w:tab w:val="left" w:pos="709"/>
        </w:tabs>
        <w:spacing w:after="0" w:line="360" w:lineRule="auto"/>
        <w:ind w:firstLine="709"/>
        <w:jc w:val="both"/>
        <w:rPr>
          <w:sz w:val="24"/>
          <w:szCs w:val="24"/>
        </w:rPr>
      </w:pPr>
      <w:r w:rsidRPr="00084C36">
        <w:rPr>
          <w:sz w:val="24"/>
          <w:szCs w:val="24"/>
        </w:rPr>
        <w:t>3.</w:t>
      </w:r>
      <w:r w:rsidR="00BF231F">
        <w:rPr>
          <w:sz w:val="24"/>
          <w:szCs w:val="24"/>
        </w:rPr>
        <w:t>5</w:t>
      </w:r>
      <w:r w:rsidRPr="00084C36">
        <w:rPr>
          <w:sz w:val="24"/>
          <w:szCs w:val="24"/>
        </w:rPr>
        <w:t xml:space="preserve">. </w:t>
      </w:r>
      <w:r w:rsidRPr="00650170">
        <w:rPr>
          <w:sz w:val="24"/>
          <w:szCs w:val="24"/>
        </w:rPr>
        <w:t xml:space="preserve">Задание «Перевод профессионального текста (сообщения)» позволяет оценить уровень </w:t>
      </w:r>
      <w:proofErr w:type="spellStart"/>
      <w:r w:rsidRPr="00650170">
        <w:rPr>
          <w:sz w:val="24"/>
          <w:szCs w:val="24"/>
        </w:rPr>
        <w:t>сформированности</w:t>
      </w:r>
      <w:proofErr w:type="spellEnd"/>
      <w:r w:rsidRPr="00650170">
        <w:rPr>
          <w:sz w:val="24"/>
          <w:szCs w:val="24"/>
        </w:rPr>
        <w:t>:</w:t>
      </w:r>
    </w:p>
    <w:p w:rsidR="0074636A" w:rsidRPr="00650170" w:rsidRDefault="00054A6F" w:rsidP="0074636A">
      <w:pPr>
        <w:tabs>
          <w:tab w:val="left" w:pos="709"/>
        </w:tabs>
        <w:spacing w:after="0" w:line="360" w:lineRule="auto"/>
        <w:ind w:firstLine="709"/>
        <w:jc w:val="both"/>
        <w:rPr>
          <w:sz w:val="24"/>
          <w:szCs w:val="24"/>
        </w:rPr>
      </w:pPr>
      <w:r w:rsidRPr="00650170">
        <w:rPr>
          <w:sz w:val="24"/>
          <w:szCs w:val="24"/>
        </w:rPr>
        <w:t xml:space="preserve">- </w:t>
      </w:r>
      <w:r w:rsidR="0074636A" w:rsidRPr="00650170">
        <w:rPr>
          <w:sz w:val="24"/>
          <w:szCs w:val="24"/>
        </w:rPr>
        <w:t>умений применять лексику и грамматику иностранного языка для перевода текста на профессиональную тему;</w:t>
      </w:r>
    </w:p>
    <w:p w:rsidR="00BF231F" w:rsidRPr="00650170" w:rsidRDefault="00BF231F" w:rsidP="0074636A">
      <w:pPr>
        <w:tabs>
          <w:tab w:val="left" w:pos="709"/>
        </w:tabs>
        <w:spacing w:after="0" w:line="360" w:lineRule="auto"/>
        <w:ind w:firstLine="709"/>
        <w:jc w:val="both"/>
        <w:rPr>
          <w:sz w:val="24"/>
          <w:szCs w:val="24"/>
        </w:rPr>
      </w:pPr>
      <w:r w:rsidRPr="00650170">
        <w:rPr>
          <w:sz w:val="24"/>
          <w:szCs w:val="24"/>
        </w:rPr>
        <w:t>- навыки письменной коммуникации;</w:t>
      </w:r>
    </w:p>
    <w:p w:rsidR="0074636A" w:rsidRPr="00650170" w:rsidRDefault="00054A6F" w:rsidP="00BF231F">
      <w:pPr>
        <w:tabs>
          <w:tab w:val="left" w:pos="709"/>
        </w:tabs>
        <w:spacing w:after="0" w:line="360" w:lineRule="auto"/>
        <w:ind w:firstLine="709"/>
        <w:jc w:val="both"/>
        <w:rPr>
          <w:sz w:val="24"/>
          <w:szCs w:val="24"/>
        </w:rPr>
      </w:pPr>
      <w:r w:rsidRPr="00650170">
        <w:rPr>
          <w:sz w:val="24"/>
          <w:szCs w:val="24"/>
        </w:rPr>
        <w:lastRenderedPageBreak/>
        <w:t xml:space="preserve">- </w:t>
      </w:r>
      <w:r w:rsidR="00BF231F" w:rsidRPr="00650170">
        <w:rPr>
          <w:sz w:val="24"/>
          <w:szCs w:val="24"/>
        </w:rPr>
        <w:t>навыки</w:t>
      </w:r>
      <w:r w:rsidR="0074636A" w:rsidRPr="00650170">
        <w:rPr>
          <w:sz w:val="24"/>
          <w:szCs w:val="24"/>
        </w:rPr>
        <w:t xml:space="preserve"> использования информационно-коммуникационных технологий в профессиональной деятельности.</w:t>
      </w:r>
    </w:p>
    <w:p w:rsidR="0074636A" w:rsidRPr="00A94D23" w:rsidRDefault="0074636A" w:rsidP="0074636A">
      <w:pPr>
        <w:tabs>
          <w:tab w:val="left" w:pos="709"/>
        </w:tabs>
        <w:spacing w:after="0" w:line="360" w:lineRule="auto"/>
        <w:ind w:firstLine="709"/>
        <w:jc w:val="both"/>
        <w:rPr>
          <w:sz w:val="24"/>
          <w:szCs w:val="24"/>
        </w:rPr>
      </w:pPr>
      <w:r w:rsidRPr="00A94D23">
        <w:rPr>
          <w:sz w:val="24"/>
          <w:szCs w:val="24"/>
        </w:rPr>
        <w:t>Задание по переводу текста с иностранного языка на русский включает 2 задачи</w:t>
      </w:r>
      <w:r w:rsidR="00BF231F" w:rsidRPr="00A94D23">
        <w:rPr>
          <w:sz w:val="24"/>
          <w:szCs w:val="24"/>
        </w:rPr>
        <w:t>.</w:t>
      </w:r>
    </w:p>
    <w:p w:rsidR="00A94D23" w:rsidRPr="00A94D23" w:rsidRDefault="00A94D23" w:rsidP="00A94D23">
      <w:pPr>
        <w:tabs>
          <w:tab w:val="left" w:pos="709"/>
        </w:tabs>
        <w:spacing w:after="0" w:line="360" w:lineRule="auto"/>
        <w:ind w:firstLine="709"/>
        <w:jc w:val="both"/>
        <w:rPr>
          <w:sz w:val="24"/>
          <w:szCs w:val="24"/>
        </w:rPr>
      </w:pPr>
      <w:r w:rsidRPr="00A94D23">
        <w:rPr>
          <w:sz w:val="24"/>
          <w:szCs w:val="24"/>
        </w:rPr>
        <w:t xml:space="preserve">Текст на иностранном языке, предназначенный для перевода на русский язык должен включать профессиональную лексику, объем текста не должен превышать </w:t>
      </w:r>
      <w:r w:rsidR="00CC62B3">
        <w:rPr>
          <w:sz w:val="24"/>
          <w:szCs w:val="24"/>
        </w:rPr>
        <w:t>15</w:t>
      </w:r>
      <w:r w:rsidRPr="00A94D23">
        <w:rPr>
          <w:sz w:val="24"/>
          <w:szCs w:val="24"/>
        </w:rPr>
        <w:t xml:space="preserve">00 знаков. </w:t>
      </w:r>
    </w:p>
    <w:p w:rsidR="00A94D23" w:rsidRPr="00A94D23" w:rsidRDefault="00A94D23" w:rsidP="00A94D23">
      <w:pPr>
        <w:tabs>
          <w:tab w:val="left" w:pos="709"/>
        </w:tabs>
        <w:spacing w:after="0" w:line="360" w:lineRule="auto"/>
        <w:ind w:firstLine="709"/>
        <w:jc w:val="both"/>
        <w:rPr>
          <w:sz w:val="24"/>
          <w:szCs w:val="24"/>
        </w:rPr>
      </w:pPr>
      <w:r w:rsidRPr="00A94D23">
        <w:rPr>
          <w:sz w:val="24"/>
          <w:szCs w:val="24"/>
        </w:rPr>
        <w:t xml:space="preserve">Задание по переводу иностранного текста  разработано на 2 (3) языках, которые изучают участники Олимпиады. </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 xml:space="preserve">При выполнении заданий используется информация об особенностях кормления и содержания животных, клиническая терминология и признаки заболеваний. </w:t>
      </w:r>
    </w:p>
    <w:p w:rsidR="0074636A" w:rsidRPr="00084C36" w:rsidRDefault="0074636A" w:rsidP="0074636A">
      <w:pPr>
        <w:tabs>
          <w:tab w:val="left" w:pos="709"/>
        </w:tabs>
        <w:spacing w:after="0" w:line="360" w:lineRule="auto"/>
        <w:ind w:firstLine="709"/>
        <w:jc w:val="both"/>
        <w:rPr>
          <w:sz w:val="24"/>
          <w:szCs w:val="24"/>
        </w:rPr>
      </w:pPr>
      <w:r w:rsidRPr="00084C36">
        <w:rPr>
          <w:sz w:val="24"/>
          <w:szCs w:val="24"/>
        </w:rPr>
        <w:t>3.</w:t>
      </w:r>
      <w:r w:rsidR="00A94D23">
        <w:rPr>
          <w:sz w:val="24"/>
          <w:szCs w:val="24"/>
        </w:rPr>
        <w:t>6</w:t>
      </w:r>
      <w:r w:rsidRPr="00084C36">
        <w:rPr>
          <w:sz w:val="24"/>
          <w:szCs w:val="24"/>
        </w:rPr>
        <w:t xml:space="preserve">. «Задание по организации работы коллектива» позволяет оценить уровень </w:t>
      </w:r>
      <w:proofErr w:type="spellStart"/>
      <w:r w:rsidRPr="00084C36">
        <w:rPr>
          <w:sz w:val="24"/>
          <w:szCs w:val="24"/>
        </w:rPr>
        <w:t>сформированности</w:t>
      </w:r>
      <w:proofErr w:type="spellEnd"/>
      <w:r w:rsidRPr="00084C36">
        <w:rPr>
          <w:sz w:val="24"/>
          <w:szCs w:val="24"/>
        </w:rPr>
        <w:t>:</w:t>
      </w:r>
    </w:p>
    <w:p w:rsidR="00A94D23" w:rsidRPr="00A94D23" w:rsidRDefault="00A94D23" w:rsidP="00A94D23">
      <w:pPr>
        <w:tabs>
          <w:tab w:val="left" w:pos="1134"/>
        </w:tabs>
        <w:spacing w:after="0" w:line="360" w:lineRule="auto"/>
        <w:ind w:firstLine="709"/>
        <w:jc w:val="both"/>
        <w:rPr>
          <w:sz w:val="24"/>
          <w:szCs w:val="24"/>
        </w:rPr>
      </w:pPr>
      <w:r w:rsidRPr="00A94D23">
        <w:rPr>
          <w:sz w:val="24"/>
          <w:szCs w:val="24"/>
        </w:rPr>
        <w:t>умений организации  производственной деятельности подразделения;</w:t>
      </w:r>
    </w:p>
    <w:p w:rsidR="00A94D23" w:rsidRPr="00A94D23" w:rsidRDefault="00A94D23" w:rsidP="00A94D23">
      <w:pPr>
        <w:tabs>
          <w:tab w:val="left" w:pos="1134"/>
        </w:tabs>
        <w:spacing w:after="0" w:line="360" w:lineRule="auto"/>
        <w:ind w:firstLine="709"/>
        <w:jc w:val="both"/>
        <w:rPr>
          <w:sz w:val="24"/>
          <w:szCs w:val="24"/>
        </w:rPr>
      </w:pPr>
      <w:r w:rsidRPr="00A94D23">
        <w:rPr>
          <w:sz w:val="24"/>
          <w:szCs w:val="24"/>
        </w:rPr>
        <w:t>навыки  эффективного взаимодействия с коллегами, руководством, потребителями;</w:t>
      </w:r>
    </w:p>
    <w:p w:rsidR="00A94D23" w:rsidRPr="00A94D23" w:rsidRDefault="00A94D23" w:rsidP="00A94D23">
      <w:pPr>
        <w:tabs>
          <w:tab w:val="left" w:pos="1134"/>
        </w:tabs>
        <w:spacing w:after="0" w:line="360" w:lineRule="auto"/>
        <w:ind w:firstLine="709"/>
        <w:jc w:val="both"/>
        <w:rPr>
          <w:sz w:val="24"/>
          <w:szCs w:val="24"/>
        </w:rPr>
      </w:pPr>
      <w:r w:rsidRPr="00A94D23">
        <w:rPr>
          <w:sz w:val="24"/>
          <w:szCs w:val="24"/>
        </w:rPr>
        <w:t>навыки использования информационно-коммуникационных технологий в профессиональной деятельности.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Задание </w:t>
      </w:r>
      <w:r w:rsidRPr="00084C36">
        <w:rPr>
          <w:sz w:val="24"/>
          <w:szCs w:val="24"/>
        </w:rPr>
        <w:t>по организации работы коллектива</w:t>
      </w:r>
      <w:r w:rsidRPr="00084C36">
        <w:rPr>
          <w:rFonts w:eastAsia="Times New Roman"/>
          <w:sz w:val="24"/>
          <w:szCs w:val="24"/>
        </w:rPr>
        <w:t xml:space="preserve"> включает 2 задачи:</w:t>
      </w:r>
    </w:p>
    <w:p w:rsidR="0074636A" w:rsidRPr="00D34A13" w:rsidRDefault="0074636A" w:rsidP="0074636A">
      <w:pPr>
        <w:tabs>
          <w:tab w:val="left" w:pos="1134"/>
        </w:tabs>
        <w:spacing w:after="0" w:line="360" w:lineRule="auto"/>
        <w:ind w:firstLine="709"/>
        <w:jc w:val="both"/>
        <w:rPr>
          <w:rFonts w:eastAsia="Times New Roman"/>
          <w:sz w:val="24"/>
          <w:szCs w:val="24"/>
        </w:rPr>
      </w:pPr>
      <w:r w:rsidRPr="00D34A13">
        <w:rPr>
          <w:rFonts w:eastAsia="Times New Roman"/>
          <w:sz w:val="24"/>
          <w:szCs w:val="24"/>
        </w:rPr>
        <w:t xml:space="preserve">1 задача – </w:t>
      </w:r>
      <w:r w:rsidR="00D34A13" w:rsidRPr="00D34A13">
        <w:rPr>
          <w:rFonts w:eastAsia="Times New Roman"/>
          <w:sz w:val="24"/>
          <w:szCs w:val="24"/>
          <w:lang w:eastAsia="ru-RU"/>
        </w:rPr>
        <w:t xml:space="preserve">Расчет </w:t>
      </w:r>
      <w:proofErr w:type="spellStart"/>
      <w:r w:rsidR="00D34A13" w:rsidRPr="00D34A13">
        <w:rPr>
          <w:rFonts w:eastAsia="Times New Roman"/>
          <w:sz w:val="24"/>
          <w:szCs w:val="24"/>
          <w:lang w:eastAsia="ru-RU"/>
        </w:rPr>
        <w:t>недополучения</w:t>
      </w:r>
      <w:proofErr w:type="spellEnd"/>
      <w:r w:rsidR="00D34A13" w:rsidRPr="00D34A13">
        <w:rPr>
          <w:rFonts w:eastAsia="Times New Roman"/>
          <w:sz w:val="24"/>
          <w:szCs w:val="24"/>
          <w:lang w:eastAsia="ru-RU"/>
        </w:rPr>
        <w:t xml:space="preserve"> привеса молодняка, </w:t>
      </w:r>
      <w:proofErr w:type="spellStart"/>
      <w:r w:rsidR="00D34A13" w:rsidRPr="00D34A13">
        <w:rPr>
          <w:rFonts w:eastAsia="Times New Roman"/>
          <w:sz w:val="24"/>
          <w:szCs w:val="24"/>
          <w:lang w:eastAsia="ru-RU"/>
        </w:rPr>
        <w:t>недополучения</w:t>
      </w:r>
      <w:proofErr w:type="spellEnd"/>
      <w:r w:rsidR="00D34A13" w:rsidRPr="00D34A13">
        <w:rPr>
          <w:rFonts w:eastAsia="Times New Roman"/>
          <w:sz w:val="24"/>
          <w:szCs w:val="24"/>
          <w:lang w:eastAsia="ru-RU"/>
        </w:rPr>
        <w:t xml:space="preserve"> молока, экономич</w:t>
      </w:r>
      <w:r w:rsidR="00CC62B3">
        <w:rPr>
          <w:rFonts w:eastAsia="Times New Roman"/>
          <w:sz w:val="24"/>
          <w:szCs w:val="24"/>
          <w:lang w:eastAsia="ru-RU"/>
        </w:rPr>
        <w:t>еского ущерба от яловости коров</w:t>
      </w:r>
      <w:r w:rsidRPr="00D34A13">
        <w:rPr>
          <w:rFonts w:eastAsia="Times New Roman"/>
          <w:sz w:val="24"/>
          <w:szCs w:val="24"/>
        </w:rPr>
        <w:t xml:space="preserve">; </w:t>
      </w:r>
    </w:p>
    <w:p w:rsidR="0074636A" w:rsidRPr="00D34A13" w:rsidRDefault="0074636A" w:rsidP="0074636A">
      <w:pPr>
        <w:tabs>
          <w:tab w:val="left" w:pos="1134"/>
        </w:tabs>
        <w:spacing w:after="0" w:line="360" w:lineRule="auto"/>
        <w:ind w:firstLine="709"/>
        <w:jc w:val="both"/>
        <w:rPr>
          <w:rFonts w:eastAsia="Times New Roman"/>
          <w:sz w:val="24"/>
          <w:szCs w:val="24"/>
        </w:rPr>
      </w:pPr>
      <w:r w:rsidRPr="00D34A13">
        <w:rPr>
          <w:rFonts w:eastAsia="Times New Roman"/>
          <w:sz w:val="24"/>
          <w:szCs w:val="24"/>
        </w:rPr>
        <w:t xml:space="preserve">2 задача – </w:t>
      </w:r>
      <w:r w:rsidR="00D34A13" w:rsidRPr="00D34A13">
        <w:rPr>
          <w:rFonts w:eastAsia="Times New Roman"/>
          <w:sz w:val="24"/>
          <w:szCs w:val="24"/>
        </w:rPr>
        <w:t>оформление</w:t>
      </w:r>
      <w:r w:rsidR="00D34A13" w:rsidRPr="00D34A13">
        <w:rPr>
          <w:rFonts w:eastAsia="Times New Roman"/>
          <w:sz w:val="24"/>
          <w:szCs w:val="24"/>
          <w:lang w:eastAsia="ru-RU"/>
        </w:rPr>
        <w:t xml:space="preserve"> служебной записки главному ветеринарному врачу от ветеринарного врача отделения о том, что необходимо принять комплекс мер по устранению яловости коров в хозяйстве</w:t>
      </w:r>
      <w:r w:rsidRPr="00D34A13">
        <w:rPr>
          <w:rFonts w:eastAsia="Times New Roman"/>
          <w:sz w:val="24"/>
          <w:szCs w:val="24"/>
          <w:lang w:eastAsia="ru-RU"/>
        </w:rPr>
        <w:t xml:space="preserve">, созданной при помощи компьютерной программы </w:t>
      </w:r>
      <w:r w:rsidRPr="00D34A13">
        <w:rPr>
          <w:rFonts w:eastAsia="Times New Roman"/>
          <w:sz w:val="24"/>
          <w:szCs w:val="24"/>
          <w:lang w:val="en-US" w:eastAsia="ru-RU"/>
        </w:rPr>
        <w:t>Microsoft</w:t>
      </w:r>
      <w:r w:rsidRPr="00D34A13">
        <w:rPr>
          <w:rFonts w:eastAsia="Times New Roman"/>
          <w:sz w:val="24"/>
          <w:szCs w:val="24"/>
          <w:lang w:eastAsia="ru-RU"/>
        </w:rPr>
        <w:t xml:space="preserve"> </w:t>
      </w:r>
      <w:r w:rsidRPr="00D34A13">
        <w:rPr>
          <w:rFonts w:eastAsia="Times New Roman"/>
          <w:sz w:val="24"/>
          <w:szCs w:val="24"/>
          <w:lang w:val="en-US" w:eastAsia="ru-RU"/>
        </w:rPr>
        <w:t>Word</w:t>
      </w:r>
      <w:r w:rsidRPr="00D34A13">
        <w:rPr>
          <w:rFonts w:eastAsia="Times New Roman"/>
          <w:sz w:val="24"/>
          <w:szCs w:val="24"/>
        </w:rPr>
        <w:t>.</w:t>
      </w:r>
    </w:p>
    <w:p w:rsidR="008E6CFC"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3.8.</w:t>
      </w:r>
      <w:r w:rsidRPr="00084C36">
        <w:rPr>
          <w:rFonts w:eastAsia="Times New Roman"/>
          <w:sz w:val="24"/>
          <w:szCs w:val="24"/>
        </w:rPr>
        <w:tab/>
        <w:t xml:space="preserve">  </w:t>
      </w:r>
      <w:r w:rsidR="00A94D23">
        <w:rPr>
          <w:rFonts w:eastAsia="Times New Roman"/>
          <w:sz w:val="24"/>
          <w:szCs w:val="24"/>
        </w:rPr>
        <w:t>Комплексное задание</w:t>
      </w:r>
      <w:r w:rsidRPr="00084C36">
        <w:rPr>
          <w:rFonts w:eastAsia="Times New Roman"/>
          <w:sz w:val="24"/>
          <w:szCs w:val="24"/>
        </w:rPr>
        <w:t xml:space="preserve">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w:t>
      </w:r>
      <w:r w:rsidR="00A94D23">
        <w:rPr>
          <w:rFonts w:eastAsia="Times New Roman"/>
          <w:sz w:val="24"/>
          <w:szCs w:val="24"/>
        </w:rPr>
        <w:t xml:space="preserve">36.02.01 «Ветеринария» </w:t>
      </w:r>
      <w:r w:rsidRPr="00084C36">
        <w:rPr>
          <w:rFonts w:eastAsia="Times New Roman"/>
          <w:sz w:val="24"/>
          <w:szCs w:val="24"/>
        </w:rPr>
        <w:t>и профессиональн</w:t>
      </w:r>
      <w:r w:rsidR="00A94D23">
        <w:rPr>
          <w:rFonts w:eastAsia="Times New Roman"/>
          <w:sz w:val="24"/>
          <w:szCs w:val="24"/>
        </w:rPr>
        <w:t>ого</w:t>
      </w:r>
      <w:r w:rsidRPr="00084C36">
        <w:rPr>
          <w:rFonts w:eastAsia="Times New Roman"/>
          <w:sz w:val="24"/>
          <w:szCs w:val="24"/>
        </w:rPr>
        <w:t xml:space="preserve"> стандарт</w:t>
      </w:r>
      <w:r w:rsidR="00A94D23">
        <w:rPr>
          <w:rFonts w:eastAsia="Times New Roman"/>
          <w:sz w:val="24"/>
          <w:szCs w:val="24"/>
        </w:rPr>
        <w:t>а «Ветеринарный фельдшер»</w:t>
      </w:r>
      <w:r w:rsidRPr="00084C36">
        <w:rPr>
          <w:rFonts w:eastAsia="Times New Roman"/>
          <w:sz w:val="24"/>
          <w:szCs w:val="24"/>
        </w:rPr>
        <w:t xml:space="preserve"> с применением практических навыков</w:t>
      </w:r>
      <w:r w:rsidR="008E6CFC">
        <w:rPr>
          <w:rFonts w:eastAsia="Times New Roman"/>
          <w:sz w:val="24"/>
          <w:szCs w:val="24"/>
        </w:rPr>
        <w:t>:</w:t>
      </w:r>
      <w:r w:rsidRPr="00084C36">
        <w:rPr>
          <w:rFonts w:eastAsia="Times New Roman"/>
          <w:sz w:val="24"/>
          <w:szCs w:val="24"/>
        </w:rPr>
        <w:t xml:space="preserve"> </w:t>
      </w:r>
    </w:p>
    <w:p w:rsidR="008E6CFC" w:rsidRDefault="0074636A" w:rsidP="0074636A">
      <w:pPr>
        <w:tabs>
          <w:tab w:val="left" w:pos="1134"/>
        </w:tabs>
        <w:spacing w:after="0" w:line="360" w:lineRule="auto"/>
        <w:ind w:firstLine="709"/>
        <w:jc w:val="both"/>
        <w:rPr>
          <w:rFonts w:eastAsia="Times New Roman"/>
          <w:sz w:val="24"/>
          <w:szCs w:val="24"/>
        </w:rPr>
      </w:pPr>
      <w:r w:rsidRPr="003C46DF">
        <w:rPr>
          <w:sz w:val="24"/>
          <w:szCs w:val="24"/>
        </w:rPr>
        <w:t>определени</w:t>
      </w:r>
      <w:r w:rsidR="008E6CFC">
        <w:rPr>
          <w:sz w:val="24"/>
          <w:szCs w:val="24"/>
        </w:rPr>
        <w:t>е</w:t>
      </w:r>
      <w:r w:rsidRPr="003C46DF">
        <w:rPr>
          <w:sz w:val="24"/>
          <w:szCs w:val="24"/>
        </w:rPr>
        <w:t xml:space="preserve"> технологий и способов </w:t>
      </w:r>
      <w:r w:rsidRPr="003C46DF">
        <w:rPr>
          <w:rFonts w:eastAsia="Times New Roman"/>
          <w:sz w:val="24"/>
          <w:szCs w:val="24"/>
        </w:rPr>
        <w:t xml:space="preserve">забора образцов биологического материала; </w:t>
      </w:r>
    </w:p>
    <w:p w:rsidR="008E6CFC" w:rsidRDefault="0074636A" w:rsidP="0074636A">
      <w:pPr>
        <w:tabs>
          <w:tab w:val="left" w:pos="1134"/>
        </w:tabs>
        <w:spacing w:after="0" w:line="360" w:lineRule="auto"/>
        <w:ind w:firstLine="709"/>
        <w:jc w:val="both"/>
        <w:rPr>
          <w:rFonts w:eastAsia="Times New Roman"/>
          <w:sz w:val="24"/>
          <w:szCs w:val="24"/>
        </w:rPr>
      </w:pPr>
      <w:r w:rsidRPr="003C46DF">
        <w:rPr>
          <w:rFonts w:eastAsia="Times New Roman"/>
          <w:sz w:val="24"/>
          <w:szCs w:val="24"/>
        </w:rPr>
        <w:t>выбор технологического оборудования и материалов для выполнения работы;</w:t>
      </w:r>
    </w:p>
    <w:p w:rsidR="008E6CFC" w:rsidRDefault="0074636A" w:rsidP="0074636A">
      <w:pPr>
        <w:tabs>
          <w:tab w:val="left" w:pos="1134"/>
        </w:tabs>
        <w:spacing w:after="0" w:line="360" w:lineRule="auto"/>
        <w:ind w:firstLine="709"/>
        <w:jc w:val="both"/>
        <w:rPr>
          <w:rFonts w:eastAsia="Times New Roman"/>
          <w:sz w:val="24"/>
          <w:szCs w:val="24"/>
        </w:rPr>
      </w:pPr>
      <w:r w:rsidRPr="003C46DF">
        <w:rPr>
          <w:rFonts w:eastAsia="Times New Roman"/>
          <w:sz w:val="24"/>
          <w:szCs w:val="24"/>
        </w:rPr>
        <w:t>оформлени</w:t>
      </w:r>
      <w:r w:rsidR="008E6CFC">
        <w:rPr>
          <w:rFonts w:eastAsia="Times New Roman"/>
          <w:sz w:val="24"/>
          <w:szCs w:val="24"/>
        </w:rPr>
        <w:t>е</w:t>
      </w:r>
      <w:r w:rsidRPr="003C46DF">
        <w:rPr>
          <w:rFonts w:eastAsia="Times New Roman"/>
          <w:sz w:val="24"/>
          <w:szCs w:val="24"/>
        </w:rPr>
        <w:t xml:space="preserve"> сопроводительной документации; </w:t>
      </w:r>
    </w:p>
    <w:p w:rsidR="008E6CFC" w:rsidRDefault="0056338F" w:rsidP="00C6625D">
      <w:pPr>
        <w:tabs>
          <w:tab w:val="left" w:pos="1134"/>
        </w:tabs>
        <w:spacing w:after="0" w:line="360" w:lineRule="auto"/>
        <w:ind w:firstLine="709"/>
        <w:jc w:val="both"/>
        <w:rPr>
          <w:rFonts w:eastAsia="Times New Roman"/>
          <w:sz w:val="24"/>
          <w:szCs w:val="24"/>
        </w:rPr>
      </w:pPr>
      <w:r w:rsidRPr="0056338F">
        <w:rPr>
          <w:rFonts w:eastAsia="Times New Roman"/>
          <w:sz w:val="24"/>
          <w:szCs w:val="24"/>
        </w:rPr>
        <w:t xml:space="preserve">определение клинического статуса </w:t>
      </w:r>
      <w:r w:rsidR="00CC62B3">
        <w:rPr>
          <w:rFonts w:eastAsia="Times New Roman"/>
          <w:sz w:val="24"/>
          <w:szCs w:val="24"/>
        </w:rPr>
        <w:t>кролика</w:t>
      </w:r>
      <w:r w:rsidRPr="0056338F">
        <w:rPr>
          <w:rFonts w:eastAsia="Times New Roman"/>
          <w:sz w:val="24"/>
          <w:szCs w:val="24"/>
        </w:rPr>
        <w:t xml:space="preserve">, определение </w:t>
      </w:r>
      <w:r w:rsidR="00CC62B3">
        <w:rPr>
          <w:rFonts w:eastAsia="Times New Roman"/>
          <w:sz w:val="24"/>
          <w:szCs w:val="24"/>
        </w:rPr>
        <w:t>беременности</w:t>
      </w:r>
      <w:r w:rsidRPr="0056338F">
        <w:rPr>
          <w:rFonts w:eastAsia="Times New Roman"/>
          <w:sz w:val="24"/>
          <w:szCs w:val="24"/>
        </w:rPr>
        <w:t xml:space="preserve"> при помощи аппарата ультразвукового исследования; </w:t>
      </w:r>
    </w:p>
    <w:p w:rsidR="008E6CFC" w:rsidRDefault="00A94D23" w:rsidP="0074636A">
      <w:pPr>
        <w:tabs>
          <w:tab w:val="left" w:pos="1134"/>
        </w:tabs>
        <w:spacing w:after="0" w:line="360" w:lineRule="auto"/>
        <w:ind w:firstLine="709"/>
        <w:jc w:val="both"/>
        <w:rPr>
          <w:rFonts w:eastAsia="Times New Roman"/>
          <w:sz w:val="24"/>
          <w:szCs w:val="24"/>
        </w:rPr>
      </w:pPr>
      <w:r>
        <w:rPr>
          <w:rFonts w:eastAsia="Times New Roman"/>
          <w:sz w:val="24"/>
          <w:szCs w:val="24"/>
        </w:rPr>
        <w:t>установк</w:t>
      </w:r>
      <w:r w:rsidR="008E6CFC">
        <w:rPr>
          <w:rFonts w:eastAsia="Times New Roman"/>
          <w:sz w:val="24"/>
          <w:szCs w:val="24"/>
        </w:rPr>
        <w:t>а</w:t>
      </w:r>
      <w:r>
        <w:rPr>
          <w:rFonts w:eastAsia="Times New Roman"/>
          <w:sz w:val="24"/>
          <w:szCs w:val="24"/>
        </w:rPr>
        <w:t xml:space="preserve"> внутривенного катетера на муляж лапы собаки</w:t>
      </w:r>
      <w:r w:rsidR="003378B0" w:rsidRPr="003C46DF">
        <w:rPr>
          <w:rFonts w:eastAsia="Times New Roman"/>
          <w:sz w:val="24"/>
          <w:szCs w:val="24"/>
        </w:rPr>
        <w:t xml:space="preserve">; </w:t>
      </w:r>
    </w:p>
    <w:p w:rsidR="0074636A" w:rsidRPr="003C46DF" w:rsidRDefault="00CC62B3" w:rsidP="0074636A">
      <w:pPr>
        <w:tabs>
          <w:tab w:val="left" w:pos="1134"/>
        </w:tabs>
        <w:spacing w:after="0" w:line="360" w:lineRule="auto"/>
        <w:ind w:firstLine="709"/>
        <w:jc w:val="both"/>
        <w:rPr>
          <w:rFonts w:eastAsia="Times New Roman"/>
          <w:sz w:val="24"/>
          <w:szCs w:val="24"/>
        </w:rPr>
      </w:pPr>
      <w:r>
        <w:rPr>
          <w:rFonts w:eastAsia="Times New Roman"/>
          <w:sz w:val="24"/>
          <w:szCs w:val="24"/>
        </w:rPr>
        <w:t>лабораторное исследование мочи животных</w:t>
      </w:r>
      <w:r w:rsidR="0074636A" w:rsidRPr="003C46DF">
        <w:rPr>
          <w:rFonts w:eastAsia="Times New Roman"/>
          <w:sz w:val="24"/>
          <w:szCs w:val="24"/>
        </w:rPr>
        <w:t>.</w:t>
      </w:r>
    </w:p>
    <w:p w:rsidR="008E6CFC" w:rsidRPr="008E6CFC" w:rsidRDefault="008E6CFC" w:rsidP="008E6CFC">
      <w:pPr>
        <w:tabs>
          <w:tab w:val="left" w:pos="1134"/>
        </w:tabs>
        <w:spacing w:after="0" w:line="360" w:lineRule="auto"/>
        <w:ind w:firstLine="709"/>
        <w:jc w:val="both"/>
        <w:rPr>
          <w:rFonts w:eastAsia="Times New Roman"/>
          <w:sz w:val="24"/>
          <w:szCs w:val="24"/>
        </w:rPr>
      </w:pPr>
      <w:r w:rsidRPr="008E6CFC">
        <w:rPr>
          <w:rFonts w:eastAsia="Times New Roman"/>
          <w:sz w:val="24"/>
          <w:szCs w:val="24"/>
        </w:rPr>
        <w:t>Комплексное задание II уровня  включает инвариантную и вариативную части.</w:t>
      </w:r>
    </w:p>
    <w:p w:rsidR="0074636A" w:rsidRPr="00084C36" w:rsidRDefault="0074636A" w:rsidP="008E6CFC">
      <w:pPr>
        <w:tabs>
          <w:tab w:val="left" w:pos="1134"/>
        </w:tabs>
        <w:spacing w:after="0" w:line="360" w:lineRule="auto"/>
        <w:ind w:firstLine="709"/>
        <w:jc w:val="both"/>
        <w:rPr>
          <w:rFonts w:eastAsia="Times New Roman"/>
          <w:sz w:val="24"/>
          <w:szCs w:val="24"/>
        </w:rPr>
      </w:pPr>
      <w:r w:rsidRPr="00084C36">
        <w:rPr>
          <w:rFonts w:eastAsia="Times New Roman"/>
          <w:sz w:val="24"/>
          <w:szCs w:val="24"/>
        </w:rPr>
        <w:lastRenderedPageBreak/>
        <w:t>3.</w:t>
      </w:r>
      <w:r w:rsidR="008E6CFC">
        <w:rPr>
          <w:rFonts w:eastAsia="Times New Roman"/>
          <w:sz w:val="24"/>
          <w:szCs w:val="24"/>
        </w:rPr>
        <w:t>8</w:t>
      </w:r>
      <w:r w:rsidRPr="00084C36">
        <w:rPr>
          <w:rFonts w:eastAsia="Times New Roman"/>
          <w:sz w:val="24"/>
          <w:szCs w:val="24"/>
        </w:rPr>
        <w:t xml:space="preserve">. Инвариантная часть </w:t>
      </w:r>
      <w:r w:rsidR="008E6CFC">
        <w:rPr>
          <w:rFonts w:eastAsia="Times New Roman"/>
          <w:sz w:val="24"/>
          <w:szCs w:val="24"/>
        </w:rPr>
        <w:t xml:space="preserve">комплексного задания </w:t>
      </w:r>
      <w:r w:rsidRPr="00084C36">
        <w:rPr>
          <w:rFonts w:eastAsia="Times New Roman"/>
          <w:sz w:val="24"/>
          <w:szCs w:val="24"/>
        </w:rPr>
        <w:t xml:space="preserve">II уровня формируется в соответствии с профессиональными компетенциями специальностей УГС, умениями и практическим опытом, которые являются общими для всех специальностей УГС. </w:t>
      </w:r>
    </w:p>
    <w:p w:rsidR="0074636A" w:rsidRPr="00084C36" w:rsidRDefault="0074636A" w:rsidP="0074636A">
      <w:pPr>
        <w:tabs>
          <w:tab w:val="left" w:pos="709"/>
        </w:tabs>
        <w:spacing w:after="0" w:line="360" w:lineRule="auto"/>
        <w:ind w:firstLine="709"/>
        <w:jc w:val="both"/>
        <w:rPr>
          <w:rFonts w:eastAsia="Times New Roman"/>
          <w:sz w:val="24"/>
          <w:szCs w:val="24"/>
        </w:rPr>
      </w:pPr>
      <w:r w:rsidRPr="00A2098B">
        <w:rPr>
          <w:rFonts w:eastAsia="Times New Roman"/>
          <w:sz w:val="24"/>
          <w:szCs w:val="24"/>
        </w:rPr>
        <w:t xml:space="preserve">Инвариантная часть </w:t>
      </w:r>
      <w:r w:rsidR="008E6CFC" w:rsidRPr="00A2098B">
        <w:rPr>
          <w:rFonts w:eastAsia="Times New Roman"/>
          <w:sz w:val="24"/>
          <w:szCs w:val="24"/>
        </w:rPr>
        <w:t xml:space="preserve">комплексного задания </w:t>
      </w:r>
      <w:r w:rsidRPr="00A2098B">
        <w:rPr>
          <w:rFonts w:eastAsia="Times New Roman"/>
          <w:sz w:val="24"/>
          <w:szCs w:val="24"/>
        </w:rPr>
        <w:t xml:space="preserve"> II уровня представляет собой практическое задание</w:t>
      </w:r>
      <w:r w:rsidR="00A2098B" w:rsidRPr="00A2098B">
        <w:rPr>
          <w:rFonts w:eastAsia="Times New Roman"/>
          <w:bCs/>
          <w:sz w:val="24"/>
          <w:lang w:eastAsia="ru-RU"/>
        </w:rPr>
        <w:t xml:space="preserve"> «Определение технологии и способа взятия проб крови сельскохозяйственных животных для серологического исследования, оформление сопроводительной документации»</w:t>
      </w:r>
      <w:r w:rsidRPr="00A2098B">
        <w:rPr>
          <w:rFonts w:eastAsia="Times New Roman"/>
          <w:sz w:val="24"/>
          <w:szCs w:val="24"/>
        </w:rPr>
        <w:t xml:space="preserve">, которые </w:t>
      </w:r>
      <w:r w:rsidRPr="00084C36">
        <w:rPr>
          <w:rFonts w:eastAsia="Times New Roman"/>
          <w:sz w:val="24"/>
          <w:szCs w:val="24"/>
        </w:rPr>
        <w:t>содержит 3 задачи</w:t>
      </w:r>
      <w:r w:rsidR="008E6CFC">
        <w:rPr>
          <w:rFonts w:eastAsia="Times New Roman"/>
          <w:sz w:val="24"/>
          <w:szCs w:val="24"/>
        </w:rPr>
        <w:t xml:space="preserve"> различных уровней сложности</w:t>
      </w:r>
      <w:r w:rsidRPr="00084C36">
        <w:rPr>
          <w:rFonts w:eastAsia="Times New Roman"/>
          <w:sz w:val="24"/>
          <w:szCs w:val="24"/>
        </w:rPr>
        <w:t>.</w:t>
      </w:r>
    </w:p>
    <w:p w:rsidR="0074636A" w:rsidRPr="00084C36" w:rsidRDefault="0074636A" w:rsidP="0074636A">
      <w:pPr>
        <w:tabs>
          <w:tab w:val="left" w:pos="709"/>
        </w:tabs>
        <w:spacing w:after="0" w:line="360" w:lineRule="auto"/>
        <w:ind w:firstLine="709"/>
        <w:jc w:val="both"/>
        <w:rPr>
          <w:rFonts w:eastAsia="Times New Roman"/>
          <w:sz w:val="24"/>
          <w:szCs w:val="24"/>
        </w:rPr>
      </w:pPr>
      <w:r w:rsidRPr="00084C36">
        <w:rPr>
          <w:rFonts w:eastAsia="Times New Roman"/>
          <w:sz w:val="24"/>
          <w:szCs w:val="24"/>
        </w:rPr>
        <w:t xml:space="preserve">Количество оцениваемых задач, составляющих то или иное практическое задание, одинаковое для </w:t>
      </w:r>
      <w:r w:rsidR="008E6CFC">
        <w:rPr>
          <w:rFonts w:eastAsia="Times New Roman"/>
          <w:sz w:val="24"/>
          <w:szCs w:val="24"/>
        </w:rPr>
        <w:t>специальностей или подгрупп специальностей профильного направления Олимпиады.</w:t>
      </w:r>
    </w:p>
    <w:p w:rsidR="0074636A" w:rsidRPr="00084C36" w:rsidRDefault="0074636A" w:rsidP="0074636A">
      <w:pPr>
        <w:tabs>
          <w:tab w:val="left" w:pos="1134"/>
        </w:tabs>
        <w:spacing w:after="0" w:line="360" w:lineRule="auto"/>
        <w:ind w:firstLine="709"/>
        <w:jc w:val="both"/>
        <w:rPr>
          <w:sz w:val="24"/>
          <w:szCs w:val="24"/>
        </w:rPr>
      </w:pPr>
      <w:r w:rsidRPr="00084C36">
        <w:rPr>
          <w:rFonts w:eastAsia="Times New Roman"/>
          <w:sz w:val="24"/>
          <w:szCs w:val="24"/>
        </w:rPr>
        <w:t xml:space="preserve">Задание инвариантной части позволяет </w:t>
      </w:r>
      <w:r w:rsidRPr="00084C36">
        <w:rPr>
          <w:sz w:val="24"/>
          <w:szCs w:val="24"/>
        </w:rPr>
        <w:t>оценить уровень профессиональной компетентности:</w:t>
      </w:r>
    </w:p>
    <w:p w:rsidR="0074636A" w:rsidRPr="00084C36" w:rsidRDefault="0074636A" w:rsidP="0074636A">
      <w:pPr>
        <w:numPr>
          <w:ilvl w:val="0"/>
          <w:numId w:val="4"/>
        </w:numPr>
        <w:tabs>
          <w:tab w:val="left" w:pos="1134"/>
        </w:tabs>
        <w:spacing w:after="0" w:line="360" w:lineRule="auto"/>
        <w:ind w:left="1134" w:hanging="425"/>
        <w:jc w:val="both"/>
        <w:rPr>
          <w:rFonts w:eastAsia="Times New Roman"/>
          <w:sz w:val="24"/>
          <w:szCs w:val="24"/>
        </w:rPr>
      </w:pPr>
      <w:r w:rsidRPr="00084C36">
        <w:rPr>
          <w:sz w:val="24"/>
          <w:szCs w:val="24"/>
        </w:rPr>
        <w:t xml:space="preserve">определения технологий и способов </w:t>
      </w:r>
      <w:r w:rsidRPr="00084C36">
        <w:rPr>
          <w:rFonts w:eastAsia="Times New Roman"/>
          <w:sz w:val="24"/>
          <w:szCs w:val="24"/>
        </w:rPr>
        <w:t>забора образцов биологического материла;</w:t>
      </w:r>
    </w:p>
    <w:p w:rsidR="0074636A" w:rsidRPr="00084C36" w:rsidRDefault="0074636A" w:rsidP="0074636A">
      <w:pPr>
        <w:numPr>
          <w:ilvl w:val="0"/>
          <w:numId w:val="4"/>
        </w:numPr>
        <w:tabs>
          <w:tab w:val="left" w:pos="1134"/>
        </w:tabs>
        <w:spacing w:after="0" w:line="360" w:lineRule="auto"/>
        <w:ind w:left="1134" w:hanging="425"/>
        <w:jc w:val="both"/>
        <w:rPr>
          <w:rFonts w:eastAsia="Times New Roman"/>
          <w:sz w:val="24"/>
          <w:szCs w:val="24"/>
        </w:rPr>
      </w:pPr>
      <w:r w:rsidRPr="00084C36">
        <w:rPr>
          <w:rFonts w:eastAsia="Times New Roman"/>
          <w:sz w:val="24"/>
          <w:szCs w:val="24"/>
        </w:rPr>
        <w:t>выбора технологического оборудования и материалов для выполнения работы;</w:t>
      </w:r>
    </w:p>
    <w:p w:rsidR="0074636A" w:rsidRPr="00084C36" w:rsidRDefault="0074636A" w:rsidP="0074636A">
      <w:pPr>
        <w:numPr>
          <w:ilvl w:val="0"/>
          <w:numId w:val="4"/>
        </w:numPr>
        <w:tabs>
          <w:tab w:val="left" w:pos="1134"/>
        </w:tabs>
        <w:spacing w:after="0" w:line="360" w:lineRule="auto"/>
        <w:ind w:left="1134" w:hanging="425"/>
        <w:jc w:val="both"/>
        <w:rPr>
          <w:rFonts w:eastAsia="Times New Roman"/>
          <w:sz w:val="24"/>
          <w:szCs w:val="24"/>
        </w:rPr>
      </w:pPr>
      <w:r w:rsidRPr="00084C36">
        <w:rPr>
          <w:rFonts w:eastAsia="Times New Roman"/>
          <w:sz w:val="24"/>
          <w:szCs w:val="24"/>
        </w:rPr>
        <w:t>оформления сопроводительной документации.</w:t>
      </w:r>
    </w:p>
    <w:p w:rsidR="008E6CFC" w:rsidRPr="008E6CFC" w:rsidRDefault="0074636A" w:rsidP="008E6CFC">
      <w:pPr>
        <w:tabs>
          <w:tab w:val="left" w:pos="709"/>
        </w:tabs>
        <w:spacing w:after="0" w:line="360" w:lineRule="auto"/>
        <w:ind w:firstLine="709"/>
        <w:jc w:val="both"/>
        <w:rPr>
          <w:rFonts w:eastAsia="Times New Roman"/>
          <w:sz w:val="24"/>
          <w:szCs w:val="24"/>
        </w:rPr>
      </w:pPr>
      <w:r w:rsidRPr="00084C36">
        <w:rPr>
          <w:rFonts w:eastAsia="Times New Roman"/>
          <w:sz w:val="24"/>
          <w:szCs w:val="24"/>
        </w:rPr>
        <w:t>3.</w:t>
      </w:r>
      <w:r w:rsidR="008E6CFC">
        <w:rPr>
          <w:rFonts w:eastAsia="Times New Roman"/>
          <w:sz w:val="24"/>
          <w:szCs w:val="24"/>
        </w:rPr>
        <w:t>9</w:t>
      </w:r>
      <w:r w:rsidRPr="00084C36">
        <w:rPr>
          <w:rFonts w:eastAsia="Times New Roman"/>
          <w:sz w:val="24"/>
          <w:szCs w:val="24"/>
        </w:rPr>
        <w:t xml:space="preserve">. </w:t>
      </w:r>
      <w:r w:rsidR="008E6CFC" w:rsidRPr="008E6CFC">
        <w:rPr>
          <w:rFonts w:eastAsia="Times New Roman"/>
          <w:sz w:val="24"/>
          <w:szCs w:val="24"/>
        </w:rPr>
        <w:t>Вариативная часть комплексного задания II уровня формируется в соответствии со специфическими для специальности или подгруппы специальностей УГС, профессиональными компетенциями,  умениями и практическим опытом с учетом трудовых функций профессиональных стандартов. Практические задания разработаны  в соответствии с объектами и  видами профессиональной деятельности обучающихся по конкретным</w:t>
      </w:r>
      <w:r w:rsidR="005549F4">
        <w:rPr>
          <w:rFonts w:eastAsia="Times New Roman"/>
          <w:sz w:val="24"/>
          <w:szCs w:val="24"/>
        </w:rPr>
        <w:t xml:space="preserve"> специальностям, входящим в УГС</w:t>
      </w:r>
      <w:r w:rsidR="008E6CFC" w:rsidRPr="008E6CFC">
        <w:rPr>
          <w:rFonts w:eastAsia="Times New Roman"/>
          <w:sz w:val="24"/>
          <w:szCs w:val="24"/>
        </w:rPr>
        <w:t xml:space="preserve">  или подгруппам специальностей. </w:t>
      </w:r>
    </w:p>
    <w:p w:rsidR="008E6CFC" w:rsidRPr="008E6CFC" w:rsidRDefault="008E6CFC" w:rsidP="008E6CFC">
      <w:pPr>
        <w:tabs>
          <w:tab w:val="left" w:pos="709"/>
        </w:tabs>
        <w:spacing w:after="0" w:line="360" w:lineRule="auto"/>
        <w:ind w:firstLine="709"/>
        <w:jc w:val="both"/>
        <w:rPr>
          <w:rFonts w:eastAsia="Times New Roman"/>
          <w:sz w:val="24"/>
          <w:szCs w:val="24"/>
        </w:rPr>
      </w:pPr>
      <w:r w:rsidRPr="008E6CFC">
        <w:rPr>
          <w:rFonts w:eastAsia="Times New Roman"/>
          <w:sz w:val="24"/>
          <w:szCs w:val="24"/>
        </w:rPr>
        <w:t>Задание содержит 3  задачи различных уровней сложности.</w:t>
      </w:r>
    </w:p>
    <w:p w:rsidR="008E6CFC" w:rsidRPr="008E6CFC" w:rsidRDefault="008E6CFC" w:rsidP="008E6CFC">
      <w:pPr>
        <w:tabs>
          <w:tab w:val="left" w:pos="709"/>
        </w:tabs>
        <w:spacing w:after="0" w:line="360" w:lineRule="auto"/>
        <w:ind w:firstLine="709"/>
        <w:jc w:val="both"/>
        <w:rPr>
          <w:rFonts w:eastAsia="Times New Roman"/>
          <w:sz w:val="24"/>
          <w:szCs w:val="24"/>
        </w:rPr>
      </w:pPr>
      <w:r w:rsidRPr="008E6CFC">
        <w:rPr>
          <w:rFonts w:eastAsia="Times New Roman"/>
          <w:sz w:val="24"/>
          <w:szCs w:val="24"/>
        </w:rPr>
        <w:t xml:space="preserve">Количество заданий  Комплексного задания </w:t>
      </w:r>
      <w:r w:rsidRPr="008E6CFC">
        <w:rPr>
          <w:rFonts w:eastAsia="Times New Roman"/>
          <w:sz w:val="24"/>
          <w:szCs w:val="24"/>
        </w:rPr>
        <w:tab/>
        <w:t>II уровня, составляющих общую или вариативную часть должно быть одинаковое для специальностей или укрупненных групп  специальностей  профильного направления Олимпиады.</w:t>
      </w:r>
    </w:p>
    <w:p w:rsidR="003C46DF" w:rsidRPr="003C46DF" w:rsidRDefault="0074636A" w:rsidP="008E6CFC">
      <w:pPr>
        <w:tabs>
          <w:tab w:val="left" w:pos="709"/>
        </w:tabs>
        <w:spacing w:after="0" w:line="360" w:lineRule="auto"/>
        <w:ind w:firstLine="709"/>
        <w:jc w:val="both"/>
        <w:rPr>
          <w:rFonts w:eastAsia="Times New Roman"/>
          <w:sz w:val="24"/>
          <w:szCs w:val="24"/>
        </w:rPr>
      </w:pPr>
      <w:r w:rsidRPr="00084C36">
        <w:rPr>
          <w:rFonts w:eastAsia="Times New Roman"/>
          <w:sz w:val="24"/>
          <w:szCs w:val="24"/>
        </w:rPr>
        <w:t xml:space="preserve">Задание вариативной части </w:t>
      </w:r>
      <w:r w:rsidR="002421E2">
        <w:rPr>
          <w:rFonts w:eastAsia="Times New Roman"/>
          <w:sz w:val="24"/>
          <w:szCs w:val="24"/>
        </w:rPr>
        <w:t>УГС 36.00.00 Ветеринария и зоотехния,</w:t>
      </w:r>
      <w:r w:rsidRPr="00084C36">
        <w:rPr>
          <w:rFonts w:eastAsia="Times New Roman"/>
          <w:sz w:val="24"/>
          <w:szCs w:val="24"/>
        </w:rPr>
        <w:t xml:space="preserve"> специальност</w:t>
      </w:r>
      <w:r w:rsidR="002421E2">
        <w:rPr>
          <w:rFonts w:eastAsia="Times New Roman"/>
          <w:sz w:val="24"/>
          <w:szCs w:val="24"/>
        </w:rPr>
        <w:t>ь</w:t>
      </w:r>
      <w:r w:rsidRPr="00084C36">
        <w:rPr>
          <w:rFonts w:eastAsia="Times New Roman"/>
          <w:sz w:val="24"/>
          <w:szCs w:val="24"/>
        </w:rPr>
        <w:t xml:space="preserve"> 36.02.01 Ветеринария </w:t>
      </w:r>
      <w:r w:rsidR="00D64752" w:rsidRPr="00D64752">
        <w:rPr>
          <w:rFonts w:eastAsia="Times New Roman"/>
          <w:sz w:val="24"/>
          <w:szCs w:val="24"/>
        </w:rPr>
        <w:t>«</w:t>
      </w:r>
      <w:r w:rsidR="00D64752" w:rsidRPr="00D64752">
        <w:rPr>
          <w:rFonts w:eastAsia="Times New Roman"/>
          <w:bCs/>
          <w:sz w:val="24"/>
          <w:lang w:eastAsia="ru-RU"/>
        </w:rPr>
        <w:t xml:space="preserve">Выполнение диагностических и лечебных ветеринарных мероприятий. Проведение </w:t>
      </w:r>
      <w:r w:rsidR="00CC62B3">
        <w:rPr>
          <w:rFonts w:eastAsia="Times New Roman"/>
          <w:bCs/>
          <w:sz w:val="24"/>
          <w:lang w:eastAsia="ru-RU"/>
        </w:rPr>
        <w:t>лабораторных исследований</w:t>
      </w:r>
      <w:r w:rsidR="00D64752" w:rsidRPr="00D64752">
        <w:rPr>
          <w:rFonts w:eastAsia="Times New Roman"/>
          <w:bCs/>
          <w:sz w:val="24"/>
          <w:lang w:eastAsia="ru-RU"/>
        </w:rPr>
        <w:t xml:space="preserve">» </w:t>
      </w:r>
      <w:r w:rsidRPr="00D64752">
        <w:rPr>
          <w:rFonts w:eastAsia="Times New Roman"/>
          <w:sz w:val="24"/>
          <w:szCs w:val="24"/>
        </w:rPr>
        <w:t>по</w:t>
      </w:r>
      <w:r w:rsidRPr="00084C36">
        <w:rPr>
          <w:rFonts w:eastAsia="Times New Roman"/>
          <w:sz w:val="24"/>
          <w:szCs w:val="24"/>
        </w:rPr>
        <w:t xml:space="preserve">зволяет </w:t>
      </w:r>
      <w:r w:rsidRPr="00084C36">
        <w:rPr>
          <w:sz w:val="24"/>
          <w:szCs w:val="24"/>
        </w:rPr>
        <w:t>оценить уровень профессиональной компетентности:</w:t>
      </w:r>
    </w:p>
    <w:p w:rsidR="002421E2" w:rsidRPr="00C6625D" w:rsidRDefault="00C6625D" w:rsidP="0065458A">
      <w:pPr>
        <w:pStyle w:val="a4"/>
        <w:numPr>
          <w:ilvl w:val="0"/>
          <w:numId w:val="11"/>
        </w:numPr>
        <w:tabs>
          <w:tab w:val="left" w:pos="1134"/>
        </w:tabs>
        <w:spacing w:after="0" w:line="360" w:lineRule="auto"/>
        <w:ind w:left="993"/>
        <w:rPr>
          <w:rFonts w:eastAsia="Times New Roman"/>
          <w:szCs w:val="24"/>
        </w:rPr>
      </w:pPr>
      <w:r>
        <w:rPr>
          <w:rFonts w:eastAsia="Times New Roman"/>
          <w:szCs w:val="24"/>
        </w:rPr>
        <w:t xml:space="preserve">определение клинического статуса </w:t>
      </w:r>
      <w:r w:rsidR="00CC62B3">
        <w:rPr>
          <w:rFonts w:eastAsia="Times New Roman"/>
          <w:szCs w:val="24"/>
        </w:rPr>
        <w:t>кролика</w:t>
      </w:r>
      <w:r>
        <w:rPr>
          <w:rFonts w:eastAsia="Times New Roman"/>
          <w:szCs w:val="24"/>
        </w:rPr>
        <w:t xml:space="preserve">, определение </w:t>
      </w:r>
      <w:r w:rsidR="00CC62B3">
        <w:rPr>
          <w:rFonts w:eastAsia="Times New Roman"/>
          <w:szCs w:val="24"/>
        </w:rPr>
        <w:t>беременности</w:t>
      </w:r>
      <w:r>
        <w:rPr>
          <w:rFonts w:eastAsia="Times New Roman"/>
          <w:szCs w:val="24"/>
        </w:rPr>
        <w:t xml:space="preserve"> при помощи аппарата ультразвукового исследования; </w:t>
      </w:r>
    </w:p>
    <w:p w:rsidR="002421E2" w:rsidRPr="002421E2" w:rsidRDefault="002421E2" w:rsidP="0065458A">
      <w:pPr>
        <w:pStyle w:val="a4"/>
        <w:numPr>
          <w:ilvl w:val="0"/>
          <w:numId w:val="11"/>
        </w:numPr>
        <w:tabs>
          <w:tab w:val="left" w:pos="1134"/>
        </w:tabs>
        <w:spacing w:after="0" w:line="360" w:lineRule="auto"/>
        <w:ind w:left="993"/>
        <w:rPr>
          <w:rFonts w:eastAsia="Times New Roman"/>
          <w:szCs w:val="24"/>
        </w:rPr>
      </w:pPr>
      <w:r w:rsidRPr="002421E2">
        <w:rPr>
          <w:rFonts w:eastAsia="Times New Roman"/>
          <w:szCs w:val="24"/>
        </w:rPr>
        <w:t>установк</w:t>
      </w:r>
      <w:r>
        <w:rPr>
          <w:rFonts w:eastAsia="Times New Roman"/>
          <w:szCs w:val="24"/>
        </w:rPr>
        <w:t>и</w:t>
      </w:r>
      <w:r w:rsidRPr="002421E2">
        <w:rPr>
          <w:rFonts w:eastAsia="Times New Roman"/>
          <w:szCs w:val="24"/>
        </w:rPr>
        <w:t xml:space="preserve"> внутривенного катетера на муляж лапы собаки; </w:t>
      </w:r>
    </w:p>
    <w:p w:rsidR="002421E2" w:rsidRPr="002421E2" w:rsidRDefault="00CC62B3" w:rsidP="0065458A">
      <w:pPr>
        <w:pStyle w:val="a4"/>
        <w:numPr>
          <w:ilvl w:val="0"/>
          <w:numId w:val="11"/>
        </w:numPr>
        <w:tabs>
          <w:tab w:val="left" w:pos="1134"/>
        </w:tabs>
        <w:spacing w:after="0" w:line="360" w:lineRule="auto"/>
        <w:ind w:left="993"/>
        <w:rPr>
          <w:rFonts w:eastAsia="Times New Roman"/>
          <w:szCs w:val="24"/>
        </w:rPr>
      </w:pPr>
      <w:r w:rsidRPr="00CC62B3">
        <w:rPr>
          <w:rFonts w:eastAsia="Times New Roman"/>
          <w:szCs w:val="24"/>
        </w:rPr>
        <w:t>лабораторное исследование мочи животных</w:t>
      </w:r>
      <w:r w:rsidR="002421E2" w:rsidRPr="002421E2">
        <w:rPr>
          <w:rFonts w:eastAsia="Times New Roman"/>
          <w:szCs w:val="24"/>
        </w:rPr>
        <w:t>.</w:t>
      </w:r>
    </w:p>
    <w:p w:rsidR="0065458A" w:rsidRDefault="0065458A" w:rsidP="0074636A">
      <w:pPr>
        <w:tabs>
          <w:tab w:val="left" w:pos="1134"/>
        </w:tabs>
        <w:spacing w:after="0" w:line="360" w:lineRule="auto"/>
        <w:ind w:firstLine="709"/>
        <w:jc w:val="center"/>
        <w:rPr>
          <w:rFonts w:eastAsia="Times New Roman"/>
          <w:b/>
          <w:sz w:val="24"/>
          <w:szCs w:val="24"/>
        </w:rPr>
      </w:pPr>
    </w:p>
    <w:p w:rsidR="0074636A" w:rsidRPr="00084C36" w:rsidRDefault="0074636A" w:rsidP="0074636A">
      <w:pPr>
        <w:tabs>
          <w:tab w:val="left" w:pos="1134"/>
        </w:tabs>
        <w:spacing w:after="0" w:line="360" w:lineRule="auto"/>
        <w:ind w:firstLine="709"/>
        <w:jc w:val="center"/>
        <w:rPr>
          <w:rFonts w:eastAsia="Times New Roman"/>
          <w:b/>
          <w:sz w:val="24"/>
          <w:szCs w:val="24"/>
        </w:rPr>
      </w:pPr>
      <w:r w:rsidRPr="00084C36">
        <w:rPr>
          <w:rFonts w:eastAsia="Times New Roman"/>
          <w:b/>
          <w:sz w:val="24"/>
          <w:szCs w:val="24"/>
        </w:rPr>
        <w:lastRenderedPageBreak/>
        <w:t>4. Система оценивания выполнения заданий</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4.1.</w:t>
      </w:r>
      <w:r w:rsidRPr="00084C36">
        <w:rPr>
          <w:rFonts w:eastAsia="Times New Roman"/>
          <w:sz w:val="24"/>
          <w:szCs w:val="24"/>
        </w:rPr>
        <w:tab/>
        <w:t xml:space="preserve">Оценивание выполнения конкурсных заданий осуществляется на основе следующих принципов: </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4.2. При выполнении процедур оценки конкурсных заданий используются следующие основные методы: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метод экспертной оценки;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метод расчета первичных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метод расчета сводных баллов;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метод агрегирования результатов участников Олимпиады;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метод ранжирования результатов участников Олимпиады.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4.3. Результаты выполнения практических конкурсных заданий оцениваются с использованием </w:t>
      </w:r>
      <w:r w:rsidR="00C23CAB">
        <w:rPr>
          <w:rFonts w:eastAsia="Times New Roman"/>
          <w:sz w:val="24"/>
          <w:szCs w:val="24"/>
        </w:rPr>
        <w:t>основных</w:t>
      </w:r>
      <w:r w:rsidRPr="00084C36">
        <w:rPr>
          <w:rFonts w:eastAsia="Times New Roman"/>
          <w:sz w:val="24"/>
          <w:szCs w:val="24"/>
        </w:rPr>
        <w:t xml:space="preserve"> групп целевых индикаторов.</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4.</w:t>
      </w:r>
      <w:r w:rsidR="002421E2">
        <w:rPr>
          <w:rFonts w:eastAsia="Times New Roman"/>
          <w:sz w:val="24"/>
          <w:szCs w:val="24"/>
        </w:rPr>
        <w:t>4</w:t>
      </w:r>
      <w:r w:rsidRPr="00084C36">
        <w:rPr>
          <w:rFonts w:eastAsia="Times New Roman"/>
          <w:sz w:val="24"/>
          <w:szCs w:val="24"/>
        </w:rPr>
        <w:t>.</w:t>
      </w:r>
      <w:r w:rsidRPr="00084C36">
        <w:rPr>
          <w:rFonts w:eastAsia="Times New Roman"/>
          <w:sz w:val="24"/>
          <w:szCs w:val="24"/>
        </w:rPr>
        <w:tab/>
        <w:t xml:space="preserve"> При оценке конкурсных заданий используются следующие основные процедуры: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процедура начисления основных баллов за выполнение заданий;</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процедура формирования сводных результатов участников Олимпиады;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процедура ранжирования результатов участников Олимпиады.</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lastRenderedPageBreak/>
        <w:t>4.</w:t>
      </w:r>
      <w:r w:rsidR="002421E2">
        <w:rPr>
          <w:rFonts w:eastAsia="Times New Roman"/>
          <w:sz w:val="24"/>
          <w:szCs w:val="24"/>
        </w:rPr>
        <w:t>5</w:t>
      </w:r>
      <w:r w:rsidRPr="00084C36">
        <w:rPr>
          <w:rFonts w:eastAsia="Times New Roman"/>
          <w:sz w:val="24"/>
          <w:szCs w:val="24"/>
        </w:rPr>
        <w:t xml:space="preserve">. Результаты выполнения конкурсных заданий оцениваются по 100-балльной шкале: </w:t>
      </w:r>
    </w:p>
    <w:p w:rsidR="002421E2" w:rsidRPr="002421E2" w:rsidRDefault="002421E2" w:rsidP="002421E2">
      <w:pPr>
        <w:tabs>
          <w:tab w:val="left" w:pos="1134"/>
        </w:tabs>
        <w:spacing w:after="0" w:line="360" w:lineRule="auto"/>
        <w:ind w:firstLine="709"/>
        <w:jc w:val="both"/>
        <w:rPr>
          <w:rFonts w:eastAsia="Times New Roman"/>
          <w:sz w:val="24"/>
          <w:szCs w:val="24"/>
        </w:rPr>
      </w:pPr>
      <w:r w:rsidRPr="002421E2">
        <w:rPr>
          <w:rFonts w:eastAsia="Times New Roman"/>
          <w:sz w:val="24"/>
          <w:szCs w:val="24"/>
        </w:rPr>
        <w:t xml:space="preserve">Комплексное задание I уровня оценивается по </w:t>
      </w:r>
      <w:r w:rsidR="00CC62B3">
        <w:rPr>
          <w:rFonts w:eastAsia="Times New Roman"/>
          <w:sz w:val="24"/>
          <w:szCs w:val="24"/>
        </w:rPr>
        <w:t>30</w:t>
      </w:r>
      <w:r w:rsidRPr="002421E2">
        <w:rPr>
          <w:rFonts w:eastAsia="Times New Roman"/>
          <w:sz w:val="24"/>
          <w:szCs w:val="24"/>
        </w:rPr>
        <w:t>–балльной шкале:</w:t>
      </w:r>
    </w:p>
    <w:p w:rsidR="002421E2" w:rsidRPr="002421E2" w:rsidRDefault="002421E2" w:rsidP="002421E2">
      <w:pPr>
        <w:tabs>
          <w:tab w:val="left" w:pos="1134"/>
        </w:tabs>
        <w:spacing w:after="0" w:line="360" w:lineRule="auto"/>
        <w:ind w:firstLine="709"/>
        <w:jc w:val="both"/>
        <w:rPr>
          <w:rFonts w:eastAsia="Times New Roman"/>
          <w:sz w:val="24"/>
          <w:szCs w:val="24"/>
        </w:rPr>
      </w:pPr>
      <w:r w:rsidRPr="002421E2">
        <w:rPr>
          <w:rFonts w:eastAsia="Times New Roman"/>
          <w:sz w:val="24"/>
          <w:szCs w:val="24"/>
        </w:rPr>
        <w:t xml:space="preserve">тестовое задание - </w:t>
      </w:r>
      <w:r w:rsidR="00CC62B3">
        <w:rPr>
          <w:rFonts w:eastAsia="Times New Roman"/>
          <w:sz w:val="24"/>
          <w:szCs w:val="24"/>
        </w:rPr>
        <w:t>10</w:t>
      </w:r>
      <w:r w:rsidRPr="002421E2">
        <w:rPr>
          <w:rFonts w:eastAsia="Times New Roman"/>
          <w:sz w:val="24"/>
          <w:szCs w:val="24"/>
        </w:rPr>
        <w:t xml:space="preserve"> баллов, </w:t>
      </w:r>
    </w:p>
    <w:p w:rsidR="002421E2" w:rsidRPr="002421E2" w:rsidRDefault="002421E2" w:rsidP="002421E2">
      <w:pPr>
        <w:tabs>
          <w:tab w:val="left" w:pos="1134"/>
        </w:tabs>
        <w:spacing w:after="0" w:line="360" w:lineRule="auto"/>
        <w:ind w:firstLine="709"/>
        <w:jc w:val="both"/>
        <w:rPr>
          <w:rFonts w:eastAsia="Times New Roman"/>
          <w:sz w:val="24"/>
          <w:szCs w:val="24"/>
        </w:rPr>
      </w:pPr>
      <w:r w:rsidRPr="002421E2">
        <w:rPr>
          <w:rFonts w:eastAsia="Times New Roman"/>
          <w:sz w:val="24"/>
          <w:szCs w:val="24"/>
        </w:rPr>
        <w:t>практические задачи – 20 баллов (перевод текста с иностранного языка на русский – 10 баллов, задание по организации работы коллектива – 10 баллов).</w:t>
      </w:r>
    </w:p>
    <w:p w:rsidR="002421E2" w:rsidRPr="002421E2" w:rsidRDefault="002421E2" w:rsidP="002421E2">
      <w:pPr>
        <w:tabs>
          <w:tab w:val="left" w:pos="1134"/>
        </w:tabs>
        <w:spacing w:after="0" w:line="360" w:lineRule="auto"/>
        <w:ind w:firstLine="709"/>
        <w:jc w:val="both"/>
        <w:rPr>
          <w:rFonts w:eastAsia="Times New Roman"/>
          <w:sz w:val="24"/>
          <w:szCs w:val="24"/>
        </w:rPr>
      </w:pPr>
      <w:r w:rsidRPr="002421E2">
        <w:rPr>
          <w:rFonts w:eastAsia="Times New Roman"/>
          <w:sz w:val="24"/>
          <w:szCs w:val="24"/>
        </w:rPr>
        <w:t xml:space="preserve">Комплексное задание  II уровня оценивается – по </w:t>
      </w:r>
      <w:r w:rsidR="00CC62B3">
        <w:rPr>
          <w:rFonts w:eastAsia="Times New Roman"/>
          <w:sz w:val="24"/>
          <w:szCs w:val="24"/>
        </w:rPr>
        <w:t>7</w:t>
      </w:r>
      <w:r w:rsidRPr="002421E2">
        <w:rPr>
          <w:rFonts w:eastAsia="Times New Roman"/>
          <w:sz w:val="24"/>
          <w:szCs w:val="24"/>
        </w:rPr>
        <w:t>0 балльной шкале (общая часть задания – 3</w:t>
      </w:r>
      <w:r w:rsidR="00CC62B3">
        <w:rPr>
          <w:rFonts w:eastAsia="Times New Roman"/>
          <w:sz w:val="24"/>
          <w:szCs w:val="24"/>
        </w:rPr>
        <w:t>5</w:t>
      </w:r>
      <w:r w:rsidRPr="002421E2">
        <w:rPr>
          <w:rFonts w:eastAsia="Times New Roman"/>
          <w:sz w:val="24"/>
          <w:szCs w:val="24"/>
        </w:rPr>
        <w:t xml:space="preserve"> баллов, вариативная часть задания – 3</w:t>
      </w:r>
      <w:r w:rsidR="00CC62B3">
        <w:rPr>
          <w:rFonts w:eastAsia="Times New Roman"/>
          <w:sz w:val="24"/>
          <w:szCs w:val="24"/>
        </w:rPr>
        <w:t>5</w:t>
      </w:r>
      <w:r w:rsidRPr="002421E2">
        <w:rPr>
          <w:rFonts w:eastAsia="Times New Roman"/>
          <w:sz w:val="24"/>
          <w:szCs w:val="24"/>
        </w:rPr>
        <w:t xml:space="preserve"> баллов).</w:t>
      </w:r>
    </w:p>
    <w:p w:rsidR="002421E2" w:rsidRPr="002421E2" w:rsidRDefault="002421E2" w:rsidP="002421E2">
      <w:pPr>
        <w:tabs>
          <w:tab w:val="left" w:pos="1134"/>
        </w:tabs>
        <w:spacing w:after="0" w:line="360" w:lineRule="auto"/>
        <w:ind w:firstLine="709"/>
        <w:jc w:val="both"/>
        <w:rPr>
          <w:rFonts w:eastAsia="Times New Roman"/>
          <w:sz w:val="24"/>
          <w:szCs w:val="24"/>
        </w:rPr>
      </w:pPr>
      <w:r w:rsidRPr="002421E2">
        <w:rPr>
          <w:rFonts w:eastAsia="Times New Roman"/>
          <w:sz w:val="24"/>
          <w:szCs w:val="24"/>
        </w:rPr>
        <w:t>4.</w:t>
      </w:r>
      <w:r>
        <w:rPr>
          <w:rFonts w:eastAsia="Times New Roman"/>
          <w:sz w:val="24"/>
          <w:szCs w:val="24"/>
        </w:rPr>
        <w:t>6</w:t>
      </w:r>
      <w:r w:rsidRPr="002421E2">
        <w:rPr>
          <w:rFonts w:eastAsia="Times New Roman"/>
          <w:sz w:val="24"/>
          <w:szCs w:val="24"/>
        </w:rPr>
        <w:t xml:space="preserve">. Основной целевой индикатор оценки теоретического задания «качество ответов на каждый тестовый вопрос» (правильный ответ/неправильный ответ) позволяет определить количество вопросов, на которые даны правильные ответы (количественная характеристика). </w:t>
      </w:r>
    </w:p>
    <w:p w:rsidR="002421E2" w:rsidRPr="002421E2" w:rsidRDefault="002421E2" w:rsidP="002421E2">
      <w:pPr>
        <w:tabs>
          <w:tab w:val="left" w:pos="1134"/>
        </w:tabs>
        <w:spacing w:after="0" w:line="360" w:lineRule="auto"/>
        <w:ind w:firstLine="709"/>
        <w:jc w:val="both"/>
        <w:rPr>
          <w:rFonts w:eastAsia="Times New Roman"/>
          <w:sz w:val="24"/>
          <w:szCs w:val="24"/>
        </w:rPr>
      </w:pPr>
      <w:r w:rsidRPr="002421E2">
        <w:rPr>
          <w:rFonts w:eastAsia="Times New Roman"/>
          <w:sz w:val="24"/>
          <w:szCs w:val="24"/>
        </w:rPr>
        <w:t xml:space="preserve">В зависимости от типа вопроса ответ считается правильным, если: </w:t>
      </w:r>
    </w:p>
    <w:p w:rsidR="002421E2" w:rsidRPr="002421E2" w:rsidRDefault="002421E2" w:rsidP="002421E2">
      <w:pPr>
        <w:tabs>
          <w:tab w:val="left" w:pos="1134"/>
        </w:tabs>
        <w:spacing w:after="0" w:line="360" w:lineRule="auto"/>
        <w:ind w:firstLine="709"/>
        <w:jc w:val="both"/>
        <w:rPr>
          <w:rFonts w:eastAsia="Times New Roman"/>
          <w:sz w:val="24"/>
          <w:szCs w:val="24"/>
        </w:rPr>
      </w:pPr>
      <w:r w:rsidRPr="002421E2">
        <w:rPr>
          <w:rFonts w:eastAsia="Times New Roman"/>
          <w:sz w:val="24"/>
          <w:szCs w:val="24"/>
        </w:rPr>
        <w:t>в тестовом задании закрытой формы с выбором ответа  выбран правильный ответ;</w:t>
      </w:r>
    </w:p>
    <w:p w:rsidR="002421E2" w:rsidRPr="002421E2" w:rsidRDefault="002421E2" w:rsidP="002421E2">
      <w:pPr>
        <w:tabs>
          <w:tab w:val="left" w:pos="1134"/>
        </w:tabs>
        <w:spacing w:after="0" w:line="360" w:lineRule="auto"/>
        <w:ind w:firstLine="709"/>
        <w:jc w:val="both"/>
        <w:rPr>
          <w:rFonts w:eastAsia="Times New Roman"/>
          <w:sz w:val="24"/>
          <w:szCs w:val="24"/>
        </w:rPr>
      </w:pPr>
      <w:r w:rsidRPr="002421E2">
        <w:rPr>
          <w:rFonts w:eastAsia="Times New Roman"/>
          <w:sz w:val="24"/>
          <w:szCs w:val="24"/>
        </w:rPr>
        <w:t>в тестовом задании  открытой формы дан правильный ответ;</w:t>
      </w:r>
    </w:p>
    <w:p w:rsidR="002421E2" w:rsidRPr="002421E2" w:rsidRDefault="002421E2" w:rsidP="002421E2">
      <w:pPr>
        <w:tabs>
          <w:tab w:val="left" w:pos="1134"/>
        </w:tabs>
        <w:spacing w:after="0" w:line="360" w:lineRule="auto"/>
        <w:ind w:firstLine="709"/>
        <w:jc w:val="both"/>
        <w:rPr>
          <w:rFonts w:eastAsia="Times New Roman"/>
          <w:sz w:val="24"/>
          <w:szCs w:val="24"/>
        </w:rPr>
      </w:pPr>
      <w:r w:rsidRPr="002421E2">
        <w:rPr>
          <w:rFonts w:eastAsia="Times New Roman"/>
          <w:sz w:val="24"/>
          <w:szCs w:val="24"/>
        </w:rPr>
        <w:t>в тестовом задании  на установление правильной последовательности установлена правильная последовательность;</w:t>
      </w:r>
    </w:p>
    <w:p w:rsidR="002421E2" w:rsidRPr="002421E2" w:rsidRDefault="002421E2" w:rsidP="002421E2">
      <w:pPr>
        <w:tabs>
          <w:tab w:val="left" w:pos="1134"/>
        </w:tabs>
        <w:spacing w:after="0" w:line="360" w:lineRule="auto"/>
        <w:ind w:firstLine="709"/>
        <w:jc w:val="both"/>
        <w:rPr>
          <w:rFonts w:eastAsia="Times New Roman"/>
          <w:sz w:val="24"/>
          <w:szCs w:val="24"/>
        </w:rPr>
      </w:pPr>
      <w:r w:rsidRPr="002421E2">
        <w:rPr>
          <w:rFonts w:eastAsia="Times New Roman"/>
          <w:sz w:val="24"/>
          <w:szCs w:val="24"/>
        </w:rPr>
        <w:t xml:space="preserve">в тестовом  задании на установление соответствия, если сопоставление  </w:t>
      </w:r>
      <w:proofErr w:type="gramStart"/>
      <w:r w:rsidRPr="002421E2">
        <w:rPr>
          <w:rFonts w:eastAsia="Times New Roman"/>
          <w:sz w:val="24"/>
          <w:szCs w:val="24"/>
        </w:rPr>
        <w:t>выполнено</w:t>
      </w:r>
      <w:proofErr w:type="gramEnd"/>
      <w:r w:rsidRPr="002421E2">
        <w:rPr>
          <w:rFonts w:eastAsia="Times New Roman"/>
          <w:sz w:val="24"/>
          <w:szCs w:val="24"/>
        </w:rPr>
        <w:t xml:space="preserve"> верно для всех пар. </w:t>
      </w:r>
    </w:p>
    <w:p w:rsidR="0074636A" w:rsidRPr="00084C36" w:rsidRDefault="0074636A" w:rsidP="0074636A">
      <w:pPr>
        <w:tabs>
          <w:tab w:val="left" w:pos="1134"/>
        </w:tabs>
        <w:spacing w:after="0" w:line="360" w:lineRule="auto"/>
        <w:ind w:firstLine="709"/>
        <w:jc w:val="right"/>
        <w:rPr>
          <w:rFonts w:eastAsia="Times New Roman"/>
          <w:sz w:val="24"/>
          <w:szCs w:val="24"/>
        </w:rPr>
      </w:pPr>
      <w:r w:rsidRPr="00084C36">
        <w:rPr>
          <w:rFonts w:eastAsia="Times New Roman"/>
          <w:sz w:val="24"/>
          <w:szCs w:val="24"/>
        </w:rPr>
        <w:t>Таблица 2</w:t>
      </w:r>
    </w:p>
    <w:p w:rsidR="0074636A" w:rsidRPr="00730F15" w:rsidRDefault="00730F15" w:rsidP="0074636A">
      <w:pPr>
        <w:tabs>
          <w:tab w:val="left" w:pos="1134"/>
        </w:tabs>
        <w:spacing w:after="0" w:line="360" w:lineRule="auto"/>
        <w:ind w:firstLine="709"/>
        <w:jc w:val="center"/>
        <w:rPr>
          <w:rFonts w:eastAsia="Times New Roman"/>
          <w:sz w:val="24"/>
          <w:szCs w:val="24"/>
        </w:rPr>
      </w:pPr>
      <w:r w:rsidRPr="00730F15">
        <w:rPr>
          <w:rFonts w:eastAsia="Times New Roman"/>
          <w:sz w:val="24"/>
          <w:szCs w:val="24"/>
        </w:rPr>
        <w:t>Структура оценки за тестовое задание Комплексного задания 1 уровня</w:t>
      </w:r>
    </w:p>
    <w:tbl>
      <w:tblPr>
        <w:tblW w:w="9497" w:type="dxa"/>
        <w:tblInd w:w="250" w:type="dxa"/>
        <w:tblLayout w:type="fixed"/>
        <w:tblCellMar>
          <w:left w:w="0" w:type="dxa"/>
          <w:right w:w="0" w:type="dxa"/>
        </w:tblCellMar>
        <w:tblLook w:val="04A0" w:firstRow="1" w:lastRow="0" w:firstColumn="1" w:lastColumn="0" w:noHBand="0" w:noVBand="1"/>
      </w:tblPr>
      <w:tblGrid>
        <w:gridCol w:w="709"/>
        <w:gridCol w:w="3544"/>
        <w:gridCol w:w="850"/>
        <w:gridCol w:w="851"/>
        <w:gridCol w:w="850"/>
        <w:gridCol w:w="992"/>
        <w:gridCol w:w="993"/>
        <w:gridCol w:w="708"/>
      </w:tblGrid>
      <w:tr w:rsidR="0074636A" w:rsidRPr="00084C36" w:rsidTr="00417FFC">
        <w:trPr>
          <w:trHeight w:val="368"/>
        </w:trPr>
        <w:tc>
          <w:tcPr>
            <w:tcW w:w="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084C36" w:rsidRDefault="0074636A" w:rsidP="00417FFC">
            <w:pPr>
              <w:spacing w:after="0"/>
              <w:jc w:val="center"/>
              <w:rPr>
                <w:rFonts w:eastAsia="Times New Roman"/>
                <w:sz w:val="24"/>
                <w:szCs w:val="24"/>
                <w:lang w:eastAsia="ru-RU"/>
              </w:rPr>
            </w:pPr>
            <w:r w:rsidRPr="00084C36">
              <w:rPr>
                <w:b/>
                <w:bCs/>
                <w:color w:val="000000"/>
                <w:kern w:val="24"/>
                <w:sz w:val="24"/>
                <w:szCs w:val="24"/>
                <w:lang w:eastAsia="ru-RU"/>
              </w:rPr>
              <w:t>№ п\</w:t>
            </w:r>
            <w:proofErr w:type="gramStart"/>
            <w:r w:rsidRPr="00084C36">
              <w:rPr>
                <w:b/>
                <w:bCs/>
                <w:color w:val="000000"/>
                <w:kern w:val="24"/>
                <w:sz w:val="24"/>
                <w:szCs w:val="24"/>
                <w:lang w:eastAsia="ru-RU"/>
              </w:rPr>
              <w:t>п</w:t>
            </w:r>
            <w:proofErr w:type="gramEnd"/>
          </w:p>
        </w:tc>
        <w:tc>
          <w:tcPr>
            <w:tcW w:w="3544"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084C36" w:rsidRDefault="0074636A" w:rsidP="00417FFC">
            <w:pPr>
              <w:spacing w:after="0"/>
              <w:jc w:val="center"/>
              <w:rPr>
                <w:rFonts w:eastAsia="Times New Roman"/>
                <w:sz w:val="24"/>
                <w:szCs w:val="24"/>
                <w:lang w:eastAsia="ru-RU"/>
              </w:rPr>
            </w:pPr>
            <w:r w:rsidRPr="00084C36">
              <w:rPr>
                <w:b/>
                <w:bCs/>
                <w:color w:val="000000"/>
                <w:kern w:val="24"/>
                <w:sz w:val="24"/>
                <w:szCs w:val="24"/>
                <w:lang w:eastAsia="ru-RU"/>
              </w:rPr>
              <w:t>Наименование темы вопросов</w:t>
            </w:r>
          </w:p>
        </w:tc>
        <w:tc>
          <w:tcPr>
            <w:tcW w:w="85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084C36" w:rsidRDefault="0074636A" w:rsidP="00417FFC">
            <w:pPr>
              <w:spacing w:after="0"/>
              <w:jc w:val="center"/>
              <w:rPr>
                <w:rFonts w:eastAsia="Times New Roman"/>
                <w:sz w:val="24"/>
                <w:szCs w:val="24"/>
                <w:lang w:eastAsia="ru-RU"/>
              </w:rPr>
            </w:pPr>
            <w:r w:rsidRPr="00084C36">
              <w:rPr>
                <w:b/>
                <w:bCs/>
                <w:color w:val="000000"/>
                <w:kern w:val="24"/>
                <w:sz w:val="24"/>
                <w:szCs w:val="24"/>
                <w:lang w:eastAsia="ru-RU"/>
              </w:rPr>
              <w:t>Кол-во вопросов</w:t>
            </w:r>
          </w:p>
        </w:tc>
        <w:tc>
          <w:tcPr>
            <w:tcW w:w="4394" w:type="dxa"/>
            <w:gridSpan w:val="5"/>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b/>
                <w:bCs/>
                <w:color w:val="000000"/>
                <w:kern w:val="24"/>
                <w:sz w:val="24"/>
                <w:szCs w:val="24"/>
                <w:lang w:eastAsia="ru-RU"/>
              </w:rPr>
            </w:pPr>
            <w:r w:rsidRPr="00084C36">
              <w:rPr>
                <w:b/>
                <w:bCs/>
                <w:color w:val="000000"/>
                <w:kern w:val="24"/>
                <w:sz w:val="24"/>
                <w:szCs w:val="24"/>
                <w:lang w:eastAsia="ru-RU"/>
              </w:rPr>
              <w:t>Количество баллов</w:t>
            </w:r>
          </w:p>
        </w:tc>
      </w:tr>
      <w:tr w:rsidR="0074636A" w:rsidRPr="00084C36" w:rsidTr="00417FFC">
        <w:trPr>
          <w:trHeight w:val="857"/>
        </w:trPr>
        <w:tc>
          <w:tcPr>
            <w:tcW w:w="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417FFC">
            <w:pPr>
              <w:spacing w:after="0"/>
              <w:jc w:val="center"/>
              <w:rPr>
                <w:b/>
                <w:bCs/>
                <w:color w:val="000000"/>
                <w:kern w:val="24"/>
                <w:sz w:val="24"/>
                <w:szCs w:val="24"/>
                <w:lang w:eastAsia="ru-RU"/>
              </w:rPr>
            </w:pPr>
          </w:p>
        </w:tc>
        <w:tc>
          <w:tcPr>
            <w:tcW w:w="3544"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417FFC">
            <w:pPr>
              <w:spacing w:after="0"/>
              <w:jc w:val="center"/>
              <w:rPr>
                <w:b/>
                <w:bCs/>
                <w:color w:val="000000"/>
                <w:kern w:val="24"/>
                <w:sz w:val="24"/>
                <w:szCs w:val="24"/>
                <w:lang w:eastAsia="ru-RU"/>
              </w:rPr>
            </w:pPr>
          </w:p>
        </w:tc>
        <w:tc>
          <w:tcPr>
            <w:tcW w:w="85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417FFC">
            <w:pPr>
              <w:spacing w:after="0"/>
              <w:jc w:val="center"/>
              <w:rPr>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b/>
                <w:bCs/>
                <w:color w:val="000000"/>
                <w:kern w:val="24"/>
                <w:sz w:val="24"/>
                <w:szCs w:val="24"/>
                <w:lang w:eastAsia="ru-RU"/>
              </w:rPr>
            </w:pPr>
            <w:r w:rsidRPr="00084C36">
              <w:rPr>
                <w:b/>
                <w:bCs/>
                <w:color w:val="000000"/>
                <w:kern w:val="24"/>
                <w:sz w:val="24"/>
                <w:szCs w:val="24"/>
                <w:lang w:eastAsia="ru-RU"/>
              </w:rPr>
              <w:t>Вопрос на выбор ответа</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b/>
                <w:bCs/>
                <w:color w:val="000000"/>
                <w:kern w:val="24"/>
                <w:sz w:val="24"/>
                <w:szCs w:val="24"/>
                <w:lang w:eastAsia="ru-RU"/>
              </w:rPr>
            </w:pPr>
            <w:r w:rsidRPr="00084C36">
              <w:rPr>
                <w:b/>
                <w:bCs/>
                <w:color w:val="000000"/>
                <w:kern w:val="24"/>
                <w:sz w:val="24"/>
                <w:szCs w:val="24"/>
                <w:lang w:eastAsia="ru-RU"/>
              </w:rPr>
              <w:t>Открытая форма вопроса</w:t>
            </w:r>
          </w:p>
        </w:tc>
        <w:tc>
          <w:tcPr>
            <w:tcW w:w="992"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b/>
                <w:bCs/>
                <w:color w:val="000000"/>
                <w:kern w:val="24"/>
                <w:sz w:val="24"/>
                <w:szCs w:val="24"/>
                <w:lang w:eastAsia="ru-RU"/>
              </w:rPr>
            </w:pPr>
            <w:r w:rsidRPr="00084C36">
              <w:rPr>
                <w:b/>
                <w:bCs/>
                <w:color w:val="000000"/>
                <w:kern w:val="24"/>
                <w:sz w:val="24"/>
                <w:szCs w:val="24"/>
                <w:lang w:eastAsia="ru-RU"/>
              </w:rPr>
              <w:t>Вопрос на соответствие</w:t>
            </w:r>
          </w:p>
        </w:tc>
        <w:tc>
          <w:tcPr>
            <w:tcW w:w="993"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b/>
                <w:bCs/>
                <w:color w:val="000000"/>
                <w:kern w:val="24"/>
                <w:sz w:val="24"/>
                <w:szCs w:val="24"/>
                <w:lang w:eastAsia="ru-RU"/>
              </w:rPr>
            </w:pPr>
            <w:r w:rsidRPr="00084C36">
              <w:rPr>
                <w:b/>
                <w:bCs/>
                <w:color w:val="000000"/>
                <w:kern w:val="24"/>
                <w:sz w:val="24"/>
                <w:szCs w:val="24"/>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b/>
                <w:bCs/>
                <w:color w:val="000000"/>
                <w:kern w:val="24"/>
                <w:sz w:val="24"/>
                <w:szCs w:val="24"/>
                <w:lang w:eastAsia="ru-RU"/>
              </w:rPr>
            </w:pPr>
            <w:r w:rsidRPr="00084C36">
              <w:rPr>
                <w:b/>
                <w:bCs/>
                <w:color w:val="000000"/>
                <w:kern w:val="24"/>
                <w:sz w:val="24"/>
                <w:szCs w:val="24"/>
                <w:lang w:eastAsia="ru-RU"/>
              </w:rPr>
              <w:t>Макс.</w:t>
            </w:r>
          </w:p>
          <w:p w:rsidR="0074636A" w:rsidRPr="00084C36" w:rsidRDefault="0074636A" w:rsidP="00417FFC">
            <w:pPr>
              <w:spacing w:after="0"/>
              <w:jc w:val="center"/>
              <w:rPr>
                <w:b/>
                <w:bCs/>
                <w:color w:val="000000"/>
                <w:kern w:val="24"/>
                <w:sz w:val="24"/>
                <w:szCs w:val="24"/>
                <w:lang w:eastAsia="ru-RU"/>
              </w:rPr>
            </w:pPr>
            <w:r w:rsidRPr="00084C36">
              <w:rPr>
                <w:b/>
                <w:bCs/>
                <w:color w:val="000000"/>
                <w:kern w:val="24"/>
                <w:sz w:val="24"/>
                <w:szCs w:val="24"/>
                <w:lang w:eastAsia="ru-RU"/>
              </w:rPr>
              <w:t xml:space="preserve">балл </w:t>
            </w:r>
          </w:p>
        </w:tc>
      </w:tr>
      <w:tr w:rsidR="0074636A" w:rsidRPr="00084C36" w:rsidTr="00417FFC">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417FFC">
            <w:pPr>
              <w:spacing w:after="0"/>
              <w:rPr>
                <w:color w:val="000000"/>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417FFC">
            <w:pPr>
              <w:spacing w:after="0"/>
              <w:rPr>
                <w:i/>
                <w:color w:val="000000"/>
                <w:kern w:val="24"/>
                <w:sz w:val="24"/>
                <w:szCs w:val="24"/>
                <w:lang w:eastAsia="ru-RU"/>
              </w:rPr>
            </w:pPr>
            <w:r w:rsidRPr="00084C36">
              <w:rPr>
                <w:i/>
                <w:color w:val="000000"/>
                <w:kern w:val="24"/>
                <w:sz w:val="24"/>
                <w:szCs w:val="24"/>
                <w:lang w:eastAsia="ru-RU"/>
              </w:rPr>
              <w:t>Инвариантная часть  тестового задания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417FF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r>
      <w:tr w:rsidR="0074636A" w:rsidRPr="00084C36" w:rsidTr="00417FFC">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4636A" w:rsidRPr="00084C36" w:rsidRDefault="0074636A" w:rsidP="00417FFC">
            <w:pPr>
              <w:spacing w:after="0"/>
              <w:jc w:val="center"/>
              <w:rPr>
                <w:rFonts w:eastAsia="Times New Roman"/>
                <w:sz w:val="24"/>
                <w:szCs w:val="24"/>
                <w:lang w:eastAsia="ru-RU"/>
              </w:rPr>
            </w:pPr>
            <w:r w:rsidRPr="00084C36">
              <w:rPr>
                <w:color w:val="000000"/>
                <w:kern w:val="24"/>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084C36" w:rsidRDefault="0074636A" w:rsidP="00417FFC">
            <w:pPr>
              <w:jc w:val="both"/>
              <w:textAlignment w:val="baseline"/>
              <w:rPr>
                <w:sz w:val="24"/>
                <w:szCs w:val="24"/>
              </w:rPr>
            </w:pPr>
            <w:r w:rsidRPr="00084C36">
              <w:rPr>
                <w:kern w:val="24"/>
                <w:sz w:val="24"/>
                <w:szCs w:val="24"/>
              </w:rPr>
              <w:t>Информационные технологии в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417FFC">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CB4CB2">
            <w:pPr>
              <w:spacing w:after="0"/>
              <w:jc w:val="center"/>
              <w:rPr>
                <w:rFonts w:eastAsia="Times New Roman"/>
                <w:sz w:val="24"/>
                <w:szCs w:val="24"/>
                <w:lang w:eastAsia="ru-RU"/>
              </w:rPr>
            </w:pPr>
            <w:r w:rsidRPr="00084C36">
              <w:rPr>
                <w:rFonts w:eastAsia="Times New Roman"/>
                <w:sz w:val="24"/>
                <w:szCs w:val="24"/>
                <w:lang w:eastAsia="ru-RU"/>
              </w:rPr>
              <w:t>0,</w:t>
            </w:r>
            <w:r w:rsidR="00CB4CB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CB4CB2">
            <w:pPr>
              <w:spacing w:after="0"/>
              <w:jc w:val="center"/>
              <w:rPr>
                <w:rFonts w:eastAsia="Times New Roman"/>
                <w:sz w:val="24"/>
                <w:szCs w:val="24"/>
                <w:lang w:eastAsia="ru-RU"/>
              </w:rPr>
            </w:pPr>
            <w:r w:rsidRPr="00084C36">
              <w:rPr>
                <w:rFonts w:eastAsia="Times New Roman"/>
                <w:sz w:val="24"/>
                <w:szCs w:val="24"/>
                <w:lang w:eastAsia="ru-RU"/>
              </w:rPr>
              <w:t>0,</w:t>
            </w:r>
            <w:r w:rsidR="00CB4CB2">
              <w:rPr>
                <w:rFonts w:eastAsia="Times New Roman"/>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tcPr>
          <w:p w:rsidR="0074636A" w:rsidRPr="00084C36" w:rsidRDefault="0074636A" w:rsidP="00730F15">
            <w:pPr>
              <w:spacing w:after="0"/>
              <w:jc w:val="center"/>
              <w:rPr>
                <w:rFonts w:eastAsia="Times New Roman"/>
                <w:sz w:val="24"/>
                <w:szCs w:val="24"/>
                <w:lang w:eastAsia="ru-RU"/>
              </w:rPr>
            </w:pPr>
            <w:r w:rsidRPr="00084C36">
              <w:rPr>
                <w:rFonts w:eastAsia="Times New Roman"/>
                <w:sz w:val="24"/>
                <w:szCs w:val="24"/>
                <w:lang w:eastAsia="ru-RU"/>
              </w:rPr>
              <w:t>0,</w:t>
            </w:r>
            <w:r w:rsidR="00CB4CB2">
              <w:rPr>
                <w:rFonts w:eastAsia="Times New Roman"/>
                <w:sz w:val="24"/>
                <w:szCs w:val="24"/>
                <w:lang w:eastAsia="ru-RU"/>
              </w:rPr>
              <w:t>3</w:t>
            </w:r>
          </w:p>
        </w:tc>
        <w:tc>
          <w:tcPr>
            <w:tcW w:w="993" w:type="dxa"/>
            <w:tcBorders>
              <w:top w:val="single" w:sz="8" w:space="0" w:color="000000"/>
              <w:left w:val="single" w:sz="8" w:space="0" w:color="000000"/>
              <w:bottom w:val="single" w:sz="8" w:space="0" w:color="000000"/>
              <w:right w:val="single" w:sz="8" w:space="0" w:color="000000"/>
            </w:tcBorders>
          </w:tcPr>
          <w:p w:rsidR="0074636A" w:rsidRPr="00084C36" w:rsidRDefault="00CB4CB2" w:rsidP="00417FFC">
            <w:pPr>
              <w:spacing w:after="0"/>
              <w:jc w:val="center"/>
              <w:rPr>
                <w:rFonts w:eastAsia="Times New Roman"/>
                <w:sz w:val="24"/>
                <w:szCs w:val="24"/>
                <w:lang w:eastAsia="ru-RU"/>
              </w:rPr>
            </w:pPr>
            <w:r>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74636A" w:rsidRPr="00084C36" w:rsidRDefault="00CB4CB2" w:rsidP="00417FFC">
            <w:pPr>
              <w:spacing w:after="0"/>
              <w:jc w:val="center"/>
              <w:rPr>
                <w:rFonts w:eastAsia="Times New Roman"/>
                <w:sz w:val="24"/>
                <w:szCs w:val="24"/>
                <w:lang w:eastAsia="ru-RU"/>
              </w:rPr>
            </w:pPr>
            <w:r>
              <w:rPr>
                <w:rFonts w:eastAsia="Times New Roman"/>
                <w:sz w:val="24"/>
                <w:szCs w:val="24"/>
                <w:lang w:eastAsia="ru-RU"/>
              </w:rPr>
              <w:t>1</w:t>
            </w:r>
          </w:p>
        </w:tc>
      </w:tr>
      <w:tr w:rsidR="00CB4CB2" w:rsidRPr="00084C36" w:rsidTr="00417FFC">
        <w:trPr>
          <w:trHeight w:val="67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B4CB2" w:rsidRPr="00084C36" w:rsidRDefault="00CB4CB2" w:rsidP="00417FFC">
            <w:pPr>
              <w:spacing w:after="0"/>
              <w:jc w:val="center"/>
              <w:rPr>
                <w:rFonts w:eastAsia="Times New Roman"/>
                <w:sz w:val="24"/>
                <w:szCs w:val="24"/>
                <w:lang w:eastAsia="ru-RU"/>
              </w:rPr>
            </w:pPr>
            <w:r>
              <w:rPr>
                <w:color w:val="000000"/>
                <w:kern w:val="24"/>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417FFC">
            <w:pPr>
              <w:jc w:val="both"/>
              <w:textAlignment w:val="baseline"/>
              <w:rPr>
                <w:sz w:val="24"/>
                <w:szCs w:val="24"/>
              </w:rPr>
            </w:pPr>
            <w:r w:rsidRPr="00084C36">
              <w:rPr>
                <w:kern w:val="24"/>
                <w:sz w:val="24"/>
                <w:szCs w:val="24"/>
              </w:rPr>
              <w:t xml:space="preserve">Системы качества, стандартизации и сертификации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417FFC">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3</w:t>
            </w:r>
          </w:p>
        </w:tc>
        <w:tc>
          <w:tcPr>
            <w:tcW w:w="993"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CB4CB2" w:rsidRPr="00084C36" w:rsidRDefault="00CB4CB2" w:rsidP="00E65E29">
            <w:pPr>
              <w:spacing w:after="0"/>
              <w:jc w:val="center"/>
              <w:rPr>
                <w:rFonts w:eastAsia="Times New Roman"/>
                <w:sz w:val="24"/>
                <w:szCs w:val="24"/>
                <w:lang w:eastAsia="ru-RU"/>
              </w:rPr>
            </w:pPr>
            <w:r>
              <w:rPr>
                <w:rFonts w:eastAsia="Times New Roman"/>
                <w:sz w:val="24"/>
                <w:szCs w:val="24"/>
                <w:lang w:eastAsia="ru-RU"/>
              </w:rPr>
              <w:t>1</w:t>
            </w:r>
          </w:p>
        </w:tc>
      </w:tr>
      <w:tr w:rsidR="00CB4CB2" w:rsidRPr="00084C36" w:rsidTr="00417FFC">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B4CB2" w:rsidRPr="00084C36" w:rsidRDefault="00CB4CB2" w:rsidP="00417FFC">
            <w:pPr>
              <w:spacing w:after="0"/>
              <w:jc w:val="center"/>
              <w:rPr>
                <w:rFonts w:eastAsia="Times New Roman"/>
                <w:sz w:val="24"/>
                <w:szCs w:val="24"/>
                <w:lang w:eastAsia="ru-RU"/>
              </w:rPr>
            </w:pPr>
            <w:r>
              <w:rPr>
                <w:color w:val="000000"/>
                <w:kern w:val="24"/>
                <w:sz w:val="24"/>
                <w:szCs w:val="24"/>
                <w:lang w:eastAsia="ru-RU"/>
              </w:rPr>
              <w:t>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B4CB2" w:rsidRPr="00084C36" w:rsidRDefault="00CB4CB2" w:rsidP="00417FFC">
            <w:pPr>
              <w:jc w:val="both"/>
              <w:textAlignment w:val="baseline"/>
              <w:rPr>
                <w:sz w:val="24"/>
                <w:szCs w:val="24"/>
              </w:rPr>
            </w:pPr>
            <w:r w:rsidRPr="00084C36">
              <w:rPr>
                <w:kern w:val="24"/>
                <w:sz w:val="24"/>
                <w:szCs w:val="24"/>
              </w:rPr>
              <w:t xml:space="preserve">Охрана труда, безопасность жизнедеятельности, безопасность окружающей </w:t>
            </w:r>
            <w:r w:rsidRPr="00084C36">
              <w:rPr>
                <w:kern w:val="24"/>
                <w:sz w:val="24"/>
                <w:szCs w:val="24"/>
              </w:rPr>
              <w:lastRenderedPageBreak/>
              <w:t xml:space="preserve">среды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417FFC">
            <w:pPr>
              <w:spacing w:after="0"/>
              <w:jc w:val="center"/>
              <w:rPr>
                <w:rFonts w:eastAsia="Times New Roman"/>
                <w:sz w:val="24"/>
                <w:szCs w:val="24"/>
                <w:lang w:eastAsia="ru-RU"/>
              </w:rPr>
            </w:pPr>
            <w:r w:rsidRPr="00084C36">
              <w:rPr>
                <w:rFonts w:eastAsia="Times New Roman"/>
                <w:sz w:val="24"/>
                <w:szCs w:val="24"/>
                <w:lang w:eastAsia="ru-RU"/>
              </w:rPr>
              <w:lastRenderedPageBreak/>
              <w:t>4</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3</w:t>
            </w:r>
          </w:p>
        </w:tc>
        <w:tc>
          <w:tcPr>
            <w:tcW w:w="993"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CB4CB2" w:rsidRPr="00084C36" w:rsidRDefault="00CB4CB2" w:rsidP="00E65E29">
            <w:pPr>
              <w:spacing w:after="0"/>
              <w:jc w:val="center"/>
              <w:rPr>
                <w:rFonts w:eastAsia="Times New Roman"/>
                <w:sz w:val="24"/>
                <w:szCs w:val="24"/>
                <w:lang w:eastAsia="ru-RU"/>
              </w:rPr>
            </w:pPr>
            <w:r>
              <w:rPr>
                <w:rFonts w:eastAsia="Times New Roman"/>
                <w:sz w:val="24"/>
                <w:szCs w:val="24"/>
                <w:lang w:eastAsia="ru-RU"/>
              </w:rPr>
              <w:t>1</w:t>
            </w:r>
          </w:p>
        </w:tc>
      </w:tr>
      <w:tr w:rsidR="00CB4CB2" w:rsidRPr="00084C36" w:rsidTr="00417FFC">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4CB2" w:rsidRPr="00084C36" w:rsidRDefault="00CB4CB2" w:rsidP="00417FFC">
            <w:pPr>
              <w:spacing w:after="0"/>
              <w:jc w:val="center"/>
              <w:rPr>
                <w:color w:val="000000"/>
                <w:kern w:val="24"/>
                <w:sz w:val="24"/>
                <w:szCs w:val="24"/>
                <w:lang w:eastAsia="ru-RU"/>
              </w:rPr>
            </w:pPr>
            <w:r>
              <w:rPr>
                <w:color w:val="000000"/>
                <w:kern w:val="24"/>
                <w:sz w:val="24"/>
                <w:szCs w:val="24"/>
                <w:lang w:eastAsia="ru-RU"/>
              </w:rPr>
              <w:lastRenderedPageBreak/>
              <w:t>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417FFC">
            <w:pPr>
              <w:jc w:val="both"/>
              <w:textAlignment w:val="baseline"/>
              <w:rPr>
                <w:sz w:val="24"/>
                <w:szCs w:val="24"/>
              </w:rPr>
            </w:pPr>
            <w:r w:rsidRPr="00084C36">
              <w:rPr>
                <w:kern w:val="24"/>
                <w:sz w:val="24"/>
                <w:szCs w:val="24"/>
              </w:rPr>
              <w:t>Экономика и правовое обеспечение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417FFC">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3</w:t>
            </w:r>
          </w:p>
        </w:tc>
        <w:tc>
          <w:tcPr>
            <w:tcW w:w="993"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CB4CB2" w:rsidRPr="00084C36" w:rsidRDefault="00CB4CB2" w:rsidP="00E65E29">
            <w:pPr>
              <w:spacing w:after="0"/>
              <w:jc w:val="center"/>
              <w:rPr>
                <w:rFonts w:eastAsia="Times New Roman"/>
                <w:sz w:val="24"/>
                <w:szCs w:val="24"/>
                <w:lang w:eastAsia="ru-RU"/>
              </w:rPr>
            </w:pPr>
            <w:r>
              <w:rPr>
                <w:rFonts w:eastAsia="Times New Roman"/>
                <w:sz w:val="24"/>
                <w:szCs w:val="24"/>
                <w:lang w:eastAsia="ru-RU"/>
              </w:rPr>
              <w:t>1</w:t>
            </w:r>
          </w:p>
        </w:tc>
      </w:tr>
      <w:tr w:rsidR="0074636A" w:rsidRPr="00084C36" w:rsidTr="00417FFC">
        <w:trPr>
          <w:trHeight w:val="24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417FFC">
            <w:pPr>
              <w:spacing w:after="0"/>
              <w:jc w:val="center"/>
              <w:rPr>
                <w:color w:val="000000"/>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417FFC">
            <w:pPr>
              <w:spacing w:after="0"/>
              <w:rPr>
                <w:rFonts w:eastAsia="Times New Roman"/>
                <w:sz w:val="24"/>
                <w:szCs w:val="24"/>
                <w:lang w:eastAsia="ru-RU"/>
              </w:rPr>
            </w:pPr>
            <w:r w:rsidRPr="00084C36">
              <w:rPr>
                <w:rFonts w:eastAsia="Times New Roman"/>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CC62B3" w:rsidP="00417FFC">
            <w:pPr>
              <w:spacing w:after="0"/>
              <w:jc w:val="center"/>
              <w:rPr>
                <w:rFonts w:eastAsia="Times New Roman"/>
                <w:b/>
                <w:sz w:val="24"/>
                <w:szCs w:val="24"/>
                <w:lang w:eastAsia="ru-RU"/>
              </w:rPr>
            </w:pPr>
            <w:r>
              <w:rPr>
                <w:rFonts w:eastAsia="Times New Roman"/>
                <w:b/>
                <w:sz w:val="24"/>
                <w:szCs w:val="24"/>
                <w:lang w:eastAsia="ru-RU"/>
              </w:rPr>
              <w:t>16</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74636A" w:rsidRPr="00084C36" w:rsidRDefault="00CB4CB2" w:rsidP="00417FFC">
            <w:pPr>
              <w:spacing w:after="0"/>
              <w:jc w:val="center"/>
              <w:rPr>
                <w:rFonts w:eastAsia="Times New Roman"/>
                <w:b/>
                <w:sz w:val="24"/>
                <w:szCs w:val="24"/>
                <w:lang w:eastAsia="ru-RU"/>
              </w:rPr>
            </w:pPr>
            <w:r>
              <w:rPr>
                <w:rFonts w:eastAsia="Times New Roman"/>
                <w:b/>
                <w:sz w:val="24"/>
                <w:szCs w:val="24"/>
                <w:lang w:eastAsia="ru-RU"/>
              </w:rPr>
              <w:t>4</w:t>
            </w:r>
          </w:p>
        </w:tc>
      </w:tr>
      <w:tr w:rsidR="0074636A" w:rsidRPr="00084C36" w:rsidTr="00417FFC">
        <w:trPr>
          <w:trHeight w:val="719"/>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4636A" w:rsidRPr="00084C36" w:rsidRDefault="0074636A" w:rsidP="00417FFC">
            <w:pPr>
              <w:spacing w:after="0"/>
              <w:jc w:val="center"/>
              <w:rPr>
                <w:color w:val="000000"/>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417FFC">
            <w:pPr>
              <w:spacing w:after="0"/>
              <w:rPr>
                <w:rFonts w:eastAsia="Times New Roman"/>
                <w:i/>
                <w:color w:val="FF0000"/>
                <w:sz w:val="24"/>
                <w:szCs w:val="24"/>
                <w:lang w:eastAsia="ru-RU"/>
              </w:rPr>
            </w:pPr>
            <w:r w:rsidRPr="00084C36">
              <w:rPr>
                <w:i/>
                <w:kern w:val="24"/>
                <w:sz w:val="24"/>
                <w:szCs w:val="24"/>
                <w:lang w:eastAsia="ru-RU"/>
              </w:rPr>
              <w:t>Вариативный раздел тестового задания (специфика УГС)</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417FF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r>
      <w:tr w:rsidR="00CB4CB2" w:rsidRPr="00084C36" w:rsidTr="00417FFC">
        <w:trPr>
          <w:trHeight w:val="719"/>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4CB2" w:rsidRPr="00084C36" w:rsidRDefault="00CB4CB2" w:rsidP="00417FFC">
            <w:pPr>
              <w:spacing w:after="0"/>
              <w:jc w:val="center"/>
              <w:rPr>
                <w:color w:val="000000"/>
                <w:kern w:val="24"/>
                <w:sz w:val="24"/>
                <w:szCs w:val="24"/>
                <w:lang w:eastAsia="ru-RU"/>
              </w:rPr>
            </w:pPr>
            <w:r>
              <w:rPr>
                <w:color w:val="000000"/>
                <w:kern w:val="24"/>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CC62B3" w:rsidRDefault="00CB4CB2" w:rsidP="00785B5F">
            <w:pPr>
              <w:jc w:val="both"/>
              <w:textAlignment w:val="baseline"/>
              <w:rPr>
                <w:i/>
                <w:sz w:val="24"/>
                <w:szCs w:val="24"/>
              </w:rPr>
            </w:pPr>
            <w:r w:rsidRPr="00CC62B3">
              <w:rPr>
                <w:i/>
                <w:kern w:val="24"/>
                <w:sz w:val="24"/>
                <w:szCs w:val="24"/>
              </w:rPr>
              <w:t>Оборудование, материалы, инструменты</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476690" w:rsidRDefault="00CB4CB2" w:rsidP="00785B5F">
            <w:pPr>
              <w:spacing w:after="0"/>
              <w:jc w:val="center"/>
              <w:rPr>
                <w:rFonts w:eastAsia="Times New Roman"/>
                <w:sz w:val="24"/>
                <w:szCs w:val="24"/>
                <w:lang w:eastAsia="ru-RU"/>
              </w:rPr>
            </w:pPr>
            <w:r w:rsidRPr="00476690">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3</w:t>
            </w:r>
          </w:p>
        </w:tc>
        <w:tc>
          <w:tcPr>
            <w:tcW w:w="993"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Pr>
                <w:rFonts w:eastAsia="Times New Roman"/>
                <w:sz w:val="24"/>
                <w:szCs w:val="24"/>
                <w:lang w:eastAsia="ru-RU"/>
              </w:rPr>
              <w:t>1</w:t>
            </w:r>
          </w:p>
        </w:tc>
      </w:tr>
      <w:tr w:rsidR="00CB4CB2" w:rsidRPr="00084C36" w:rsidTr="00417FFC">
        <w:trPr>
          <w:trHeight w:val="46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4CB2" w:rsidRPr="00084C36" w:rsidRDefault="00CB4CB2" w:rsidP="004B7207">
            <w:pPr>
              <w:spacing w:after="0"/>
              <w:jc w:val="center"/>
              <w:rPr>
                <w:color w:val="000000"/>
                <w:kern w:val="24"/>
                <w:sz w:val="24"/>
                <w:szCs w:val="24"/>
                <w:lang w:eastAsia="ru-RU"/>
              </w:rPr>
            </w:pPr>
            <w:r>
              <w:rPr>
                <w:color w:val="000000"/>
                <w:kern w:val="24"/>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E65E29">
            <w:pPr>
              <w:spacing w:after="0"/>
              <w:rPr>
                <w:i/>
                <w:kern w:val="24"/>
                <w:sz w:val="24"/>
                <w:szCs w:val="24"/>
                <w:lang w:eastAsia="ru-RU"/>
              </w:rPr>
            </w:pPr>
            <w:r>
              <w:rPr>
                <w:i/>
                <w:kern w:val="24"/>
                <w:sz w:val="24"/>
                <w:szCs w:val="24"/>
                <w:lang w:eastAsia="ru-RU"/>
              </w:rPr>
              <w:t>Анатомия животных</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E65E29">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3</w:t>
            </w:r>
          </w:p>
        </w:tc>
        <w:tc>
          <w:tcPr>
            <w:tcW w:w="993"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CB4CB2" w:rsidRPr="00084C36" w:rsidRDefault="00CB4CB2" w:rsidP="00E65E29">
            <w:pPr>
              <w:spacing w:after="0"/>
              <w:jc w:val="center"/>
              <w:rPr>
                <w:rFonts w:eastAsia="Times New Roman"/>
                <w:sz w:val="24"/>
                <w:szCs w:val="24"/>
                <w:lang w:eastAsia="ru-RU"/>
              </w:rPr>
            </w:pPr>
            <w:r>
              <w:rPr>
                <w:rFonts w:eastAsia="Times New Roman"/>
                <w:sz w:val="24"/>
                <w:szCs w:val="24"/>
                <w:lang w:eastAsia="ru-RU"/>
              </w:rPr>
              <w:t>1</w:t>
            </w:r>
          </w:p>
        </w:tc>
      </w:tr>
      <w:tr w:rsidR="00CB4CB2" w:rsidRPr="00084C36" w:rsidTr="00417FFC">
        <w:trPr>
          <w:trHeight w:val="46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4CB2" w:rsidRPr="00084C36" w:rsidRDefault="00CB4CB2" w:rsidP="004B7207">
            <w:pPr>
              <w:spacing w:after="0"/>
              <w:jc w:val="center"/>
              <w:rPr>
                <w:color w:val="000000"/>
                <w:kern w:val="24"/>
                <w:sz w:val="24"/>
                <w:szCs w:val="24"/>
                <w:lang w:eastAsia="ru-RU"/>
              </w:rPr>
            </w:pPr>
            <w:r>
              <w:rPr>
                <w:color w:val="000000"/>
                <w:kern w:val="24"/>
                <w:sz w:val="24"/>
                <w:szCs w:val="24"/>
                <w:lang w:eastAsia="ru-RU"/>
              </w:rPr>
              <w:t>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Default="00CB4CB2" w:rsidP="00E65E29">
            <w:pPr>
              <w:spacing w:after="0"/>
              <w:rPr>
                <w:i/>
                <w:kern w:val="24"/>
                <w:sz w:val="24"/>
                <w:szCs w:val="24"/>
                <w:lang w:eastAsia="ru-RU"/>
              </w:rPr>
            </w:pPr>
            <w:r>
              <w:rPr>
                <w:i/>
                <w:kern w:val="24"/>
                <w:sz w:val="24"/>
                <w:szCs w:val="24"/>
                <w:lang w:eastAsia="ru-RU"/>
              </w:rPr>
              <w:t>Физиология животных</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476690" w:rsidRDefault="00CB4CB2" w:rsidP="00E65E29">
            <w:pPr>
              <w:spacing w:after="0"/>
              <w:jc w:val="center"/>
              <w:rPr>
                <w:rFonts w:eastAsia="Times New Roman"/>
                <w:sz w:val="24"/>
                <w:szCs w:val="24"/>
                <w:lang w:eastAsia="ru-RU"/>
              </w:rPr>
            </w:pPr>
            <w:r w:rsidRPr="00476690">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3</w:t>
            </w:r>
          </w:p>
        </w:tc>
        <w:tc>
          <w:tcPr>
            <w:tcW w:w="993"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CB4CB2" w:rsidRPr="00084C36" w:rsidRDefault="00CB4CB2" w:rsidP="00E65E29">
            <w:pPr>
              <w:spacing w:after="0"/>
              <w:jc w:val="center"/>
              <w:rPr>
                <w:rFonts w:eastAsia="Times New Roman"/>
                <w:sz w:val="24"/>
                <w:szCs w:val="24"/>
                <w:lang w:eastAsia="ru-RU"/>
              </w:rPr>
            </w:pPr>
            <w:r>
              <w:rPr>
                <w:rFonts w:eastAsia="Times New Roman"/>
                <w:sz w:val="24"/>
                <w:szCs w:val="24"/>
                <w:lang w:eastAsia="ru-RU"/>
              </w:rPr>
              <w:t>1</w:t>
            </w:r>
          </w:p>
        </w:tc>
      </w:tr>
      <w:tr w:rsidR="00CB4CB2" w:rsidRPr="00084C36" w:rsidTr="00417FFC">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4CB2" w:rsidRPr="00084C36" w:rsidRDefault="00CB4CB2" w:rsidP="00417FFC">
            <w:pPr>
              <w:spacing w:after="0"/>
              <w:jc w:val="center"/>
              <w:rPr>
                <w:color w:val="000000"/>
                <w:kern w:val="24"/>
                <w:sz w:val="24"/>
                <w:szCs w:val="24"/>
                <w:lang w:eastAsia="ru-RU"/>
              </w:rPr>
            </w:pPr>
            <w:r>
              <w:rPr>
                <w:color w:val="000000"/>
                <w:kern w:val="24"/>
                <w:sz w:val="24"/>
                <w:szCs w:val="24"/>
                <w:lang w:eastAsia="ru-RU"/>
              </w:rPr>
              <w:t>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E65E29">
            <w:pPr>
              <w:spacing w:after="0"/>
              <w:rPr>
                <w:i/>
                <w:kern w:val="24"/>
                <w:sz w:val="24"/>
                <w:szCs w:val="24"/>
                <w:lang w:eastAsia="ru-RU"/>
              </w:rPr>
            </w:pPr>
            <w:r>
              <w:rPr>
                <w:i/>
                <w:kern w:val="24"/>
                <w:sz w:val="24"/>
                <w:szCs w:val="24"/>
                <w:lang w:eastAsia="ru-RU"/>
              </w:rPr>
              <w:t>Основы зоотехнии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E65E29">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3</w:t>
            </w:r>
          </w:p>
        </w:tc>
        <w:tc>
          <w:tcPr>
            <w:tcW w:w="993"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CB4CB2" w:rsidRPr="00084C36" w:rsidRDefault="00CB4CB2" w:rsidP="00E65E29">
            <w:pPr>
              <w:spacing w:after="0"/>
              <w:jc w:val="center"/>
              <w:rPr>
                <w:rFonts w:eastAsia="Times New Roman"/>
                <w:sz w:val="24"/>
                <w:szCs w:val="24"/>
                <w:lang w:eastAsia="ru-RU"/>
              </w:rPr>
            </w:pPr>
            <w:r>
              <w:rPr>
                <w:rFonts w:eastAsia="Times New Roman"/>
                <w:sz w:val="24"/>
                <w:szCs w:val="24"/>
                <w:lang w:eastAsia="ru-RU"/>
              </w:rPr>
              <w:t>1</w:t>
            </w:r>
          </w:p>
        </w:tc>
      </w:tr>
      <w:tr w:rsidR="00CB4CB2" w:rsidRPr="00084C36" w:rsidTr="00417FFC">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4CB2" w:rsidRDefault="00CB4CB2" w:rsidP="00417FFC">
            <w:pPr>
              <w:spacing w:after="0"/>
              <w:jc w:val="center"/>
              <w:rPr>
                <w:color w:val="000000"/>
                <w:kern w:val="24"/>
                <w:sz w:val="24"/>
                <w:szCs w:val="24"/>
                <w:lang w:eastAsia="ru-RU"/>
              </w:rPr>
            </w:pPr>
            <w:r>
              <w:rPr>
                <w:color w:val="000000"/>
                <w:kern w:val="24"/>
                <w:sz w:val="24"/>
                <w:szCs w:val="24"/>
                <w:lang w:eastAsia="ru-RU"/>
              </w:rPr>
              <w:t>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E65E29">
            <w:pPr>
              <w:spacing w:after="0"/>
              <w:rPr>
                <w:i/>
                <w:kern w:val="24"/>
                <w:sz w:val="24"/>
                <w:szCs w:val="24"/>
                <w:lang w:eastAsia="ru-RU"/>
              </w:rPr>
            </w:pPr>
            <w:r>
              <w:rPr>
                <w:i/>
                <w:kern w:val="24"/>
                <w:sz w:val="24"/>
                <w:szCs w:val="24"/>
                <w:lang w:eastAsia="ru-RU"/>
              </w:rPr>
              <w:t>Основы микробиологии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E65E29">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3</w:t>
            </w:r>
          </w:p>
        </w:tc>
        <w:tc>
          <w:tcPr>
            <w:tcW w:w="993"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CB4CB2" w:rsidRPr="00084C36" w:rsidRDefault="00CB4CB2" w:rsidP="00E65E29">
            <w:pPr>
              <w:spacing w:after="0"/>
              <w:jc w:val="center"/>
              <w:rPr>
                <w:rFonts w:eastAsia="Times New Roman"/>
                <w:sz w:val="24"/>
                <w:szCs w:val="24"/>
                <w:lang w:eastAsia="ru-RU"/>
              </w:rPr>
            </w:pPr>
            <w:r>
              <w:rPr>
                <w:rFonts w:eastAsia="Times New Roman"/>
                <w:sz w:val="24"/>
                <w:szCs w:val="24"/>
                <w:lang w:eastAsia="ru-RU"/>
              </w:rPr>
              <w:t>1</w:t>
            </w:r>
          </w:p>
        </w:tc>
      </w:tr>
      <w:tr w:rsidR="00CB4CB2" w:rsidRPr="00084C36" w:rsidTr="00417FFC">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4CB2" w:rsidRDefault="00CB4CB2" w:rsidP="00417FFC">
            <w:pPr>
              <w:spacing w:after="0"/>
              <w:jc w:val="center"/>
              <w:rPr>
                <w:color w:val="000000"/>
                <w:kern w:val="24"/>
                <w:sz w:val="24"/>
                <w:szCs w:val="24"/>
                <w:lang w:eastAsia="ru-RU"/>
              </w:rPr>
            </w:pPr>
            <w:r>
              <w:rPr>
                <w:color w:val="000000"/>
                <w:kern w:val="24"/>
                <w:sz w:val="24"/>
                <w:szCs w:val="24"/>
                <w:lang w:eastAsia="ru-RU"/>
              </w:rPr>
              <w:t>6</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E65E29">
            <w:pPr>
              <w:spacing w:after="0"/>
              <w:rPr>
                <w:i/>
                <w:kern w:val="24"/>
                <w:sz w:val="24"/>
                <w:szCs w:val="24"/>
                <w:lang w:eastAsia="ru-RU"/>
              </w:rPr>
            </w:pPr>
            <w:r>
              <w:rPr>
                <w:i/>
                <w:kern w:val="24"/>
                <w:sz w:val="24"/>
                <w:szCs w:val="24"/>
                <w:lang w:eastAsia="ru-RU"/>
              </w:rPr>
              <w:t>Ветеринарное акушерство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B4CB2" w:rsidRPr="00084C36" w:rsidRDefault="00CB4CB2" w:rsidP="00E65E29">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sidRPr="00084C36">
              <w:rPr>
                <w:rFonts w:eastAsia="Times New Roman"/>
                <w:sz w:val="24"/>
                <w:szCs w:val="24"/>
                <w:lang w:eastAsia="ru-RU"/>
              </w:rPr>
              <w:t>0,</w:t>
            </w:r>
            <w:r>
              <w:rPr>
                <w:rFonts w:eastAsia="Times New Roman"/>
                <w:sz w:val="24"/>
                <w:szCs w:val="24"/>
                <w:lang w:eastAsia="ru-RU"/>
              </w:rPr>
              <w:t>3</w:t>
            </w:r>
          </w:p>
        </w:tc>
        <w:tc>
          <w:tcPr>
            <w:tcW w:w="993" w:type="dxa"/>
            <w:tcBorders>
              <w:top w:val="single" w:sz="8" w:space="0" w:color="000000"/>
              <w:left w:val="single" w:sz="8" w:space="0" w:color="000000"/>
              <w:bottom w:val="single" w:sz="8" w:space="0" w:color="000000"/>
              <w:right w:val="single" w:sz="8" w:space="0" w:color="000000"/>
            </w:tcBorders>
          </w:tcPr>
          <w:p w:rsidR="00CB4CB2" w:rsidRPr="00084C36" w:rsidRDefault="00CB4CB2" w:rsidP="00785B5F">
            <w:pPr>
              <w:spacing w:after="0"/>
              <w:jc w:val="center"/>
              <w:rPr>
                <w:rFonts w:eastAsia="Times New Roman"/>
                <w:sz w:val="24"/>
                <w:szCs w:val="24"/>
                <w:lang w:eastAsia="ru-RU"/>
              </w:rPr>
            </w:pPr>
            <w:r>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CB4CB2" w:rsidRPr="00084C36" w:rsidRDefault="00CB4CB2" w:rsidP="00E65E29">
            <w:pPr>
              <w:spacing w:after="0"/>
              <w:jc w:val="center"/>
              <w:rPr>
                <w:rFonts w:eastAsia="Times New Roman"/>
                <w:sz w:val="24"/>
                <w:szCs w:val="24"/>
                <w:lang w:eastAsia="ru-RU"/>
              </w:rPr>
            </w:pPr>
            <w:r>
              <w:rPr>
                <w:rFonts w:eastAsia="Times New Roman"/>
                <w:sz w:val="24"/>
                <w:szCs w:val="24"/>
                <w:lang w:eastAsia="ru-RU"/>
              </w:rPr>
              <w:t>1</w:t>
            </w:r>
          </w:p>
        </w:tc>
      </w:tr>
      <w:tr w:rsidR="0074636A" w:rsidRPr="00084C36" w:rsidTr="00417FFC">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417FFC">
            <w:pPr>
              <w:spacing w:after="0"/>
              <w:rPr>
                <w:color w:val="000000"/>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417FFC">
            <w:pPr>
              <w:spacing w:after="0"/>
              <w:rPr>
                <w:rFonts w:eastAsia="Times New Roman"/>
                <w:sz w:val="24"/>
                <w:szCs w:val="24"/>
                <w:lang w:eastAsia="ru-RU"/>
              </w:rPr>
            </w:pPr>
            <w:r w:rsidRPr="00084C36">
              <w:rPr>
                <w:rFonts w:eastAsia="Times New Roman"/>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4636A" w:rsidRPr="00084C36" w:rsidRDefault="0074636A" w:rsidP="00CC62B3">
            <w:pPr>
              <w:spacing w:after="0"/>
              <w:jc w:val="center"/>
              <w:rPr>
                <w:rFonts w:eastAsia="Times New Roman"/>
                <w:b/>
                <w:sz w:val="24"/>
                <w:szCs w:val="24"/>
                <w:lang w:eastAsia="ru-RU"/>
              </w:rPr>
            </w:pPr>
            <w:r w:rsidRPr="00084C36">
              <w:rPr>
                <w:rFonts w:eastAsia="Times New Roman"/>
                <w:b/>
                <w:sz w:val="24"/>
                <w:szCs w:val="24"/>
                <w:lang w:eastAsia="ru-RU"/>
              </w:rPr>
              <w:t>2</w:t>
            </w:r>
            <w:r w:rsidR="00CC62B3">
              <w:rPr>
                <w:rFonts w:eastAsia="Times New Roman"/>
                <w:b/>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74636A" w:rsidRPr="00084C36" w:rsidRDefault="00CB4CB2" w:rsidP="00CC62B3">
            <w:pPr>
              <w:spacing w:after="0"/>
              <w:jc w:val="center"/>
              <w:rPr>
                <w:rFonts w:eastAsia="Times New Roman"/>
                <w:b/>
                <w:sz w:val="24"/>
                <w:szCs w:val="24"/>
                <w:lang w:eastAsia="ru-RU"/>
              </w:rPr>
            </w:pPr>
            <w:r>
              <w:rPr>
                <w:rFonts w:eastAsia="Times New Roman"/>
                <w:b/>
                <w:sz w:val="24"/>
                <w:szCs w:val="24"/>
                <w:lang w:eastAsia="ru-RU"/>
              </w:rPr>
              <w:t>6</w:t>
            </w:r>
          </w:p>
        </w:tc>
      </w:tr>
      <w:tr w:rsidR="0074636A" w:rsidRPr="00084C36" w:rsidTr="00417FFC">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084C36" w:rsidRDefault="0074636A" w:rsidP="00417FFC">
            <w:pPr>
              <w:spacing w:after="0"/>
              <w:rPr>
                <w:rFonts w:eastAsia="Times New Roman"/>
                <w:sz w:val="24"/>
                <w:szCs w:val="24"/>
                <w:lang w:eastAsia="ru-RU"/>
              </w:rPr>
            </w:pPr>
            <w:r w:rsidRPr="00084C36">
              <w:rPr>
                <w:color w:val="000000"/>
                <w:kern w:val="24"/>
                <w:sz w:val="24"/>
                <w:szCs w:val="24"/>
                <w:lang w:eastAsia="ru-RU"/>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084C36" w:rsidRDefault="0074636A" w:rsidP="00417FFC">
            <w:pPr>
              <w:spacing w:after="0"/>
              <w:rPr>
                <w:rFonts w:eastAsia="Times New Roman"/>
                <w:sz w:val="24"/>
                <w:szCs w:val="24"/>
                <w:lang w:eastAsia="ru-RU"/>
              </w:rPr>
            </w:pPr>
            <w:r w:rsidRPr="00084C36">
              <w:rPr>
                <w:b/>
                <w:bCs/>
                <w:color w:val="000000"/>
                <w:kern w:val="24"/>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36A" w:rsidRPr="00084C36" w:rsidRDefault="0074636A" w:rsidP="00417FFC">
            <w:pPr>
              <w:spacing w:after="0"/>
              <w:jc w:val="center"/>
              <w:rPr>
                <w:rFonts w:eastAsia="Times New Roman"/>
                <w:sz w:val="24"/>
                <w:szCs w:val="24"/>
                <w:lang w:eastAsia="ru-RU"/>
              </w:rPr>
            </w:pPr>
            <w:r w:rsidRPr="00084C36">
              <w:rPr>
                <w:b/>
                <w:bCs/>
                <w:color w:val="000000"/>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b/>
                <w:bCs/>
                <w:color w:val="000000"/>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b/>
                <w:bCs/>
                <w:color w:val="000000"/>
                <w:kern w:val="24"/>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74636A" w:rsidRPr="00084C36" w:rsidRDefault="0074636A" w:rsidP="00417FFC">
            <w:pPr>
              <w:spacing w:after="0"/>
              <w:jc w:val="center"/>
              <w:rPr>
                <w:b/>
                <w:bCs/>
                <w:color w:val="000000"/>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74636A" w:rsidRPr="00084C36" w:rsidRDefault="00CB4CB2" w:rsidP="00417FFC">
            <w:pPr>
              <w:spacing w:after="0"/>
              <w:jc w:val="center"/>
              <w:rPr>
                <w:b/>
                <w:bCs/>
                <w:color w:val="000000"/>
                <w:kern w:val="24"/>
                <w:sz w:val="24"/>
                <w:szCs w:val="24"/>
                <w:lang w:eastAsia="ru-RU"/>
              </w:rPr>
            </w:pPr>
            <w:r>
              <w:rPr>
                <w:b/>
                <w:bCs/>
                <w:color w:val="000000"/>
                <w:kern w:val="24"/>
                <w:sz w:val="24"/>
                <w:szCs w:val="24"/>
                <w:lang w:eastAsia="ru-RU"/>
              </w:rPr>
              <w:t>1</w:t>
            </w:r>
            <w:r w:rsidR="00730F15">
              <w:rPr>
                <w:b/>
                <w:bCs/>
                <w:color w:val="000000"/>
                <w:kern w:val="24"/>
                <w:sz w:val="24"/>
                <w:szCs w:val="24"/>
                <w:lang w:eastAsia="ru-RU"/>
              </w:rPr>
              <w:t>0</w:t>
            </w:r>
          </w:p>
        </w:tc>
      </w:tr>
    </w:tbl>
    <w:p w:rsidR="0074636A" w:rsidRPr="00084C36" w:rsidRDefault="0074636A" w:rsidP="0074636A">
      <w:pPr>
        <w:tabs>
          <w:tab w:val="left" w:pos="1134"/>
        </w:tabs>
        <w:spacing w:after="0" w:line="360" w:lineRule="auto"/>
        <w:ind w:firstLine="709"/>
        <w:jc w:val="both"/>
        <w:rPr>
          <w:rFonts w:eastAsia="Times New Roman"/>
        </w:rPr>
      </w:pP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4.</w:t>
      </w:r>
      <w:r w:rsidR="00730F15">
        <w:rPr>
          <w:rFonts w:eastAsia="Times New Roman"/>
          <w:sz w:val="24"/>
          <w:szCs w:val="24"/>
        </w:rPr>
        <w:t>7</w:t>
      </w:r>
      <w:r w:rsidRPr="00084C36">
        <w:rPr>
          <w:rFonts w:eastAsia="Times New Roman"/>
          <w:sz w:val="24"/>
          <w:szCs w:val="24"/>
        </w:rPr>
        <w:t xml:space="preserve">. Оценивание выполнения практических конкурсных заданий </w:t>
      </w:r>
      <w:r w:rsidR="00730F15">
        <w:rPr>
          <w:rFonts w:eastAsia="Times New Roman"/>
          <w:sz w:val="24"/>
          <w:szCs w:val="24"/>
        </w:rPr>
        <w:t xml:space="preserve">Комплексного задания </w:t>
      </w:r>
      <w:r w:rsidRPr="00084C36">
        <w:rPr>
          <w:rFonts w:eastAsia="Times New Roman"/>
          <w:sz w:val="24"/>
          <w:szCs w:val="24"/>
        </w:rPr>
        <w:t xml:space="preserve">I уровня осуществляется в соответствии </w:t>
      </w:r>
      <w:r w:rsidR="00C23CAB">
        <w:rPr>
          <w:rFonts w:eastAsia="Times New Roman"/>
          <w:sz w:val="24"/>
          <w:szCs w:val="24"/>
        </w:rPr>
        <w:t>с основн</w:t>
      </w:r>
      <w:r w:rsidR="00636865">
        <w:rPr>
          <w:rFonts w:eastAsia="Times New Roman"/>
          <w:sz w:val="24"/>
          <w:szCs w:val="24"/>
        </w:rPr>
        <w:t>ы</w:t>
      </w:r>
      <w:r w:rsidR="00C23CAB">
        <w:rPr>
          <w:rFonts w:eastAsia="Times New Roman"/>
          <w:sz w:val="24"/>
          <w:szCs w:val="24"/>
        </w:rPr>
        <w:t>ми</w:t>
      </w:r>
      <w:r w:rsidRPr="00084C36">
        <w:rPr>
          <w:rFonts w:eastAsia="Times New Roman"/>
          <w:sz w:val="24"/>
          <w:szCs w:val="24"/>
        </w:rPr>
        <w:t xml:space="preserve"> целевыми индикаторами:</w:t>
      </w:r>
    </w:p>
    <w:p w:rsidR="0074636A" w:rsidRPr="00084C36" w:rsidRDefault="0074636A" w:rsidP="0074636A">
      <w:pPr>
        <w:tabs>
          <w:tab w:val="left" w:pos="1134"/>
        </w:tabs>
        <w:spacing w:after="0" w:line="360" w:lineRule="auto"/>
        <w:ind w:firstLine="709"/>
        <w:jc w:val="both"/>
        <w:rPr>
          <w:rFonts w:eastAsia="Times New Roman"/>
          <w:sz w:val="24"/>
          <w:szCs w:val="24"/>
        </w:rPr>
      </w:pPr>
      <w:r w:rsidRPr="00476690">
        <w:rPr>
          <w:rFonts w:eastAsia="Times New Roman"/>
          <w:sz w:val="24"/>
          <w:szCs w:val="24"/>
        </w:rPr>
        <w:t>качество выполнения отдельных задач задания;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качество выполнения задания в целом.</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Критерии оценки выполнения практических конкурсных заданий </w:t>
      </w:r>
      <w:r w:rsidR="0042179C" w:rsidRPr="0042179C">
        <w:rPr>
          <w:rFonts w:eastAsia="Times New Roman"/>
          <w:sz w:val="24"/>
          <w:szCs w:val="24"/>
        </w:rPr>
        <w:t xml:space="preserve">Комплексного задания I уровня </w:t>
      </w:r>
      <w:r w:rsidRPr="00084C36">
        <w:rPr>
          <w:rFonts w:eastAsia="Times New Roman"/>
          <w:sz w:val="24"/>
          <w:szCs w:val="24"/>
        </w:rPr>
        <w:t>представлены в соответствующих паспортах конкурсного задания.</w:t>
      </w:r>
    </w:p>
    <w:p w:rsidR="0074636A" w:rsidRPr="00084C36" w:rsidRDefault="0074636A" w:rsidP="0074636A">
      <w:pPr>
        <w:tabs>
          <w:tab w:val="left" w:pos="1134"/>
        </w:tabs>
        <w:spacing w:after="0" w:line="360" w:lineRule="auto"/>
        <w:ind w:firstLine="709"/>
        <w:jc w:val="both"/>
        <w:rPr>
          <w:rFonts w:eastAsia="Times New Roman"/>
          <w:sz w:val="24"/>
          <w:szCs w:val="24"/>
        </w:rPr>
      </w:pPr>
      <w:r w:rsidRPr="00084C36">
        <w:rPr>
          <w:rFonts w:eastAsia="Times New Roman"/>
          <w:sz w:val="24"/>
          <w:szCs w:val="24"/>
        </w:rPr>
        <w:t>Максимальное количество баллов за практические конкурсные задания I уровня</w:t>
      </w:r>
      <w:r w:rsidR="0042179C">
        <w:rPr>
          <w:rFonts w:eastAsia="Times New Roman"/>
          <w:sz w:val="24"/>
          <w:szCs w:val="24"/>
        </w:rPr>
        <w:t xml:space="preserve"> 20 баллов</w:t>
      </w:r>
      <w:r w:rsidRPr="00084C36">
        <w:rPr>
          <w:rFonts w:eastAsia="Times New Roman"/>
          <w:sz w:val="24"/>
          <w:szCs w:val="24"/>
        </w:rPr>
        <w:t xml:space="preserve">: «Перевод профессионального текста (сообщения)» </w:t>
      </w:r>
      <w:r w:rsidR="0042179C">
        <w:rPr>
          <w:rFonts w:eastAsia="Times New Roman"/>
          <w:sz w:val="24"/>
          <w:szCs w:val="24"/>
        </w:rPr>
        <w:t>- 10 баллов, «Задание по организации работы коллектива» - 10 баллов.</w:t>
      </w:r>
    </w:p>
    <w:p w:rsidR="00EB4328" w:rsidRPr="00EB4328" w:rsidRDefault="00EB4328" w:rsidP="00EB4328">
      <w:pPr>
        <w:tabs>
          <w:tab w:val="left" w:pos="1134"/>
        </w:tabs>
        <w:spacing w:after="0" w:line="360" w:lineRule="auto"/>
        <w:ind w:firstLine="709"/>
        <w:jc w:val="both"/>
        <w:rPr>
          <w:rFonts w:eastAsia="Times New Roman"/>
          <w:sz w:val="24"/>
          <w:szCs w:val="24"/>
        </w:rPr>
      </w:pPr>
      <w:r>
        <w:rPr>
          <w:rFonts w:eastAsia="Times New Roman"/>
          <w:sz w:val="24"/>
          <w:szCs w:val="24"/>
        </w:rPr>
        <w:t xml:space="preserve">4.8. </w:t>
      </w:r>
      <w:r w:rsidRPr="00EB4328">
        <w:rPr>
          <w:rFonts w:eastAsia="Times New Roman"/>
          <w:sz w:val="24"/>
          <w:szCs w:val="24"/>
        </w:rPr>
        <w:t>Оценивание выполнения практических конкурсных заданий Комплексного задания II уровня осуществляется в соответствии с основными целевыми индикаторами:</w:t>
      </w:r>
    </w:p>
    <w:p w:rsidR="00EB4328" w:rsidRPr="00EB4328" w:rsidRDefault="00EB4328" w:rsidP="00EB4328">
      <w:pPr>
        <w:tabs>
          <w:tab w:val="left" w:pos="1134"/>
        </w:tabs>
        <w:spacing w:after="0" w:line="360" w:lineRule="auto"/>
        <w:ind w:firstLine="709"/>
        <w:jc w:val="both"/>
        <w:rPr>
          <w:rFonts w:eastAsia="Times New Roman"/>
          <w:sz w:val="24"/>
          <w:szCs w:val="24"/>
        </w:rPr>
      </w:pPr>
      <w:r w:rsidRPr="00EB4328">
        <w:rPr>
          <w:rFonts w:eastAsia="Times New Roman"/>
          <w:sz w:val="24"/>
          <w:szCs w:val="24"/>
        </w:rPr>
        <w:t>качество выполнения отдельных задач задания;</w:t>
      </w:r>
    </w:p>
    <w:p w:rsidR="00EB4328" w:rsidRPr="00EB4328" w:rsidRDefault="00EB4328" w:rsidP="00EB4328">
      <w:pPr>
        <w:tabs>
          <w:tab w:val="left" w:pos="1134"/>
        </w:tabs>
        <w:spacing w:after="0" w:line="360" w:lineRule="auto"/>
        <w:ind w:firstLine="709"/>
        <w:jc w:val="both"/>
        <w:rPr>
          <w:rFonts w:eastAsia="Times New Roman"/>
          <w:sz w:val="24"/>
          <w:szCs w:val="24"/>
        </w:rPr>
      </w:pPr>
      <w:r w:rsidRPr="00EB4328">
        <w:rPr>
          <w:rFonts w:eastAsia="Times New Roman"/>
          <w:sz w:val="24"/>
          <w:szCs w:val="24"/>
        </w:rPr>
        <w:t>качество выполнения задания в целом.</w:t>
      </w:r>
    </w:p>
    <w:p w:rsidR="00EB4328" w:rsidRPr="00EB4328" w:rsidRDefault="00EB4328" w:rsidP="00EB4328">
      <w:pPr>
        <w:tabs>
          <w:tab w:val="left" w:pos="1134"/>
        </w:tabs>
        <w:spacing w:after="0" w:line="360" w:lineRule="auto"/>
        <w:ind w:firstLine="709"/>
        <w:jc w:val="both"/>
        <w:rPr>
          <w:rFonts w:eastAsia="Times New Roman"/>
          <w:sz w:val="24"/>
          <w:szCs w:val="24"/>
        </w:rPr>
      </w:pPr>
      <w:r w:rsidRPr="00EB4328">
        <w:rPr>
          <w:rFonts w:eastAsia="Times New Roman"/>
          <w:sz w:val="24"/>
          <w:szCs w:val="24"/>
        </w:rPr>
        <w:t>Критерии оценки выполнения практических конкурсных заданий Комплексного задания II уровня представлены в соответствующих паспортах конкурсного задания.</w:t>
      </w:r>
    </w:p>
    <w:p w:rsidR="00EB4328" w:rsidRPr="00EB4328" w:rsidRDefault="00EB4328" w:rsidP="00EB4328">
      <w:pPr>
        <w:tabs>
          <w:tab w:val="left" w:pos="1134"/>
        </w:tabs>
        <w:spacing w:after="0" w:line="360" w:lineRule="auto"/>
        <w:ind w:firstLine="709"/>
        <w:jc w:val="both"/>
        <w:rPr>
          <w:rFonts w:eastAsia="Times New Roman"/>
          <w:sz w:val="24"/>
          <w:szCs w:val="24"/>
        </w:rPr>
      </w:pPr>
      <w:r w:rsidRPr="00EB4328">
        <w:rPr>
          <w:rFonts w:eastAsia="Times New Roman"/>
          <w:sz w:val="24"/>
          <w:szCs w:val="24"/>
        </w:rPr>
        <w:lastRenderedPageBreak/>
        <w:t xml:space="preserve">Максимальное количество баллов за конкурсные задания Комплексного задания II уровня </w:t>
      </w:r>
      <w:r w:rsidR="00CB4CB2">
        <w:rPr>
          <w:rFonts w:eastAsia="Times New Roman"/>
          <w:sz w:val="24"/>
          <w:szCs w:val="24"/>
        </w:rPr>
        <w:t>7</w:t>
      </w:r>
      <w:r w:rsidRPr="00EB4328">
        <w:rPr>
          <w:rFonts w:eastAsia="Times New Roman"/>
          <w:sz w:val="24"/>
          <w:szCs w:val="24"/>
        </w:rPr>
        <w:t>0 баллов.</w:t>
      </w:r>
    </w:p>
    <w:p w:rsidR="00EB4328" w:rsidRPr="00EB4328" w:rsidRDefault="00EB4328" w:rsidP="00EB4328">
      <w:pPr>
        <w:tabs>
          <w:tab w:val="left" w:pos="1134"/>
        </w:tabs>
        <w:spacing w:after="0" w:line="360" w:lineRule="auto"/>
        <w:ind w:firstLine="709"/>
        <w:jc w:val="both"/>
        <w:rPr>
          <w:rFonts w:eastAsia="Times New Roman"/>
          <w:sz w:val="24"/>
          <w:szCs w:val="24"/>
        </w:rPr>
      </w:pPr>
      <w:r>
        <w:rPr>
          <w:rFonts w:eastAsia="Times New Roman"/>
          <w:sz w:val="24"/>
          <w:szCs w:val="24"/>
        </w:rPr>
        <w:t xml:space="preserve">4.9. </w:t>
      </w:r>
      <w:r w:rsidRPr="00EB4328">
        <w:rPr>
          <w:rFonts w:eastAsia="Times New Roman"/>
          <w:sz w:val="24"/>
          <w:szCs w:val="24"/>
        </w:rPr>
        <w:t>Оценка выполнения  практических заданий комплексных заданий I и II уровней осуществляется в несколько этапов.</w:t>
      </w:r>
    </w:p>
    <w:p w:rsidR="00EB4328" w:rsidRDefault="00EB4328" w:rsidP="00EB4328">
      <w:pPr>
        <w:tabs>
          <w:tab w:val="left" w:pos="1134"/>
        </w:tabs>
        <w:spacing w:after="0" w:line="360" w:lineRule="auto"/>
        <w:ind w:firstLine="709"/>
        <w:jc w:val="both"/>
        <w:rPr>
          <w:rFonts w:eastAsia="Times New Roman"/>
          <w:sz w:val="24"/>
          <w:szCs w:val="24"/>
        </w:rPr>
      </w:pPr>
      <w:r w:rsidRPr="00EB4328">
        <w:rPr>
          <w:rFonts w:eastAsia="Times New Roman"/>
          <w:sz w:val="24"/>
          <w:szCs w:val="24"/>
        </w:rPr>
        <w:t>Определяется качество выполнения задания в целом</w:t>
      </w:r>
      <w:r>
        <w:rPr>
          <w:rFonts w:eastAsia="Times New Roman"/>
          <w:sz w:val="24"/>
          <w:szCs w:val="24"/>
        </w:rPr>
        <w:t>.</w:t>
      </w:r>
    </w:p>
    <w:p w:rsidR="00EB4328" w:rsidRPr="00EB4328" w:rsidRDefault="00EB4328" w:rsidP="00EB4328">
      <w:pPr>
        <w:tabs>
          <w:tab w:val="left" w:pos="1134"/>
        </w:tabs>
        <w:spacing w:after="0" w:line="360" w:lineRule="auto"/>
        <w:ind w:firstLine="709"/>
        <w:jc w:val="both"/>
        <w:rPr>
          <w:rFonts w:eastAsia="Times New Roman"/>
          <w:sz w:val="24"/>
          <w:szCs w:val="24"/>
        </w:rPr>
      </w:pPr>
      <w:r w:rsidRPr="00EB4328">
        <w:rPr>
          <w:rFonts w:eastAsia="Times New Roman"/>
          <w:sz w:val="24"/>
          <w:szCs w:val="24"/>
        </w:rPr>
        <w:t>Результат начисления баллов за практическое задание оформляется в ведомость задания (Приложение 1 к Методике).</w:t>
      </w:r>
    </w:p>
    <w:p w:rsidR="00EB4328" w:rsidRPr="00EB4328" w:rsidRDefault="00EB4328" w:rsidP="00EB4328">
      <w:pPr>
        <w:tabs>
          <w:tab w:val="left" w:pos="1134"/>
        </w:tabs>
        <w:spacing w:after="0" w:line="360" w:lineRule="auto"/>
        <w:ind w:firstLine="709"/>
        <w:jc w:val="both"/>
        <w:rPr>
          <w:rFonts w:eastAsia="Times New Roman"/>
          <w:sz w:val="24"/>
          <w:szCs w:val="24"/>
        </w:rPr>
      </w:pPr>
    </w:p>
    <w:p w:rsidR="0074636A" w:rsidRPr="00E65E29" w:rsidRDefault="0074636A" w:rsidP="0074636A">
      <w:pPr>
        <w:tabs>
          <w:tab w:val="left" w:pos="1134"/>
        </w:tabs>
        <w:spacing w:after="0" w:line="360" w:lineRule="auto"/>
        <w:ind w:firstLine="709"/>
        <w:jc w:val="center"/>
        <w:rPr>
          <w:rFonts w:eastAsia="Times New Roman"/>
          <w:b/>
          <w:sz w:val="24"/>
          <w:szCs w:val="24"/>
        </w:rPr>
      </w:pPr>
      <w:r w:rsidRPr="00E65E29">
        <w:rPr>
          <w:rFonts w:eastAsia="Times New Roman"/>
          <w:b/>
          <w:sz w:val="24"/>
          <w:szCs w:val="24"/>
        </w:rPr>
        <w:t>5. Продолжительность выполнения конкурсных заданий</w:t>
      </w:r>
    </w:p>
    <w:p w:rsidR="0074636A" w:rsidRPr="00E65E29" w:rsidRDefault="00E65E29" w:rsidP="0074636A">
      <w:pPr>
        <w:tabs>
          <w:tab w:val="left" w:pos="1134"/>
        </w:tabs>
        <w:spacing w:after="0" w:line="360" w:lineRule="auto"/>
        <w:ind w:firstLine="709"/>
        <w:jc w:val="both"/>
        <w:rPr>
          <w:rFonts w:eastAsia="Times New Roman"/>
          <w:sz w:val="24"/>
          <w:szCs w:val="24"/>
        </w:rPr>
      </w:pPr>
      <w:r w:rsidRPr="00E65E29">
        <w:rPr>
          <w:rFonts w:eastAsia="Times New Roman"/>
          <w:sz w:val="24"/>
          <w:szCs w:val="24"/>
        </w:rPr>
        <w:t>Рекомендуемое м</w:t>
      </w:r>
      <w:r w:rsidR="0074636A" w:rsidRPr="00E65E29">
        <w:rPr>
          <w:rFonts w:eastAsia="Times New Roman"/>
          <w:sz w:val="24"/>
          <w:szCs w:val="24"/>
        </w:rPr>
        <w:t xml:space="preserve">аксимальное время, отводимое на выполнения заданий в день – 8 часов (академических). </w:t>
      </w:r>
    </w:p>
    <w:p w:rsidR="0074636A" w:rsidRPr="00E65E29" w:rsidRDefault="00E65E29" w:rsidP="0074636A">
      <w:pPr>
        <w:tabs>
          <w:tab w:val="left" w:pos="1134"/>
        </w:tabs>
        <w:spacing w:after="0" w:line="360" w:lineRule="auto"/>
        <w:ind w:firstLine="709"/>
        <w:jc w:val="both"/>
        <w:rPr>
          <w:rFonts w:eastAsia="Times New Roman"/>
          <w:sz w:val="24"/>
          <w:szCs w:val="24"/>
        </w:rPr>
      </w:pPr>
      <w:r w:rsidRPr="00E65E29">
        <w:rPr>
          <w:rFonts w:eastAsia="Times New Roman"/>
          <w:sz w:val="24"/>
          <w:szCs w:val="24"/>
        </w:rPr>
        <w:t xml:space="preserve">Рекомендуемое максимальное время для выполнения отдельных заданий комплексного задания </w:t>
      </w:r>
      <w:r w:rsidR="0074636A" w:rsidRPr="00E65E29">
        <w:rPr>
          <w:rFonts w:eastAsia="Times New Roman"/>
          <w:sz w:val="24"/>
          <w:szCs w:val="24"/>
        </w:rPr>
        <w:t xml:space="preserve">1 уровня: </w:t>
      </w:r>
    </w:p>
    <w:p w:rsidR="0074636A" w:rsidRPr="00084C36" w:rsidRDefault="0074636A" w:rsidP="0065458A">
      <w:pPr>
        <w:numPr>
          <w:ilvl w:val="0"/>
          <w:numId w:val="5"/>
        </w:numPr>
        <w:tabs>
          <w:tab w:val="left" w:pos="1134"/>
        </w:tabs>
        <w:spacing w:after="0" w:line="360" w:lineRule="auto"/>
        <w:jc w:val="both"/>
        <w:rPr>
          <w:rFonts w:eastAsia="Times New Roman"/>
          <w:sz w:val="24"/>
          <w:szCs w:val="24"/>
        </w:rPr>
      </w:pPr>
      <w:r w:rsidRPr="00084C36">
        <w:rPr>
          <w:rFonts w:eastAsia="Times New Roman"/>
          <w:sz w:val="24"/>
          <w:szCs w:val="24"/>
        </w:rPr>
        <w:t>тестовое задание – 1 час (астрономический);</w:t>
      </w:r>
    </w:p>
    <w:p w:rsidR="0074636A" w:rsidRPr="00084C36" w:rsidRDefault="0074636A" w:rsidP="0065458A">
      <w:pPr>
        <w:numPr>
          <w:ilvl w:val="0"/>
          <w:numId w:val="5"/>
        </w:numPr>
        <w:tabs>
          <w:tab w:val="left" w:pos="1134"/>
        </w:tabs>
        <w:spacing w:after="0" w:line="360" w:lineRule="auto"/>
        <w:jc w:val="both"/>
        <w:rPr>
          <w:sz w:val="24"/>
          <w:szCs w:val="24"/>
        </w:rPr>
      </w:pPr>
      <w:r w:rsidRPr="00084C36">
        <w:rPr>
          <w:sz w:val="24"/>
          <w:szCs w:val="24"/>
        </w:rPr>
        <w:t>перевод профессионального текста, сообщения – 1 час (</w:t>
      </w:r>
      <w:r w:rsidR="00E65E29">
        <w:rPr>
          <w:sz w:val="24"/>
          <w:szCs w:val="24"/>
        </w:rPr>
        <w:t>академический</w:t>
      </w:r>
      <w:r w:rsidRPr="00084C36">
        <w:rPr>
          <w:sz w:val="24"/>
          <w:szCs w:val="24"/>
        </w:rPr>
        <w:t>);</w:t>
      </w:r>
    </w:p>
    <w:p w:rsidR="0074636A" w:rsidRPr="00084C36" w:rsidRDefault="0074636A" w:rsidP="0065458A">
      <w:pPr>
        <w:numPr>
          <w:ilvl w:val="0"/>
          <w:numId w:val="5"/>
        </w:numPr>
        <w:tabs>
          <w:tab w:val="left" w:pos="1134"/>
        </w:tabs>
        <w:spacing w:after="0" w:line="360" w:lineRule="auto"/>
        <w:jc w:val="both"/>
        <w:rPr>
          <w:sz w:val="24"/>
          <w:szCs w:val="24"/>
        </w:rPr>
      </w:pPr>
      <w:r w:rsidRPr="00084C36">
        <w:rPr>
          <w:sz w:val="24"/>
          <w:szCs w:val="24"/>
        </w:rPr>
        <w:t>решение задачи по организации работы коллектива - 1 час (академический).</w:t>
      </w:r>
    </w:p>
    <w:p w:rsidR="0074636A" w:rsidRPr="00E65E29" w:rsidRDefault="00E65E29" w:rsidP="00E65E29">
      <w:pPr>
        <w:tabs>
          <w:tab w:val="left" w:pos="1134"/>
        </w:tabs>
        <w:spacing w:after="0" w:line="360" w:lineRule="auto"/>
        <w:ind w:firstLine="709"/>
        <w:jc w:val="both"/>
        <w:rPr>
          <w:rFonts w:eastAsia="Times New Roman"/>
          <w:sz w:val="24"/>
          <w:szCs w:val="24"/>
        </w:rPr>
      </w:pPr>
      <w:r w:rsidRPr="00E65E29">
        <w:rPr>
          <w:rFonts w:eastAsia="Times New Roman"/>
          <w:sz w:val="24"/>
          <w:szCs w:val="24"/>
        </w:rPr>
        <w:t>Рекомендуемое максимальное время для выполнения отдельн</w:t>
      </w:r>
      <w:r>
        <w:rPr>
          <w:rFonts w:eastAsia="Times New Roman"/>
          <w:sz w:val="24"/>
          <w:szCs w:val="24"/>
        </w:rPr>
        <w:t>ых заданий комплексного задания</w:t>
      </w:r>
      <w:r w:rsidR="0074636A" w:rsidRPr="00084C36">
        <w:rPr>
          <w:sz w:val="24"/>
          <w:szCs w:val="24"/>
        </w:rPr>
        <w:t xml:space="preserve"> 2 уровня</w:t>
      </w:r>
      <w:r w:rsidR="0074636A" w:rsidRPr="00084C36">
        <w:rPr>
          <w:color w:val="FF0000"/>
          <w:sz w:val="24"/>
          <w:szCs w:val="24"/>
        </w:rPr>
        <w:t xml:space="preserve">: </w:t>
      </w:r>
    </w:p>
    <w:p w:rsidR="0074636A" w:rsidRPr="00084C36" w:rsidRDefault="0074636A" w:rsidP="0065458A">
      <w:pPr>
        <w:numPr>
          <w:ilvl w:val="0"/>
          <w:numId w:val="6"/>
        </w:numPr>
        <w:tabs>
          <w:tab w:val="left" w:pos="1134"/>
        </w:tabs>
        <w:spacing w:after="0" w:line="360" w:lineRule="auto"/>
        <w:jc w:val="both"/>
        <w:rPr>
          <w:sz w:val="24"/>
          <w:szCs w:val="24"/>
        </w:rPr>
      </w:pPr>
      <w:r w:rsidRPr="00084C36">
        <w:rPr>
          <w:sz w:val="24"/>
          <w:szCs w:val="24"/>
        </w:rPr>
        <w:t xml:space="preserve">задания инвариантной части – </w:t>
      </w:r>
      <w:r w:rsidR="000A3E07">
        <w:rPr>
          <w:sz w:val="24"/>
          <w:szCs w:val="24"/>
        </w:rPr>
        <w:t>4</w:t>
      </w:r>
      <w:r w:rsidRPr="00084C36">
        <w:rPr>
          <w:sz w:val="24"/>
          <w:szCs w:val="24"/>
        </w:rPr>
        <w:t xml:space="preserve"> часа (</w:t>
      </w:r>
      <w:proofErr w:type="gramStart"/>
      <w:r w:rsidRPr="00084C36">
        <w:rPr>
          <w:sz w:val="24"/>
          <w:szCs w:val="24"/>
        </w:rPr>
        <w:t>академических</w:t>
      </w:r>
      <w:proofErr w:type="gramEnd"/>
      <w:r w:rsidRPr="00084C36">
        <w:rPr>
          <w:sz w:val="24"/>
          <w:szCs w:val="24"/>
        </w:rPr>
        <w:t>);</w:t>
      </w:r>
    </w:p>
    <w:p w:rsidR="0074636A" w:rsidRPr="00084C36" w:rsidRDefault="0074636A" w:rsidP="0065458A">
      <w:pPr>
        <w:numPr>
          <w:ilvl w:val="0"/>
          <w:numId w:val="6"/>
        </w:numPr>
        <w:tabs>
          <w:tab w:val="left" w:pos="1134"/>
        </w:tabs>
        <w:spacing w:after="0" w:line="360" w:lineRule="auto"/>
        <w:jc w:val="both"/>
        <w:rPr>
          <w:sz w:val="24"/>
          <w:szCs w:val="24"/>
        </w:rPr>
      </w:pPr>
      <w:r w:rsidRPr="00084C36">
        <w:rPr>
          <w:sz w:val="24"/>
          <w:szCs w:val="24"/>
        </w:rPr>
        <w:t xml:space="preserve">задания вариативной части – </w:t>
      </w:r>
      <w:r w:rsidR="000A3E07">
        <w:rPr>
          <w:sz w:val="24"/>
          <w:szCs w:val="24"/>
        </w:rPr>
        <w:t>8</w:t>
      </w:r>
      <w:r w:rsidRPr="00084C36">
        <w:rPr>
          <w:sz w:val="24"/>
          <w:szCs w:val="24"/>
        </w:rPr>
        <w:t xml:space="preserve"> час</w:t>
      </w:r>
      <w:r w:rsidR="000A3E07">
        <w:rPr>
          <w:sz w:val="24"/>
          <w:szCs w:val="24"/>
        </w:rPr>
        <w:t>ов</w:t>
      </w:r>
      <w:r w:rsidRPr="00084C36">
        <w:rPr>
          <w:sz w:val="24"/>
          <w:szCs w:val="24"/>
        </w:rPr>
        <w:t xml:space="preserve"> (академических).</w:t>
      </w:r>
    </w:p>
    <w:p w:rsidR="0001592A" w:rsidRDefault="0001592A" w:rsidP="0074636A">
      <w:pPr>
        <w:tabs>
          <w:tab w:val="left" w:pos="1134"/>
        </w:tabs>
        <w:spacing w:after="0" w:line="360" w:lineRule="auto"/>
        <w:ind w:firstLine="709"/>
        <w:jc w:val="center"/>
        <w:rPr>
          <w:b/>
          <w:sz w:val="24"/>
          <w:szCs w:val="24"/>
        </w:rPr>
      </w:pPr>
    </w:p>
    <w:p w:rsidR="0074636A" w:rsidRPr="00084C36" w:rsidRDefault="0074636A" w:rsidP="0074636A">
      <w:pPr>
        <w:tabs>
          <w:tab w:val="left" w:pos="1134"/>
        </w:tabs>
        <w:spacing w:after="0" w:line="360" w:lineRule="auto"/>
        <w:ind w:firstLine="709"/>
        <w:jc w:val="center"/>
        <w:rPr>
          <w:b/>
          <w:sz w:val="24"/>
          <w:szCs w:val="24"/>
        </w:rPr>
      </w:pPr>
      <w:r w:rsidRPr="00084C36">
        <w:rPr>
          <w:b/>
          <w:sz w:val="24"/>
          <w:szCs w:val="24"/>
        </w:rPr>
        <w:t xml:space="preserve">6. Условия выполнения заданий. </w:t>
      </w:r>
      <w:r w:rsidR="00E65E29">
        <w:rPr>
          <w:b/>
          <w:sz w:val="24"/>
          <w:szCs w:val="24"/>
        </w:rPr>
        <w:t>Дополнительное о</w:t>
      </w:r>
      <w:r w:rsidRPr="00084C36">
        <w:rPr>
          <w:b/>
          <w:sz w:val="24"/>
          <w:szCs w:val="24"/>
        </w:rPr>
        <w:t>борудование</w:t>
      </w:r>
      <w:r w:rsidR="00E65E29">
        <w:rPr>
          <w:b/>
          <w:sz w:val="24"/>
          <w:szCs w:val="24"/>
        </w:rPr>
        <w:t>.</w:t>
      </w:r>
    </w:p>
    <w:p w:rsidR="00E65E29" w:rsidRDefault="0074636A" w:rsidP="0074636A">
      <w:pPr>
        <w:tabs>
          <w:tab w:val="left" w:pos="1134"/>
        </w:tabs>
        <w:spacing w:after="0" w:line="360" w:lineRule="auto"/>
        <w:ind w:firstLine="709"/>
        <w:jc w:val="both"/>
        <w:rPr>
          <w:sz w:val="24"/>
          <w:szCs w:val="24"/>
        </w:rPr>
      </w:pPr>
      <w:r w:rsidRPr="00084C36">
        <w:rPr>
          <w:sz w:val="24"/>
          <w:szCs w:val="24"/>
        </w:rPr>
        <w:t>6.1.</w:t>
      </w:r>
      <w:r w:rsidR="00E65E29">
        <w:rPr>
          <w:sz w:val="24"/>
          <w:szCs w:val="24"/>
        </w:rPr>
        <w:t xml:space="preserve"> Для выполнения задач Комплексного задания 1 уровня:</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Для выполнения задания «Тестирование» необходимо соблюдение следующих условий:</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 xml:space="preserve">наличие компьютерного класса (классов) или других помещений, в </w:t>
      </w:r>
      <w:proofErr w:type="gramStart"/>
      <w:r w:rsidRPr="00084C36">
        <w:rPr>
          <w:sz w:val="24"/>
          <w:szCs w:val="24"/>
        </w:rPr>
        <w:t>котором</w:t>
      </w:r>
      <w:proofErr w:type="gramEnd"/>
      <w:r w:rsidRPr="00084C36">
        <w:rPr>
          <w:sz w:val="24"/>
          <w:szCs w:val="24"/>
        </w:rPr>
        <w:t xml:space="preserve"> размещаются персональные компьютеры</w:t>
      </w:r>
      <w:r w:rsidR="00E65E29" w:rsidRPr="00E65E29">
        <w:rPr>
          <w:sz w:val="24"/>
          <w:szCs w:val="24"/>
        </w:rPr>
        <w:t xml:space="preserve"> </w:t>
      </w:r>
      <w:r w:rsidR="00E65E29">
        <w:rPr>
          <w:sz w:val="24"/>
          <w:szCs w:val="24"/>
        </w:rPr>
        <w:t>(ноутбуки)</w:t>
      </w:r>
      <w:r w:rsidRPr="00084C36">
        <w:rPr>
          <w:sz w:val="24"/>
          <w:szCs w:val="24"/>
        </w:rPr>
        <w:t xml:space="preserve">, объединенные в локальную вычислительную сеть; </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 xml:space="preserve">наличие специализированного программного обеспечения.  </w:t>
      </w:r>
    </w:p>
    <w:p w:rsidR="0074636A" w:rsidRPr="00084C36" w:rsidRDefault="0074636A" w:rsidP="0074636A">
      <w:pPr>
        <w:tabs>
          <w:tab w:val="left" w:pos="1134"/>
        </w:tabs>
        <w:spacing w:after="0" w:line="360" w:lineRule="auto"/>
        <w:ind w:firstLine="709"/>
        <w:jc w:val="both"/>
        <w:rPr>
          <w:sz w:val="24"/>
          <w:szCs w:val="24"/>
        </w:rPr>
      </w:pPr>
      <w:r w:rsidRPr="00084C36">
        <w:rPr>
          <w:sz w:val="24"/>
          <w:szCs w:val="24"/>
        </w:rPr>
        <w:t xml:space="preserve">Для выполнения заданий </w:t>
      </w:r>
      <w:r w:rsidRPr="00084C36">
        <w:rPr>
          <w:rFonts w:eastAsia="Times New Roman"/>
          <w:sz w:val="24"/>
          <w:szCs w:val="24"/>
        </w:rPr>
        <w:t xml:space="preserve">«Перевод профессионального текста» </w:t>
      </w:r>
      <w:r w:rsidRPr="00084C36">
        <w:rPr>
          <w:sz w:val="24"/>
          <w:szCs w:val="24"/>
        </w:rPr>
        <w:t>необходимо соблюдение следующих условий:</w:t>
      </w:r>
    </w:p>
    <w:p w:rsidR="0074636A" w:rsidRPr="00084C36" w:rsidRDefault="0074636A" w:rsidP="0074636A">
      <w:pPr>
        <w:tabs>
          <w:tab w:val="left" w:pos="1134"/>
        </w:tabs>
        <w:spacing w:after="0" w:line="360" w:lineRule="auto"/>
        <w:ind w:firstLine="709"/>
        <w:jc w:val="both"/>
        <w:rPr>
          <w:sz w:val="24"/>
          <w:szCs w:val="24"/>
        </w:rPr>
      </w:pPr>
      <w:bookmarkStart w:id="1" w:name="OLE_LINK22"/>
      <w:bookmarkStart w:id="2" w:name="OLE_LINK23"/>
      <w:bookmarkStart w:id="3" w:name="OLE_LINK24"/>
      <w:r w:rsidRPr="00084C36">
        <w:rPr>
          <w:sz w:val="24"/>
          <w:szCs w:val="24"/>
        </w:rPr>
        <w:t>наличие учебного кабинета (кабинетов);</w:t>
      </w:r>
    </w:p>
    <w:p w:rsidR="0074636A" w:rsidRDefault="0074636A" w:rsidP="0074636A">
      <w:pPr>
        <w:tabs>
          <w:tab w:val="left" w:pos="1134"/>
        </w:tabs>
        <w:spacing w:after="0" w:line="360" w:lineRule="auto"/>
        <w:ind w:firstLine="709"/>
        <w:jc w:val="both"/>
        <w:rPr>
          <w:sz w:val="24"/>
          <w:szCs w:val="24"/>
        </w:rPr>
      </w:pPr>
      <w:r w:rsidRPr="00084C36">
        <w:rPr>
          <w:sz w:val="24"/>
          <w:szCs w:val="24"/>
        </w:rPr>
        <w:t>наличие словарей с профессиональной терминологией;</w:t>
      </w:r>
    </w:p>
    <w:p w:rsidR="0063509E" w:rsidRPr="00084C36" w:rsidRDefault="0063509E" w:rsidP="0074636A">
      <w:pPr>
        <w:tabs>
          <w:tab w:val="left" w:pos="1134"/>
        </w:tabs>
        <w:spacing w:after="0" w:line="360" w:lineRule="auto"/>
        <w:ind w:firstLine="709"/>
        <w:jc w:val="both"/>
        <w:rPr>
          <w:sz w:val="24"/>
          <w:szCs w:val="24"/>
        </w:rPr>
      </w:pPr>
      <w:r>
        <w:rPr>
          <w:sz w:val="24"/>
          <w:szCs w:val="24"/>
        </w:rPr>
        <w:t>Должна быть обеспечена возможность единовременного выполнения задания всеми участниками Олимпиады.</w:t>
      </w:r>
    </w:p>
    <w:bookmarkEnd w:id="1"/>
    <w:bookmarkEnd w:id="2"/>
    <w:bookmarkEnd w:id="3"/>
    <w:p w:rsidR="0074636A" w:rsidRPr="00084C36" w:rsidRDefault="0074636A" w:rsidP="00E65E29">
      <w:pPr>
        <w:tabs>
          <w:tab w:val="left" w:pos="1134"/>
        </w:tabs>
        <w:spacing w:after="0" w:line="360" w:lineRule="auto"/>
        <w:ind w:firstLine="709"/>
        <w:jc w:val="both"/>
        <w:rPr>
          <w:sz w:val="24"/>
          <w:szCs w:val="24"/>
        </w:rPr>
      </w:pPr>
      <w:r w:rsidRPr="00084C36">
        <w:rPr>
          <w:sz w:val="24"/>
          <w:szCs w:val="24"/>
        </w:rPr>
        <w:lastRenderedPageBreak/>
        <w:t xml:space="preserve">Для выполнения заданий </w:t>
      </w:r>
      <w:r w:rsidRPr="00084C36">
        <w:rPr>
          <w:rFonts w:eastAsia="Times New Roman"/>
          <w:sz w:val="24"/>
          <w:szCs w:val="24"/>
        </w:rPr>
        <w:t>«Задание по организации работы коллектива»</w:t>
      </w:r>
      <w:r w:rsidRPr="00084C36">
        <w:rPr>
          <w:sz w:val="24"/>
          <w:szCs w:val="24"/>
        </w:rPr>
        <w:t xml:space="preserve"> необходимо соблюдение следующих условий:</w:t>
      </w:r>
    </w:p>
    <w:p w:rsidR="00E65E29" w:rsidRDefault="0074636A" w:rsidP="00E65E29">
      <w:pPr>
        <w:spacing w:after="0" w:line="360" w:lineRule="auto"/>
        <w:rPr>
          <w:sz w:val="24"/>
          <w:szCs w:val="24"/>
        </w:rPr>
      </w:pPr>
      <w:r w:rsidRPr="00084C36">
        <w:rPr>
          <w:sz w:val="24"/>
          <w:szCs w:val="24"/>
        </w:rPr>
        <w:t>наличие компьютерных классов, в которых размещаются персональные компьютеры</w:t>
      </w:r>
      <w:r w:rsidR="00E65E29" w:rsidRPr="00E65E29">
        <w:rPr>
          <w:sz w:val="24"/>
          <w:szCs w:val="24"/>
        </w:rPr>
        <w:t xml:space="preserve"> </w:t>
      </w:r>
      <w:r w:rsidR="00E65E29">
        <w:rPr>
          <w:sz w:val="24"/>
          <w:szCs w:val="24"/>
        </w:rPr>
        <w:t>(ноутбуки), Текстовый</w:t>
      </w:r>
      <w:r w:rsidR="00E65E29">
        <w:rPr>
          <w:sz w:val="24"/>
          <w:szCs w:val="24"/>
          <w:lang w:val="en-US"/>
        </w:rPr>
        <w:t> </w:t>
      </w:r>
      <w:r w:rsidR="00E65E29">
        <w:rPr>
          <w:sz w:val="24"/>
          <w:szCs w:val="24"/>
        </w:rPr>
        <w:t>редактор</w:t>
      </w:r>
      <w:r w:rsidR="00E65E29">
        <w:rPr>
          <w:sz w:val="24"/>
          <w:szCs w:val="24"/>
          <w:lang w:val="en-US"/>
        </w:rPr>
        <w:t> Microsoft Word</w:t>
      </w:r>
      <w:r w:rsidR="00E65E29" w:rsidRPr="00E65E29">
        <w:rPr>
          <w:sz w:val="24"/>
          <w:szCs w:val="24"/>
        </w:rPr>
        <w:t xml:space="preserve">,  </w:t>
      </w:r>
      <w:r w:rsidR="00E65E29">
        <w:rPr>
          <w:sz w:val="24"/>
          <w:szCs w:val="24"/>
          <w:lang w:val="en-US"/>
        </w:rPr>
        <w:t>Microsoft</w:t>
      </w:r>
      <w:r w:rsidR="00E65E29" w:rsidRPr="00E65E29">
        <w:rPr>
          <w:i/>
          <w:sz w:val="24"/>
          <w:szCs w:val="24"/>
        </w:rPr>
        <w:t xml:space="preserve"> </w:t>
      </w:r>
      <w:r w:rsidR="00E65E29">
        <w:rPr>
          <w:bCs/>
          <w:sz w:val="24"/>
          <w:szCs w:val="24"/>
          <w:lang w:val="en-US"/>
        </w:rPr>
        <w:t>Office</w:t>
      </w:r>
      <w:r w:rsidR="00E65E29" w:rsidRPr="00E65E29">
        <w:rPr>
          <w:sz w:val="24"/>
          <w:szCs w:val="24"/>
        </w:rPr>
        <w:t xml:space="preserve"> 2010</w:t>
      </w:r>
    </w:p>
    <w:p w:rsidR="0074636A" w:rsidRDefault="0074636A" w:rsidP="00AB6890">
      <w:pPr>
        <w:spacing w:after="0" w:line="360" w:lineRule="auto"/>
        <w:ind w:firstLine="709"/>
        <w:jc w:val="both"/>
        <w:rPr>
          <w:sz w:val="24"/>
          <w:szCs w:val="24"/>
        </w:rPr>
      </w:pPr>
      <w:r w:rsidRPr="00A2098B">
        <w:rPr>
          <w:sz w:val="24"/>
          <w:szCs w:val="24"/>
        </w:rPr>
        <w:t xml:space="preserve">6.4. Выполнение конкурсных заданий 2 уровня проводится на разных </w:t>
      </w:r>
      <w:r w:rsidRPr="00084C36">
        <w:rPr>
          <w:sz w:val="24"/>
          <w:szCs w:val="24"/>
        </w:rPr>
        <w:t xml:space="preserve">производственных площадках, используется специфическое оборудование. </w:t>
      </w:r>
    </w:p>
    <w:p w:rsidR="00112D26" w:rsidRDefault="00112D26" w:rsidP="00AB6890">
      <w:pPr>
        <w:spacing w:after="0" w:line="360" w:lineRule="auto"/>
        <w:ind w:firstLine="709"/>
        <w:jc w:val="both"/>
        <w:rPr>
          <w:rFonts w:eastAsia="Times New Roman"/>
          <w:sz w:val="24"/>
          <w:szCs w:val="24"/>
        </w:rPr>
      </w:pPr>
      <w:r>
        <w:rPr>
          <w:rFonts w:eastAsia="Times New Roman"/>
          <w:sz w:val="24"/>
          <w:szCs w:val="24"/>
        </w:rPr>
        <w:t>Инвариантная часть комплексного задания II уровня:</w:t>
      </w:r>
    </w:p>
    <w:p w:rsidR="00112D26" w:rsidRDefault="00112D26" w:rsidP="0065458A">
      <w:pPr>
        <w:numPr>
          <w:ilvl w:val="0"/>
          <w:numId w:val="12"/>
        </w:numPr>
        <w:tabs>
          <w:tab w:val="left" w:pos="1134"/>
        </w:tabs>
        <w:spacing w:after="0" w:line="360" w:lineRule="auto"/>
        <w:ind w:left="1134" w:hanging="425"/>
        <w:jc w:val="both"/>
        <w:rPr>
          <w:rFonts w:eastAsia="Times New Roman"/>
          <w:sz w:val="24"/>
          <w:szCs w:val="24"/>
        </w:rPr>
      </w:pPr>
      <w:r>
        <w:rPr>
          <w:sz w:val="24"/>
          <w:szCs w:val="24"/>
        </w:rPr>
        <w:t>определени</w:t>
      </w:r>
      <w:r w:rsidR="00FC6FD5">
        <w:rPr>
          <w:sz w:val="24"/>
          <w:szCs w:val="24"/>
        </w:rPr>
        <w:t>е</w:t>
      </w:r>
      <w:r>
        <w:rPr>
          <w:sz w:val="24"/>
          <w:szCs w:val="24"/>
        </w:rPr>
        <w:t xml:space="preserve"> технологий и способов </w:t>
      </w:r>
      <w:r>
        <w:rPr>
          <w:rFonts w:eastAsia="Times New Roman"/>
          <w:sz w:val="24"/>
          <w:szCs w:val="24"/>
        </w:rPr>
        <w:t>забора образцов биологического материла;</w:t>
      </w:r>
    </w:p>
    <w:p w:rsidR="00112D26" w:rsidRDefault="00FC6FD5" w:rsidP="0065458A">
      <w:pPr>
        <w:numPr>
          <w:ilvl w:val="0"/>
          <w:numId w:val="12"/>
        </w:numPr>
        <w:tabs>
          <w:tab w:val="left" w:pos="1134"/>
        </w:tabs>
        <w:spacing w:after="0" w:line="360" w:lineRule="auto"/>
        <w:ind w:left="1134" w:hanging="425"/>
        <w:jc w:val="both"/>
        <w:rPr>
          <w:rFonts w:eastAsia="Times New Roman"/>
          <w:sz w:val="24"/>
          <w:szCs w:val="24"/>
        </w:rPr>
      </w:pPr>
      <w:r>
        <w:rPr>
          <w:rFonts w:eastAsia="Times New Roman"/>
          <w:sz w:val="24"/>
          <w:szCs w:val="24"/>
        </w:rPr>
        <w:t>выбор</w:t>
      </w:r>
      <w:r w:rsidR="00112D26">
        <w:rPr>
          <w:rFonts w:eastAsia="Times New Roman"/>
          <w:sz w:val="24"/>
          <w:szCs w:val="24"/>
        </w:rPr>
        <w:t xml:space="preserve"> технологического оборудования и материалов для выполнения работы;</w:t>
      </w:r>
    </w:p>
    <w:p w:rsidR="00112D26" w:rsidRDefault="00FC6FD5" w:rsidP="0065458A">
      <w:pPr>
        <w:numPr>
          <w:ilvl w:val="0"/>
          <w:numId w:val="12"/>
        </w:numPr>
        <w:tabs>
          <w:tab w:val="left" w:pos="1134"/>
        </w:tabs>
        <w:spacing w:after="0" w:line="360" w:lineRule="auto"/>
        <w:ind w:left="1134" w:hanging="425"/>
        <w:jc w:val="both"/>
        <w:rPr>
          <w:rFonts w:eastAsia="Times New Roman"/>
          <w:sz w:val="24"/>
          <w:szCs w:val="24"/>
        </w:rPr>
      </w:pPr>
      <w:r>
        <w:rPr>
          <w:rFonts w:eastAsia="Times New Roman"/>
          <w:sz w:val="24"/>
          <w:szCs w:val="24"/>
        </w:rPr>
        <w:t>оформление</w:t>
      </w:r>
      <w:r w:rsidR="00112D26">
        <w:rPr>
          <w:rFonts w:eastAsia="Times New Roman"/>
          <w:sz w:val="24"/>
          <w:szCs w:val="24"/>
        </w:rPr>
        <w:t xml:space="preserve"> сопроводительной документации.</w:t>
      </w:r>
    </w:p>
    <w:p w:rsidR="00112D26" w:rsidRDefault="00112D26" w:rsidP="00AB6890">
      <w:pPr>
        <w:spacing w:after="0" w:line="360" w:lineRule="auto"/>
        <w:ind w:firstLine="709"/>
        <w:jc w:val="both"/>
        <w:rPr>
          <w:sz w:val="24"/>
          <w:szCs w:val="24"/>
        </w:rPr>
      </w:pPr>
      <w:r w:rsidRPr="00112D26">
        <w:rPr>
          <w:sz w:val="24"/>
          <w:szCs w:val="24"/>
        </w:rPr>
        <w:t>Для выполнения заданий  необходим</w:t>
      </w:r>
      <w:r>
        <w:rPr>
          <w:sz w:val="24"/>
          <w:szCs w:val="24"/>
        </w:rPr>
        <w:t>ы: учебный</w:t>
      </w:r>
      <w:r w:rsidRPr="00112D26">
        <w:rPr>
          <w:sz w:val="24"/>
          <w:szCs w:val="24"/>
        </w:rPr>
        <w:t xml:space="preserve"> </w:t>
      </w:r>
      <w:r>
        <w:rPr>
          <w:sz w:val="24"/>
          <w:szCs w:val="24"/>
        </w:rPr>
        <w:t>кабинет, трехкомпонентная вакуум-содержащая система, вата, емкость с асептическим раствором, одноразовые перчатки, маркеры, штативы, сопроводительная к пробам крови.</w:t>
      </w:r>
    </w:p>
    <w:p w:rsidR="0074636A" w:rsidRDefault="00112D26" w:rsidP="00112D26">
      <w:pPr>
        <w:tabs>
          <w:tab w:val="left" w:pos="1134"/>
        </w:tabs>
        <w:spacing w:after="0" w:line="360" w:lineRule="auto"/>
        <w:ind w:firstLine="709"/>
        <w:jc w:val="both"/>
        <w:rPr>
          <w:rFonts w:eastAsia="Times New Roman"/>
          <w:sz w:val="24"/>
          <w:szCs w:val="24"/>
        </w:rPr>
      </w:pPr>
      <w:r>
        <w:rPr>
          <w:rFonts w:eastAsia="Times New Roman"/>
          <w:sz w:val="24"/>
          <w:szCs w:val="24"/>
        </w:rPr>
        <w:t>Вариативная часть комплексного задания II уровня</w:t>
      </w:r>
      <w:r w:rsidR="00FC6FD5">
        <w:rPr>
          <w:rFonts w:eastAsia="Times New Roman"/>
          <w:sz w:val="24"/>
          <w:szCs w:val="24"/>
        </w:rPr>
        <w:t>:</w:t>
      </w:r>
    </w:p>
    <w:p w:rsidR="00FC6FD5" w:rsidRDefault="00FC6FD5" w:rsidP="0065458A">
      <w:pPr>
        <w:pStyle w:val="a4"/>
        <w:numPr>
          <w:ilvl w:val="0"/>
          <w:numId w:val="13"/>
        </w:numPr>
        <w:tabs>
          <w:tab w:val="left" w:pos="1134"/>
        </w:tabs>
        <w:spacing w:after="0" w:line="360" w:lineRule="auto"/>
        <w:ind w:left="993"/>
        <w:rPr>
          <w:rFonts w:eastAsia="Times New Roman"/>
          <w:szCs w:val="24"/>
        </w:rPr>
      </w:pPr>
      <w:r>
        <w:rPr>
          <w:rFonts w:eastAsia="Times New Roman"/>
          <w:szCs w:val="24"/>
        </w:rPr>
        <w:t xml:space="preserve">определение клинического статуса </w:t>
      </w:r>
      <w:r w:rsidR="00CB4CB2">
        <w:rPr>
          <w:rFonts w:eastAsia="Times New Roman"/>
          <w:szCs w:val="24"/>
        </w:rPr>
        <w:t>кролика</w:t>
      </w:r>
      <w:r>
        <w:rPr>
          <w:rFonts w:eastAsia="Times New Roman"/>
          <w:szCs w:val="24"/>
        </w:rPr>
        <w:t xml:space="preserve">, определение </w:t>
      </w:r>
      <w:r w:rsidR="00CB4CB2">
        <w:rPr>
          <w:rFonts w:eastAsia="Times New Roman"/>
          <w:szCs w:val="24"/>
        </w:rPr>
        <w:t>беременности</w:t>
      </w:r>
      <w:r w:rsidR="0056338F">
        <w:rPr>
          <w:rFonts w:eastAsia="Times New Roman"/>
          <w:szCs w:val="24"/>
        </w:rPr>
        <w:t xml:space="preserve"> </w:t>
      </w:r>
      <w:r>
        <w:rPr>
          <w:rFonts w:eastAsia="Times New Roman"/>
          <w:szCs w:val="24"/>
        </w:rPr>
        <w:t xml:space="preserve">при помощи аппарата ультразвукового исследования; </w:t>
      </w:r>
    </w:p>
    <w:p w:rsidR="00FC6FD5" w:rsidRDefault="00FC6FD5" w:rsidP="00112D26">
      <w:pPr>
        <w:tabs>
          <w:tab w:val="left" w:pos="1134"/>
        </w:tabs>
        <w:spacing w:after="0" w:line="360" w:lineRule="auto"/>
        <w:ind w:firstLine="709"/>
        <w:jc w:val="both"/>
        <w:rPr>
          <w:sz w:val="24"/>
          <w:szCs w:val="24"/>
        </w:rPr>
      </w:pPr>
      <w:proofErr w:type="gramStart"/>
      <w:r>
        <w:rPr>
          <w:sz w:val="24"/>
          <w:szCs w:val="24"/>
        </w:rPr>
        <w:t>Для выполнения задания</w:t>
      </w:r>
      <w:r w:rsidRPr="00FC6FD5">
        <w:rPr>
          <w:sz w:val="24"/>
          <w:szCs w:val="24"/>
        </w:rPr>
        <w:t xml:space="preserve">  необходимы:</w:t>
      </w:r>
      <w:r>
        <w:rPr>
          <w:sz w:val="24"/>
          <w:szCs w:val="24"/>
        </w:rPr>
        <w:t xml:space="preserve"> производственная площадка, </w:t>
      </w:r>
      <w:proofErr w:type="spellStart"/>
      <w:r>
        <w:rPr>
          <w:sz w:val="24"/>
          <w:szCs w:val="24"/>
        </w:rPr>
        <w:t>стетофонендоскоп</w:t>
      </w:r>
      <w:proofErr w:type="spellEnd"/>
      <w:r>
        <w:rPr>
          <w:sz w:val="24"/>
          <w:szCs w:val="24"/>
        </w:rPr>
        <w:t>, часы, термометр, плессиметр, перкуссионный молоток, фонарик, бумага, ручки, калькулятор, бинт марлевый нестерильный, салфетки хирургические, вата, перчатки, аппарат УЗИ, гель для УЗИ, бланк исследований.</w:t>
      </w:r>
      <w:proofErr w:type="gramEnd"/>
    </w:p>
    <w:p w:rsidR="00FC6FD5" w:rsidRDefault="00FC6FD5" w:rsidP="0065458A">
      <w:pPr>
        <w:pStyle w:val="a4"/>
        <w:numPr>
          <w:ilvl w:val="0"/>
          <w:numId w:val="13"/>
        </w:numPr>
        <w:tabs>
          <w:tab w:val="left" w:pos="1134"/>
        </w:tabs>
        <w:spacing w:after="0" w:line="360" w:lineRule="auto"/>
        <w:ind w:left="993"/>
        <w:rPr>
          <w:rFonts w:eastAsia="Times New Roman"/>
          <w:szCs w:val="24"/>
        </w:rPr>
      </w:pPr>
      <w:r>
        <w:rPr>
          <w:rFonts w:eastAsia="Times New Roman"/>
          <w:szCs w:val="24"/>
        </w:rPr>
        <w:t xml:space="preserve">установка внутривенного катетера на муляж лапы собаки; </w:t>
      </w:r>
    </w:p>
    <w:p w:rsidR="00FC6FD5" w:rsidRPr="00FC6FD5" w:rsidRDefault="00FC6FD5" w:rsidP="004F38EE">
      <w:pPr>
        <w:tabs>
          <w:tab w:val="left" w:pos="1134"/>
        </w:tabs>
        <w:spacing w:after="0" w:line="360" w:lineRule="auto"/>
        <w:ind w:firstLine="709"/>
        <w:jc w:val="both"/>
        <w:rPr>
          <w:rFonts w:eastAsia="Times New Roman"/>
          <w:szCs w:val="24"/>
        </w:rPr>
      </w:pPr>
      <w:proofErr w:type="gramStart"/>
      <w:r>
        <w:rPr>
          <w:sz w:val="24"/>
          <w:szCs w:val="24"/>
        </w:rPr>
        <w:t>Для выполнения задания</w:t>
      </w:r>
      <w:r w:rsidRPr="00FC6FD5">
        <w:rPr>
          <w:sz w:val="24"/>
          <w:szCs w:val="24"/>
        </w:rPr>
        <w:t xml:space="preserve">  необходимы:</w:t>
      </w:r>
      <w:r>
        <w:rPr>
          <w:sz w:val="24"/>
          <w:szCs w:val="24"/>
        </w:rPr>
        <w:t xml:space="preserve"> </w:t>
      </w:r>
      <w:r w:rsidR="00BC6466">
        <w:rPr>
          <w:sz w:val="24"/>
          <w:szCs w:val="24"/>
        </w:rPr>
        <w:t xml:space="preserve">учебная аудитория, машинка для бритья шерсти, </w:t>
      </w:r>
      <w:r w:rsidR="004F38EE">
        <w:rPr>
          <w:sz w:val="24"/>
          <w:szCs w:val="24"/>
        </w:rPr>
        <w:t xml:space="preserve">жгут, лоток, лейкопластырь, спиртовые тампоны, катетер внутривенный, шприц 5,0 мл, </w:t>
      </w:r>
      <w:r w:rsidR="006023AA">
        <w:rPr>
          <w:sz w:val="24"/>
          <w:szCs w:val="24"/>
        </w:rPr>
        <w:t>раствор гепарина</w:t>
      </w:r>
      <w:r w:rsidR="004F38EE">
        <w:rPr>
          <w:sz w:val="24"/>
          <w:szCs w:val="24"/>
        </w:rPr>
        <w:t>, макет лапы собаки, перчатки, маска индивидуальная, шапочка медицинская.</w:t>
      </w:r>
      <w:proofErr w:type="gramEnd"/>
    </w:p>
    <w:p w:rsidR="00FC6FD5" w:rsidRDefault="00CB4CB2" w:rsidP="0065458A">
      <w:pPr>
        <w:pStyle w:val="a4"/>
        <w:numPr>
          <w:ilvl w:val="0"/>
          <w:numId w:val="13"/>
        </w:numPr>
        <w:tabs>
          <w:tab w:val="left" w:pos="1134"/>
        </w:tabs>
        <w:spacing w:after="0" w:line="360" w:lineRule="auto"/>
        <w:ind w:left="993"/>
        <w:rPr>
          <w:rFonts w:eastAsia="Times New Roman"/>
          <w:szCs w:val="24"/>
        </w:rPr>
      </w:pPr>
      <w:r>
        <w:rPr>
          <w:rFonts w:eastAsia="Times New Roman"/>
          <w:szCs w:val="24"/>
        </w:rPr>
        <w:t>лабораторное исследование мочи животного</w:t>
      </w:r>
      <w:r w:rsidR="00FC6FD5">
        <w:rPr>
          <w:rFonts w:eastAsia="Times New Roman"/>
          <w:szCs w:val="24"/>
        </w:rPr>
        <w:t>.</w:t>
      </w:r>
    </w:p>
    <w:p w:rsidR="00703152" w:rsidRPr="00FC6FD5" w:rsidRDefault="00703152" w:rsidP="004F38EE">
      <w:pPr>
        <w:tabs>
          <w:tab w:val="left" w:pos="1134"/>
        </w:tabs>
        <w:spacing w:after="0" w:line="360" w:lineRule="auto"/>
        <w:ind w:firstLine="633"/>
        <w:jc w:val="both"/>
        <w:rPr>
          <w:rFonts w:eastAsia="Times New Roman"/>
          <w:szCs w:val="24"/>
        </w:rPr>
      </w:pPr>
      <w:r>
        <w:rPr>
          <w:sz w:val="24"/>
          <w:szCs w:val="24"/>
        </w:rPr>
        <w:t>Для выполнения задания</w:t>
      </w:r>
      <w:r w:rsidRPr="00FC6FD5">
        <w:rPr>
          <w:sz w:val="24"/>
          <w:szCs w:val="24"/>
        </w:rPr>
        <w:t xml:space="preserve">  необходимы:</w:t>
      </w:r>
      <w:r>
        <w:rPr>
          <w:sz w:val="24"/>
          <w:szCs w:val="24"/>
        </w:rPr>
        <w:t xml:space="preserve"> </w:t>
      </w:r>
      <w:r w:rsidR="00CB4CB2">
        <w:rPr>
          <w:sz w:val="24"/>
          <w:szCs w:val="24"/>
        </w:rPr>
        <w:t xml:space="preserve">пробы мочи, лабораторная посуда, </w:t>
      </w:r>
      <w:proofErr w:type="gramStart"/>
      <w:r w:rsidR="00CB4CB2">
        <w:rPr>
          <w:sz w:val="24"/>
          <w:szCs w:val="24"/>
        </w:rPr>
        <w:t>тест-полоски</w:t>
      </w:r>
      <w:proofErr w:type="gramEnd"/>
      <w:r w:rsidR="00CB4CB2">
        <w:rPr>
          <w:sz w:val="24"/>
          <w:szCs w:val="24"/>
        </w:rPr>
        <w:t>, анализатор мочи,</w:t>
      </w:r>
      <w:r w:rsidR="00CB4CB2" w:rsidRPr="00CB4CB2">
        <w:rPr>
          <w:sz w:val="24"/>
          <w:szCs w:val="24"/>
        </w:rPr>
        <w:t xml:space="preserve"> перчатки, маска индивидуальная, шапочка медицинская</w:t>
      </w:r>
      <w:r w:rsidR="004F38EE">
        <w:rPr>
          <w:sz w:val="24"/>
          <w:szCs w:val="24"/>
        </w:rPr>
        <w:t>.</w:t>
      </w:r>
    </w:p>
    <w:p w:rsidR="00FC6FD5" w:rsidRPr="00FC6FD5" w:rsidRDefault="00FC6FD5" w:rsidP="00112D26">
      <w:pPr>
        <w:tabs>
          <w:tab w:val="left" w:pos="1134"/>
        </w:tabs>
        <w:spacing w:after="0" w:line="360" w:lineRule="auto"/>
        <w:ind w:firstLine="709"/>
        <w:jc w:val="both"/>
        <w:rPr>
          <w:sz w:val="24"/>
          <w:szCs w:val="24"/>
        </w:rPr>
      </w:pPr>
    </w:p>
    <w:p w:rsidR="0074636A" w:rsidRPr="00084C36" w:rsidRDefault="0074636A" w:rsidP="0074636A">
      <w:pPr>
        <w:tabs>
          <w:tab w:val="left" w:pos="1134"/>
        </w:tabs>
        <w:spacing w:after="0" w:line="360" w:lineRule="auto"/>
        <w:ind w:firstLine="709"/>
        <w:jc w:val="center"/>
        <w:rPr>
          <w:b/>
          <w:sz w:val="24"/>
          <w:szCs w:val="24"/>
        </w:rPr>
      </w:pPr>
      <w:r w:rsidRPr="00084C36">
        <w:rPr>
          <w:b/>
          <w:sz w:val="24"/>
          <w:szCs w:val="24"/>
        </w:rPr>
        <w:t>7. Оценивание работы участника олимпиады в целом</w:t>
      </w:r>
    </w:p>
    <w:p w:rsidR="0074636A" w:rsidRPr="00084C36" w:rsidRDefault="0074636A" w:rsidP="0074636A">
      <w:pPr>
        <w:tabs>
          <w:tab w:val="left" w:pos="142"/>
          <w:tab w:val="left" w:pos="851"/>
        </w:tabs>
        <w:spacing w:after="0" w:line="360" w:lineRule="auto"/>
        <w:ind w:firstLine="709"/>
        <w:jc w:val="both"/>
        <w:rPr>
          <w:color w:val="000000"/>
          <w:spacing w:val="-1"/>
          <w:sz w:val="24"/>
          <w:szCs w:val="24"/>
        </w:rPr>
      </w:pPr>
      <w:r w:rsidRPr="00084C36">
        <w:rPr>
          <w:color w:val="000000"/>
          <w:spacing w:val="-1"/>
          <w:sz w:val="24"/>
          <w:szCs w:val="24"/>
        </w:rPr>
        <w:t xml:space="preserve">7.1. Для осуществления учета полученных участниками олимпиады оценок заполняются индивидуальные ведомости оценок результатов выполнения </w:t>
      </w:r>
      <w:r w:rsidR="00793F70">
        <w:rPr>
          <w:color w:val="000000"/>
          <w:spacing w:val="-1"/>
          <w:sz w:val="24"/>
          <w:szCs w:val="24"/>
        </w:rPr>
        <w:t xml:space="preserve">Комплексных </w:t>
      </w:r>
      <w:r w:rsidRPr="00084C36">
        <w:rPr>
          <w:color w:val="000000"/>
          <w:spacing w:val="-1"/>
          <w:sz w:val="24"/>
          <w:szCs w:val="24"/>
        </w:rPr>
        <w:t xml:space="preserve">заданий </w:t>
      </w:r>
      <w:r w:rsidRPr="00084C36">
        <w:rPr>
          <w:color w:val="000000"/>
          <w:spacing w:val="-1"/>
          <w:sz w:val="24"/>
          <w:szCs w:val="24"/>
          <w:lang w:val="en-US"/>
        </w:rPr>
        <w:t>I</w:t>
      </w:r>
      <w:r w:rsidRPr="00084C36">
        <w:rPr>
          <w:color w:val="000000"/>
          <w:spacing w:val="-1"/>
          <w:sz w:val="24"/>
          <w:szCs w:val="24"/>
        </w:rPr>
        <w:t xml:space="preserve"> и  </w:t>
      </w:r>
      <w:r w:rsidRPr="00084C36">
        <w:rPr>
          <w:color w:val="000000"/>
          <w:spacing w:val="-1"/>
          <w:sz w:val="24"/>
          <w:szCs w:val="24"/>
          <w:lang w:val="en-US"/>
        </w:rPr>
        <w:t>II</w:t>
      </w:r>
      <w:r w:rsidRPr="00084C36">
        <w:rPr>
          <w:color w:val="000000"/>
          <w:spacing w:val="-1"/>
          <w:sz w:val="24"/>
          <w:szCs w:val="24"/>
        </w:rPr>
        <w:t xml:space="preserve"> уровня.</w:t>
      </w:r>
    </w:p>
    <w:p w:rsidR="0074636A" w:rsidRPr="00084C36" w:rsidRDefault="0074636A" w:rsidP="0074636A">
      <w:pPr>
        <w:tabs>
          <w:tab w:val="left" w:pos="142"/>
          <w:tab w:val="left" w:pos="851"/>
        </w:tabs>
        <w:spacing w:after="0" w:line="360" w:lineRule="auto"/>
        <w:ind w:firstLine="709"/>
        <w:jc w:val="both"/>
        <w:rPr>
          <w:spacing w:val="-1"/>
          <w:sz w:val="24"/>
          <w:szCs w:val="24"/>
        </w:rPr>
      </w:pPr>
      <w:r w:rsidRPr="00084C36">
        <w:rPr>
          <w:color w:val="000000"/>
          <w:spacing w:val="-1"/>
          <w:sz w:val="24"/>
          <w:szCs w:val="24"/>
        </w:rPr>
        <w:t xml:space="preserve">7.2. </w:t>
      </w:r>
      <w:proofErr w:type="gramStart"/>
      <w:r w:rsidRPr="00084C36">
        <w:rPr>
          <w:color w:val="000000"/>
          <w:spacing w:val="-1"/>
          <w:sz w:val="24"/>
          <w:szCs w:val="24"/>
        </w:rPr>
        <w:t xml:space="preserve">На основе указанных в п.7.1.ведомостей формируется сводная ведомость, в которую заносятся суммарные оценки в баллах за выполнение </w:t>
      </w:r>
      <w:r w:rsidR="00793F70">
        <w:rPr>
          <w:color w:val="000000"/>
          <w:spacing w:val="-1"/>
          <w:sz w:val="24"/>
          <w:szCs w:val="24"/>
        </w:rPr>
        <w:t xml:space="preserve">Комплексных </w:t>
      </w:r>
      <w:r w:rsidRPr="00084C36">
        <w:rPr>
          <w:color w:val="000000"/>
          <w:spacing w:val="-1"/>
          <w:sz w:val="24"/>
          <w:szCs w:val="24"/>
        </w:rPr>
        <w:t xml:space="preserve">заданий  I и II </w:t>
      </w:r>
      <w:r w:rsidRPr="00084C36">
        <w:rPr>
          <w:color w:val="000000"/>
          <w:spacing w:val="-1"/>
          <w:sz w:val="24"/>
          <w:szCs w:val="24"/>
        </w:rPr>
        <w:lastRenderedPageBreak/>
        <w:t xml:space="preserve">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w:t>
      </w:r>
      <w:r w:rsidR="00793F70">
        <w:rPr>
          <w:color w:val="000000"/>
          <w:spacing w:val="-1"/>
          <w:sz w:val="24"/>
          <w:szCs w:val="24"/>
        </w:rPr>
        <w:t xml:space="preserve">Комплексных </w:t>
      </w:r>
      <w:r w:rsidRPr="00084C36">
        <w:rPr>
          <w:color w:val="000000"/>
          <w:spacing w:val="-1"/>
          <w:sz w:val="24"/>
          <w:szCs w:val="24"/>
        </w:rPr>
        <w:t xml:space="preserve">заданий </w:t>
      </w:r>
      <w:r w:rsidRPr="00084C36">
        <w:rPr>
          <w:color w:val="000000"/>
          <w:spacing w:val="-1"/>
          <w:sz w:val="24"/>
          <w:szCs w:val="24"/>
          <w:lang w:val="en-US"/>
        </w:rPr>
        <w:t>I</w:t>
      </w:r>
      <w:r w:rsidRPr="00084C36">
        <w:rPr>
          <w:color w:val="000000"/>
          <w:spacing w:val="-1"/>
          <w:sz w:val="24"/>
          <w:szCs w:val="24"/>
        </w:rPr>
        <w:t xml:space="preserve"> и </w:t>
      </w:r>
      <w:r w:rsidRPr="00084C36">
        <w:rPr>
          <w:color w:val="000000"/>
          <w:spacing w:val="-1"/>
          <w:sz w:val="24"/>
          <w:szCs w:val="24"/>
          <w:lang w:val="en-US"/>
        </w:rPr>
        <w:t>II</w:t>
      </w:r>
      <w:r w:rsidRPr="00084C36">
        <w:rPr>
          <w:color w:val="000000"/>
          <w:spacing w:val="-1"/>
          <w:sz w:val="24"/>
          <w:szCs w:val="24"/>
        </w:rPr>
        <w:t xml:space="preserve"> уровня</w:t>
      </w:r>
      <w:r w:rsidRPr="00084C36">
        <w:rPr>
          <w:spacing w:val="-1"/>
          <w:sz w:val="24"/>
          <w:szCs w:val="24"/>
        </w:rPr>
        <w:t>.</w:t>
      </w:r>
      <w:proofErr w:type="gramEnd"/>
    </w:p>
    <w:p w:rsidR="0074636A" w:rsidRPr="00084C36" w:rsidRDefault="0074636A" w:rsidP="0074636A">
      <w:pPr>
        <w:tabs>
          <w:tab w:val="left" w:pos="142"/>
          <w:tab w:val="left" w:pos="851"/>
        </w:tabs>
        <w:spacing w:after="0" w:line="360" w:lineRule="auto"/>
        <w:ind w:firstLine="709"/>
        <w:jc w:val="both"/>
        <w:rPr>
          <w:color w:val="000000"/>
          <w:spacing w:val="-1"/>
          <w:sz w:val="24"/>
          <w:szCs w:val="24"/>
        </w:rPr>
      </w:pPr>
      <w:r w:rsidRPr="00084C36">
        <w:rPr>
          <w:spacing w:val="-1"/>
          <w:sz w:val="24"/>
          <w:szCs w:val="24"/>
        </w:rPr>
        <w:t xml:space="preserve"> 7.3.</w:t>
      </w:r>
      <w:r w:rsidRPr="00084C36">
        <w:rPr>
          <w:color w:val="000000"/>
          <w:spacing w:val="-1"/>
          <w:sz w:val="24"/>
          <w:szCs w:val="24"/>
        </w:rPr>
        <w:t xml:space="preserve"> Результаты участников </w:t>
      </w:r>
      <w:r w:rsidR="00793F70">
        <w:rPr>
          <w:color w:val="000000"/>
          <w:spacing w:val="-1"/>
          <w:sz w:val="24"/>
          <w:szCs w:val="24"/>
        </w:rPr>
        <w:t>Регионального</w:t>
      </w:r>
      <w:r w:rsidRPr="00084C36">
        <w:rPr>
          <w:color w:val="000000"/>
          <w:spacing w:val="-1"/>
          <w:sz w:val="24"/>
          <w:szCs w:val="24"/>
        </w:rPr>
        <w:t xml:space="preserve">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r w:rsidRPr="00084C36">
        <w:rPr>
          <w:rFonts w:eastAsia="Times New Roman"/>
          <w:sz w:val="24"/>
          <w:szCs w:val="24"/>
        </w:rPr>
        <w:t xml:space="preserve">При равенстве баллов предпочтение отдается участнику, имеющему лучший результат за выполнение  </w:t>
      </w:r>
      <w:r w:rsidR="00793F70">
        <w:rPr>
          <w:rFonts w:eastAsia="Times New Roman"/>
          <w:sz w:val="24"/>
          <w:szCs w:val="24"/>
        </w:rPr>
        <w:t xml:space="preserve">Комплексного </w:t>
      </w:r>
      <w:r w:rsidRPr="00084C36">
        <w:rPr>
          <w:rFonts w:eastAsia="Times New Roman"/>
          <w:sz w:val="24"/>
          <w:szCs w:val="24"/>
        </w:rPr>
        <w:t>задани</w:t>
      </w:r>
      <w:r w:rsidR="00793F70">
        <w:rPr>
          <w:rFonts w:eastAsia="Times New Roman"/>
          <w:sz w:val="24"/>
          <w:szCs w:val="24"/>
        </w:rPr>
        <w:t>я</w:t>
      </w:r>
      <w:r w:rsidRPr="00084C36">
        <w:rPr>
          <w:rFonts w:eastAsia="Times New Roman"/>
          <w:sz w:val="24"/>
          <w:szCs w:val="24"/>
        </w:rPr>
        <w:t xml:space="preserve"> II уровня. </w:t>
      </w:r>
      <w:r w:rsidRPr="00084C36">
        <w:rPr>
          <w:color w:val="000000"/>
          <w:spacing w:val="-1"/>
          <w:sz w:val="24"/>
          <w:szCs w:val="24"/>
        </w:rPr>
        <w:t xml:space="preserve">Участник, имеющий первый результат, является победителем </w:t>
      </w:r>
      <w:r w:rsidR="004C08DE">
        <w:rPr>
          <w:color w:val="000000"/>
          <w:spacing w:val="-1"/>
          <w:sz w:val="24"/>
          <w:szCs w:val="24"/>
        </w:rPr>
        <w:t xml:space="preserve">этапа </w:t>
      </w:r>
      <w:r w:rsidRPr="00084C36">
        <w:rPr>
          <w:color w:val="000000"/>
          <w:spacing w:val="-1"/>
          <w:sz w:val="24"/>
          <w:szCs w:val="24"/>
        </w:rPr>
        <w:t xml:space="preserve">Всероссийской олимпиады. Участники, имеющие второй и третий результаты, являются призерами </w:t>
      </w:r>
      <w:r w:rsidR="004C08DE">
        <w:rPr>
          <w:color w:val="000000"/>
          <w:spacing w:val="-1"/>
          <w:sz w:val="24"/>
          <w:szCs w:val="24"/>
        </w:rPr>
        <w:t xml:space="preserve">этапа </w:t>
      </w:r>
      <w:r w:rsidRPr="00084C36">
        <w:rPr>
          <w:color w:val="000000"/>
          <w:spacing w:val="-1"/>
          <w:sz w:val="24"/>
          <w:szCs w:val="24"/>
        </w:rPr>
        <w:t xml:space="preserve">Всероссийской олимпиады. Решение жюри оформляется протоколом. </w:t>
      </w:r>
    </w:p>
    <w:p w:rsidR="0074636A" w:rsidRPr="00084C36" w:rsidRDefault="0074636A" w:rsidP="0074636A">
      <w:pPr>
        <w:tabs>
          <w:tab w:val="left" w:pos="0"/>
          <w:tab w:val="left" w:pos="851"/>
        </w:tabs>
        <w:spacing w:after="0" w:line="360" w:lineRule="auto"/>
        <w:ind w:firstLine="709"/>
        <w:jc w:val="both"/>
        <w:rPr>
          <w:rFonts w:ascii="Arial" w:hAnsi="Arial" w:cs="Arial"/>
          <w:b/>
          <w:bCs/>
          <w:color w:val="000000"/>
          <w:sz w:val="24"/>
          <w:szCs w:val="24"/>
          <w:bdr w:val="none" w:sz="0" w:space="0" w:color="auto" w:frame="1"/>
          <w:shd w:val="clear" w:color="auto" w:fill="FFFFFF"/>
        </w:rPr>
      </w:pPr>
      <w:r w:rsidRPr="00084C36">
        <w:rPr>
          <w:bCs/>
          <w:color w:val="000000"/>
          <w:sz w:val="24"/>
          <w:szCs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74636A" w:rsidRPr="00084C36" w:rsidRDefault="0074636A" w:rsidP="0074636A">
      <w:pPr>
        <w:tabs>
          <w:tab w:val="left" w:pos="0"/>
          <w:tab w:val="left" w:pos="851"/>
        </w:tabs>
        <w:spacing w:after="0" w:line="360" w:lineRule="auto"/>
        <w:ind w:firstLine="709"/>
        <w:jc w:val="both"/>
        <w:rPr>
          <w:color w:val="000000"/>
          <w:spacing w:val="-1"/>
          <w:sz w:val="24"/>
          <w:szCs w:val="24"/>
        </w:rPr>
      </w:pPr>
      <w:r w:rsidRPr="00084C36">
        <w:rPr>
          <w:color w:val="000000"/>
          <w:spacing w:val="-1"/>
          <w:sz w:val="24"/>
          <w:szCs w:val="24"/>
        </w:rPr>
        <w:t>Номинируются на дополнительные поощрения:</w:t>
      </w:r>
    </w:p>
    <w:p w:rsidR="0074636A" w:rsidRPr="00084C36" w:rsidRDefault="0074636A" w:rsidP="0074636A">
      <w:pPr>
        <w:tabs>
          <w:tab w:val="left" w:pos="0"/>
          <w:tab w:val="left" w:pos="709"/>
        </w:tabs>
        <w:spacing w:after="0" w:line="360" w:lineRule="auto"/>
        <w:ind w:firstLine="709"/>
        <w:jc w:val="both"/>
        <w:rPr>
          <w:color w:val="000000"/>
          <w:spacing w:val="-1"/>
          <w:sz w:val="24"/>
          <w:szCs w:val="24"/>
        </w:rPr>
      </w:pPr>
      <w:r w:rsidRPr="00084C36">
        <w:rPr>
          <w:color w:val="000000"/>
          <w:spacing w:val="-1"/>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74636A" w:rsidRPr="00084C36" w:rsidRDefault="0074636A" w:rsidP="0074636A">
      <w:pPr>
        <w:tabs>
          <w:tab w:val="left" w:pos="0"/>
          <w:tab w:val="left" w:pos="709"/>
        </w:tabs>
        <w:spacing w:after="0" w:line="360" w:lineRule="auto"/>
        <w:ind w:firstLine="709"/>
        <w:jc w:val="both"/>
        <w:rPr>
          <w:color w:val="000000"/>
          <w:spacing w:val="-1"/>
          <w:sz w:val="24"/>
          <w:szCs w:val="24"/>
        </w:rPr>
      </w:pPr>
      <w:r w:rsidRPr="00084C36">
        <w:rPr>
          <w:color w:val="000000"/>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793F70" w:rsidRDefault="0074636A" w:rsidP="000A3E07">
      <w:pPr>
        <w:tabs>
          <w:tab w:val="left" w:pos="0"/>
          <w:tab w:val="left" w:pos="709"/>
        </w:tabs>
        <w:spacing w:after="0" w:line="360" w:lineRule="auto"/>
        <w:ind w:firstLine="709"/>
        <w:jc w:val="both"/>
        <w:rPr>
          <w:color w:val="000000"/>
          <w:spacing w:val="-1"/>
          <w:sz w:val="24"/>
          <w:szCs w:val="24"/>
        </w:rPr>
      </w:pPr>
      <w:r w:rsidRPr="00084C36">
        <w:rPr>
          <w:color w:val="000000"/>
          <w:spacing w:val="-1"/>
          <w:sz w:val="24"/>
          <w:szCs w:val="24"/>
        </w:rPr>
        <w:t>участники, проявившие высокую культуру труда, творчески подошедшие к решению заданий.</w:t>
      </w:r>
    </w:p>
    <w:p w:rsidR="00793F70" w:rsidRPr="00793F70" w:rsidRDefault="00793F70" w:rsidP="00793F70">
      <w:pPr>
        <w:tabs>
          <w:tab w:val="left" w:pos="567"/>
          <w:tab w:val="left" w:pos="851"/>
        </w:tabs>
        <w:spacing w:after="0" w:line="360" w:lineRule="auto"/>
        <w:ind w:firstLine="709"/>
        <w:jc w:val="both"/>
        <w:rPr>
          <w:spacing w:val="-1"/>
          <w:sz w:val="24"/>
          <w:szCs w:val="24"/>
        </w:rPr>
      </w:pPr>
      <w:r w:rsidRPr="00793F70">
        <w:rPr>
          <w:spacing w:val="-1"/>
          <w:sz w:val="24"/>
          <w:szCs w:val="24"/>
        </w:rPr>
        <w:t>7.5. Внутри номинации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лучших результата (</w:t>
      </w:r>
      <w:r w:rsidRPr="00793F70">
        <w:rPr>
          <w:spacing w:val="-1"/>
          <w:sz w:val="24"/>
          <w:szCs w:val="24"/>
          <w:lang w:val="en-US"/>
        </w:rPr>
        <w:t>I</w:t>
      </w:r>
      <w:r w:rsidRPr="00793F70">
        <w:rPr>
          <w:spacing w:val="-1"/>
          <w:sz w:val="24"/>
          <w:szCs w:val="24"/>
        </w:rPr>
        <w:t>,</w:t>
      </w:r>
      <w:r w:rsidRPr="00793F70">
        <w:rPr>
          <w:spacing w:val="-1"/>
          <w:sz w:val="24"/>
          <w:szCs w:val="24"/>
          <w:lang w:val="en-US"/>
        </w:rPr>
        <w:t>II</w:t>
      </w:r>
      <w:r w:rsidRPr="00793F70">
        <w:rPr>
          <w:spacing w:val="-1"/>
          <w:sz w:val="24"/>
          <w:szCs w:val="24"/>
        </w:rPr>
        <w:t>,</w:t>
      </w:r>
      <w:r w:rsidRPr="00793F70">
        <w:rPr>
          <w:spacing w:val="-1"/>
          <w:sz w:val="24"/>
          <w:szCs w:val="24"/>
          <w:lang w:val="en-US"/>
        </w:rPr>
        <w:t>III</w:t>
      </w:r>
      <w:r w:rsidRPr="00793F70">
        <w:rPr>
          <w:spacing w:val="-1"/>
          <w:sz w:val="24"/>
          <w:szCs w:val="24"/>
        </w:rPr>
        <w:t xml:space="preserve"> степень). При равенстве баллов у участников Олимпиады, показавших лучший результат внутри номинации, номинируются все участники.</w:t>
      </w:r>
    </w:p>
    <w:p w:rsidR="0074636A" w:rsidRPr="00793F70" w:rsidRDefault="0074636A" w:rsidP="00793F70">
      <w:pPr>
        <w:tabs>
          <w:tab w:val="left" w:pos="0"/>
          <w:tab w:val="left" w:pos="709"/>
        </w:tabs>
        <w:spacing w:after="0" w:line="360" w:lineRule="auto"/>
        <w:ind w:firstLine="709"/>
        <w:jc w:val="center"/>
        <w:rPr>
          <w:rFonts w:eastAsia="Times New Roman"/>
          <w:b/>
          <w:sz w:val="24"/>
          <w:szCs w:val="24"/>
        </w:rPr>
      </w:pPr>
      <w:r w:rsidRPr="00084C36">
        <w:rPr>
          <w:rFonts w:eastAsia="Times New Roman"/>
        </w:rPr>
        <w:br w:type="page"/>
      </w:r>
      <w:r w:rsidRPr="006E67AA">
        <w:rPr>
          <w:rFonts w:eastAsia="Times New Roman"/>
          <w:b/>
          <w:sz w:val="24"/>
          <w:szCs w:val="24"/>
        </w:rPr>
        <w:lastRenderedPageBreak/>
        <w:t>Паспорт практического задания</w:t>
      </w:r>
      <w:r w:rsidR="00793F70">
        <w:rPr>
          <w:rFonts w:eastAsia="Times New Roman"/>
          <w:b/>
          <w:sz w:val="24"/>
          <w:szCs w:val="24"/>
        </w:rPr>
        <w:t xml:space="preserve"> Комплексного задания </w:t>
      </w:r>
      <w:r w:rsidR="00793F70" w:rsidRPr="00793F70">
        <w:rPr>
          <w:b/>
          <w:spacing w:val="-1"/>
          <w:sz w:val="24"/>
          <w:szCs w:val="24"/>
          <w:lang w:val="en-US"/>
        </w:rPr>
        <w:t>I</w:t>
      </w:r>
      <w:r w:rsidR="00793F70" w:rsidRPr="00793F70">
        <w:rPr>
          <w:b/>
          <w:spacing w:val="-1"/>
          <w:sz w:val="24"/>
          <w:szCs w:val="24"/>
        </w:rPr>
        <w:t xml:space="preserve"> уровня</w:t>
      </w:r>
    </w:p>
    <w:p w:rsidR="0074636A" w:rsidRPr="006E67AA" w:rsidRDefault="0074636A" w:rsidP="0074636A">
      <w:pPr>
        <w:tabs>
          <w:tab w:val="left" w:pos="567"/>
          <w:tab w:val="left" w:pos="709"/>
          <w:tab w:val="left" w:pos="1134"/>
        </w:tabs>
        <w:spacing w:after="0" w:line="240" w:lineRule="auto"/>
        <w:jc w:val="center"/>
        <w:rPr>
          <w:rFonts w:eastAsia="Times New Roman"/>
          <w:b/>
          <w:sz w:val="24"/>
          <w:szCs w:val="24"/>
        </w:rPr>
      </w:pPr>
    </w:p>
    <w:tbl>
      <w:tblPr>
        <w:tblW w:w="9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119"/>
        <w:gridCol w:w="3969"/>
        <w:gridCol w:w="1811"/>
      </w:tblGrid>
      <w:tr w:rsidR="0074636A" w:rsidRPr="00084C36" w:rsidTr="004E129D">
        <w:trPr>
          <w:trHeight w:val="255"/>
        </w:trPr>
        <w:tc>
          <w:tcPr>
            <w:tcW w:w="709" w:type="dxa"/>
          </w:tcPr>
          <w:p w:rsidR="0074636A" w:rsidRPr="00084C36" w:rsidRDefault="0074636A" w:rsidP="00417FFC">
            <w:pPr>
              <w:tabs>
                <w:tab w:val="left" w:pos="567"/>
                <w:tab w:val="left" w:pos="709"/>
                <w:tab w:val="left" w:pos="1134"/>
              </w:tabs>
              <w:spacing w:after="0" w:line="360" w:lineRule="auto"/>
              <w:jc w:val="center"/>
              <w:rPr>
                <w:rFonts w:eastAsia="Times New Roman"/>
                <w:b/>
                <w:sz w:val="24"/>
                <w:szCs w:val="24"/>
                <w:lang w:eastAsia="ru-RU"/>
              </w:rPr>
            </w:pPr>
            <w:r w:rsidRPr="00084C36">
              <w:rPr>
                <w:rFonts w:eastAsia="Times New Roman"/>
                <w:b/>
                <w:sz w:val="24"/>
                <w:szCs w:val="24"/>
                <w:lang w:eastAsia="ru-RU"/>
              </w:rPr>
              <w:t xml:space="preserve">№ </w:t>
            </w:r>
            <w:proofErr w:type="gramStart"/>
            <w:r w:rsidRPr="00084C36">
              <w:rPr>
                <w:rFonts w:eastAsia="Times New Roman"/>
                <w:b/>
                <w:sz w:val="24"/>
                <w:szCs w:val="24"/>
                <w:lang w:eastAsia="ru-RU"/>
              </w:rPr>
              <w:t>п</w:t>
            </w:r>
            <w:proofErr w:type="gramEnd"/>
            <w:r w:rsidRPr="00084C36">
              <w:rPr>
                <w:rFonts w:eastAsia="Times New Roman"/>
                <w:b/>
                <w:sz w:val="24"/>
                <w:szCs w:val="24"/>
                <w:lang w:eastAsia="ru-RU"/>
              </w:rPr>
              <w:t>/п</w:t>
            </w:r>
          </w:p>
        </w:tc>
        <w:tc>
          <w:tcPr>
            <w:tcW w:w="8899" w:type="dxa"/>
            <w:gridSpan w:val="3"/>
            <w:shd w:val="clear" w:color="auto" w:fill="auto"/>
            <w:vAlign w:val="center"/>
          </w:tcPr>
          <w:p w:rsidR="0074636A" w:rsidRPr="00084C36" w:rsidRDefault="0074636A" w:rsidP="00417FFC">
            <w:pPr>
              <w:tabs>
                <w:tab w:val="left" w:pos="567"/>
                <w:tab w:val="left" w:pos="709"/>
                <w:tab w:val="left" w:pos="1134"/>
              </w:tabs>
              <w:spacing w:after="0" w:line="360" w:lineRule="auto"/>
              <w:jc w:val="center"/>
              <w:rPr>
                <w:rFonts w:eastAsia="Times New Roman"/>
                <w:sz w:val="22"/>
              </w:rPr>
            </w:pPr>
            <w:r w:rsidRPr="00084C36">
              <w:rPr>
                <w:rFonts w:eastAsia="Times New Roman"/>
                <w:b/>
                <w:sz w:val="22"/>
                <w:szCs w:val="24"/>
                <w:lang w:eastAsia="ru-RU"/>
              </w:rPr>
              <w:t>36.00.00 Ветеринария и зоотехния</w:t>
            </w:r>
          </w:p>
        </w:tc>
      </w:tr>
      <w:tr w:rsidR="004C08DE" w:rsidRPr="00084C36" w:rsidTr="004E129D">
        <w:trPr>
          <w:trHeight w:val="595"/>
        </w:trPr>
        <w:tc>
          <w:tcPr>
            <w:tcW w:w="709" w:type="dxa"/>
          </w:tcPr>
          <w:p w:rsidR="004C08DE" w:rsidRPr="00084C36" w:rsidRDefault="004C08DE" w:rsidP="0074636A">
            <w:pPr>
              <w:numPr>
                <w:ilvl w:val="0"/>
                <w:numId w:val="1"/>
              </w:numPr>
              <w:tabs>
                <w:tab w:val="left" w:pos="567"/>
                <w:tab w:val="left" w:pos="709"/>
                <w:tab w:val="left" w:pos="1134"/>
              </w:tabs>
              <w:spacing w:after="0" w:line="240" w:lineRule="auto"/>
              <w:ind w:left="0" w:firstLine="0"/>
              <w:rPr>
                <w:rFonts w:eastAsia="Times New Roman"/>
                <w:sz w:val="24"/>
                <w:szCs w:val="24"/>
              </w:rPr>
            </w:pPr>
          </w:p>
        </w:tc>
        <w:tc>
          <w:tcPr>
            <w:tcW w:w="8899" w:type="dxa"/>
            <w:gridSpan w:val="3"/>
            <w:shd w:val="clear" w:color="auto" w:fill="auto"/>
          </w:tcPr>
          <w:p w:rsidR="004C08DE" w:rsidRPr="00084C36" w:rsidRDefault="004C08DE" w:rsidP="00417FFC">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36.02.01 Ветеринария, </w:t>
            </w:r>
          </w:p>
          <w:p w:rsidR="004C08DE" w:rsidRPr="00084C36" w:rsidRDefault="004C08DE" w:rsidP="00417FFC">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Приказ № 504 от 12 мая 2014 г. </w:t>
            </w:r>
          </w:p>
        </w:tc>
      </w:tr>
      <w:tr w:rsidR="00793F70" w:rsidRPr="00084C36" w:rsidTr="004E129D">
        <w:trPr>
          <w:trHeight w:val="4456"/>
        </w:trPr>
        <w:tc>
          <w:tcPr>
            <w:tcW w:w="709" w:type="dxa"/>
            <w:tcBorders>
              <w:bottom w:val="single" w:sz="4" w:space="0" w:color="auto"/>
            </w:tcBorders>
          </w:tcPr>
          <w:p w:rsidR="00793F70" w:rsidRPr="00084C36" w:rsidRDefault="00793F70"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8899" w:type="dxa"/>
            <w:gridSpan w:val="3"/>
            <w:tcBorders>
              <w:bottom w:val="single" w:sz="4" w:space="0" w:color="auto"/>
            </w:tcBorders>
            <w:shd w:val="clear" w:color="auto" w:fill="auto"/>
          </w:tcPr>
          <w:p w:rsidR="00793F70" w:rsidRPr="00084C36" w:rsidRDefault="00793F70" w:rsidP="00417FFC">
            <w:pPr>
              <w:tabs>
                <w:tab w:val="left" w:pos="567"/>
                <w:tab w:val="left" w:pos="709"/>
                <w:tab w:val="left" w:pos="1134"/>
              </w:tabs>
              <w:spacing w:after="0" w:line="240" w:lineRule="auto"/>
              <w:jc w:val="both"/>
              <w:rPr>
                <w:rFonts w:eastAsia="Times New Roman"/>
                <w:sz w:val="24"/>
                <w:szCs w:val="24"/>
              </w:rPr>
            </w:pPr>
            <w:proofErr w:type="gramStart"/>
            <w:r w:rsidRPr="00084C36">
              <w:rPr>
                <w:rFonts w:eastAsia="Times New Roman"/>
                <w:sz w:val="24"/>
                <w:szCs w:val="24"/>
              </w:rPr>
              <w:t>ОК</w:t>
            </w:r>
            <w:proofErr w:type="gramEnd"/>
            <w:r w:rsidRPr="00084C36">
              <w:rPr>
                <w:rFonts w:eastAsia="Times New Roman"/>
                <w:sz w:val="24"/>
                <w:szCs w:val="24"/>
              </w:rPr>
              <w:t xml:space="preserve"> 2. Организовывать собственную деятельность, выбирать типовые мет</w:t>
            </w:r>
            <w:r>
              <w:rPr>
                <w:rFonts w:eastAsia="Times New Roman"/>
                <w:sz w:val="24"/>
                <w:szCs w:val="24"/>
              </w:rPr>
              <w:t>оды и способы выполнения профес</w:t>
            </w:r>
            <w:r w:rsidRPr="00084C36">
              <w:rPr>
                <w:rFonts w:eastAsia="Times New Roman"/>
                <w:sz w:val="24"/>
                <w:szCs w:val="24"/>
              </w:rPr>
              <w:t xml:space="preserve">сиональных задач, оценивать их эффективность и качество. </w:t>
            </w:r>
          </w:p>
          <w:p w:rsidR="00793F70" w:rsidRPr="00084C36" w:rsidRDefault="00793F70" w:rsidP="00417FFC">
            <w:pPr>
              <w:tabs>
                <w:tab w:val="left" w:pos="567"/>
                <w:tab w:val="left" w:pos="709"/>
                <w:tab w:val="left" w:pos="1134"/>
              </w:tabs>
              <w:spacing w:after="0" w:line="240" w:lineRule="auto"/>
              <w:jc w:val="both"/>
              <w:rPr>
                <w:rFonts w:eastAsia="Times New Roman"/>
                <w:sz w:val="24"/>
                <w:szCs w:val="24"/>
              </w:rPr>
            </w:pPr>
            <w:proofErr w:type="gramStart"/>
            <w:r w:rsidRPr="00084C36">
              <w:rPr>
                <w:rFonts w:eastAsia="Times New Roman"/>
                <w:sz w:val="24"/>
                <w:szCs w:val="24"/>
              </w:rPr>
              <w:t>ОК</w:t>
            </w:r>
            <w:proofErr w:type="gramEnd"/>
            <w:r w:rsidRPr="00084C36">
              <w:rPr>
                <w:rFonts w:eastAsia="Times New Roman"/>
                <w:sz w:val="24"/>
                <w:szCs w:val="24"/>
              </w:rPr>
              <w:t xml:space="preserve"> 5. Использовать информационно-коммуникационные технологии в профессиональной деятельности. </w:t>
            </w:r>
          </w:p>
          <w:p w:rsidR="00793F70" w:rsidRPr="00084C36" w:rsidRDefault="00793F70" w:rsidP="00417FFC">
            <w:pPr>
              <w:tabs>
                <w:tab w:val="left" w:pos="567"/>
                <w:tab w:val="left" w:pos="709"/>
                <w:tab w:val="left" w:pos="1134"/>
              </w:tabs>
              <w:spacing w:after="0" w:line="240" w:lineRule="auto"/>
              <w:jc w:val="both"/>
              <w:rPr>
                <w:rFonts w:eastAsia="Times New Roman"/>
                <w:sz w:val="24"/>
                <w:szCs w:val="24"/>
              </w:rPr>
            </w:pPr>
            <w:proofErr w:type="gramStart"/>
            <w:r w:rsidRPr="00084C36">
              <w:rPr>
                <w:rFonts w:eastAsia="Times New Roman"/>
                <w:sz w:val="24"/>
                <w:szCs w:val="24"/>
              </w:rPr>
              <w:t>ОК</w:t>
            </w:r>
            <w:proofErr w:type="gramEnd"/>
            <w:r w:rsidRPr="00084C36">
              <w:rPr>
                <w:rFonts w:eastAsia="Times New Roman"/>
                <w:sz w:val="24"/>
                <w:szCs w:val="24"/>
              </w:rPr>
              <w:t xml:space="preserve"> 6. Работать в коллективе и команде, эффективно общаться с коллегами, руководством, потребителями.</w:t>
            </w:r>
          </w:p>
          <w:p w:rsidR="00793F70" w:rsidRPr="00084C36" w:rsidRDefault="00793F70" w:rsidP="00417FFC">
            <w:pPr>
              <w:tabs>
                <w:tab w:val="left" w:pos="567"/>
                <w:tab w:val="left" w:pos="709"/>
                <w:tab w:val="left" w:pos="1134"/>
              </w:tabs>
              <w:spacing w:after="0" w:line="240" w:lineRule="auto"/>
              <w:jc w:val="both"/>
              <w:rPr>
                <w:rFonts w:eastAsia="Times New Roman"/>
                <w:sz w:val="24"/>
                <w:szCs w:val="24"/>
              </w:rPr>
            </w:pPr>
            <w:proofErr w:type="gramStart"/>
            <w:r w:rsidRPr="00084C36">
              <w:rPr>
                <w:rFonts w:eastAsia="Times New Roman"/>
                <w:sz w:val="24"/>
                <w:szCs w:val="24"/>
              </w:rPr>
              <w:t>ОК</w:t>
            </w:r>
            <w:proofErr w:type="gramEnd"/>
            <w:r w:rsidRPr="00084C36">
              <w:rPr>
                <w:rFonts w:eastAsia="Times New Roman"/>
                <w:sz w:val="24"/>
                <w:szCs w:val="24"/>
              </w:rPr>
              <w:t xml:space="preserve"> 7. Брать на себя ответственность за работу членов команды (подчиненных), за результат выполнения заданий.</w:t>
            </w:r>
          </w:p>
          <w:p w:rsidR="00793F70" w:rsidRPr="00084C36" w:rsidRDefault="00793F70" w:rsidP="009A4F58">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ПК </w:t>
            </w:r>
            <w:r>
              <w:rPr>
                <w:rFonts w:eastAsia="Times New Roman"/>
                <w:sz w:val="24"/>
                <w:szCs w:val="24"/>
              </w:rPr>
              <w:t>1.1. Обеспечивать оптимальные зоогигиенические условия содержания, кормления и ухода за сельскохозяйственными животными</w:t>
            </w:r>
            <w:r w:rsidRPr="00084C36">
              <w:rPr>
                <w:rFonts w:eastAsia="Times New Roman"/>
                <w:sz w:val="24"/>
                <w:szCs w:val="24"/>
              </w:rPr>
              <w:t xml:space="preserve"> </w:t>
            </w:r>
          </w:p>
          <w:p w:rsidR="00793F70" w:rsidRPr="00084C36" w:rsidRDefault="00793F70" w:rsidP="009A4F58">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ПК </w:t>
            </w:r>
            <w:r>
              <w:rPr>
                <w:rFonts w:eastAsia="Times New Roman"/>
                <w:sz w:val="24"/>
                <w:szCs w:val="24"/>
              </w:rPr>
              <w:t>1</w:t>
            </w:r>
            <w:r w:rsidRPr="00084C36">
              <w:rPr>
                <w:rFonts w:eastAsia="Times New Roman"/>
                <w:sz w:val="24"/>
                <w:szCs w:val="24"/>
              </w:rPr>
              <w:t>.</w:t>
            </w:r>
            <w:r>
              <w:rPr>
                <w:rFonts w:eastAsia="Times New Roman"/>
                <w:sz w:val="24"/>
                <w:szCs w:val="24"/>
              </w:rPr>
              <w:t>2.</w:t>
            </w:r>
            <w:r w:rsidRPr="00084C36">
              <w:rPr>
                <w:rFonts w:eastAsia="Times New Roman"/>
                <w:sz w:val="24"/>
                <w:szCs w:val="24"/>
              </w:rPr>
              <w:t xml:space="preserve"> </w:t>
            </w:r>
            <w:r>
              <w:rPr>
                <w:rFonts w:eastAsia="Times New Roman"/>
                <w:sz w:val="24"/>
                <w:szCs w:val="24"/>
              </w:rPr>
              <w:t>Организовывать и проводить профилактическую работу по предупреждению внутренних незаразных болезней сельскохозяйственных животных</w:t>
            </w:r>
          </w:p>
          <w:p w:rsidR="00793F70" w:rsidRPr="00084C36" w:rsidRDefault="00793F70" w:rsidP="004E129D">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ПК 1.3. Организовывать и проводить ветеринарную профилактику инфекционных и инвазионных болезней сельскохозяйственных животных</w:t>
            </w:r>
          </w:p>
        </w:tc>
      </w:tr>
      <w:tr w:rsidR="00793F70" w:rsidRPr="00084C36" w:rsidTr="004E129D">
        <w:trPr>
          <w:trHeight w:val="995"/>
        </w:trPr>
        <w:tc>
          <w:tcPr>
            <w:tcW w:w="709" w:type="dxa"/>
            <w:tcBorders>
              <w:top w:val="single" w:sz="4" w:space="0" w:color="auto"/>
            </w:tcBorders>
          </w:tcPr>
          <w:p w:rsidR="00793F70" w:rsidRPr="00084C36" w:rsidRDefault="00793F70"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8899" w:type="dxa"/>
            <w:gridSpan w:val="3"/>
            <w:tcBorders>
              <w:top w:val="single" w:sz="4" w:space="0" w:color="auto"/>
            </w:tcBorders>
            <w:shd w:val="clear" w:color="auto" w:fill="auto"/>
          </w:tcPr>
          <w:p w:rsidR="004E129D" w:rsidRPr="00084C36" w:rsidRDefault="004E129D" w:rsidP="004E129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ОП.06. Информационные технологии в профессиональной деятельности</w:t>
            </w:r>
          </w:p>
          <w:p w:rsidR="004E129D" w:rsidRPr="00084C36" w:rsidRDefault="004E129D" w:rsidP="004E129D">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ОП.09. Основы экономики, менеджмента и маркетинга</w:t>
            </w:r>
          </w:p>
          <w:p w:rsidR="009A560D" w:rsidRPr="009A560D" w:rsidRDefault="009A560D" w:rsidP="009A560D">
            <w:pPr>
              <w:tabs>
                <w:tab w:val="left" w:pos="567"/>
                <w:tab w:val="left" w:pos="709"/>
                <w:tab w:val="left" w:pos="1134"/>
              </w:tabs>
              <w:spacing w:after="0" w:line="240" w:lineRule="auto"/>
              <w:jc w:val="both"/>
              <w:rPr>
                <w:rFonts w:eastAsia="Times New Roman"/>
                <w:sz w:val="24"/>
                <w:szCs w:val="24"/>
              </w:rPr>
            </w:pPr>
            <w:r w:rsidRPr="009A560D">
              <w:rPr>
                <w:rFonts w:eastAsia="Times New Roman"/>
                <w:sz w:val="24"/>
                <w:szCs w:val="24"/>
              </w:rPr>
              <w:t xml:space="preserve">ПМ 01. Осуществление </w:t>
            </w:r>
            <w:proofErr w:type="gramStart"/>
            <w:r w:rsidRPr="009A560D">
              <w:rPr>
                <w:rFonts w:eastAsia="Times New Roman"/>
                <w:sz w:val="24"/>
                <w:szCs w:val="24"/>
              </w:rPr>
              <w:t>зоогигиенических</w:t>
            </w:r>
            <w:proofErr w:type="gramEnd"/>
            <w:r w:rsidRPr="009A560D">
              <w:rPr>
                <w:rFonts w:eastAsia="Times New Roman"/>
                <w:sz w:val="24"/>
                <w:szCs w:val="24"/>
              </w:rPr>
              <w:t xml:space="preserve">, профилактических и </w:t>
            </w:r>
          </w:p>
          <w:p w:rsidR="00793F70" w:rsidRPr="00084C36" w:rsidRDefault="009A560D" w:rsidP="009A560D">
            <w:pPr>
              <w:tabs>
                <w:tab w:val="left" w:pos="567"/>
                <w:tab w:val="left" w:pos="709"/>
                <w:tab w:val="left" w:pos="1134"/>
              </w:tabs>
              <w:spacing w:after="0" w:line="240" w:lineRule="auto"/>
              <w:jc w:val="both"/>
              <w:rPr>
                <w:rFonts w:eastAsia="Times New Roman"/>
                <w:sz w:val="24"/>
                <w:szCs w:val="24"/>
              </w:rPr>
            </w:pPr>
            <w:r w:rsidRPr="009A560D">
              <w:rPr>
                <w:rFonts w:eastAsia="Times New Roman"/>
                <w:sz w:val="24"/>
                <w:szCs w:val="24"/>
              </w:rPr>
              <w:t>ветеринарно-санитарных мероприятий</w:t>
            </w:r>
          </w:p>
        </w:tc>
      </w:tr>
      <w:tr w:rsidR="004E129D" w:rsidRPr="00084C36" w:rsidTr="004E129D">
        <w:trPr>
          <w:trHeight w:val="297"/>
        </w:trPr>
        <w:tc>
          <w:tcPr>
            <w:tcW w:w="709" w:type="dxa"/>
            <w:tcBorders>
              <w:top w:val="single" w:sz="4" w:space="0" w:color="auto"/>
            </w:tcBorders>
          </w:tcPr>
          <w:p w:rsidR="004E129D" w:rsidRPr="00084C36" w:rsidRDefault="004E129D"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8899" w:type="dxa"/>
            <w:gridSpan w:val="3"/>
            <w:tcBorders>
              <w:top w:val="single" w:sz="4" w:space="0" w:color="auto"/>
            </w:tcBorders>
            <w:shd w:val="clear" w:color="auto" w:fill="auto"/>
          </w:tcPr>
          <w:p w:rsidR="004E129D" w:rsidRPr="00084C36" w:rsidRDefault="004E129D" w:rsidP="004E129D">
            <w:pPr>
              <w:tabs>
                <w:tab w:val="left" w:pos="567"/>
                <w:tab w:val="left" w:pos="709"/>
                <w:tab w:val="left" w:pos="1134"/>
              </w:tabs>
              <w:spacing w:after="0" w:line="240" w:lineRule="auto"/>
              <w:jc w:val="both"/>
              <w:rPr>
                <w:rFonts w:eastAsia="Times New Roman"/>
                <w:sz w:val="24"/>
                <w:szCs w:val="24"/>
              </w:rPr>
            </w:pPr>
            <w:r w:rsidRPr="00084C36">
              <w:rPr>
                <w:b/>
                <w:sz w:val="24"/>
                <w:szCs w:val="24"/>
              </w:rPr>
              <w:t>ЗАДАНИЕ № 3</w:t>
            </w:r>
            <w:r w:rsidRPr="00084C36">
              <w:rPr>
                <w:sz w:val="24"/>
                <w:szCs w:val="24"/>
              </w:rPr>
              <w:t xml:space="preserve"> </w:t>
            </w:r>
            <w:r w:rsidRPr="00084C36">
              <w:rPr>
                <w:b/>
                <w:sz w:val="24"/>
                <w:szCs w:val="24"/>
              </w:rPr>
              <w:t>«Задание по организации работы коллектива</w:t>
            </w:r>
            <w:r w:rsidRPr="00084C36">
              <w:rPr>
                <w:rFonts w:eastAsia="Times New Roman"/>
                <w:b/>
                <w:sz w:val="24"/>
                <w:szCs w:val="24"/>
              </w:rPr>
              <w:t>»</w:t>
            </w:r>
          </w:p>
        </w:tc>
      </w:tr>
      <w:tr w:rsidR="004E129D" w:rsidRPr="00084C36" w:rsidTr="004E129D">
        <w:trPr>
          <w:trHeight w:val="297"/>
        </w:trPr>
        <w:tc>
          <w:tcPr>
            <w:tcW w:w="709" w:type="dxa"/>
            <w:tcBorders>
              <w:top w:val="single" w:sz="4" w:space="0" w:color="auto"/>
            </w:tcBorders>
          </w:tcPr>
          <w:p w:rsidR="004E129D" w:rsidRPr="00084C36" w:rsidRDefault="004E129D"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3119" w:type="dxa"/>
            <w:tcBorders>
              <w:top w:val="single" w:sz="4" w:space="0" w:color="auto"/>
              <w:right w:val="single" w:sz="4" w:space="0" w:color="auto"/>
            </w:tcBorders>
            <w:shd w:val="clear" w:color="auto" w:fill="auto"/>
          </w:tcPr>
          <w:p w:rsidR="004E129D" w:rsidRPr="004E129D" w:rsidRDefault="004E129D" w:rsidP="004E129D">
            <w:pPr>
              <w:tabs>
                <w:tab w:val="left" w:pos="567"/>
                <w:tab w:val="left" w:pos="709"/>
                <w:tab w:val="left" w:pos="1134"/>
              </w:tabs>
              <w:spacing w:after="0" w:line="240" w:lineRule="auto"/>
              <w:jc w:val="center"/>
              <w:rPr>
                <w:sz w:val="24"/>
                <w:szCs w:val="24"/>
              </w:rPr>
            </w:pPr>
            <w:r w:rsidRPr="004E129D">
              <w:rPr>
                <w:sz w:val="24"/>
                <w:szCs w:val="24"/>
              </w:rPr>
              <w:t>Задача</w:t>
            </w:r>
          </w:p>
        </w:tc>
        <w:tc>
          <w:tcPr>
            <w:tcW w:w="3969" w:type="dxa"/>
            <w:tcBorders>
              <w:top w:val="single" w:sz="4" w:space="0" w:color="auto"/>
              <w:left w:val="single" w:sz="4" w:space="0" w:color="auto"/>
              <w:right w:val="single" w:sz="4" w:space="0" w:color="auto"/>
            </w:tcBorders>
            <w:shd w:val="clear" w:color="auto" w:fill="auto"/>
          </w:tcPr>
          <w:p w:rsidR="004E129D" w:rsidRPr="004E129D" w:rsidRDefault="004E129D" w:rsidP="004E129D">
            <w:pPr>
              <w:tabs>
                <w:tab w:val="left" w:pos="567"/>
                <w:tab w:val="left" w:pos="709"/>
                <w:tab w:val="left" w:pos="1134"/>
              </w:tabs>
              <w:spacing w:after="0" w:line="240" w:lineRule="auto"/>
              <w:jc w:val="center"/>
              <w:rPr>
                <w:sz w:val="24"/>
                <w:szCs w:val="24"/>
              </w:rPr>
            </w:pPr>
            <w:r w:rsidRPr="004E129D">
              <w:rPr>
                <w:rFonts w:eastAsia="Times New Roman"/>
                <w:sz w:val="24"/>
                <w:szCs w:val="24"/>
                <w:lang w:eastAsia="ru-RU"/>
              </w:rPr>
              <w:t>Критерии оценки:</w:t>
            </w:r>
          </w:p>
        </w:tc>
        <w:tc>
          <w:tcPr>
            <w:tcW w:w="1811" w:type="dxa"/>
            <w:tcBorders>
              <w:top w:val="single" w:sz="4" w:space="0" w:color="auto"/>
              <w:left w:val="single" w:sz="4" w:space="0" w:color="auto"/>
            </w:tcBorders>
            <w:shd w:val="clear" w:color="auto" w:fill="auto"/>
          </w:tcPr>
          <w:p w:rsidR="004E129D" w:rsidRPr="00084C36" w:rsidRDefault="004E129D" w:rsidP="004E129D">
            <w:pPr>
              <w:tabs>
                <w:tab w:val="left" w:pos="567"/>
                <w:tab w:val="left" w:pos="709"/>
                <w:tab w:val="left" w:pos="1134"/>
              </w:tabs>
              <w:spacing w:after="0" w:line="240" w:lineRule="auto"/>
              <w:jc w:val="both"/>
              <w:rPr>
                <w:b/>
                <w:sz w:val="24"/>
                <w:szCs w:val="24"/>
              </w:rPr>
            </w:pPr>
            <w:r w:rsidRPr="00084C36">
              <w:rPr>
                <w:rFonts w:eastAsia="Times New Roman"/>
                <w:b/>
                <w:color w:val="000000"/>
                <w:sz w:val="24"/>
                <w:szCs w:val="24"/>
                <w:lang w:eastAsia="ru-RU"/>
              </w:rPr>
              <w:t>Максимальный балл – 10 баллов</w:t>
            </w:r>
          </w:p>
        </w:tc>
      </w:tr>
      <w:tr w:rsidR="004E129D" w:rsidRPr="00084C36" w:rsidTr="004E129D">
        <w:trPr>
          <w:trHeight w:val="570"/>
        </w:trPr>
        <w:tc>
          <w:tcPr>
            <w:tcW w:w="709" w:type="dxa"/>
            <w:vMerge w:val="restart"/>
            <w:tcBorders>
              <w:top w:val="single" w:sz="4" w:space="0" w:color="auto"/>
            </w:tcBorders>
          </w:tcPr>
          <w:p w:rsidR="004E129D" w:rsidRPr="00084C36" w:rsidRDefault="004E129D"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3119" w:type="dxa"/>
            <w:vMerge w:val="restart"/>
            <w:tcBorders>
              <w:top w:val="single" w:sz="4" w:space="0" w:color="auto"/>
              <w:right w:val="single" w:sz="4" w:space="0" w:color="auto"/>
            </w:tcBorders>
            <w:shd w:val="clear" w:color="auto" w:fill="auto"/>
          </w:tcPr>
          <w:p w:rsidR="0056338F" w:rsidRPr="0056338F" w:rsidRDefault="004E129D" w:rsidP="004E129D">
            <w:pPr>
              <w:tabs>
                <w:tab w:val="left" w:pos="567"/>
                <w:tab w:val="left" w:pos="709"/>
                <w:tab w:val="left" w:pos="1134"/>
              </w:tabs>
              <w:spacing w:after="0" w:line="240" w:lineRule="auto"/>
              <w:rPr>
                <w:rFonts w:eastAsia="Times New Roman"/>
                <w:sz w:val="24"/>
                <w:szCs w:val="24"/>
                <w:lang w:eastAsia="ru-RU"/>
              </w:rPr>
            </w:pPr>
            <w:r w:rsidRPr="004B7207">
              <w:rPr>
                <w:rFonts w:eastAsia="Times New Roman"/>
                <w:sz w:val="24"/>
                <w:szCs w:val="24"/>
              </w:rPr>
              <w:t>Задача 3.1.</w:t>
            </w:r>
            <w:r w:rsidRPr="004B7207">
              <w:rPr>
                <w:rFonts w:eastAsia="Times New Roman"/>
                <w:sz w:val="22"/>
                <w:szCs w:val="20"/>
              </w:rPr>
              <w:t xml:space="preserve"> </w:t>
            </w:r>
            <w:r w:rsidR="00D34A13">
              <w:rPr>
                <w:rFonts w:eastAsia="Times New Roman"/>
                <w:sz w:val="24"/>
                <w:szCs w:val="24"/>
                <w:lang w:eastAsia="ru-RU"/>
              </w:rPr>
              <w:t xml:space="preserve">Рассчитать </w:t>
            </w:r>
            <w:proofErr w:type="spellStart"/>
            <w:r w:rsidR="00D34A13">
              <w:rPr>
                <w:rFonts w:eastAsia="Times New Roman"/>
                <w:sz w:val="24"/>
                <w:szCs w:val="24"/>
                <w:lang w:eastAsia="ru-RU"/>
              </w:rPr>
              <w:t>недополучение</w:t>
            </w:r>
            <w:proofErr w:type="spellEnd"/>
            <w:r w:rsidR="00D34A13">
              <w:rPr>
                <w:rFonts w:eastAsia="Times New Roman"/>
                <w:sz w:val="24"/>
                <w:szCs w:val="24"/>
                <w:lang w:eastAsia="ru-RU"/>
              </w:rPr>
              <w:t xml:space="preserve"> привеса молодняка, </w:t>
            </w:r>
            <w:proofErr w:type="spellStart"/>
            <w:r w:rsidR="00D34A13">
              <w:rPr>
                <w:rFonts w:eastAsia="Times New Roman"/>
                <w:sz w:val="24"/>
                <w:szCs w:val="24"/>
                <w:lang w:eastAsia="ru-RU"/>
              </w:rPr>
              <w:t>недополучение</w:t>
            </w:r>
            <w:proofErr w:type="spellEnd"/>
            <w:r w:rsidR="00D34A13">
              <w:rPr>
                <w:rFonts w:eastAsia="Times New Roman"/>
                <w:sz w:val="24"/>
                <w:szCs w:val="24"/>
                <w:lang w:eastAsia="ru-RU"/>
              </w:rPr>
              <w:t xml:space="preserve"> молока, экономический ущерб от яловости коров.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E129D" w:rsidRPr="004E129D" w:rsidRDefault="00D34A13" w:rsidP="00D34A13">
            <w:pPr>
              <w:tabs>
                <w:tab w:val="left" w:pos="567"/>
                <w:tab w:val="left" w:pos="709"/>
                <w:tab w:val="left" w:pos="1134"/>
              </w:tabs>
              <w:spacing w:after="0" w:line="240" w:lineRule="auto"/>
              <w:rPr>
                <w:rFonts w:eastAsia="Times New Roman"/>
                <w:color w:val="FF0000"/>
                <w:sz w:val="24"/>
                <w:szCs w:val="24"/>
                <w:lang w:eastAsia="ru-RU"/>
              </w:rPr>
            </w:pPr>
            <w:r>
              <w:rPr>
                <w:rFonts w:eastAsia="Times New Roman"/>
                <w:sz w:val="24"/>
                <w:szCs w:val="24"/>
                <w:lang w:eastAsia="ru-RU"/>
              </w:rPr>
              <w:t xml:space="preserve">Расчет </w:t>
            </w:r>
            <w:proofErr w:type="spellStart"/>
            <w:r>
              <w:rPr>
                <w:rFonts w:eastAsia="Times New Roman"/>
                <w:sz w:val="24"/>
                <w:szCs w:val="24"/>
                <w:lang w:eastAsia="ru-RU"/>
              </w:rPr>
              <w:t>недополучения</w:t>
            </w:r>
            <w:proofErr w:type="spellEnd"/>
            <w:r>
              <w:rPr>
                <w:rFonts w:eastAsia="Times New Roman"/>
                <w:sz w:val="24"/>
                <w:szCs w:val="24"/>
                <w:lang w:eastAsia="ru-RU"/>
              </w:rPr>
              <w:t xml:space="preserve"> привеса молодняка</w:t>
            </w:r>
          </w:p>
        </w:tc>
        <w:tc>
          <w:tcPr>
            <w:tcW w:w="1811" w:type="dxa"/>
            <w:tcBorders>
              <w:top w:val="single" w:sz="4" w:space="0" w:color="auto"/>
              <w:left w:val="single" w:sz="4" w:space="0" w:color="auto"/>
              <w:bottom w:val="single" w:sz="4" w:space="0" w:color="auto"/>
            </w:tcBorders>
            <w:shd w:val="clear" w:color="auto" w:fill="auto"/>
          </w:tcPr>
          <w:p w:rsidR="004E129D" w:rsidRPr="00084C36" w:rsidRDefault="004E129D" w:rsidP="004E129D">
            <w:pPr>
              <w:tabs>
                <w:tab w:val="left" w:pos="567"/>
                <w:tab w:val="left" w:pos="709"/>
                <w:tab w:val="left" w:pos="1134"/>
              </w:tabs>
              <w:spacing w:after="0" w:line="240" w:lineRule="auto"/>
              <w:jc w:val="both"/>
              <w:rPr>
                <w:rFonts w:eastAsia="Times New Roman"/>
                <w:b/>
                <w:color w:val="000000"/>
                <w:sz w:val="24"/>
                <w:szCs w:val="24"/>
                <w:lang w:eastAsia="ru-RU"/>
              </w:rPr>
            </w:pPr>
            <w:r>
              <w:rPr>
                <w:rFonts w:eastAsia="Times New Roman"/>
                <w:b/>
                <w:color w:val="000000"/>
                <w:sz w:val="24"/>
                <w:szCs w:val="24"/>
                <w:lang w:eastAsia="ru-RU"/>
              </w:rPr>
              <w:t>2</w:t>
            </w:r>
          </w:p>
        </w:tc>
      </w:tr>
      <w:tr w:rsidR="004E129D" w:rsidRPr="00084C36" w:rsidTr="004E129D">
        <w:trPr>
          <w:trHeight w:val="557"/>
        </w:trPr>
        <w:tc>
          <w:tcPr>
            <w:tcW w:w="709" w:type="dxa"/>
            <w:vMerge/>
          </w:tcPr>
          <w:p w:rsidR="004E129D" w:rsidRPr="00084C36" w:rsidRDefault="004E129D"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3119" w:type="dxa"/>
            <w:vMerge/>
            <w:tcBorders>
              <w:right w:val="single" w:sz="4" w:space="0" w:color="auto"/>
            </w:tcBorders>
            <w:shd w:val="clear" w:color="auto" w:fill="auto"/>
          </w:tcPr>
          <w:p w:rsidR="004E129D" w:rsidRPr="004B7207" w:rsidRDefault="004E129D" w:rsidP="004E129D">
            <w:pPr>
              <w:tabs>
                <w:tab w:val="left" w:pos="567"/>
                <w:tab w:val="left" w:pos="709"/>
                <w:tab w:val="left" w:pos="1134"/>
              </w:tabs>
              <w:spacing w:after="0" w:line="240" w:lineRule="auto"/>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E129D" w:rsidRPr="00113BF7" w:rsidRDefault="00D34A13" w:rsidP="00D34A13">
            <w:pPr>
              <w:tabs>
                <w:tab w:val="left" w:pos="567"/>
                <w:tab w:val="left" w:pos="709"/>
                <w:tab w:val="left" w:pos="1134"/>
              </w:tabs>
              <w:spacing w:after="0" w:line="240" w:lineRule="auto"/>
              <w:rPr>
                <w:rFonts w:eastAsia="Times New Roman"/>
                <w:sz w:val="24"/>
                <w:szCs w:val="24"/>
                <w:lang w:eastAsia="ru-RU"/>
              </w:rPr>
            </w:pPr>
            <w:r w:rsidRPr="00113BF7">
              <w:rPr>
                <w:rFonts w:eastAsia="Times New Roman"/>
                <w:sz w:val="24"/>
                <w:szCs w:val="24"/>
                <w:lang w:eastAsia="ru-RU"/>
              </w:rPr>
              <w:t xml:space="preserve">Расчёт </w:t>
            </w:r>
            <w:proofErr w:type="spellStart"/>
            <w:r w:rsidRPr="00113BF7">
              <w:rPr>
                <w:rFonts w:eastAsia="Times New Roman"/>
                <w:sz w:val="24"/>
                <w:szCs w:val="24"/>
                <w:lang w:eastAsia="ru-RU"/>
              </w:rPr>
              <w:t>недополучения</w:t>
            </w:r>
            <w:proofErr w:type="spellEnd"/>
            <w:r w:rsidRPr="00113BF7">
              <w:rPr>
                <w:rFonts w:eastAsia="Times New Roman"/>
                <w:sz w:val="24"/>
                <w:szCs w:val="24"/>
                <w:lang w:eastAsia="ru-RU"/>
              </w:rPr>
              <w:t xml:space="preserve"> молока </w:t>
            </w:r>
          </w:p>
        </w:tc>
        <w:tc>
          <w:tcPr>
            <w:tcW w:w="1811" w:type="dxa"/>
            <w:tcBorders>
              <w:top w:val="single" w:sz="4" w:space="0" w:color="auto"/>
              <w:left w:val="single" w:sz="4" w:space="0" w:color="auto"/>
              <w:bottom w:val="single" w:sz="4" w:space="0" w:color="auto"/>
            </w:tcBorders>
            <w:shd w:val="clear" w:color="auto" w:fill="auto"/>
          </w:tcPr>
          <w:p w:rsidR="004E129D" w:rsidRPr="00084C36" w:rsidRDefault="004E129D" w:rsidP="004E129D">
            <w:pPr>
              <w:tabs>
                <w:tab w:val="left" w:pos="567"/>
                <w:tab w:val="left" w:pos="709"/>
                <w:tab w:val="left" w:pos="1134"/>
              </w:tabs>
              <w:spacing w:after="0" w:line="240" w:lineRule="auto"/>
              <w:jc w:val="both"/>
              <w:rPr>
                <w:rFonts w:eastAsia="Times New Roman"/>
                <w:b/>
                <w:color w:val="000000"/>
                <w:sz w:val="24"/>
                <w:szCs w:val="24"/>
                <w:lang w:eastAsia="ru-RU"/>
              </w:rPr>
            </w:pPr>
            <w:r>
              <w:rPr>
                <w:rFonts w:eastAsia="Times New Roman"/>
                <w:b/>
                <w:color w:val="000000"/>
                <w:sz w:val="24"/>
                <w:szCs w:val="24"/>
                <w:lang w:eastAsia="ru-RU"/>
              </w:rPr>
              <w:t>1</w:t>
            </w:r>
          </w:p>
        </w:tc>
      </w:tr>
      <w:tr w:rsidR="004E129D" w:rsidRPr="00084C36" w:rsidTr="001E2D59">
        <w:trPr>
          <w:trHeight w:val="503"/>
        </w:trPr>
        <w:tc>
          <w:tcPr>
            <w:tcW w:w="709" w:type="dxa"/>
            <w:vMerge/>
          </w:tcPr>
          <w:p w:rsidR="004E129D" w:rsidRPr="00084C36" w:rsidRDefault="004E129D"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3119" w:type="dxa"/>
            <w:vMerge/>
            <w:tcBorders>
              <w:right w:val="single" w:sz="4" w:space="0" w:color="auto"/>
            </w:tcBorders>
            <w:shd w:val="clear" w:color="auto" w:fill="auto"/>
          </w:tcPr>
          <w:p w:rsidR="004E129D" w:rsidRPr="004B7207" w:rsidRDefault="004E129D" w:rsidP="004E129D">
            <w:pPr>
              <w:tabs>
                <w:tab w:val="left" w:pos="567"/>
                <w:tab w:val="left" w:pos="709"/>
                <w:tab w:val="left" w:pos="1134"/>
              </w:tabs>
              <w:spacing w:after="0" w:line="240" w:lineRule="auto"/>
              <w:rPr>
                <w:rFonts w:eastAsia="Times New Roman"/>
                <w:sz w:val="24"/>
                <w:szCs w:val="24"/>
              </w:rPr>
            </w:pPr>
          </w:p>
        </w:tc>
        <w:tc>
          <w:tcPr>
            <w:tcW w:w="3969" w:type="dxa"/>
            <w:tcBorders>
              <w:top w:val="single" w:sz="4" w:space="0" w:color="auto"/>
              <w:left w:val="single" w:sz="4" w:space="0" w:color="auto"/>
              <w:right w:val="single" w:sz="4" w:space="0" w:color="auto"/>
            </w:tcBorders>
            <w:shd w:val="clear" w:color="auto" w:fill="auto"/>
          </w:tcPr>
          <w:p w:rsidR="004E129D" w:rsidRPr="00113BF7" w:rsidRDefault="004E129D" w:rsidP="00D34A13">
            <w:pPr>
              <w:tabs>
                <w:tab w:val="left" w:pos="567"/>
                <w:tab w:val="left" w:pos="709"/>
                <w:tab w:val="left" w:pos="1134"/>
              </w:tabs>
              <w:spacing w:after="0" w:line="240" w:lineRule="auto"/>
              <w:rPr>
                <w:rFonts w:eastAsia="Times New Roman"/>
                <w:sz w:val="24"/>
                <w:szCs w:val="24"/>
                <w:lang w:eastAsia="ru-RU"/>
              </w:rPr>
            </w:pPr>
            <w:r w:rsidRPr="00113BF7">
              <w:rPr>
                <w:rFonts w:eastAsia="Times New Roman"/>
                <w:sz w:val="24"/>
                <w:szCs w:val="24"/>
                <w:lang w:eastAsia="ru-RU"/>
              </w:rPr>
              <w:t xml:space="preserve">Расчёт </w:t>
            </w:r>
            <w:r w:rsidR="00D34A13" w:rsidRPr="00113BF7">
              <w:rPr>
                <w:rFonts w:eastAsia="Times New Roman"/>
                <w:sz w:val="24"/>
                <w:szCs w:val="24"/>
                <w:lang w:eastAsia="ru-RU"/>
              </w:rPr>
              <w:t>экономического ущерба от яловости коров.</w:t>
            </w:r>
          </w:p>
        </w:tc>
        <w:tc>
          <w:tcPr>
            <w:tcW w:w="1811" w:type="dxa"/>
            <w:tcBorders>
              <w:top w:val="single" w:sz="4" w:space="0" w:color="auto"/>
              <w:left w:val="single" w:sz="4" w:space="0" w:color="auto"/>
            </w:tcBorders>
            <w:shd w:val="clear" w:color="auto" w:fill="auto"/>
          </w:tcPr>
          <w:p w:rsidR="004E129D" w:rsidRPr="00084C36" w:rsidRDefault="004E129D" w:rsidP="004E129D">
            <w:pPr>
              <w:tabs>
                <w:tab w:val="left" w:pos="567"/>
                <w:tab w:val="left" w:pos="709"/>
                <w:tab w:val="left" w:pos="1134"/>
              </w:tabs>
              <w:spacing w:after="0" w:line="240" w:lineRule="auto"/>
              <w:jc w:val="both"/>
              <w:rPr>
                <w:rFonts w:eastAsia="Times New Roman"/>
                <w:b/>
                <w:color w:val="000000"/>
                <w:sz w:val="24"/>
                <w:szCs w:val="24"/>
                <w:lang w:eastAsia="ru-RU"/>
              </w:rPr>
            </w:pPr>
            <w:r>
              <w:rPr>
                <w:rFonts w:eastAsia="Times New Roman"/>
                <w:b/>
                <w:color w:val="000000"/>
                <w:sz w:val="24"/>
                <w:szCs w:val="24"/>
                <w:lang w:eastAsia="ru-RU"/>
              </w:rPr>
              <w:t>2</w:t>
            </w:r>
          </w:p>
        </w:tc>
      </w:tr>
      <w:tr w:rsidR="004E129D" w:rsidRPr="00084C36" w:rsidTr="001E2D59">
        <w:trPr>
          <w:trHeight w:val="503"/>
        </w:trPr>
        <w:tc>
          <w:tcPr>
            <w:tcW w:w="709" w:type="dxa"/>
            <w:vMerge/>
          </w:tcPr>
          <w:p w:rsidR="004E129D" w:rsidRPr="00084C36" w:rsidRDefault="004E129D"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3119" w:type="dxa"/>
            <w:vMerge/>
            <w:tcBorders>
              <w:right w:val="single" w:sz="4" w:space="0" w:color="auto"/>
            </w:tcBorders>
            <w:shd w:val="clear" w:color="auto" w:fill="auto"/>
          </w:tcPr>
          <w:p w:rsidR="004E129D" w:rsidRPr="004B7207" w:rsidRDefault="004E129D" w:rsidP="004E129D">
            <w:pPr>
              <w:tabs>
                <w:tab w:val="left" w:pos="567"/>
                <w:tab w:val="left" w:pos="709"/>
                <w:tab w:val="left" w:pos="1134"/>
              </w:tabs>
              <w:spacing w:after="0" w:line="240" w:lineRule="auto"/>
              <w:rPr>
                <w:rFonts w:eastAsia="Times New Roman"/>
                <w:sz w:val="24"/>
                <w:szCs w:val="24"/>
              </w:rPr>
            </w:pPr>
          </w:p>
        </w:tc>
        <w:tc>
          <w:tcPr>
            <w:tcW w:w="3969" w:type="dxa"/>
            <w:tcBorders>
              <w:top w:val="single" w:sz="4" w:space="0" w:color="auto"/>
              <w:left w:val="single" w:sz="4" w:space="0" w:color="auto"/>
              <w:right w:val="single" w:sz="4" w:space="0" w:color="auto"/>
            </w:tcBorders>
            <w:shd w:val="clear" w:color="auto" w:fill="auto"/>
          </w:tcPr>
          <w:p w:rsidR="004E129D" w:rsidRPr="004E129D" w:rsidRDefault="004E129D" w:rsidP="004E129D">
            <w:pPr>
              <w:tabs>
                <w:tab w:val="left" w:pos="567"/>
                <w:tab w:val="left" w:pos="709"/>
                <w:tab w:val="left" w:pos="1134"/>
              </w:tabs>
              <w:spacing w:after="0" w:line="240" w:lineRule="auto"/>
              <w:rPr>
                <w:rFonts w:eastAsia="Times New Roman"/>
                <w:color w:val="FF0000"/>
                <w:sz w:val="24"/>
                <w:szCs w:val="24"/>
                <w:lang w:eastAsia="ru-RU"/>
              </w:rPr>
            </w:pPr>
          </w:p>
        </w:tc>
        <w:tc>
          <w:tcPr>
            <w:tcW w:w="1811" w:type="dxa"/>
            <w:tcBorders>
              <w:top w:val="single" w:sz="4" w:space="0" w:color="auto"/>
              <w:left w:val="single" w:sz="4" w:space="0" w:color="auto"/>
            </w:tcBorders>
            <w:shd w:val="clear" w:color="auto" w:fill="auto"/>
          </w:tcPr>
          <w:p w:rsidR="004E129D" w:rsidRDefault="004E129D" w:rsidP="004E129D">
            <w:pPr>
              <w:tabs>
                <w:tab w:val="left" w:pos="567"/>
                <w:tab w:val="left" w:pos="709"/>
                <w:tab w:val="left" w:pos="1134"/>
              </w:tabs>
              <w:spacing w:after="0" w:line="240" w:lineRule="auto"/>
              <w:jc w:val="both"/>
              <w:rPr>
                <w:rFonts w:eastAsia="Times New Roman"/>
                <w:b/>
                <w:color w:val="000000"/>
                <w:sz w:val="24"/>
                <w:szCs w:val="24"/>
                <w:lang w:eastAsia="ru-RU"/>
              </w:rPr>
            </w:pPr>
            <w:r w:rsidRPr="004B7207">
              <w:rPr>
                <w:rFonts w:eastAsia="Times New Roman"/>
                <w:sz w:val="24"/>
                <w:szCs w:val="24"/>
                <w:lang w:eastAsia="ru-RU"/>
              </w:rPr>
              <w:t>Максимальный балл – 5 баллов</w:t>
            </w:r>
          </w:p>
        </w:tc>
      </w:tr>
      <w:tr w:rsidR="0056338F" w:rsidRPr="00084C36" w:rsidTr="004E129D">
        <w:trPr>
          <w:trHeight w:val="219"/>
        </w:trPr>
        <w:tc>
          <w:tcPr>
            <w:tcW w:w="709" w:type="dxa"/>
            <w:vMerge w:val="restart"/>
          </w:tcPr>
          <w:p w:rsidR="0056338F" w:rsidRPr="00084C36" w:rsidRDefault="0056338F"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3119" w:type="dxa"/>
            <w:vMerge w:val="restart"/>
            <w:tcBorders>
              <w:right w:val="single" w:sz="4" w:space="0" w:color="auto"/>
            </w:tcBorders>
            <w:shd w:val="clear" w:color="auto" w:fill="auto"/>
          </w:tcPr>
          <w:p w:rsidR="00D34A13" w:rsidRPr="00D34A13" w:rsidRDefault="0056338F" w:rsidP="00D34A13">
            <w:pPr>
              <w:tabs>
                <w:tab w:val="left" w:pos="567"/>
                <w:tab w:val="left" w:pos="709"/>
                <w:tab w:val="left" w:pos="1134"/>
              </w:tabs>
              <w:spacing w:after="0" w:line="240" w:lineRule="auto"/>
              <w:rPr>
                <w:rFonts w:eastAsia="Times New Roman"/>
                <w:sz w:val="24"/>
                <w:szCs w:val="24"/>
              </w:rPr>
            </w:pPr>
            <w:r w:rsidRPr="004E129D">
              <w:rPr>
                <w:rFonts w:eastAsia="Times New Roman"/>
                <w:sz w:val="24"/>
                <w:szCs w:val="24"/>
              </w:rPr>
              <w:t xml:space="preserve">Задача 3.2. </w:t>
            </w:r>
            <w:r w:rsidR="00D34A13" w:rsidRPr="00D34A13">
              <w:rPr>
                <w:rFonts w:eastAsia="Times New Roman"/>
                <w:sz w:val="24"/>
                <w:szCs w:val="24"/>
              </w:rPr>
              <w:t xml:space="preserve">оформление служебной записки главному ветеринарному врачу от ветеринарного врача отделения о том, что необходимо принять комплекс мер по устранению яловости коров в хозяйстве, созданной при помощи компьютерной программы </w:t>
            </w:r>
            <w:r w:rsidR="00D34A13" w:rsidRPr="00D34A13">
              <w:rPr>
                <w:rFonts w:eastAsia="Times New Roman"/>
                <w:sz w:val="24"/>
                <w:szCs w:val="24"/>
                <w:lang w:val="en-US"/>
              </w:rPr>
              <w:t>Microsoft</w:t>
            </w:r>
            <w:r w:rsidR="00D34A13" w:rsidRPr="00D34A13">
              <w:rPr>
                <w:rFonts w:eastAsia="Times New Roman"/>
                <w:sz w:val="24"/>
                <w:szCs w:val="24"/>
              </w:rPr>
              <w:t xml:space="preserve"> </w:t>
            </w:r>
            <w:r w:rsidR="00D34A13" w:rsidRPr="00D34A13">
              <w:rPr>
                <w:rFonts w:eastAsia="Times New Roman"/>
                <w:sz w:val="24"/>
                <w:szCs w:val="24"/>
                <w:lang w:val="en-US"/>
              </w:rPr>
              <w:t>Word</w:t>
            </w:r>
            <w:r w:rsidR="00D34A13" w:rsidRPr="00D34A13">
              <w:rPr>
                <w:rFonts w:eastAsia="Times New Roman"/>
                <w:sz w:val="24"/>
                <w:szCs w:val="24"/>
              </w:rPr>
              <w:t>.</w:t>
            </w:r>
          </w:p>
          <w:p w:rsidR="0056338F" w:rsidRPr="004B7207" w:rsidRDefault="0056338F" w:rsidP="004E129D">
            <w:pPr>
              <w:tabs>
                <w:tab w:val="left" w:pos="567"/>
                <w:tab w:val="left" w:pos="709"/>
                <w:tab w:val="left" w:pos="1134"/>
              </w:tabs>
              <w:spacing w:after="0" w:line="240" w:lineRule="auto"/>
              <w:rPr>
                <w:rFonts w:eastAsia="Times New Roman"/>
                <w:sz w:val="24"/>
                <w:szCs w:val="24"/>
              </w:rPr>
            </w:pPr>
          </w:p>
        </w:tc>
        <w:tc>
          <w:tcPr>
            <w:tcW w:w="3969" w:type="dxa"/>
            <w:tcBorders>
              <w:top w:val="single" w:sz="4" w:space="0" w:color="auto"/>
              <w:left w:val="single" w:sz="4" w:space="0" w:color="auto"/>
              <w:right w:val="single" w:sz="4" w:space="0" w:color="auto"/>
            </w:tcBorders>
            <w:shd w:val="clear" w:color="auto" w:fill="auto"/>
          </w:tcPr>
          <w:p w:rsidR="0056338F" w:rsidRPr="00084C36" w:rsidRDefault="0056338F" w:rsidP="004E129D">
            <w:pPr>
              <w:tabs>
                <w:tab w:val="left" w:pos="567"/>
                <w:tab w:val="left" w:pos="709"/>
                <w:tab w:val="left" w:pos="1134"/>
              </w:tabs>
              <w:spacing w:after="0" w:line="240" w:lineRule="auto"/>
              <w:ind w:left="57"/>
              <w:jc w:val="both"/>
              <w:rPr>
                <w:rFonts w:eastAsia="Times New Roman"/>
                <w:b/>
                <w:i/>
                <w:sz w:val="24"/>
              </w:rPr>
            </w:pPr>
            <w:r w:rsidRPr="00084C36">
              <w:rPr>
                <w:rFonts w:eastAsia="Times New Roman"/>
                <w:b/>
                <w:i/>
                <w:sz w:val="24"/>
              </w:rPr>
              <w:lastRenderedPageBreak/>
              <w:t>Наличие реквизитов</w:t>
            </w:r>
          </w:p>
        </w:tc>
        <w:tc>
          <w:tcPr>
            <w:tcW w:w="1811" w:type="dxa"/>
            <w:tcBorders>
              <w:top w:val="single" w:sz="4" w:space="0" w:color="auto"/>
              <w:left w:val="single" w:sz="4" w:space="0" w:color="auto"/>
            </w:tcBorders>
            <w:shd w:val="clear" w:color="auto" w:fill="auto"/>
          </w:tcPr>
          <w:p w:rsidR="0056338F" w:rsidRPr="00084C36" w:rsidRDefault="0056338F" w:rsidP="004E129D">
            <w:pPr>
              <w:tabs>
                <w:tab w:val="left" w:pos="567"/>
                <w:tab w:val="left" w:pos="709"/>
                <w:tab w:val="left" w:pos="1134"/>
              </w:tabs>
              <w:spacing w:after="0" w:line="240" w:lineRule="auto"/>
              <w:ind w:left="57"/>
              <w:jc w:val="center"/>
              <w:rPr>
                <w:b/>
                <w:i/>
                <w:sz w:val="24"/>
                <w:szCs w:val="24"/>
              </w:rPr>
            </w:pPr>
            <w:r w:rsidRPr="00084C36">
              <w:rPr>
                <w:b/>
                <w:i/>
                <w:sz w:val="24"/>
                <w:szCs w:val="24"/>
              </w:rPr>
              <w:t>1,2</w:t>
            </w:r>
          </w:p>
        </w:tc>
      </w:tr>
      <w:tr w:rsidR="0056338F" w:rsidRPr="00084C36" w:rsidTr="001E2D59">
        <w:trPr>
          <w:trHeight w:val="503"/>
        </w:trPr>
        <w:tc>
          <w:tcPr>
            <w:tcW w:w="709" w:type="dxa"/>
            <w:vMerge/>
          </w:tcPr>
          <w:p w:rsidR="0056338F" w:rsidRPr="00084C36" w:rsidRDefault="0056338F"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3119" w:type="dxa"/>
            <w:vMerge/>
            <w:tcBorders>
              <w:right w:val="single" w:sz="4" w:space="0" w:color="auto"/>
            </w:tcBorders>
            <w:shd w:val="clear" w:color="auto" w:fill="auto"/>
          </w:tcPr>
          <w:p w:rsidR="0056338F" w:rsidRPr="004B7207" w:rsidRDefault="0056338F" w:rsidP="004E129D">
            <w:pPr>
              <w:tabs>
                <w:tab w:val="left" w:pos="567"/>
                <w:tab w:val="left" w:pos="709"/>
                <w:tab w:val="left" w:pos="1134"/>
              </w:tabs>
              <w:spacing w:after="0" w:line="240" w:lineRule="auto"/>
              <w:rPr>
                <w:rFonts w:eastAsia="Times New Roman"/>
                <w:sz w:val="24"/>
                <w:szCs w:val="24"/>
              </w:rPr>
            </w:pPr>
          </w:p>
        </w:tc>
        <w:tc>
          <w:tcPr>
            <w:tcW w:w="3969" w:type="dxa"/>
            <w:tcBorders>
              <w:top w:val="single" w:sz="4" w:space="0" w:color="auto"/>
              <w:left w:val="single" w:sz="4" w:space="0" w:color="auto"/>
              <w:right w:val="single" w:sz="4" w:space="0" w:color="auto"/>
            </w:tcBorders>
            <w:shd w:val="clear" w:color="auto" w:fill="auto"/>
          </w:tcPr>
          <w:p w:rsidR="0056338F" w:rsidRPr="00084C36" w:rsidRDefault="0056338F" w:rsidP="004E129D">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 Адресат</w:t>
            </w:r>
          </w:p>
          <w:p w:rsidR="0056338F" w:rsidRPr="00084C36" w:rsidRDefault="0056338F" w:rsidP="004E129D">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 Информация об авторе документа</w:t>
            </w:r>
          </w:p>
          <w:p w:rsidR="0056338F" w:rsidRPr="00084C36" w:rsidRDefault="0056338F" w:rsidP="004E129D">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 Наименование документа</w:t>
            </w:r>
          </w:p>
          <w:p w:rsidR="0056338F" w:rsidRPr="00084C36" w:rsidRDefault="0056338F" w:rsidP="004E129D">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 Заголовок к тексту</w:t>
            </w:r>
          </w:p>
          <w:p w:rsidR="0056338F" w:rsidRPr="00084C36" w:rsidRDefault="0056338F" w:rsidP="004E129D">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 Дата документа</w:t>
            </w:r>
          </w:p>
          <w:p w:rsidR="0056338F" w:rsidRPr="00084C36" w:rsidRDefault="0056338F" w:rsidP="004E129D">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 Подпись и расшифровка подписи составителя документа</w:t>
            </w:r>
          </w:p>
        </w:tc>
        <w:tc>
          <w:tcPr>
            <w:tcW w:w="1811" w:type="dxa"/>
            <w:tcBorders>
              <w:top w:val="single" w:sz="4" w:space="0" w:color="auto"/>
              <w:left w:val="single" w:sz="4" w:space="0" w:color="auto"/>
            </w:tcBorders>
            <w:shd w:val="clear" w:color="auto" w:fill="auto"/>
          </w:tcPr>
          <w:p w:rsidR="0056338F" w:rsidRPr="00084C36" w:rsidRDefault="0056338F" w:rsidP="004E129D">
            <w:pPr>
              <w:tabs>
                <w:tab w:val="left" w:pos="567"/>
                <w:tab w:val="left" w:pos="709"/>
                <w:tab w:val="left" w:pos="1134"/>
              </w:tabs>
              <w:spacing w:after="0" w:line="240" w:lineRule="auto"/>
              <w:ind w:left="57"/>
              <w:jc w:val="center"/>
              <w:rPr>
                <w:sz w:val="24"/>
                <w:szCs w:val="24"/>
              </w:rPr>
            </w:pPr>
            <w:r w:rsidRPr="00084C36">
              <w:rPr>
                <w:sz w:val="24"/>
                <w:szCs w:val="24"/>
              </w:rPr>
              <w:t>0,2</w:t>
            </w:r>
          </w:p>
          <w:p w:rsidR="0056338F" w:rsidRPr="00084C36" w:rsidRDefault="0056338F" w:rsidP="004E129D">
            <w:pPr>
              <w:tabs>
                <w:tab w:val="left" w:pos="567"/>
                <w:tab w:val="left" w:pos="709"/>
                <w:tab w:val="left" w:pos="1134"/>
              </w:tabs>
              <w:spacing w:after="0" w:line="240" w:lineRule="auto"/>
              <w:ind w:left="57"/>
              <w:jc w:val="center"/>
              <w:rPr>
                <w:sz w:val="24"/>
                <w:szCs w:val="24"/>
              </w:rPr>
            </w:pPr>
            <w:r w:rsidRPr="00084C36">
              <w:rPr>
                <w:sz w:val="24"/>
                <w:szCs w:val="24"/>
              </w:rPr>
              <w:t>0,2</w:t>
            </w:r>
          </w:p>
          <w:p w:rsidR="0056338F" w:rsidRPr="00084C36" w:rsidRDefault="0056338F" w:rsidP="004E129D">
            <w:pPr>
              <w:tabs>
                <w:tab w:val="left" w:pos="567"/>
                <w:tab w:val="left" w:pos="709"/>
                <w:tab w:val="left" w:pos="1134"/>
              </w:tabs>
              <w:spacing w:after="0" w:line="240" w:lineRule="auto"/>
              <w:ind w:left="57"/>
              <w:jc w:val="center"/>
              <w:rPr>
                <w:sz w:val="24"/>
                <w:szCs w:val="24"/>
              </w:rPr>
            </w:pPr>
            <w:r w:rsidRPr="00084C36">
              <w:rPr>
                <w:sz w:val="24"/>
                <w:szCs w:val="24"/>
              </w:rPr>
              <w:t>0,2</w:t>
            </w:r>
          </w:p>
          <w:p w:rsidR="0056338F" w:rsidRPr="00084C36" w:rsidRDefault="0056338F" w:rsidP="004E129D">
            <w:pPr>
              <w:tabs>
                <w:tab w:val="left" w:pos="567"/>
                <w:tab w:val="left" w:pos="709"/>
                <w:tab w:val="left" w:pos="1134"/>
              </w:tabs>
              <w:spacing w:after="0" w:line="240" w:lineRule="auto"/>
              <w:ind w:left="57"/>
              <w:jc w:val="center"/>
              <w:rPr>
                <w:sz w:val="24"/>
                <w:szCs w:val="24"/>
              </w:rPr>
            </w:pPr>
            <w:r w:rsidRPr="00084C36">
              <w:rPr>
                <w:sz w:val="24"/>
                <w:szCs w:val="24"/>
              </w:rPr>
              <w:t>0,2</w:t>
            </w:r>
          </w:p>
          <w:p w:rsidR="0056338F" w:rsidRPr="00084C36" w:rsidRDefault="0056338F" w:rsidP="004E129D">
            <w:pPr>
              <w:tabs>
                <w:tab w:val="left" w:pos="567"/>
                <w:tab w:val="left" w:pos="709"/>
                <w:tab w:val="left" w:pos="1134"/>
              </w:tabs>
              <w:spacing w:after="0" w:line="240" w:lineRule="auto"/>
              <w:ind w:left="57"/>
              <w:jc w:val="center"/>
              <w:rPr>
                <w:sz w:val="24"/>
                <w:szCs w:val="24"/>
              </w:rPr>
            </w:pPr>
            <w:r w:rsidRPr="00084C36">
              <w:rPr>
                <w:sz w:val="24"/>
                <w:szCs w:val="24"/>
              </w:rPr>
              <w:t>0,2</w:t>
            </w:r>
          </w:p>
          <w:p w:rsidR="0056338F" w:rsidRPr="00084C36" w:rsidRDefault="0056338F" w:rsidP="004E129D">
            <w:pPr>
              <w:tabs>
                <w:tab w:val="left" w:pos="567"/>
                <w:tab w:val="left" w:pos="709"/>
                <w:tab w:val="left" w:pos="1134"/>
              </w:tabs>
              <w:spacing w:after="0" w:line="240" w:lineRule="auto"/>
              <w:ind w:left="57"/>
              <w:jc w:val="center"/>
              <w:rPr>
                <w:sz w:val="24"/>
                <w:szCs w:val="24"/>
              </w:rPr>
            </w:pPr>
            <w:r w:rsidRPr="00084C36">
              <w:rPr>
                <w:sz w:val="24"/>
                <w:szCs w:val="24"/>
              </w:rPr>
              <w:t>0,2</w:t>
            </w:r>
          </w:p>
        </w:tc>
      </w:tr>
      <w:tr w:rsidR="0056338F" w:rsidRPr="00084C36" w:rsidTr="004E129D">
        <w:trPr>
          <w:trHeight w:val="254"/>
        </w:trPr>
        <w:tc>
          <w:tcPr>
            <w:tcW w:w="709" w:type="dxa"/>
            <w:vMerge/>
          </w:tcPr>
          <w:p w:rsidR="0056338F" w:rsidRPr="00084C36" w:rsidRDefault="0056338F"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3119" w:type="dxa"/>
            <w:vMerge/>
            <w:tcBorders>
              <w:right w:val="single" w:sz="4" w:space="0" w:color="auto"/>
            </w:tcBorders>
            <w:shd w:val="clear" w:color="auto" w:fill="auto"/>
          </w:tcPr>
          <w:p w:rsidR="0056338F" w:rsidRPr="004B7207" w:rsidRDefault="0056338F" w:rsidP="004E129D">
            <w:pPr>
              <w:tabs>
                <w:tab w:val="left" w:pos="567"/>
                <w:tab w:val="left" w:pos="709"/>
                <w:tab w:val="left" w:pos="1134"/>
              </w:tabs>
              <w:spacing w:after="0" w:line="240" w:lineRule="auto"/>
              <w:rPr>
                <w:rFonts w:eastAsia="Times New Roman"/>
                <w:sz w:val="24"/>
                <w:szCs w:val="24"/>
              </w:rPr>
            </w:pPr>
          </w:p>
        </w:tc>
        <w:tc>
          <w:tcPr>
            <w:tcW w:w="3969" w:type="dxa"/>
            <w:tcBorders>
              <w:top w:val="single" w:sz="4" w:space="0" w:color="auto"/>
              <w:left w:val="single" w:sz="4" w:space="0" w:color="auto"/>
              <w:right w:val="single" w:sz="4" w:space="0" w:color="auto"/>
            </w:tcBorders>
            <w:shd w:val="clear" w:color="auto" w:fill="auto"/>
          </w:tcPr>
          <w:p w:rsidR="0056338F" w:rsidRPr="00084C36" w:rsidRDefault="0056338F" w:rsidP="004E129D">
            <w:pPr>
              <w:tabs>
                <w:tab w:val="left" w:pos="567"/>
                <w:tab w:val="left" w:pos="709"/>
                <w:tab w:val="left" w:pos="1134"/>
              </w:tabs>
              <w:spacing w:after="0" w:line="240" w:lineRule="auto"/>
              <w:ind w:left="57"/>
              <w:jc w:val="both"/>
              <w:rPr>
                <w:rFonts w:eastAsia="Times New Roman"/>
                <w:b/>
                <w:i/>
                <w:sz w:val="24"/>
              </w:rPr>
            </w:pPr>
            <w:r w:rsidRPr="00084C36">
              <w:rPr>
                <w:rFonts w:eastAsia="Times New Roman"/>
                <w:b/>
                <w:i/>
                <w:sz w:val="24"/>
              </w:rPr>
              <w:t>Те</w:t>
            </w:r>
            <w:proofErr w:type="gramStart"/>
            <w:r w:rsidRPr="00084C36">
              <w:rPr>
                <w:rFonts w:eastAsia="Times New Roman"/>
                <w:b/>
                <w:i/>
                <w:sz w:val="24"/>
              </w:rPr>
              <w:t>кст сл</w:t>
            </w:r>
            <w:proofErr w:type="gramEnd"/>
            <w:r w:rsidRPr="00084C36">
              <w:rPr>
                <w:rFonts w:eastAsia="Times New Roman"/>
                <w:b/>
                <w:i/>
                <w:sz w:val="24"/>
              </w:rPr>
              <w:t>ужебной записки</w:t>
            </w:r>
          </w:p>
        </w:tc>
        <w:tc>
          <w:tcPr>
            <w:tcW w:w="1811" w:type="dxa"/>
            <w:tcBorders>
              <w:top w:val="single" w:sz="4" w:space="0" w:color="auto"/>
              <w:left w:val="single" w:sz="4" w:space="0" w:color="auto"/>
            </w:tcBorders>
            <w:shd w:val="clear" w:color="auto" w:fill="auto"/>
          </w:tcPr>
          <w:p w:rsidR="0056338F" w:rsidRPr="00084C36" w:rsidRDefault="0056338F" w:rsidP="001E2D59">
            <w:pPr>
              <w:tabs>
                <w:tab w:val="left" w:pos="567"/>
                <w:tab w:val="left" w:pos="709"/>
                <w:tab w:val="left" w:pos="1134"/>
              </w:tabs>
              <w:spacing w:after="0" w:line="240" w:lineRule="auto"/>
              <w:jc w:val="center"/>
              <w:rPr>
                <w:b/>
                <w:i/>
                <w:sz w:val="24"/>
                <w:szCs w:val="24"/>
              </w:rPr>
            </w:pPr>
            <w:r w:rsidRPr="00084C36">
              <w:rPr>
                <w:b/>
                <w:i/>
                <w:sz w:val="24"/>
                <w:szCs w:val="24"/>
              </w:rPr>
              <w:t>3,0</w:t>
            </w:r>
          </w:p>
        </w:tc>
      </w:tr>
      <w:tr w:rsidR="0056338F" w:rsidRPr="00084C36" w:rsidTr="001E2D59">
        <w:trPr>
          <w:trHeight w:val="503"/>
        </w:trPr>
        <w:tc>
          <w:tcPr>
            <w:tcW w:w="709" w:type="dxa"/>
            <w:vMerge/>
          </w:tcPr>
          <w:p w:rsidR="0056338F" w:rsidRPr="00084C36" w:rsidRDefault="0056338F"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3119" w:type="dxa"/>
            <w:vMerge/>
            <w:tcBorders>
              <w:right w:val="single" w:sz="4" w:space="0" w:color="auto"/>
            </w:tcBorders>
            <w:shd w:val="clear" w:color="auto" w:fill="auto"/>
          </w:tcPr>
          <w:p w:rsidR="0056338F" w:rsidRPr="004B7207" w:rsidRDefault="0056338F" w:rsidP="004E129D">
            <w:pPr>
              <w:tabs>
                <w:tab w:val="left" w:pos="567"/>
                <w:tab w:val="left" w:pos="709"/>
                <w:tab w:val="left" w:pos="1134"/>
              </w:tabs>
              <w:spacing w:after="0" w:line="240" w:lineRule="auto"/>
              <w:rPr>
                <w:rFonts w:eastAsia="Times New Roman"/>
                <w:sz w:val="24"/>
                <w:szCs w:val="24"/>
              </w:rPr>
            </w:pPr>
          </w:p>
        </w:tc>
        <w:tc>
          <w:tcPr>
            <w:tcW w:w="3969" w:type="dxa"/>
            <w:tcBorders>
              <w:top w:val="single" w:sz="4" w:space="0" w:color="auto"/>
              <w:left w:val="single" w:sz="4" w:space="0" w:color="auto"/>
              <w:right w:val="single" w:sz="4" w:space="0" w:color="auto"/>
            </w:tcBorders>
            <w:shd w:val="clear" w:color="auto" w:fill="auto"/>
          </w:tcPr>
          <w:p w:rsidR="0056338F" w:rsidRPr="00084C36" w:rsidRDefault="0056338F" w:rsidP="004E129D">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 xml:space="preserve">Соблюдение структуры текста </w:t>
            </w:r>
          </w:p>
          <w:p w:rsidR="0056338F" w:rsidRPr="00084C36" w:rsidRDefault="0056338F" w:rsidP="004E129D">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 xml:space="preserve">- основание, </w:t>
            </w:r>
          </w:p>
          <w:p w:rsidR="0056338F" w:rsidRPr="00084C36" w:rsidRDefault="0056338F" w:rsidP="004E129D">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lastRenderedPageBreak/>
              <w:t xml:space="preserve">- анализ ситуации, </w:t>
            </w:r>
          </w:p>
          <w:p w:rsidR="0056338F" w:rsidRPr="00084C36" w:rsidRDefault="0056338F" w:rsidP="004E129D">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 выводы и предложения</w:t>
            </w:r>
          </w:p>
          <w:p w:rsidR="0056338F" w:rsidRPr="00084C36" w:rsidRDefault="0056338F" w:rsidP="004E129D">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 xml:space="preserve">Содержательные требования к тексту </w:t>
            </w:r>
          </w:p>
          <w:p w:rsidR="0056338F" w:rsidRPr="00084C36" w:rsidRDefault="0056338F" w:rsidP="004E129D">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 xml:space="preserve">- точность, </w:t>
            </w:r>
          </w:p>
          <w:p w:rsidR="0056338F" w:rsidRPr="00084C36" w:rsidRDefault="0056338F" w:rsidP="004E129D">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 xml:space="preserve">- логичность, </w:t>
            </w:r>
          </w:p>
          <w:p w:rsidR="0056338F" w:rsidRPr="00084C36" w:rsidRDefault="0056338F" w:rsidP="004E129D">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 аргументированность текста.</w:t>
            </w:r>
          </w:p>
        </w:tc>
        <w:tc>
          <w:tcPr>
            <w:tcW w:w="1811" w:type="dxa"/>
            <w:tcBorders>
              <w:top w:val="single" w:sz="4" w:space="0" w:color="auto"/>
              <w:left w:val="single" w:sz="4" w:space="0" w:color="auto"/>
            </w:tcBorders>
            <w:shd w:val="clear" w:color="auto" w:fill="auto"/>
          </w:tcPr>
          <w:p w:rsidR="0056338F" w:rsidRPr="00084C36" w:rsidRDefault="0056338F" w:rsidP="001E2D59">
            <w:pPr>
              <w:tabs>
                <w:tab w:val="left" w:pos="567"/>
                <w:tab w:val="left" w:pos="709"/>
                <w:tab w:val="left" w:pos="1134"/>
              </w:tabs>
              <w:spacing w:after="0" w:line="240" w:lineRule="auto"/>
              <w:jc w:val="center"/>
              <w:rPr>
                <w:sz w:val="24"/>
                <w:szCs w:val="24"/>
              </w:rPr>
            </w:pPr>
          </w:p>
          <w:p w:rsidR="0056338F" w:rsidRPr="00084C36" w:rsidRDefault="0056338F" w:rsidP="001E2D59">
            <w:pPr>
              <w:tabs>
                <w:tab w:val="left" w:pos="567"/>
                <w:tab w:val="left" w:pos="709"/>
                <w:tab w:val="left" w:pos="1134"/>
              </w:tabs>
              <w:spacing w:after="0" w:line="240" w:lineRule="auto"/>
              <w:jc w:val="center"/>
              <w:rPr>
                <w:sz w:val="24"/>
                <w:szCs w:val="24"/>
              </w:rPr>
            </w:pPr>
            <w:r w:rsidRPr="00084C36">
              <w:rPr>
                <w:sz w:val="24"/>
                <w:szCs w:val="24"/>
              </w:rPr>
              <w:t>0,5</w:t>
            </w:r>
          </w:p>
          <w:p w:rsidR="0056338F" w:rsidRPr="00084C36" w:rsidRDefault="0056338F" w:rsidP="001E2D59">
            <w:pPr>
              <w:tabs>
                <w:tab w:val="left" w:pos="567"/>
                <w:tab w:val="left" w:pos="709"/>
                <w:tab w:val="left" w:pos="1134"/>
              </w:tabs>
              <w:spacing w:after="0" w:line="240" w:lineRule="auto"/>
              <w:jc w:val="center"/>
              <w:rPr>
                <w:sz w:val="24"/>
                <w:szCs w:val="24"/>
              </w:rPr>
            </w:pPr>
            <w:r w:rsidRPr="00084C36">
              <w:rPr>
                <w:sz w:val="24"/>
                <w:szCs w:val="24"/>
              </w:rPr>
              <w:lastRenderedPageBreak/>
              <w:t>0,5</w:t>
            </w:r>
          </w:p>
          <w:p w:rsidR="0056338F" w:rsidRPr="00084C36" w:rsidRDefault="0056338F" w:rsidP="001E2D59">
            <w:pPr>
              <w:tabs>
                <w:tab w:val="left" w:pos="567"/>
                <w:tab w:val="left" w:pos="709"/>
                <w:tab w:val="left" w:pos="1134"/>
              </w:tabs>
              <w:spacing w:after="0" w:line="240" w:lineRule="auto"/>
              <w:jc w:val="center"/>
              <w:rPr>
                <w:sz w:val="24"/>
                <w:szCs w:val="24"/>
              </w:rPr>
            </w:pPr>
            <w:r w:rsidRPr="00084C36">
              <w:rPr>
                <w:sz w:val="24"/>
                <w:szCs w:val="24"/>
              </w:rPr>
              <w:t>0,5</w:t>
            </w:r>
          </w:p>
          <w:p w:rsidR="0056338F" w:rsidRDefault="0056338F" w:rsidP="001E2D59">
            <w:pPr>
              <w:tabs>
                <w:tab w:val="left" w:pos="567"/>
                <w:tab w:val="left" w:pos="709"/>
                <w:tab w:val="left" w:pos="1134"/>
              </w:tabs>
              <w:spacing w:after="0" w:line="240" w:lineRule="auto"/>
              <w:jc w:val="center"/>
              <w:rPr>
                <w:sz w:val="24"/>
                <w:szCs w:val="24"/>
              </w:rPr>
            </w:pPr>
          </w:p>
          <w:p w:rsidR="0056338F" w:rsidRPr="00084C36" w:rsidRDefault="0056338F" w:rsidP="001E2D59">
            <w:pPr>
              <w:tabs>
                <w:tab w:val="left" w:pos="567"/>
                <w:tab w:val="left" w:pos="709"/>
                <w:tab w:val="left" w:pos="1134"/>
              </w:tabs>
              <w:spacing w:after="0" w:line="240" w:lineRule="auto"/>
              <w:jc w:val="center"/>
              <w:rPr>
                <w:sz w:val="24"/>
                <w:szCs w:val="24"/>
              </w:rPr>
            </w:pPr>
          </w:p>
          <w:p w:rsidR="0056338F" w:rsidRPr="00084C36" w:rsidRDefault="0056338F" w:rsidP="001E2D59">
            <w:pPr>
              <w:tabs>
                <w:tab w:val="left" w:pos="567"/>
                <w:tab w:val="left" w:pos="709"/>
                <w:tab w:val="left" w:pos="1134"/>
              </w:tabs>
              <w:spacing w:after="0" w:line="240" w:lineRule="auto"/>
              <w:jc w:val="center"/>
              <w:rPr>
                <w:sz w:val="24"/>
                <w:szCs w:val="24"/>
              </w:rPr>
            </w:pPr>
            <w:r w:rsidRPr="00084C36">
              <w:rPr>
                <w:sz w:val="24"/>
                <w:szCs w:val="24"/>
              </w:rPr>
              <w:t>0,5</w:t>
            </w:r>
          </w:p>
          <w:p w:rsidR="0056338F" w:rsidRPr="00084C36" w:rsidRDefault="0056338F" w:rsidP="001E2D59">
            <w:pPr>
              <w:tabs>
                <w:tab w:val="left" w:pos="567"/>
                <w:tab w:val="left" w:pos="709"/>
                <w:tab w:val="left" w:pos="1134"/>
              </w:tabs>
              <w:spacing w:after="0" w:line="240" w:lineRule="auto"/>
              <w:jc w:val="center"/>
              <w:rPr>
                <w:sz w:val="24"/>
                <w:szCs w:val="24"/>
              </w:rPr>
            </w:pPr>
            <w:r w:rsidRPr="00084C36">
              <w:rPr>
                <w:sz w:val="24"/>
                <w:szCs w:val="24"/>
              </w:rPr>
              <w:t>0,5</w:t>
            </w:r>
          </w:p>
          <w:p w:rsidR="0056338F" w:rsidRPr="00084C36" w:rsidRDefault="0056338F" w:rsidP="001E2D59">
            <w:pPr>
              <w:tabs>
                <w:tab w:val="left" w:pos="567"/>
                <w:tab w:val="left" w:pos="709"/>
                <w:tab w:val="left" w:pos="1134"/>
              </w:tabs>
              <w:spacing w:after="0" w:line="240" w:lineRule="auto"/>
              <w:jc w:val="center"/>
              <w:rPr>
                <w:sz w:val="24"/>
                <w:szCs w:val="24"/>
              </w:rPr>
            </w:pPr>
            <w:r w:rsidRPr="00084C36">
              <w:rPr>
                <w:sz w:val="24"/>
                <w:szCs w:val="24"/>
              </w:rPr>
              <w:t>0,5</w:t>
            </w:r>
          </w:p>
        </w:tc>
      </w:tr>
      <w:tr w:rsidR="0056338F" w:rsidRPr="00084C36" w:rsidTr="001E2D59">
        <w:trPr>
          <w:trHeight w:val="257"/>
        </w:trPr>
        <w:tc>
          <w:tcPr>
            <w:tcW w:w="709" w:type="dxa"/>
            <w:vMerge/>
          </w:tcPr>
          <w:p w:rsidR="0056338F" w:rsidRPr="00084C36" w:rsidRDefault="0056338F"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3119" w:type="dxa"/>
            <w:vMerge/>
            <w:tcBorders>
              <w:right w:val="single" w:sz="4" w:space="0" w:color="auto"/>
            </w:tcBorders>
            <w:shd w:val="clear" w:color="auto" w:fill="auto"/>
          </w:tcPr>
          <w:p w:rsidR="0056338F" w:rsidRPr="004B7207" w:rsidRDefault="0056338F" w:rsidP="004E129D">
            <w:pPr>
              <w:tabs>
                <w:tab w:val="left" w:pos="567"/>
                <w:tab w:val="left" w:pos="709"/>
                <w:tab w:val="left" w:pos="1134"/>
              </w:tabs>
              <w:spacing w:after="0" w:line="240" w:lineRule="auto"/>
              <w:rPr>
                <w:rFonts w:eastAsia="Times New Roman"/>
                <w:sz w:val="24"/>
                <w:szCs w:val="24"/>
              </w:rPr>
            </w:pPr>
          </w:p>
        </w:tc>
        <w:tc>
          <w:tcPr>
            <w:tcW w:w="3969" w:type="dxa"/>
            <w:tcBorders>
              <w:top w:val="single" w:sz="4" w:space="0" w:color="auto"/>
              <w:left w:val="single" w:sz="4" w:space="0" w:color="auto"/>
              <w:right w:val="single" w:sz="4" w:space="0" w:color="auto"/>
            </w:tcBorders>
            <w:shd w:val="clear" w:color="auto" w:fill="auto"/>
          </w:tcPr>
          <w:p w:rsidR="0056338F" w:rsidRPr="00084C36" w:rsidRDefault="0056338F" w:rsidP="0056338F">
            <w:pPr>
              <w:tabs>
                <w:tab w:val="left" w:pos="567"/>
                <w:tab w:val="left" w:pos="709"/>
                <w:tab w:val="left" w:pos="1134"/>
              </w:tabs>
              <w:spacing w:after="0" w:line="240" w:lineRule="auto"/>
              <w:ind w:left="57"/>
              <w:jc w:val="both"/>
              <w:rPr>
                <w:rFonts w:eastAsia="Times New Roman"/>
                <w:b/>
                <w:i/>
                <w:sz w:val="24"/>
              </w:rPr>
            </w:pPr>
            <w:proofErr w:type="spellStart"/>
            <w:r w:rsidRPr="00084C36">
              <w:rPr>
                <w:rFonts w:eastAsia="Times New Roman"/>
                <w:b/>
                <w:i/>
                <w:sz w:val="24"/>
              </w:rPr>
              <w:t>Microsoft</w:t>
            </w:r>
            <w:proofErr w:type="spellEnd"/>
            <w:r w:rsidRPr="00084C36">
              <w:rPr>
                <w:rFonts w:eastAsia="Times New Roman"/>
                <w:b/>
                <w:i/>
                <w:sz w:val="24"/>
              </w:rPr>
              <w:t xml:space="preserve"> </w:t>
            </w:r>
            <w:proofErr w:type="spellStart"/>
            <w:r w:rsidRPr="00084C36">
              <w:rPr>
                <w:rFonts w:eastAsia="Times New Roman"/>
                <w:b/>
                <w:i/>
                <w:sz w:val="24"/>
              </w:rPr>
              <w:t>Word</w:t>
            </w:r>
            <w:proofErr w:type="spellEnd"/>
          </w:p>
        </w:tc>
        <w:tc>
          <w:tcPr>
            <w:tcW w:w="1811" w:type="dxa"/>
            <w:tcBorders>
              <w:top w:val="single" w:sz="4" w:space="0" w:color="auto"/>
              <w:left w:val="single" w:sz="4" w:space="0" w:color="auto"/>
            </w:tcBorders>
            <w:shd w:val="clear" w:color="auto" w:fill="auto"/>
          </w:tcPr>
          <w:p w:rsidR="0056338F" w:rsidRPr="00084C36" w:rsidRDefault="0056338F" w:rsidP="0056338F">
            <w:pPr>
              <w:tabs>
                <w:tab w:val="left" w:pos="567"/>
                <w:tab w:val="left" w:pos="709"/>
                <w:tab w:val="left" w:pos="1134"/>
              </w:tabs>
              <w:spacing w:after="0" w:line="240" w:lineRule="auto"/>
              <w:ind w:left="57"/>
              <w:jc w:val="center"/>
              <w:rPr>
                <w:b/>
                <w:i/>
                <w:sz w:val="24"/>
                <w:szCs w:val="24"/>
              </w:rPr>
            </w:pPr>
            <w:r w:rsidRPr="00084C36">
              <w:rPr>
                <w:b/>
                <w:i/>
                <w:sz w:val="24"/>
                <w:szCs w:val="24"/>
              </w:rPr>
              <w:t>0,8</w:t>
            </w:r>
          </w:p>
        </w:tc>
      </w:tr>
      <w:tr w:rsidR="0056338F" w:rsidRPr="00084C36" w:rsidTr="0056338F">
        <w:trPr>
          <w:trHeight w:val="503"/>
        </w:trPr>
        <w:tc>
          <w:tcPr>
            <w:tcW w:w="709" w:type="dxa"/>
            <w:vMerge/>
          </w:tcPr>
          <w:p w:rsidR="0056338F" w:rsidRPr="00084C36" w:rsidRDefault="0056338F"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3119" w:type="dxa"/>
            <w:vMerge/>
            <w:tcBorders>
              <w:right w:val="single" w:sz="4" w:space="0" w:color="auto"/>
            </w:tcBorders>
            <w:shd w:val="clear" w:color="auto" w:fill="auto"/>
          </w:tcPr>
          <w:p w:rsidR="0056338F" w:rsidRPr="004B7207" w:rsidRDefault="0056338F" w:rsidP="004E129D">
            <w:pPr>
              <w:tabs>
                <w:tab w:val="left" w:pos="567"/>
                <w:tab w:val="left" w:pos="709"/>
                <w:tab w:val="left" w:pos="1134"/>
              </w:tabs>
              <w:spacing w:after="0" w:line="240" w:lineRule="auto"/>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6338F" w:rsidRPr="00084C36" w:rsidRDefault="0056338F" w:rsidP="0056338F">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Применение опции форматирования:</w:t>
            </w:r>
          </w:p>
          <w:p w:rsidR="0056338F" w:rsidRPr="00084C36" w:rsidRDefault="0056338F" w:rsidP="0056338F">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Шрифт (</w:t>
            </w:r>
            <w:r w:rsidRPr="00084C36">
              <w:rPr>
                <w:rFonts w:eastAsia="Times New Roman"/>
                <w:sz w:val="24"/>
                <w:lang w:val="en-US"/>
              </w:rPr>
              <w:t>Times</w:t>
            </w:r>
            <w:r w:rsidRPr="00084C36">
              <w:rPr>
                <w:rFonts w:eastAsia="Times New Roman"/>
                <w:sz w:val="24"/>
              </w:rPr>
              <w:t xml:space="preserve"> </w:t>
            </w:r>
            <w:r w:rsidRPr="00084C36">
              <w:rPr>
                <w:rFonts w:eastAsia="Times New Roman"/>
                <w:sz w:val="24"/>
                <w:lang w:val="en-US"/>
              </w:rPr>
              <w:t>New</w:t>
            </w:r>
            <w:r w:rsidRPr="00084C36">
              <w:rPr>
                <w:rFonts w:eastAsia="Times New Roman"/>
                <w:sz w:val="24"/>
              </w:rPr>
              <w:t xml:space="preserve"> </w:t>
            </w:r>
            <w:r w:rsidRPr="00084C36">
              <w:rPr>
                <w:rFonts w:eastAsia="Times New Roman"/>
                <w:sz w:val="24"/>
                <w:lang w:val="en-US"/>
              </w:rPr>
              <w:t>Roman</w:t>
            </w:r>
            <w:r w:rsidRPr="00084C36">
              <w:rPr>
                <w:rFonts w:eastAsia="Times New Roman"/>
                <w:sz w:val="24"/>
              </w:rPr>
              <w:t>)</w:t>
            </w:r>
          </w:p>
          <w:p w:rsidR="0056338F" w:rsidRPr="00084C36" w:rsidRDefault="0056338F" w:rsidP="0056338F">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Размер шрифта (14)</w:t>
            </w:r>
          </w:p>
          <w:p w:rsidR="0056338F" w:rsidRPr="00084C36" w:rsidRDefault="0056338F" w:rsidP="0056338F">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Заглавные буквы в наименовании документа</w:t>
            </w:r>
          </w:p>
          <w:p w:rsidR="0056338F" w:rsidRPr="00084C36" w:rsidRDefault="0056338F" w:rsidP="0056338F">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Разреженный межсимвольный интервал в наименовании документа</w:t>
            </w:r>
          </w:p>
          <w:p w:rsidR="0056338F" w:rsidRPr="00084C36" w:rsidRDefault="0056338F" w:rsidP="0056338F">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 xml:space="preserve">Отступы в абзацах (интервал 6 </w:t>
            </w:r>
            <w:proofErr w:type="spellStart"/>
            <w:r w:rsidRPr="00084C36">
              <w:rPr>
                <w:rFonts w:eastAsia="Times New Roman"/>
                <w:sz w:val="24"/>
              </w:rPr>
              <w:t>пт</w:t>
            </w:r>
            <w:proofErr w:type="spellEnd"/>
            <w:r w:rsidRPr="00084C36">
              <w:rPr>
                <w:rFonts w:eastAsia="Times New Roman"/>
                <w:sz w:val="24"/>
              </w:rPr>
              <w:t>)</w:t>
            </w:r>
          </w:p>
          <w:p w:rsidR="0056338F" w:rsidRPr="00084C36" w:rsidRDefault="0056338F" w:rsidP="0056338F">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Выравнивание текста по ширине</w:t>
            </w:r>
          </w:p>
          <w:p w:rsidR="0056338F" w:rsidRPr="00084C36" w:rsidRDefault="0056338F" w:rsidP="0056338F">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 xml:space="preserve">Межстрочный интервал (1,5 </w:t>
            </w:r>
            <w:proofErr w:type="spellStart"/>
            <w:r w:rsidRPr="00084C36">
              <w:rPr>
                <w:rFonts w:eastAsia="Times New Roman"/>
                <w:sz w:val="24"/>
              </w:rPr>
              <w:t>пт</w:t>
            </w:r>
            <w:proofErr w:type="spellEnd"/>
            <w:r w:rsidRPr="00084C36">
              <w:rPr>
                <w:rFonts w:eastAsia="Times New Roman"/>
                <w:sz w:val="24"/>
              </w:rPr>
              <w:t>)</w:t>
            </w:r>
          </w:p>
          <w:p w:rsidR="0056338F" w:rsidRPr="00084C36" w:rsidRDefault="0056338F" w:rsidP="0056338F">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Поля документа (верхнее – 1,5см; нижнее – 2,0см; левое – 2,5см; правое – 1,5см.</w:t>
            </w:r>
            <w:proofErr w:type="gramStart"/>
            <w:r w:rsidRPr="00084C36">
              <w:rPr>
                <w:rFonts w:eastAsia="Times New Roman"/>
                <w:sz w:val="24"/>
              </w:rPr>
              <w:t xml:space="preserve"> )</w:t>
            </w:r>
            <w:proofErr w:type="gramEnd"/>
          </w:p>
        </w:tc>
        <w:tc>
          <w:tcPr>
            <w:tcW w:w="1811" w:type="dxa"/>
            <w:tcBorders>
              <w:top w:val="single" w:sz="4" w:space="0" w:color="auto"/>
              <w:left w:val="single" w:sz="4" w:space="0" w:color="auto"/>
              <w:bottom w:val="single" w:sz="4" w:space="0" w:color="auto"/>
            </w:tcBorders>
            <w:shd w:val="clear" w:color="auto" w:fill="auto"/>
          </w:tcPr>
          <w:p w:rsidR="0056338F" w:rsidRDefault="0056338F" w:rsidP="0056338F">
            <w:pPr>
              <w:tabs>
                <w:tab w:val="left" w:pos="567"/>
                <w:tab w:val="left" w:pos="709"/>
                <w:tab w:val="left" w:pos="1134"/>
              </w:tabs>
              <w:spacing w:after="0" w:line="240" w:lineRule="auto"/>
              <w:ind w:left="57"/>
              <w:jc w:val="center"/>
              <w:rPr>
                <w:sz w:val="24"/>
                <w:szCs w:val="24"/>
              </w:rPr>
            </w:pPr>
          </w:p>
          <w:p w:rsidR="0056338F" w:rsidRPr="00084C36" w:rsidRDefault="0056338F" w:rsidP="0056338F">
            <w:pPr>
              <w:tabs>
                <w:tab w:val="left" w:pos="567"/>
                <w:tab w:val="left" w:pos="709"/>
                <w:tab w:val="left" w:pos="1134"/>
              </w:tabs>
              <w:spacing w:after="0" w:line="240" w:lineRule="auto"/>
              <w:ind w:left="57"/>
              <w:jc w:val="center"/>
              <w:rPr>
                <w:sz w:val="24"/>
                <w:szCs w:val="24"/>
              </w:rPr>
            </w:pPr>
          </w:p>
          <w:p w:rsidR="0056338F" w:rsidRPr="00084C36" w:rsidRDefault="0056338F" w:rsidP="0056338F">
            <w:pPr>
              <w:tabs>
                <w:tab w:val="left" w:pos="567"/>
                <w:tab w:val="left" w:pos="709"/>
                <w:tab w:val="left" w:pos="1134"/>
              </w:tabs>
              <w:spacing w:after="0" w:line="240" w:lineRule="auto"/>
              <w:ind w:left="57"/>
              <w:jc w:val="center"/>
              <w:rPr>
                <w:sz w:val="24"/>
                <w:szCs w:val="24"/>
              </w:rPr>
            </w:pPr>
            <w:r w:rsidRPr="00084C36">
              <w:rPr>
                <w:sz w:val="24"/>
                <w:szCs w:val="24"/>
              </w:rPr>
              <w:t>0,1</w:t>
            </w:r>
          </w:p>
          <w:p w:rsidR="0056338F" w:rsidRPr="00084C36" w:rsidRDefault="0056338F" w:rsidP="0056338F">
            <w:pPr>
              <w:tabs>
                <w:tab w:val="left" w:pos="567"/>
                <w:tab w:val="left" w:pos="709"/>
                <w:tab w:val="left" w:pos="1134"/>
              </w:tabs>
              <w:spacing w:after="0" w:line="240" w:lineRule="auto"/>
              <w:ind w:left="57"/>
              <w:jc w:val="center"/>
              <w:rPr>
                <w:sz w:val="24"/>
                <w:szCs w:val="24"/>
              </w:rPr>
            </w:pPr>
            <w:r w:rsidRPr="00084C36">
              <w:rPr>
                <w:sz w:val="24"/>
                <w:szCs w:val="24"/>
              </w:rPr>
              <w:t>0,1</w:t>
            </w:r>
          </w:p>
          <w:p w:rsidR="0056338F" w:rsidRDefault="0056338F" w:rsidP="0056338F">
            <w:pPr>
              <w:tabs>
                <w:tab w:val="left" w:pos="567"/>
                <w:tab w:val="left" w:pos="709"/>
                <w:tab w:val="left" w:pos="1134"/>
              </w:tabs>
              <w:spacing w:after="0" w:line="240" w:lineRule="auto"/>
              <w:ind w:left="57"/>
              <w:jc w:val="center"/>
              <w:rPr>
                <w:sz w:val="24"/>
                <w:szCs w:val="24"/>
              </w:rPr>
            </w:pPr>
          </w:p>
          <w:p w:rsidR="0056338F" w:rsidRPr="00084C36" w:rsidRDefault="0056338F" w:rsidP="0056338F">
            <w:pPr>
              <w:tabs>
                <w:tab w:val="left" w:pos="567"/>
                <w:tab w:val="left" w:pos="709"/>
                <w:tab w:val="left" w:pos="1134"/>
              </w:tabs>
              <w:spacing w:after="0" w:line="240" w:lineRule="auto"/>
              <w:ind w:left="57"/>
              <w:jc w:val="center"/>
              <w:rPr>
                <w:sz w:val="24"/>
                <w:szCs w:val="24"/>
              </w:rPr>
            </w:pPr>
            <w:r w:rsidRPr="00084C36">
              <w:rPr>
                <w:sz w:val="24"/>
                <w:szCs w:val="24"/>
              </w:rPr>
              <w:t>0,1</w:t>
            </w:r>
          </w:p>
          <w:p w:rsidR="0056338F" w:rsidRPr="00084C36" w:rsidRDefault="0056338F" w:rsidP="0056338F">
            <w:pPr>
              <w:tabs>
                <w:tab w:val="left" w:pos="567"/>
                <w:tab w:val="left" w:pos="709"/>
                <w:tab w:val="left" w:pos="1134"/>
              </w:tabs>
              <w:spacing w:after="0" w:line="240" w:lineRule="auto"/>
              <w:ind w:left="57"/>
              <w:jc w:val="center"/>
              <w:rPr>
                <w:sz w:val="24"/>
                <w:szCs w:val="24"/>
              </w:rPr>
            </w:pPr>
          </w:p>
          <w:p w:rsidR="0056338F" w:rsidRDefault="0056338F" w:rsidP="0056338F">
            <w:pPr>
              <w:tabs>
                <w:tab w:val="left" w:pos="567"/>
                <w:tab w:val="left" w:pos="709"/>
                <w:tab w:val="left" w:pos="1134"/>
              </w:tabs>
              <w:spacing w:after="0" w:line="240" w:lineRule="auto"/>
              <w:ind w:left="57"/>
              <w:jc w:val="center"/>
              <w:rPr>
                <w:sz w:val="24"/>
                <w:szCs w:val="24"/>
              </w:rPr>
            </w:pPr>
          </w:p>
          <w:p w:rsidR="0056338F" w:rsidRPr="00084C36" w:rsidRDefault="0056338F" w:rsidP="0056338F">
            <w:pPr>
              <w:tabs>
                <w:tab w:val="left" w:pos="567"/>
                <w:tab w:val="left" w:pos="709"/>
                <w:tab w:val="left" w:pos="1134"/>
              </w:tabs>
              <w:spacing w:after="0" w:line="240" w:lineRule="auto"/>
              <w:ind w:left="57"/>
              <w:jc w:val="center"/>
              <w:rPr>
                <w:sz w:val="24"/>
                <w:szCs w:val="24"/>
              </w:rPr>
            </w:pPr>
            <w:r w:rsidRPr="00084C36">
              <w:rPr>
                <w:sz w:val="24"/>
                <w:szCs w:val="24"/>
              </w:rPr>
              <w:t>0,1</w:t>
            </w:r>
          </w:p>
          <w:p w:rsidR="0056338F" w:rsidRPr="00084C36" w:rsidRDefault="0056338F" w:rsidP="0056338F">
            <w:pPr>
              <w:tabs>
                <w:tab w:val="left" w:pos="567"/>
                <w:tab w:val="left" w:pos="709"/>
                <w:tab w:val="left" w:pos="1134"/>
              </w:tabs>
              <w:spacing w:after="0" w:line="240" w:lineRule="auto"/>
              <w:ind w:left="57"/>
              <w:jc w:val="center"/>
              <w:rPr>
                <w:sz w:val="24"/>
                <w:szCs w:val="24"/>
              </w:rPr>
            </w:pPr>
            <w:r w:rsidRPr="00084C36">
              <w:rPr>
                <w:sz w:val="24"/>
                <w:szCs w:val="24"/>
              </w:rPr>
              <w:t>0,1</w:t>
            </w:r>
          </w:p>
          <w:p w:rsidR="0056338F" w:rsidRPr="00084C36" w:rsidRDefault="0056338F" w:rsidP="0056338F">
            <w:pPr>
              <w:tabs>
                <w:tab w:val="left" w:pos="567"/>
                <w:tab w:val="left" w:pos="709"/>
                <w:tab w:val="left" w:pos="1134"/>
              </w:tabs>
              <w:spacing w:after="0" w:line="240" w:lineRule="auto"/>
              <w:ind w:left="57"/>
              <w:jc w:val="center"/>
              <w:rPr>
                <w:sz w:val="24"/>
                <w:szCs w:val="24"/>
              </w:rPr>
            </w:pPr>
            <w:r w:rsidRPr="00084C36">
              <w:rPr>
                <w:sz w:val="24"/>
                <w:szCs w:val="24"/>
              </w:rPr>
              <w:t>0,1</w:t>
            </w:r>
          </w:p>
          <w:p w:rsidR="0056338F" w:rsidRPr="00084C36" w:rsidRDefault="0056338F" w:rsidP="0056338F">
            <w:pPr>
              <w:tabs>
                <w:tab w:val="left" w:pos="567"/>
                <w:tab w:val="left" w:pos="709"/>
                <w:tab w:val="left" w:pos="1134"/>
              </w:tabs>
              <w:spacing w:after="0" w:line="240" w:lineRule="auto"/>
              <w:ind w:left="57"/>
              <w:jc w:val="center"/>
              <w:rPr>
                <w:sz w:val="24"/>
                <w:szCs w:val="24"/>
              </w:rPr>
            </w:pPr>
            <w:r w:rsidRPr="00084C36">
              <w:rPr>
                <w:sz w:val="24"/>
                <w:szCs w:val="24"/>
              </w:rPr>
              <w:t>0,1</w:t>
            </w:r>
          </w:p>
          <w:p w:rsidR="0056338F" w:rsidRPr="00084C36" w:rsidRDefault="0056338F" w:rsidP="0056338F">
            <w:pPr>
              <w:tabs>
                <w:tab w:val="left" w:pos="567"/>
                <w:tab w:val="left" w:pos="709"/>
                <w:tab w:val="left" w:pos="1134"/>
              </w:tabs>
              <w:spacing w:after="0" w:line="240" w:lineRule="auto"/>
              <w:ind w:left="57"/>
              <w:jc w:val="center"/>
              <w:rPr>
                <w:sz w:val="24"/>
                <w:szCs w:val="24"/>
              </w:rPr>
            </w:pPr>
          </w:p>
          <w:p w:rsidR="0056338F" w:rsidRDefault="0056338F" w:rsidP="0056338F">
            <w:pPr>
              <w:tabs>
                <w:tab w:val="left" w:pos="567"/>
                <w:tab w:val="left" w:pos="709"/>
                <w:tab w:val="left" w:pos="1134"/>
              </w:tabs>
              <w:spacing w:after="0" w:line="240" w:lineRule="auto"/>
              <w:ind w:left="57"/>
              <w:jc w:val="center"/>
              <w:rPr>
                <w:sz w:val="24"/>
                <w:szCs w:val="24"/>
              </w:rPr>
            </w:pPr>
          </w:p>
          <w:p w:rsidR="0056338F" w:rsidRPr="00084C36" w:rsidRDefault="0056338F" w:rsidP="0056338F">
            <w:pPr>
              <w:tabs>
                <w:tab w:val="left" w:pos="567"/>
                <w:tab w:val="left" w:pos="709"/>
                <w:tab w:val="left" w:pos="1134"/>
              </w:tabs>
              <w:spacing w:after="0" w:line="240" w:lineRule="auto"/>
              <w:ind w:left="57"/>
              <w:jc w:val="center"/>
              <w:rPr>
                <w:sz w:val="24"/>
                <w:szCs w:val="24"/>
              </w:rPr>
            </w:pPr>
            <w:r w:rsidRPr="00084C36">
              <w:rPr>
                <w:sz w:val="24"/>
                <w:szCs w:val="24"/>
              </w:rPr>
              <w:t>0,1</w:t>
            </w:r>
          </w:p>
        </w:tc>
      </w:tr>
      <w:tr w:rsidR="0056338F" w:rsidRPr="00084C36" w:rsidTr="0056338F">
        <w:trPr>
          <w:trHeight w:val="503"/>
        </w:trPr>
        <w:tc>
          <w:tcPr>
            <w:tcW w:w="709" w:type="dxa"/>
            <w:vMerge/>
          </w:tcPr>
          <w:p w:rsidR="0056338F" w:rsidRPr="00084C36" w:rsidRDefault="0056338F" w:rsidP="0074636A">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3119" w:type="dxa"/>
            <w:vMerge/>
            <w:tcBorders>
              <w:right w:val="single" w:sz="4" w:space="0" w:color="auto"/>
            </w:tcBorders>
            <w:shd w:val="clear" w:color="auto" w:fill="auto"/>
          </w:tcPr>
          <w:p w:rsidR="0056338F" w:rsidRPr="004B7207" w:rsidRDefault="0056338F" w:rsidP="004E129D">
            <w:pPr>
              <w:tabs>
                <w:tab w:val="left" w:pos="567"/>
                <w:tab w:val="left" w:pos="709"/>
                <w:tab w:val="left" w:pos="1134"/>
              </w:tabs>
              <w:spacing w:after="0" w:line="240" w:lineRule="auto"/>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6338F" w:rsidRPr="004E129D" w:rsidRDefault="0056338F" w:rsidP="004E129D">
            <w:pPr>
              <w:tabs>
                <w:tab w:val="left" w:pos="567"/>
                <w:tab w:val="left" w:pos="709"/>
                <w:tab w:val="left" w:pos="1134"/>
              </w:tabs>
              <w:spacing w:after="0" w:line="240" w:lineRule="auto"/>
              <w:rPr>
                <w:rFonts w:eastAsia="Times New Roman"/>
                <w:color w:val="FF0000"/>
                <w:sz w:val="24"/>
                <w:szCs w:val="24"/>
                <w:lang w:eastAsia="ru-RU"/>
              </w:rPr>
            </w:pPr>
          </w:p>
        </w:tc>
        <w:tc>
          <w:tcPr>
            <w:tcW w:w="1811" w:type="dxa"/>
            <w:tcBorders>
              <w:top w:val="single" w:sz="4" w:space="0" w:color="auto"/>
              <w:left w:val="single" w:sz="4" w:space="0" w:color="auto"/>
            </w:tcBorders>
            <w:shd w:val="clear" w:color="auto" w:fill="auto"/>
          </w:tcPr>
          <w:p w:rsidR="0056338F" w:rsidRDefault="0056338F" w:rsidP="004E129D">
            <w:pPr>
              <w:tabs>
                <w:tab w:val="left" w:pos="567"/>
                <w:tab w:val="left" w:pos="709"/>
                <w:tab w:val="left" w:pos="1134"/>
              </w:tabs>
              <w:spacing w:after="0" w:line="240" w:lineRule="auto"/>
              <w:jc w:val="both"/>
              <w:rPr>
                <w:rFonts w:eastAsia="Times New Roman"/>
                <w:b/>
                <w:color w:val="000000"/>
                <w:sz w:val="24"/>
                <w:szCs w:val="24"/>
                <w:lang w:eastAsia="ru-RU"/>
              </w:rPr>
            </w:pPr>
            <w:r w:rsidRPr="004B7207">
              <w:rPr>
                <w:sz w:val="24"/>
                <w:szCs w:val="24"/>
              </w:rPr>
              <w:t>Максимальный балл – 5 баллов</w:t>
            </w:r>
          </w:p>
        </w:tc>
      </w:tr>
    </w:tbl>
    <w:p w:rsidR="0074636A" w:rsidRDefault="0074636A" w:rsidP="0074636A">
      <w:pPr>
        <w:tabs>
          <w:tab w:val="left" w:pos="567"/>
          <w:tab w:val="left" w:pos="709"/>
          <w:tab w:val="left" w:pos="1134"/>
        </w:tabs>
        <w:spacing w:after="120" w:line="240" w:lineRule="auto"/>
        <w:jc w:val="right"/>
        <w:rPr>
          <w:rFonts w:eastAsia="Times New Roman"/>
          <w:sz w:val="24"/>
          <w:szCs w:val="24"/>
        </w:rPr>
      </w:pPr>
    </w:p>
    <w:p w:rsidR="0065458A" w:rsidRDefault="0065458A" w:rsidP="0074636A">
      <w:pPr>
        <w:tabs>
          <w:tab w:val="left" w:pos="567"/>
          <w:tab w:val="left" w:pos="709"/>
          <w:tab w:val="left" w:pos="1134"/>
        </w:tabs>
        <w:spacing w:after="120" w:line="240" w:lineRule="auto"/>
        <w:jc w:val="right"/>
        <w:rPr>
          <w:rFonts w:eastAsia="Times New Roman"/>
          <w:sz w:val="24"/>
          <w:szCs w:val="24"/>
        </w:rPr>
      </w:pPr>
    </w:p>
    <w:p w:rsidR="0065458A" w:rsidRDefault="0065458A" w:rsidP="0074636A">
      <w:pPr>
        <w:tabs>
          <w:tab w:val="left" w:pos="567"/>
          <w:tab w:val="left" w:pos="709"/>
          <w:tab w:val="left" w:pos="1134"/>
        </w:tabs>
        <w:spacing w:after="120" w:line="240" w:lineRule="auto"/>
        <w:jc w:val="right"/>
        <w:rPr>
          <w:rFonts w:eastAsia="Times New Roman"/>
          <w:sz w:val="24"/>
          <w:szCs w:val="24"/>
        </w:rPr>
      </w:pPr>
    </w:p>
    <w:p w:rsidR="0065458A" w:rsidRDefault="0065458A" w:rsidP="0074636A">
      <w:pPr>
        <w:tabs>
          <w:tab w:val="left" w:pos="567"/>
          <w:tab w:val="left" w:pos="709"/>
          <w:tab w:val="left" w:pos="1134"/>
        </w:tabs>
        <w:spacing w:after="120" w:line="240" w:lineRule="auto"/>
        <w:jc w:val="right"/>
        <w:rPr>
          <w:rFonts w:eastAsia="Times New Roman"/>
          <w:sz w:val="24"/>
          <w:szCs w:val="24"/>
        </w:rPr>
      </w:pPr>
    </w:p>
    <w:p w:rsidR="0065458A" w:rsidRDefault="0065458A" w:rsidP="0074636A">
      <w:pPr>
        <w:tabs>
          <w:tab w:val="left" w:pos="567"/>
          <w:tab w:val="left" w:pos="709"/>
          <w:tab w:val="left" w:pos="1134"/>
        </w:tabs>
        <w:spacing w:after="120" w:line="240" w:lineRule="auto"/>
        <w:jc w:val="right"/>
        <w:rPr>
          <w:rFonts w:eastAsia="Times New Roman"/>
          <w:sz w:val="24"/>
          <w:szCs w:val="24"/>
        </w:rPr>
      </w:pPr>
    </w:p>
    <w:p w:rsidR="0065458A" w:rsidRDefault="0065458A" w:rsidP="0074636A">
      <w:pPr>
        <w:tabs>
          <w:tab w:val="left" w:pos="567"/>
          <w:tab w:val="left" w:pos="709"/>
          <w:tab w:val="left" w:pos="1134"/>
        </w:tabs>
        <w:spacing w:after="120" w:line="240" w:lineRule="auto"/>
        <w:jc w:val="right"/>
        <w:rPr>
          <w:rFonts w:eastAsia="Times New Roman"/>
          <w:sz w:val="24"/>
          <w:szCs w:val="24"/>
        </w:rPr>
      </w:pPr>
    </w:p>
    <w:p w:rsidR="0065458A" w:rsidRDefault="0065458A" w:rsidP="0074636A">
      <w:pPr>
        <w:tabs>
          <w:tab w:val="left" w:pos="567"/>
          <w:tab w:val="left" w:pos="709"/>
          <w:tab w:val="left" w:pos="1134"/>
        </w:tabs>
        <w:spacing w:after="120" w:line="240" w:lineRule="auto"/>
        <w:jc w:val="right"/>
        <w:rPr>
          <w:rFonts w:eastAsia="Times New Roman"/>
          <w:sz w:val="24"/>
          <w:szCs w:val="24"/>
        </w:rPr>
      </w:pPr>
    </w:p>
    <w:p w:rsidR="0065458A" w:rsidRDefault="0065458A" w:rsidP="0074636A">
      <w:pPr>
        <w:tabs>
          <w:tab w:val="left" w:pos="567"/>
          <w:tab w:val="left" w:pos="709"/>
          <w:tab w:val="left" w:pos="1134"/>
        </w:tabs>
        <w:spacing w:after="120" w:line="240" w:lineRule="auto"/>
        <w:jc w:val="right"/>
        <w:rPr>
          <w:rFonts w:eastAsia="Times New Roman"/>
          <w:sz w:val="24"/>
          <w:szCs w:val="24"/>
        </w:rPr>
      </w:pPr>
    </w:p>
    <w:p w:rsidR="0065458A" w:rsidRDefault="0065458A" w:rsidP="0074636A">
      <w:pPr>
        <w:tabs>
          <w:tab w:val="left" w:pos="567"/>
          <w:tab w:val="left" w:pos="709"/>
          <w:tab w:val="left" w:pos="1134"/>
        </w:tabs>
        <w:spacing w:after="120" w:line="240" w:lineRule="auto"/>
        <w:jc w:val="right"/>
        <w:rPr>
          <w:rFonts w:eastAsia="Times New Roman"/>
          <w:sz w:val="24"/>
          <w:szCs w:val="24"/>
        </w:rPr>
      </w:pPr>
    </w:p>
    <w:p w:rsidR="0065458A" w:rsidRDefault="0065458A" w:rsidP="0074636A">
      <w:pPr>
        <w:tabs>
          <w:tab w:val="left" w:pos="567"/>
          <w:tab w:val="left" w:pos="709"/>
          <w:tab w:val="left" w:pos="1134"/>
        </w:tabs>
        <w:spacing w:after="120" w:line="240" w:lineRule="auto"/>
        <w:jc w:val="right"/>
        <w:rPr>
          <w:rFonts w:eastAsia="Times New Roman"/>
          <w:sz w:val="24"/>
          <w:szCs w:val="24"/>
        </w:rPr>
      </w:pPr>
    </w:p>
    <w:p w:rsidR="0065458A" w:rsidRDefault="0065458A" w:rsidP="0074636A">
      <w:pPr>
        <w:tabs>
          <w:tab w:val="left" w:pos="567"/>
          <w:tab w:val="left" w:pos="709"/>
          <w:tab w:val="left" w:pos="1134"/>
        </w:tabs>
        <w:spacing w:after="120" w:line="240" w:lineRule="auto"/>
        <w:jc w:val="right"/>
        <w:rPr>
          <w:rFonts w:eastAsia="Times New Roman"/>
          <w:sz w:val="24"/>
          <w:szCs w:val="24"/>
        </w:rPr>
      </w:pPr>
    </w:p>
    <w:p w:rsidR="0065458A" w:rsidRDefault="0065458A" w:rsidP="0074636A">
      <w:pPr>
        <w:tabs>
          <w:tab w:val="left" w:pos="567"/>
          <w:tab w:val="left" w:pos="709"/>
          <w:tab w:val="left" w:pos="1134"/>
        </w:tabs>
        <w:spacing w:after="120" w:line="240" w:lineRule="auto"/>
        <w:jc w:val="right"/>
        <w:rPr>
          <w:rFonts w:eastAsia="Times New Roman"/>
          <w:sz w:val="24"/>
          <w:szCs w:val="24"/>
        </w:rPr>
      </w:pPr>
    </w:p>
    <w:p w:rsidR="0065458A" w:rsidRDefault="0065458A" w:rsidP="0074636A">
      <w:pPr>
        <w:tabs>
          <w:tab w:val="left" w:pos="567"/>
          <w:tab w:val="left" w:pos="709"/>
          <w:tab w:val="left" w:pos="1134"/>
        </w:tabs>
        <w:spacing w:after="120" w:line="240" w:lineRule="auto"/>
        <w:jc w:val="right"/>
        <w:rPr>
          <w:rFonts w:eastAsia="Times New Roman"/>
          <w:sz w:val="24"/>
          <w:szCs w:val="24"/>
        </w:rPr>
      </w:pPr>
    </w:p>
    <w:p w:rsidR="0065458A" w:rsidRDefault="0065458A" w:rsidP="0074636A">
      <w:pPr>
        <w:tabs>
          <w:tab w:val="left" w:pos="567"/>
          <w:tab w:val="left" w:pos="709"/>
          <w:tab w:val="left" w:pos="1134"/>
        </w:tabs>
        <w:spacing w:after="120" w:line="240" w:lineRule="auto"/>
        <w:jc w:val="right"/>
        <w:rPr>
          <w:rFonts w:eastAsia="Times New Roman"/>
          <w:sz w:val="24"/>
          <w:szCs w:val="24"/>
        </w:rPr>
      </w:pPr>
    </w:p>
    <w:p w:rsidR="0065458A" w:rsidRDefault="0065458A" w:rsidP="0074636A">
      <w:pPr>
        <w:tabs>
          <w:tab w:val="left" w:pos="567"/>
          <w:tab w:val="left" w:pos="709"/>
          <w:tab w:val="left" w:pos="1134"/>
        </w:tabs>
        <w:spacing w:after="120" w:line="240" w:lineRule="auto"/>
        <w:jc w:val="right"/>
        <w:rPr>
          <w:rFonts w:eastAsia="Times New Roman"/>
          <w:sz w:val="24"/>
          <w:szCs w:val="24"/>
        </w:rPr>
      </w:pPr>
    </w:p>
    <w:p w:rsidR="0065458A" w:rsidRDefault="0065458A" w:rsidP="0074636A">
      <w:pPr>
        <w:tabs>
          <w:tab w:val="left" w:pos="567"/>
          <w:tab w:val="left" w:pos="709"/>
          <w:tab w:val="left" w:pos="1134"/>
        </w:tabs>
        <w:spacing w:after="120" w:line="240" w:lineRule="auto"/>
        <w:jc w:val="right"/>
        <w:rPr>
          <w:rFonts w:eastAsia="Times New Roman"/>
          <w:sz w:val="24"/>
          <w:szCs w:val="24"/>
        </w:rPr>
      </w:pPr>
    </w:p>
    <w:p w:rsidR="0065458A" w:rsidRDefault="0065458A" w:rsidP="0074636A">
      <w:pPr>
        <w:tabs>
          <w:tab w:val="left" w:pos="567"/>
          <w:tab w:val="left" w:pos="709"/>
          <w:tab w:val="left" w:pos="1134"/>
        </w:tabs>
        <w:spacing w:after="120" w:line="240" w:lineRule="auto"/>
        <w:jc w:val="right"/>
        <w:rPr>
          <w:rFonts w:eastAsia="Times New Roman"/>
          <w:sz w:val="24"/>
          <w:szCs w:val="24"/>
        </w:rPr>
      </w:pPr>
    </w:p>
    <w:p w:rsidR="0065458A" w:rsidRPr="00084C36" w:rsidRDefault="0065458A" w:rsidP="0074636A">
      <w:pPr>
        <w:tabs>
          <w:tab w:val="left" w:pos="567"/>
          <w:tab w:val="left" w:pos="709"/>
          <w:tab w:val="left" w:pos="1134"/>
        </w:tabs>
        <w:spacing w:after="120" w:line="240" w:lineRule="auto"/>
        <w:jc w:val="right"/>
        <w:rPr>
          <w:rFonts w:eastAsia="Times New Roman"/>
          <w:sz w:val="24"/>
          <w:szCs w:val="24"/>
        </w:rPr>
      </w:pPr>
    </w:p>
    <w:p w:rsidR="004C4279" w:rsidRDefault="004C4279" w:rsidP="0074636A">
      <w:pPr>
        <w:tabs>
          <w:tab w:val="left" w:pos="567"/>
          <w:tab w:val="left" w:pos="709"/>
          <w:tab w:val="left" w:pos="1134"/>
        </w:tabs>
        <w:spacing w:after="0" w:line="360" w:lineRule="auto"/>
        <w:jc w:val="center"/>
        <w:rPr>
          <w:rFonts w:eastAsia="Times New Roman"/>
          <w:b/>
          <w:sz w:val="24"/>
        </w:rPr>
      </w:pPr>
    </w:p>
    <w:p w:rsidR="0074636A" w:rsidRPr="006E67AA" w:rsidRDefault="0074636A" w:rsidP="0074636A">
      <w:pPr>
        <w:tabs>
          <w:tab w:val="left" w:pos="567"/>
          <w:tab w:val="left" w:pos="709"/>
          <w:tab w:val="left" w:pos="1134"/>
        </w:tabs>
        <w:spacing w:after="0" w:line="360" w:lineRule="auto"/>
        <w:jc w:val="center"/>
        <w:rPr>
          <w:rFonts w:eastAsia="Times New Roman"/>
          <w:b/>
          <w:sz w:val="24"/>
        </w:rPr>
      </w:pPr>
      <w:r w:rsidRPr="006E67AA">
        <w:rPr>
          <w:rFonts w:eastAsia="Times New Roman"/>
          <w:b/>
          <w:sz w:val="24"/>
        </w:rPr>
        <w:lastRenderedPageBreak/>
        <w:t>Паспорт практического задания</w:t>
      </w:r>
    </w:p>
    <w:p w:rsidR="0074636A" w:rsidRPr="006E67AA" w:rsidRDefault="0074636A" w:rsidP="0074636A">
      <w:pPr>
        <w:tabs>
          <w:tab w:val="left" w:pos="567"/>
          <w:tab w:val="left" w:pos="709"/>
          <w:tab w:val="left" w:pos="1134"/>
        </w:tabs>
        <w:spacing w:after="0" w:line="360" w:lineRule="auto"/>
        <w:ind w:left="720"/>
        <w:jc w:val="center"/>
        <w:rPr>
          <w:rFonts w:eastAsia="Times New Roman"/>
          <w:b/>
          <w:sz w:val="24"/>
        </w:rPr>
      </w:pPr>
      <w:r w:rsidRPr="006E67AA">
        <w:rPr>
          <w:rFonts w:eastAsia="Times New Roman"/>
          <w:b/>
          <w:sz w:val="24"/>
        </w:rPr>
        <w:t xml:space="preserve">инвариантной части </w:t>
      </w:r>
      <w:r w:rsidR="0056338F">
        <w:rPr>
          <w:rFonts w:eastAsia="Times New Roman"/>
          <w:b/>
          <w:sz w:val="24"/>
        </w:rPr>
        <w:t>Комплексного</w:t>
      </w:r>
      <w:r w:rsidRPr="006E67AA">
        <w:rPr>
          <w:rFonts w:eastAsia="Times New Roman"/>
          <w:b/>
          <w:sz w:val="24"/>
        </w:rPr>
        <w:t xml:space="preserve"> задания I</w:t>
      </w:r>
      <w:r w:rsidRPr="006E67AA">
        <w:rPr>
          <w:rFonts w:eastAsia="Times New Roman"/>
          <w:b/>
          <w:sz w:val="24"/>
          <w:lang w:val="en-US"/>
        </w:rPr>
        <w:t>I</w:t>
      </w:r>
      <w:r w:rsidRPr="006E67AA">
        <w:rPr>
          <w:rFonts w:eastAsia="Times New Roman"/>
          <w:b/>
          <w:sz w:val="24"/>
        </w:rPr>
        <w:t xml:space="preserve"> уровня </w:t>
      </w:r>
    </w:p>
    <w:tbl>
      <w:tblPr>
        <w:tblW w:w="97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28"/>
        <w:gridCol w:w="3686"/>
        <w:gridCol w:w="1702"/>
      </w:tblGrid>
      <w:tr w:rsidR="0074636A" w:rsidRPr="00D80B6B" w:rsidTr="00180092">
        <w:trPr>
          <w:trHeight w:val="255"/>
        </w:trPr>
        <w:tc>
          <w:tcPr>
            <w:tcW w:w="567" w:type="dxa"/>
          </w:tcPr>
          <w:p w:rsidR="0074636A" w:rsidRPr="00D80B6B" w:rsidRDefault="0074636A" w:rsidP="00417FFC">
            <w:pPr>
              <w:tabs>
                <w:tab w:val="left" w:pos="567"/>
                <w:tab w:val="left" w:pos="709"/>
                <w:tab w:val="left" w:pos="1134"/>
              </w:tabs>
              <w:spacing w:after="0" w:line="360" w:lineRule="auto"/>
              <w:jc w:val="center"/>
              <w:rPr>
                <w:rFonts w:eastAsia="Times New Roman"/>
                <w:b/>
                <w:sz w:val="24"/>
                <w:szCs w:val="24"/>
                <w:lang w:eastAsia="ru-RU"/>
              </w:rPr>
            </w:pPr>
            <w:r w:rsidRPr="00D80B6B">
              <w:rPr>
                <w:rFonts w:eastAsia="Times New Roman"/>
                <w:b/>
                <w:sz w:val="24"/>
                <w:szCs w:val="24"/>
                <w:lang w:eastAsia="ru-RU"/>
              </w:rPr>
              <w:t xml:space="preserve">№ </w:t>
            </w:r>
            <w:proofErr w:type="gramStart"/>
            <w:r w:rsidRPr="00D80B6B">
              <w:rPr>
                <w:rFonts w:eastAsia="Times New Roman"/>
                <w:b/>
                <w:sz w:val="24"/>
                <w:szCs w:val="24"/>
                <w:lang w:eastAsia="ru-RU"/>
              </w:rPr>
              <w:t>п</w:t>
            </w:r>
            <w:proofErr w:type="gramEnd"/>
            <w:r w:rsidRPr="00D80B6B">
              <w:rPr>
                <w:rFonts w:eastAsia="Times New Roman"/>
                <w:b/>
                <w:sz w:val="24"/>
                <w:szCs w:val="24"/>
                <w:lang w:eastAsia="ru-RU"/>
              </w:rPr>
              <w:t>/п</w:t>
            </w:r>
          </w:p>
        </w:tc>
        <w:tc>
          <w:tcPr>
            <w:tcW w:w="9216" w:type="dxa"/>
            <w:gridSpan w:val="3"/>
            <w:shd w:val="clear" w:color="auto" w:fill="auto"/>
            <w:vAlign w:val="center"/>
          </w:tcPr>
          <w:p w:rsidR="0074636A" w:rsidRPr="00D80B6B" w:rsidRDefault="0074636A" w:rsidP="00417FFC">
            <w:pPr>
              <w:tabs>
                <w:tab w:val="left" w:pos="567"/>
                <w:tab w:val="left" w:pos="709"/>
                <w:tab w:val="left" w:pos="1134"/>
              </w:tabs>
              <w:spacing w:after="0" w:line="360" w:lineRule="auto"/>
              <w:ind w:right="13"/>
              <w:jc w:val="center"/>
              <w:rPr>
                <w:rFonts w:eastAsia="Times New Roman"/>
                <w:sz w:val="24"/>
                <w:szCs w:val="24"/>
              </w:rPr>
            </w:pPr>
            <w:r w:rsidRPr="00D80B6B">
              <w:rPr>
                <w:rFonts w:eastAsia="Times New Roman"/>
                <w:b/>
                <w:sz w:val="24"/>
                <w:szCs w:val="24"/>
                <w:lang w:eastAsia="ru-RU"/>
              </w:rPr>
              <w:t>36.00.00 Ветеринария и зоотехния</w:t>
            </w:r>
          </w:p>
        </w:tc>
      </w:tr>
      <w:tr w:rsidR="003E454B" w:rsidRPr="00D80B6B" w:rsidTr="00180092">
        <w:trPr>
          <w:trHeight w:val="603"/>
        </w:trPr>
        <w:tc>
          <w:tcPr>
            <w:tcW w:w="567" w:type="dxa"/>
          </w:tcPr>
          <w:p w:rsidR="003E454B" w:rsidRPr="00D80B6B" w:rsidRDefault="003E454B" w:rsidP="0074636A">
            <w:pPr>
              <w:numPr>
                <w:ilvl w:val="0"/>
                <w:numId w:val="2"/>
              </w:numPr>
              <w:tabs>
                <w:tab w:val="left" w:pos="567"/>
                <w:tab w:val="left" w:pos="709"/>
                <w:tab w:val="left" w:pos="1134"/>
              </w:tabs>
              <w:spacing w:after="0" w:line="240" w:lineRule="auto"/>
              <w:ind w:left="0" w:firstLine="0"/>
              <w:rPr>
                <w:rFonts w:eastAsia="Times New Roman"/>
                <w:sz w:val="24"/>
                <w:szCs w:val="24"/>
              </w:rPr>
            </w:pPr>
          </w:p>
        </w:tc>
        <w:tc>
          <w:tcPr>
            <w:tcW w:w="9216" w:type="dxa"/>
            <w:gridSpan w:val="3"/>
            <w:shd w:val="clear" w:color="auto" w:fill="auto"/>
          </w:tcPr>
          <w:p w:rsidR="003E454B" w:rsidRPr="00D80B6B" w:rsidRDefault="003E454B" w:rsidP="00417FFC">
            <w:pPr>
              <w:tabs>
                <w:tab w:val="left" w:pos="567"/>
                <w:tab w:val="left" w:pos="709"/>
                <w:tab w:val="left" w:pos="1134"/>
              </w:tabs>
              <w:spacing w:after="0" w:line="240" w:lineRule="auto"/>
              <w:jc w:val="both"/>
              <w:rPr>
                <w:rFonts w:eastAsia="Times New Roman"/>
                <w:sz w:val="24"/>
                <w:szCs w:val="24"/>
              </w:rPr>
            </w:pPr>
            <w:r w:rsidRPr="00D80B6B">
              <w:rPr>
                <w:rFonts w:eastAsia="Times New Roman"/>
                <w:sz w:val="24"/>
                <w:szCs w:val="24"/>
              </w:rPr>
              <w:t xml:space="preserve">36.02.01 Ветеринария, </w:t>
            </w:r>
          </w:p>
          <w:p w:rsidR="003E454B" w:rsidRPr="00D80B6B" w:rsidRDefault="003E454B" w:rsidP="00417FFC">
            <w:pPr>
              <w:tabs>
                <w:tab w:val="left" w:pos="567"/>
                <w:tab w:val="left" w:pos="709"/>
                <w:tab w:val="left" w:pos="1134"/>
              </w:tabs>
              <w:spacing w:after="0" w:line="240" w:lineRule="auto"/>
              <w:jc w:val="both"/>
              <w:rPr>
                <w:rFonts w:eastAsia="Times New Roman"/>
                <w:sz w:val="24"/>
                <w:szCs w:val="24"/>
              </w:rPr>
            </w:pPr>
            <w:r w:rsidRPr="00D80B6B">
              <w:rPr>
                <w:rFonts w:eastAsia="Times New Roman"/>
                <w:sz w:val="24"/>
                <w:szCs w:val="24"/>
              </w:rPr>
              <w:t xml:space="preserve">Приказ № 504 от 12 мая 2014 г. </w:t>
            </w:r>
          </w:p>
        </w:tc>
      </w:tr>
      <w:tr w:rsidR="001473B8" w:rsidRPr="00D80B6B" w:rsidTr="00D34A13">
        <w:trPr>
          <w:trHeight w:val="5462"/>
        </w:trPr>
        <w:tc>
          <w:tcPr>
            <w:tcW w:w="567" w:type="dxa"/>
          </w:tcPr>
          <w:p w:rsidR="001473B8" w:rsidRPr="00D80B6B" w:rsidRDefault="001473B8"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9216" w:type="dxa"/>
            <w:gridSpan w:val="3"/>
            <w:shd w:val="clear" w:color="auto" w:fill="auto"/>
          </w:tcPr>
          <w:p w:rsidR="001473B8" w:rsidRPr="00D80B6B" w:rsidRDefault="001473B8" w:rsidP="00417FFC">
            <w:pPr>
              <w:tabs>
                <w:tab w:val="left" w:pos="567"/>
                <w:tab w:val="left" w:pos="709"/>
                <w:tab w:val="left" w:pos="1134"/>
              </w:tabs>
              <w:spacing w:after="0" w:line="240" w:lineRule="auto"/>
              <w:jc w:val="both"/>
              <w:rPr>
                <w:rFonts w:eastAsia="Times New Roman"/>
                <w:sz w:val="24"/>
                <w:szCs w:val="24"/>
              </w:rPr>
            </w:pPr>
            <w:proofErr w:type="gramStart"/>
            <w:r w:rsidRPr="00D80B6B">
              <w:rPr>
                <w:rFonts w:eastAsia="Times New Roman"/>
                <w:sz w:val="24"/>
                <w:szCs w:val="24"/>
              </w:rPr>
              <w:t>ОК</w:t>
            </w:r>
            <w:proofErr w:type="gramEnd"/>
            <w:r w:rsidRPr="00D80B6B">
              <w:rPr>
                <w:rFonts w:eastAsia="Times New Roman"/>
                <w:sz w:val="24"/>
                <w:szCs w:val="24"/>
              </w:rPr>
              <w:t xml:space="preserve"> 1. Понимать сущность и социальную значимость своей будущей профессии, проявлять к ней устойчивый интерес. </w:t>
            </w:r>
          </w:p>
          <w:p w:rsidR="001473B8" w:rsidRPr="00D80B6B" w:rsidRDefault="001473B8" w:rsidP="00417FFC">
            <w:pPr>
              <w:tabs>
                <w:tab w:val="left" w:pos="567"/>
                <w:tab w:val="left" w:pos="709"/>
                <w:tab w:val="left" w:pos="1134"/>
              </w:tabs>
              <w:spacing w:after="0" w:line="240" w:lineRule="auto"/>
              <w:jc w:val="both"/>
              <w:rPr>
                <w:rFonts w:eastAsia="Times New Roman"/>
                <w:sz w:val="24"/>
                <w:szCs w:val="24"/>
              </w:rPr>
            </w:pPr>
            <w:proofErr w:type="gramStart"/>
            <w:r w:rsidRPr="00D80B6B">
              <w:rPr>
                <w:rFonts w:eastAsia="Times New Roman"/>
                <w:sz w:val="24"/>
                <w:szCs w:val="24"/>
              </w:rPr>
              <w:t>ОК</w:t>
            </w:r>
            <w:proofErr w:type="gramEnd"/>
            <w:r w:rsidRPr="00D80B6B">
              <w:rPr>
                <w:rFonts w:eastAsia="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1473B8" w:rsidRPr="00D80B6B" w:rsidRDefault="001473B8" w:rsidP="00417FFC">
            <w:pPr>
              <w:tabs>
                <w:tab w:val="left" w:pos="567"/>
                <w:tab w:val="left" w:pos="709"/>
                <w:tab w:val="left" w:pos="1134"/>
              </w:tabs>
              <w:spacing w:after="0" w:line="240" w:lineRule="auto"/>
              <w:jc w:val="both"/>
              <w:rPr>
                <w:rFonts w:eastAsia="Times New Roman"/>
                <w:sz w:val="24"/>
                <w:szCs w:val="24"/>
              </w:rPr>
            </w:pPr>
            <w:proofErr w:type="gramStart"/>
            <w:r w:rsidRPr="00D80B6B">
              <w:rPr>
                <w:rFonts w:eastAsia="Times New Roman"/>
                <w:sz w:val="24"/>
                <w:szCs w:val="24"/>
              </w:rPr>
              <w:t>ОК</w:t>
            </w:r>
            <w:proofErr w:type="gramEnd"/>
            <w:r w:rsidRPr="00D80B6B">
              <w:rPr>
                <w:rFonts w:eastAsia="Times New Roman"/>
                <w:sz w:val="24"/>
                <w:szCs w:val="24"/>
              </w:rPr>
              <w:t xml:space="preserve"> 3. Принимать решения в стандартных и нестандартных ситуациях и нести за них ответственность.</w:t>
            </w:r>
          </w:p>
          <w:p w:rsidR="001473B8" w:rsidRPr="00D80B6B" w:rsidRDefault="001473B8" w:rsidP="00417FFC">
            <w:pPr>
              <w:tabs>
                <w:tab w:val="left" w:pos="567"/>
                <w:tab w:val="left" w:pos="709"/>
                <w:tab w:val="left" w:pos="1134"/>
              </w:tabs>
              <w:spacing w:after="0" w:line="240" w:lineRule="auto"/>
              <w:jc w:val="both"/>
              <w:rPr>
                <w:rFonts w:eastAsia="Times New Roman"/>
                <w:sz w:val="24"/>
                <w:szCs w:val="24"/>
              </w:rPr>
            </w:pPr>
            <w:proofErr w:type="gramStart"/>
            <w:r w:rsidRPr="00D80B6B">
              <w:rPr>
                <w:rFonts w:eastAsia="Times New Roman"/>
                <w:sz w:val="24"/>
                <w:szCs w:val="24"/>
              </w:rPr>
              <w:t>ОК</w:t>
            </w:r>
            <w:proofErr w:type="gramEnd"/>
            <w:r w:rsidRPr="00D80B6B">
              <w:rPr>
                <w:rFonts w:eastAsia="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1473B8" w:rsidRPr="00D80B6B" w:rsidRDefault="001473B8" w:rsidP="00417FFC">
            <w:pPr>
              <w:tabs>
                <w:tab w:val="left" w:pos="567"/>
                <w:tab w:val="left" w:pos="709"/>
                <w:tab w:val="left" w:pos="1134"/>
              </w:tabs>
              <w:spacing w:after="0" w:line="240" w:lineRule="auto"/>
              <w:jc w:val="both"/>
              <w:rPr>
                <w:rFonts w:eastAsia="Times New Roman"/>
                <w:sz w:val="24"/>
                <w:szCs w:val="24"/>
              </w:rPr>
            </w:pPr>
            <w:proofErr w:type="gramStart"/>
            <w:r w:rsidRPr="00D80B6B">
              <w:rPr>
                <w:rFonts w:eastAsia="Times New Roman"/>
                <w:sz w:val="24"/>
                <w:szCs w:val="24"/>
              </w:rPr>
              <w:t>ОК</w:t>
            </w:r>
            <w:proofErr w:type="gramEnd"/>
            <w:r w:rsidRPr="00D80B6B">
              <w:rPr>
                <w:rFonts w:eastAsia="Times New Roman"/>
                <w:sz w:val="24"/>
                <w:szCs w:val="24"/>
              </w:rPr>
              <w:t xml:space="preserve"> 9. Ориентироваться в условиях частой смены технологий в профессиональной деятельности.</w:t>
            </w:r>
          </w:p>
          <w:p w:rsidR="001473B8" w:rsidRPr="00D80B6B" w:rsidRDefault="001473B8" w:rsidP="003E454B">
            <w:pPr>
              <w:tabs>
                <w:tab w:val="left" w:pos="567"/>
                <w:tab w:val="left" w:pos="709"/>
                <w:tab w:val="left" w:pos="1134"/>
              </w:tabs>
              <w:spacing w:after="0" w:line="240" w:lineRule="auto"/>
              <w:jc w:val="both"/>
              <w:rPr>
                <w:rFonts w:eastAsia="Times New Roman"/>
                <w:sz w:val="24"/>
                <w:szCs w:val="24"/>
              </w:rPr>
            </w:pPr>
            <w:r w:rsidRPr="00D80B6B">
              <w:rPr>
                <w:rFonts w:eastAsia="Times New Roman"/>
                <w:sz w:val="24"/>
                <w:szCs w:val="24"/>
              </w:rPr>
              <w:t>ПК 1.3. Организовывать и проводить ветеринарную профилактику инфекционных и инвазионных болезней сельскохозяйственных животных.</w:t>
            </w:r>
          </w:p>
          <w:p w:rsidR="001473B8" w:rsidRPr="00D80B6B" w:rsidRDefault="001473B8" w:rsidP="00417FFC">
            <w:pPr>
              <w:tabs>
                <w:tab w:val="left" w:pos="567"/>
                <w:tab w:val="left" w:pos="709"/>
                <w:tab w:val="left" w:pos="1134"/>
              </w:tabs>
              <w:spacing w:after="0" w:line="240" w:lineRule="auto"/>
              <w:jc w:val="both"/>
              <w:rPr>
                <w:rFonts w:eastAsia="Times New Roman"/>
                <w:sz w:val="24"/>
                <w:szCs w:val="24"/>
              </w:rPr>
            </w:pPr>
            <w:r w:rsidRPr="00D80B6B">
              <w:rPr>
                <w:rFonts w:eastAsia="Times New Roman"/>
                <w:sz w:val="24"/>
                <w:szCs w:val="24"/>
              </w:rPr>
              <w:t xml:space="preserve">ПК 2.1. Обеспечивать безопасную среду для сельскохозяйственных животных и ветеринарных специалистов, участвующих в лечебно-диагностическом процессе. </w:t>
            </w:r>
          </w:p>
          <w:p w:rsidR="001473B8" w:rsidRPr="00D80B6B" w:rsidRDefault="001473B8" w:rsidP="00417FFC">
            <w:pPr>
              <w:tabs>
                <w:tab w:val="left" w:pos="567"/>
                <w:tab w:val="left" w:pos="709"/>
                <w:tab w:val="left" w:pos="1134"/>
              </w:tabs>
              <w:spacing w:after="0" w:line="240" w:lineRule="auto"/>
              <w:jc w:val="both"/>
              <w:rPr>
                <w:rFonts w:eastAsia="Times New Roman"/>
                <w:sz w:val="24"/>
                <w:szCs w:val="24"/>
              </w:rPr>
            </w:pPr>
            <w:r w:rsidRPr="00D80B6B">
              <w:rPr>
                <w:rFonts w:eastAsia="Times New Roman"/>
                <w:sz w:val="24"/>
                <w:szCs w:val="24"/>
              </w:rPr>
              <w:t xml:space="preserve">ПК 2.2. Выполнять ветеринарные лечебно-диагностические манипуляции. </w:t>
            </w:r>
          </w:p>
          <w:p w:rsidR="001473B8" w:rsidRPr="00D80B6B" w:rsidRDefault="001473B8" w:rsidP="003E454B">
            <w:pPr>
              <w:tabs>
                <w:tab w:val="left" w:pos="567"/>
                <w:tab w:val="left" w:pos="709"/>
                <w:tab w:val="left" w:pos="1134"/>
              </w:tabs>
              <w:spacing w:after="0" w:line="240" w:lineRule="auto"/>
              <w:jc w:val="both"/>
              <w:rPr>
                <w:rFonts w:eastAsia="Times New Roman"/>
                <w:sz w:val="24"/>
                <w:szCs w:val="24"/>
              </w:rPr>
            </w:pPr>
            <w:r w:rsidRPr="00D80B6B">
              <w:rPr>
                <w:rFonts w:eastAsia="Times New Roman"/>
                <w:sz w:val="24"/>
                <w:szCs w:val="24"/>
              </w:rPr>
              <w:t>ПК 2.3. Вести ветеринарный лечебно-диагностический процесс с использованием специальной аппаратуры и инструментария</w:t>
            </w:r>
          </w:p>
          <w:p w:rsidR="001473B8" w:rsidRPr="00D80B6B" w:rsidRDefault="001473B8" w:rsidP="00417FFC">
            <w:pPr>
              <w:tabs>
                <w:tab w:val="left" w:pos="567"/>
                <w:tab w:val="left" w:pos="709"/>
                <w:tab w:val="left" w:pos="1134"/>
              </w:tabs>
              <w:spacing w:after="0" w:line="240" w:lineRule="auto"/>
              <w:jc w:val="both"/>
              <w:rPr>
                <w:rFonts w:eastAsia="Times New Roman"/>
                <w:sz w:val="24"/>
                <w:szCs w:val="24"/>
              </w:rPr>
            </w:pPr>
            <w:r w:rsidRPr="00D80B6B">
              <w:rPr>
                <w:rFonts w:eastAsia="Times New Roman"/>
                <w:sz w:val="24"/>
                <w:szCs w:val="24"/>
              </w:rPr>
              <w:t>ПК 3.2. Проводить забор образцов крови, молока, мочи, фекалий, их упаковку и подготовку к исследованию.</w:t>
            </w:r>
          </w:p>
        </w:tc>
      </w:tr>
      <w:tr w:rsidR="001473B8" w:rsidRPr="00D80B6B" w:rsidTr="00CB4CB2">
        <w:trPr>
          <w:trHeight w:val="1191"/>
        </w:trPr>
        <w:tc>
          <w:tcPr>
            <w:tcW w:w="567" w:type="dxa"/>
          </w:tcPr>
          <w:p w:rsidR="001473B8" w:rsidRPr="00D80B6B" w:rsidRDefault="001473B8"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9216" w:type="dxa"/>
            <w:gridSpan w:val="3"/>
            <w:shd w:val="clear" w:color="auto" w:fill="auto"/>
          </w:tcPr>
          <w:p w:rsidR="009A560D" w:rsidRPr="00D80B6B" w:rsidRDefault="009A560D" w:rsidP="009A560D">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 xml:space="preserve">ПМ 01. Осуществление </w:t>
            </w:r>
            <w:proofErr w:type="gramStart"/>
            <w:r w:rsidRPr="00D80B6B">
              <w:rPr>
                <w:rFonts w:eastAsia="Times New Roman"/>
                <w:sz w:val="24"/>
                <w:szCs w:val="24"/>
              </w:rPr>
              <w:t>зоогигиенических</w:t>
            </w:r>
            <w:proofErr w:type="gramEnd"/>
            <w:r w:rsidRPr="00D80B6B">
              <w:rPr>
                <w:rFonts w:eastAsia="Times New Roman"/>
                <w:sz w:val="24"/>
                <w:szCs w:val="24"/>
              </w:rPr>
              <w:t xml:space="preserve">, профилактических и </w:t>
            </w:r>
          </w:p>
          <w:p w:rsidR="009A560D" w:rsidRPr="00D80B6B" w:rsidRDefault="009A560D" w:rsidP="009A560D">
            <w:pPr>
              <w:tabs>
                <w:tab w:val="left" w:pos="567"/>
                <w:tab w:val="left" w:pos="709"/>
                <w:tab w:val="left" w:pos="1134"/>
              </w:tabs>
              <w:spacing w:after="0" w:line="240" w:lineRule="auto"/>
              <w:jc w:val="both"/>
              <w:rPr>
                <w:rFonts w:eastAsia="Times New Roman"/>
                <w:sz w:val="24"/>
                <w:szCs w:val="24"/>
              </w:rPr>
            </w:pPr>
            <w:r w:rsidRPr="00D80B6B">
              <w:rPr>
                <w:rFonts w:eastAsia="Times New Roman"/>
                <w:sz w:val="24"/>
                <w:szCs w:val="24"/>
              </w:rPr>
              <w:t>ветеринарно-санитарных мероприятий.</w:t>
            </w:r>
          </w:p>
          <w:p w:rsidR="001473B8" w:rsidRPr="00D80B6B" w:rsidRDefault="009A560D" w:rsidP="00CB4CB2">
            <w:pPr>
              <w:tabs>
                <w:tab w:val="left" w:pos="567"/>
                <w:tab w:val="left" w:pos="709"/>
                <w:tab w:val="left" w:pos="1134"/>
              </w:tabs>
              <w:spacing w:after="0" w:line="240" w:lineRule="auto"/>
              <w:jc w:val="both"/>
              <w:rPr>
                <w:rFonts w:eastAsia="Times New Roman"/>
                <w:sz w:val="24"/>
                <w:szCs w:val="24"/>
              </w:rPr>
            </w:pPr>
            <w:r w:rsidRPr="00D80B6B">
              <w:rPr>
                <w:rFonts w:eastAsia="Times New Roman"/>
                <w:sz w:val="24"/>
                <w:szCs w:val="24"/>
              </w:rPr>
              <w:t xml:space="preserve">ПМ 02 Участие в диагностике и лечении заболеваний сельскохозяйственных животных. </w:t>
            </w:r>
          </w:p>
        </w:tc>
      </w:tr>
      <w:tr w:rsidR="001473B8" w:rsidRPr="00D80B6B" w:rsidTr="00180092">
        <w:trPr>
          <w:trHeight w:val="224"/>
        </w:trPr>
        <w:tc>
          <w:tcPr>
            <w:tcW w:w="567" w:type="dxa"/>
          </w:tcPr>
          <w:p w:rsidR="001473B8" w:rsidRPr="00D80B6B" w:rsidRDefault="001473B8"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9216" w:type="dxa"/>
            <w:gridSpan w:val="3"/>
            <w:shd w:val="clear" w:color="auto" w:fill="auto"/>
          </w:tcPr>
          <w:p w:rsidR="001473B8" w:rsidRPr="00D80B6B" w:rsidRDefault="001473B8" w:rsidP="003E454B">
            <w:pPr>
              <w:tabs>
                <w:tab w:val="left" w:pos="567"/>
                <w:tab w:val="left" w:pos="709"/>
                <w:tab w:val="left" w:pos="1134"/>
              </w:tabs>
              <w:spacing w:after="0" w:line="240" w:lineRule="auto"/>
              <w:rPr>
                <w:rFonts w:eastAsia="Times New Roman"/>
                <w:sz w:val="24"/>
                <w:szCs w:val="24"/>
              </w:rPr>
            </w:pPr>
            <w:r w:rsidRPr="00D80B6B">
              <w:rPr>
                <w:rFonts w:eastAsia="Times New Roman"/>
                <w:b/>
                <w:sz w:val="24"/>
                <w:szCs w:val="24"/>
              </w:rPr>
              <w:t>ЗАДАНИЕ № 4. Определить технологию и способ взятия проб крови сельскохозяйственных животных для серологического исследования, оформить сопроводительную документацию</w:t>
            </w:r>
          </w:p>
        </w:tc>
      </w:tr>
      <w:tr w:rsidR="001473B8" w:rsidRPr="00D80B6B" w:rsidTr="00180092">
        <w:trPr>
          <w:trHeight w:val="224"/>
        </w:trPr>
        <w:tc>
          <w:tcPr>
            <w:tcW w:w="567" w:type="dxa"/>
          </w:tcPr>
          <w:p w:rsidR="001473B8" w:rsidRPr="00D80B6B" w:rsidRDefault="001473B8"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tcBorders>
              <w:right w:val="single" w:sz="4" w:space="0" w:color="auto"/>
            </w:tcBorders>
            <w:shd w:val="clear" w:color="auto" w:fill="auto"/>
          </w:tcPr>
          <w:p w:rsidR="001473B8" w:rsidRPr="00D80B6B" w:rsidRDefault="001473B8" w:rsidP="001473B8">
            <w:pPr>
              <w:tabs>
                <w:tab w:val="left" w:pos="567"/>
                <w:tab w:val="left" w:pos="709"/>
                <w:tab w:val="left" w:pos="1134"/>
              </w:tabs>
              <w:spacing w:after="0" w:line="240" w:lineRule="auto"/>
              <w:jc w:val="center"/>
              <w:rPr>
                <w:rFonts w:eastAsia="Times New Roman"/>
                <w:sz w:val="24"/>
                <w:szCs w:val="24"/>
              </w:rPr>
            </w:pPr>
            <w:r w:rsidRPr="00D80B6B">
              <w:rPr>
                <w:rFonts w:eastAsia="Times New Roman"/>
                <w:sz w:val="24"/>
                <w:szCs w:val="24"/>
              </w:rPr>
              <w:t>Задача</w:t>
            </w:r>
          </w:p>
        </w:tc>
        <w:tc>
          <w:tcPr>
            <w:tcW w:w="3686" w:type="dxa"/>
            <w:tcBorders>
              <w:left w:val="single" w:sz="4" w:space="0" w:color="auto"/>
              <w:right w:val="single" w:sz="4" w:space="0" w:color="auto"/>
            </w:tcBorders>
            <w:shd w:val="clear" w:color="auto" w:fill="auto"/>
          </w:tcPr>
          <w:p w:rsidR="001473B8" w:rsidRPr="00D80B6B" w:rsidRDefault="001473B8" w:rsidP="001473B8">
            <w:pPr>
              <w:tabs>
                <w:tab w:val="left" w:pos="567"/>
                <w:tab w:val="left" w:pos="709"/>
                <w:tab w:val="left" w:pos="1134"/>
              </w:tabs>
              <w:spacing w:after="0" w:line="240" w:lineRule="auto"/>
              <w:jc w:val="center"/>
              <w:rPr>
                <w:rFonts w:eastAsia="Times New Roman"/>
                <w:sz w:val="24"/>
                <w:szCs w:val="24"/>
              </w:rPr>
            </w:pPr>
            <w:r w:rsidRPr="00D80B6B">
              <w:rPr>
                <w:rFonts w:eastAsia="Times New Roman"/>
                <w:sz w:val="24"/>
                <w:szCs w:val="24"/>
              </w:rPr>
              <w:t>Критерии оценки</w:t>
            </w:r>
          </w:p>
        </w:tc>
        <w:tc>
          <w:tcPr>
            <w:tcW w:w="1702" w:type="dxa"/>
            <w:tcBorders>
              <w:left w:val="single" w:sz="4" w:space="0" w:color="auto"/>
            </w:tcBorders>
            <w:shd w:val="clear" w:color="auto" w:fill="auto"/>
          </w:tcPr>
          <w:p w:rsidR="001473B8" w:rsidRPr="00D80B6B" w:rsidRDefault="00180092" w:rsidP="00244853">
            <w:pPr>
              <w:tabs>
                <w:tab w:val="left" w:pos="567"/>
                <w:tab w:val="left" w:pos="709"/>
                <w:tab w:val="left" w:pos="1134"/>
              </w:tabs>
              <w:spacing w:after="0" w:line="240" w:lineRule="auto"/>
              <w:jc w:val="center"/>
              <w:rPr>
                <w:rFonts w:eastAsia="Times New Roman"/>
                <w:sz w:val="24"/>
                <w:szCs w:val="24"/>
              </w:rPr>
            </w:pPr>
            <w:r w:rsidRPr="00D80B6B">
              <w:rPr>
                <w:rFonts w:eastAsia="Times New Roman"/>
                <w:sz w:val="24"/>
                <w:szCs w:val="24"/>
              </w:rPr>
              <w:t>Максимальный балл – 3</w:t>
            </w:r>
            <w:r w:rsidR="00244853">
              <w:rPr>
                <w:rFonts w:eastAsia="Times New Roman"/>
                <w:sz w:val="24"/>
                <w:szCs w:val="24"/>
              </w:rPr>
              <w:t>5</w:t>
            </w:r>
            <w:r w:rsidRPr="00D80B6B">
              <w:rPr>
                <w:rFonts w:eastAsia="Times New Roman"/>
                <w:sz w:val="24"/>
                <w:szCs w:val="24"/>
              </w:rPr>
              <w:t xml:space="preserve"> баллов</w:t>
            </w:r>
          </w:p>
        </w:tc>
      </w:tr>
      <w:tr w:rsidR="00180092" w:rsidRPr="00D80B6B" w:rsidTr="00180092">
        <w:trPr>
          <w:trHeight w:val="224"/>
        </w:trPr>
        <w:tc>
          <w:tcPr>
            <w:tcW w:w="567" w:type="dxa"/>
            <w:vMerge w:val="restart"/>
          </w:tcPr>
          <w:p w:rsidR="00180092" w:rsidRPr="00D80B6B" w:rsidRDefault="00180092"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val="restart"/>
            <w:tcBorders>
              <w:right w:val="single" w:sz="4" w:space="0" w:color="auto"/>
            </w:tcBorders>
            <w:shd w:val="clear" w:color="auto" w:fill="auto"/>
          </w:tcPr>
          <w:p w:rsidR="00180092" w:rsidRPr="00D80B6B" w:rsidRDefault="00180092" w:rsidP="00180092">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Задача 4.1</w:t>
            </w:r>
            <w:proofErr w:type="gramStart"/>
            <w:r w:rsidRPr="00D80B6B">
              <w:rPr>
                <w:rFonts w:eastAsia="Times New Roman"/>
                <w:sz w:val="24"/>
                <w:szCs w:val="24"/>
              </w:rPr>
              <w:t xml:space="preserve"> О</w:t>
            </w:r>
            <w:proofErr w:type="gramEnd"/>
            <w:r w:rsidRPr="00D80B6B">
              <w:rPr>
                <w:rFonts w:eastAsia="Times New Roman"/>
                <w:sz w:val="24"/>
                <w:szCs w:val="24"/>
              </w:rPr>
              <w:t>пределить алгоритм действия специалиста при взятии проб крови у крупного рогатого скота для массовых серологических исследований на лейкоз. Указать желательное время взятия крови, временную связь с другими противоэпизоотическими мероприятиями, частоту проведения исследований, половозрастные группы животных.</w:t>
            </w:r>
          </w:p>
        </w:tc>
        <w:tc>
          <w:tcPr>
            <w:tcW w:w="3686" w:type="dxa"/>
            <w:tcBorders>
              <w:left w:val="single" w:sz="4" w:space="0" w:color="auto"/>
              <w:righ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Указано желательное время (квартал, месяц, время суток) взятия крови</w:t>
            </w:r>
          </w:p>
        </w:tc>
        <w:tc>
          <w:tcPr>
            <w:tcW w:w="1702" w:type="dxa"/>
            <w:tcBorders>
              <w:lef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jc w:val="center"/>
              <w:rPr>
                <w:rFonts w:eastAsia="Times New Roman"/>
                <w:sz w:val="24"/>
                <w:szCs w:val="24"/>
              </w:rPr>
            </w:pPr>
            <w:r w:rsidRPr="00D80B6B">
              <w:rPr>
                <w:rFonts w:eastAsia="Times New Roman"/>
                <w:sz w:val="24"/>
                <w:szCs w:val="24"/>
              </w:rPr>
              <w:t>1</w:t>
            </w:r>
          </w:p>
        </w:tc>
      </w:tr>
      <w:tr w:rsidR="00180092" w:rsidRPr="00D80B6B" w:rsidTr="00180092">
        <w:trPr>
          <w:trHeight w:val="224"/>
        </w:trPr>
        <w:tc>
          <w:tcPr>
            <w:tcW w:w="567" w:type="dxa"/>
            <w:vMerge/>
          </w:tcPr>
          <w:p w:rsidR="00180092" w:rsidRPr="00D80B6B" w:rsidRDefault="00180092"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tcBorders>
              <w:right w:val="single" w:sz="4" w:space="0" w:color="auto"/>
            </w:tcBorders>
            <w:shd w:val="clear" w:color="auto" w:fill="auto"/>
          </w:tcPr>
          <w:p w:rsidR="00180092" w:rsidRPr="00D80B6B" w:rsidRDefault="00180092" w:rsidP="001473B8">
            <w:pPr>
              <w:tabs>
                <w:tab w:val="left" w:pos="567"/>
                <w:tab w:val="left" w:pos="709"/>
                <w:tab w:val="left" w:pos="1134"/>
              </w:tabs>
              <w:spacing w:after="0" w:line="240" w:lineRule="auto"/>
              <w:jc w:val="center"/>
              <w:rPr>
                <w:rFonts w:eastAsia="Times New Roman"/>
                <w:sz w:val="24"/>
                <w:szCs w:val="24"/>
              </w:rPr>
            </w:pPr>
          </w:p>
        </w:tc>
        <w:tc>
          <w:tcPr>
            <w:tcW w:w="3686" w:type="dxa"/>
            <w:tcBorders>
              <w:left w:val="single" w:sz="4" w:space="0" w:color="auto"/>
              <w:righ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Указана временная связь с другими противоэпизоотическими мероприятиями (вакцинации, аллергическая диагностика)</w:t>
            </w:r>
          </w:p>
        </w:tc>
        <w:tc>
          <w:tcPr>
            <w:tcW w:w="1702" w:type="dxa"/>
            <w:tcBorders>
              <w:lef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jc w:val="center"/>
              <w:rPr>
                <w:rFonts w:eastAsia="Times New Roman"/>
                <w:sz w:val="24"/>
                <w:szCs w:val="24"/>
              </w:rPr>
            </w:pPr>
            <w:r w:rsidRPr="00D80B6B">
              <w:rPr>
                <w:rFonts w:eastAsia="Times New Roman"/>
                <w:sz w:val="24"/>
                <w:szCs w:val="24"/>
              </w:rPr>
              <w:t>1</w:t>
            </w:r>
          </w:p>
        </w:tc>
      </w:tr>
      <w:tr w:rsidR="00180092" w:rsidRPr="00D80B6B" w:rsidTr="00180092">
        <w:trPr>
          <w:trHeight w:val="224"/>
        </w:trPr>
        <w:tc>
          <w:tcPr>
            <w:tcW w:w="567" w:type="dxa"/>
            <w:vMerge/>
          </w:tcPr>
          <w:p w:rsidR="00180092" w:rsidRPr="00D80B6B" w:rsidRDefault="00180092"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tcBorders>
              <w:right w:val="single" w:sz="4" w:space="0" w:color="auto"/>
            </w:tcBorders>
            <w:shd w:val="clear" w:color="auto" w:fill="auto"/>
          </w:tcPr>
          <w:p w:rsidR="00180092" w:rsidRPr="00D80B6B" w:rsidRDefault="00180092" w:rsidP="001473B8">
            <w:pPr>
              <w:tabs>
                <w:tab w:val="left" w:pos="567"/>
                <w:tab w:val="left" w:pos="709"/>
                <w:tab w:val="left" w:pos="1134"/>
              </w:tabs>
              <w:spacing w:after="0" w:line="240" w:lineRule="auto"/>
              <w:jc w:val="center"/>
              <w:rPr>
                <w:rFonts w:eastAsia="Times New Roman"/>
                <w:sz w:val="24"/>
                <w:szCs w:val="24"/>
              </w:rPr>
            </w:pPr>
          </w:p>
        </w:tc>
        <w:tc>
          <w:tcPr>
            <w:tcW w:w="3686" w:type="dxa"/>
            <w:tcBorders>
              <w:left w:val="single" w:sz="4" w:space="0" w:color="auto"/>
              <w:righ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Указана частота проведения исследований</w:t>
            </w:r>
          </w:p>
        </w:tc>
        <w:tc>
          <w:tcPr>
            <w:tcW w:w="1702" w:type="dxa"/>
            <w:tcBorders>
              <w:lef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jc w:val="center"/>
              <w:rPr>
                <w:rFonts w:eastAsia="Times New Roman"/>
                <w:sz w:val="24"/>
                <w:szCs w:val="24"/>
              </w:rPr>
            </w:pPr>
            <w:r w:rsidRPr="00D80B6B">
              <w:rPr>
                <w:rFonts w:eastAsia="Times New Roman"/>
                <w:sz w:val="24"/>
                <w:szCs w:val="24"/>
              </w:rPr>
              <w:t>2</w:t>
            </w:r>
          </w:p>
        </w:tc>
      </w:tr>
      <w:tr w:rsidR="00180092" w:rsidRPr="00D80B6B" w:rsidTr="00180092">
        <w:trPr>
          <w:trHeight w:val="224"/>
        </w:trPr>
        <w:tc>
          <w:tcPr>
            <w:tcW w:w="567" w:type="dxa"/>
            <w:vMerge/>
          </w:tcPr>
          <w:p w:rsidR="00180092" w:rsidRPr="00D80B6B" w:rsidRDefault="00180092"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tcBorders>
              <w:right w:val="single" w:sz="4" w:space="0" w:color="auto"/>
            </w:tcBorders>
            <w:shd w:val="clear" w:color="auto" w:fill="auto"/>
          </w:tcPr>
          <w:p w:rsidR="00180092" w:rsidRPr="00D80B6B" w:rsidRDefault="00180092" w:rsidP="001473B8">
            <w:pPr>
              <w:tabs>
                <w:tab w:val="left" w:pos="567"/>
                <w:tab w:val="left" w:pos="709"/>
                <w:tab w:val="left" w:pos="1134"/>
              </w:tabs>
              <w:spacing w:after="0" w:line="240" w:lineRule="auto"/>
              <w:jc w:val="center"/>
              <w:rPr>
                <w:rFonts w:eastAsia="Times New Roman"/>
                <w:sz w:val="24"/>
                <w:szCs w:val="24"/>
              </w:rPr>
            </w:pPr>
          </w:p>
        </w:tc>
        <w:tc>
          <w:tcPr>
            <w:tcW w:w="3686" w:type="dxa"/>
            <w:tcBorders>
              <w:left w:val="single" w:sz="4" w:space="0" w:color="auto"/>
              <w:righ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Указаны половозрастные группы животных, подвергаемых исследованиям</w:t>
            </w:r>
          </w:p>
        </w:tc>
        <w:tc>
          <w:tcPr>
            <w:tcW w:w="1702" w:type="dxa"/>
            <w:tcBorders>
              <w:lef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jc w:val="center"/>
              <w:rPr>
                <w:rFonts w:eastAsia="Times New Roman"/>
                <w:sz w:val="24"/>
                <w:szCs w:val="24"/>
              </w:rPr>
            </w:pPr>
            <w:r w:rsidRPr="00D80B6B">
              <w:rPr>
                <w:rFonts w:eastAsia="Times New Roman"/>
                <w:sz w:val="24"/>
                <w:szCs w:val="24"/>
              </w:rPr>
              <w:t>1</w:t>
            </w:r>
          </w:p>
        </w:tc>
      </w:tr>
      <w:tr w:rsidR="00180092" w:rsidRPr="00D80B6B" w:rsidTr="00180092">
        <w:trPr>
          <w:trHeight w:val="224"/>
        </w:trPr>
        <w:tc>
          <w:tcPr>
            <w:tcW w:w="567" w:type="dxa"/>
            <w:vMerge/>
          </w:tcPr>
          <w:p w:rsidR="00180092" w:rsidRPr="00D80B6B" w:rsidRDefault="00180092"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tcBorders>
              <w:right w:val="single" w:sz="4" w:space="0" w:color="auto"/>
            </w:tcBorders>
            <w:shd w:val="clear" w:color="auto" w:fill="auto"/>
          </w:tcPr>
          <w:p w:rsidR="00180092" w:rsidRPr="00D80B6B" w:rsidRDefault="00180092" w:rsidP="001473B8">
            <w:pPr>
              <w:tabs>
                <w:tab w:val="left" w:pos="567"/>
                <w:tab w:val="left" w:pos="709"/>
                <w:tab w:val="left" w:pos="1134"/>
              </w:tabs>
              <w:spacing w:after="0" w:line="240" w:lineRule="auto"/>
              <w:jc w:val="center"/>
              <w:rPr>
                <w:rFonts w:eastAsia="Times New Roman"/>
                <w:sz w:val="24"/>
                <w:szCs w:val="24"/>
              </w:rPr>
            </w:pPr>
          </w:p>
        </w:tc>
        <w:tc>
          <w:tcPr>
            <w:tcW w:w="3686" w:type="dxa"/>
            <w:tcBorders>
              <w:left w:val="single" w:sz="4" w:space="0" w:color="auto"/>
              <w:righ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Указано место взятия крови у животного (вена, артерия)</w:t>
            </w:r>
          </w:p>
        </w:tc>
        <w:tc>
          <w:tcPr>
            <w:tcW w:w="1702" w:type="dxa"/>
            <w:tcBorders>
              <w:lef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jc w:val="center"/>
              <w:rPr>
                <w:rFonts w:eastAsia="Times New Roman"/>
                <w:sz w:val="24"/>
                <w:szCs w:val="24"/>
              </w:rPr>
            </w:pPr>
            <w:r w:rsidRPr="00D80B6B">
              <w:rPr>
                <w:rFonts w:eastAsia="Times New Roman"/>
                <w:sz w:val="24"/>
                <w:szCs w:val="24"/>
              </w:rPr>
              <w:t>2</w:t>
            </w:r>
          </w:p>
        </w:tc>
      </w:tr>
      <w:tr w:rsidR="00180092" w:rsidRPr="00D80B6B" w:rsidTr="00180092">
        <w:trPr>
          <w:trHeight w:val="224"/>
        </w:trPr>
        <w:tc>
          <w:tcPr>
            <w:tcW w:w="567" w:type="dxa"/>
            <w:vMerge/>
          </w:tcPr>
          <w:p w:rsidR="00180092" w:rsidRPr="00D80B6B" w:rsidRDefault="00180092"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tcBorders>
              <w:right w:val="single" w:sz="4" w:space="0" w:color="auto"/>
            </w:tcBorders>
            <w:shd w:val="clear" w:color="auto" w:fill="auto"/>
          </w:tcPr>
          <w:p w:rsidR="00180092" w:rsidRPr="00D80B6B" w:rsidRDefault="00180092" w:rsidP="001473B8">
            <w:pPr>
              <w:tabs>
                <w:tab w:val="left" w:pos="567"/>
                <w:tab w:val="left" w:pos="709"/>
                <w:tab w:val="left" w:pos="1134"/>
              </w:tabs>
              <w:spacing w:after="0" w:line="240" w:lineRule="auto"/>
              <w:jc w:val="center"/>
              <w:rPr>
                <w:rFonts w:eastAsia="Times New Roman"/>
                <w:sz w:val="24"/>
                <w:szCs w:val="24"/>
              </w:rPr>
            </w:pPr>
          </w:p>
        </w:tc>
        <w:tc>
          <w:tcPr>
            <w:tcW w:w="3686" w:type="dxa"/>
            <w:tcBorders>
              <w:left w:val="single" w:sz="4" w:space="0" w:color="auto"/>
              <w:righ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 xml:space="preserve">Указана необходимость соблюдения правил асептики при взятии крови  </w:t>
            </w:r>
          </w:p>
        </w:tc>
        <w:tc>
          <w:tcPr>
            <w:tcW w:w="1702" w:type="dxa"/>
            <w:tcBorders>
              <w:lef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jc w:val="center"/>
              <w:rPr>
                <w:rFonts w:eastAsia="Times New Roman"/>
                <w:sz w:val="24"/>
                <w:szCs w:val="24"/>
              </w:rPr>
            </w:pPr>
            <w:r w:rsidRPr="00D80B6B">
              <w:rPr>
                <w:rFonts w:eastAsia="Times New Roman"/>
                <w:sz w:val="24"/>
                <w:szCs w:val="24"/>
              </w:rPr>
              <w:t>1</w:t>
            </w:r>
          </w:p>
        </w:tc>
      </w:tr>
      <w:tr w:rsidR="00180092" w:rsidRPr="00D80B6B" w:rsidTr="00180092">
        <w:trPr>
          <w:trHeight w:val="224"/>
        </w:trPr>
        <w:tc>
          <w:tcPr>
            <w:tcW w:w="567" w:type="dxa"/>
            <w:vMerge/>
          </w:tcPr>
          <w:p w:rsidR="00180092" w:rsidRPr="00D80B6B" w:rsidRDefault="00180092"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tcBorders>
              <w:right w:val="single" w:sz="4" w:space="0" w:color="auto"/>
            </w:tcBorders>
            <w:shd w:val="clear" w:color="auto" w:fill="auto"/>
          </w:tcPr>
          <w:p w:rsidR="00180092" w:rsidRPr="00D80B6B" w:rsidRDefault="00180092" w:rsidP="001473B8">
            <w:pPr>
              <w:tabs>
                <w:tab w:val="left" w:pos="567"/>
                <w:tab w:val="left" w:pos="709"/>
                <w:tab w:val="left" w:pos="1134"/>
              </w:tabs>
              <w:spacing w:after="0" w:line="240" w:lineRule="auto"/>
              <w:jc w:val="center"/>
              <w:rPr>
                <w:rFonts w:eastAsia="Times New Roman"/>
                <w:sz w:val="24"/>
                <w:szCs w:val="24"/>
              </w:rPr>
            </w:pPr>
          </w:p>
        </w:tc>
        <w:tc>
          <w:tcPr>
            <w:tcW w:w="3686" w:type="dxa"/>
            <w:tcBorders>
              <w:left w:val="single" w:sz="4" w:space="0" w:color="auto"/>
              <w:righ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Указана необходимость нумерации пробирок в соответствии с кличкой животного (индивидуальные номера)</w:t>
            </w:r>
          </w:p>
        </w:tc>
        <w:tc>
          <w:tcPr>
            <w:tcW w:w="1702" w:type="dxa"/>
            <w:tcBorders>
              <w:lef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jc w:val="center"/>
              <w:rPr>
                <w:rFonts w:eastAsia="Times New Roman"/>
                <w:sz w:val="24"/>
                <w:szCs w:val="24"/>
              </w:rPr>
            </w:pPr>
            <w:r w:rsidRPr="00D80B6B">
              <w:rPr>
                <w:rFonts w:eastAsia="Times New Roman"/>
                <w:sz w:val="24"/>
                <w:szCs w:val="24"/>
              </w:rPr>
              <w:t>2</w:t>
            </w:r>
          </w:p>
        </w:tc>
      </w:tr>
      <w:tr w:rsidR="00180092" w:rsidRPr="00D80B6B" w:rsidTr="00180092">
        <w:trPr>
          <w:trHeight w:val="224"/>
        </w:trPr>
        <w:tc>
          <w:tcPr>
            <w:tcW w:w="567" w:type="dxa"/>
            <w:vMerge/>
          </w:tcPr>
          <w:p w:rsidR="00180092" w:rsidRPr="00D80B6B" w:rsidRDefault="00180092"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tcBorders>
              <w:right w:val="single" w:sz="4" w:space="0" w:color="auto"/>
            </w:tcBorders>
            <w:shd w:val="clear" w:color="auto" w:fill="auto"/>
          </w:tcPr>
          <w:p w:rsidR="00180092" w:rsidRPr="00D80B6B" w:rsidRDefault="00180092" w:rsidP="001473B8">
            <w:pPr>
              <w:tabs>
                <w:tab w:val="left" w:pos="567"/>
                <w:tab w:val="left" w:pos="709"/>
                <w:tab w:val="left" w:pos="1134"/>
              </w:tabs>
              <w:spacing w:after="0" w:line="240" w:lineRule="auto"/>
              <w:jc w:val="center"/>
              <w:rPr>
                <w:rFonts w:eastAsia="Times New Roman"/>
                <w:sz w:val="24"/>
                <w:szCs w:val="24"/>
              </w:rPr>
            </w:pPr>
          </w:p>
        </w:tc>
        <w:tc>
          <w:tcPr>
            <w:tcW w:w="3686" w:type="dxa"/>
            <w:tcBorders>
              <w:left w:val="single" w:sz="4" w:space="0" w:color="auto"/>
              <w:right w:val="single" w:sz="4" w:space="0" w:color="auto"/>
            </w:tcBorders>
            <w:shd w:val="clear" w:color="auto" w:fill="auto"/>
          </w:tcPr>
          <w:p w:rsidR="00180092" w:rsidRPr="00D80B6B" w:rsidRDefault="00180092" w:rsidP="001473B8">
            <w:pPr>
              <w:tabs>
                <w:tab w:val="left" w:pos="567"/>
                <w:tab w:val="left" w:pos="709"/>
                <w:tab w:val="left" w:pos="1134"/>
              </w:tabs>
              <w:spacing w:after="0" w:line="240" w:lineRule="auto"/>
              <w:jc w:val="center"/>
              <w:rPr>
                <w:rFonts w:eastAsia="Times New Roman"/>
                <w:sz w:val="24"/>
                <w:szCs w:val="24"/>
              </w:rPr>
            </w:pPr>
          </w:p>
        </w:tc>
        <w:tc>
          <w:tcPr>
            <w:tcW w:w="1702" w:type="dxa"/>
            <w:tcBorders>
              <w:left w:val="single" w:sz="4" w:space="0" w:color="auto"/>
            </w:tcBorders>
            <w:shd w:val="clear" w:color="auto" w:fill="auto"/>
          </w:tcPr>
          <w:p w:rsidR="00180092" w:rsidRPr="00D80B6B" w:rsidRDefault="00180092" w:rsidP="00180092">
            <w:pPr>
              <w:tabs>
                <w:tab w:val="left" w:pos="567"/>
                <w:tab w:val="left" w:pos="709"/>
                <w:tab w:val="left" w:pos="1134"/>
              </w:tabs>
              <w:spacing w:after="0" w:line="240" w:lineRule="auto"/>
              <w:jc w:val="center"/>
              <w:rPr>
                <w:rFonts w:eastAsia="Times New Roman"/>
                <w:sz w:val="24"/>
                <w:szCs w:val="24"/>
              </w:rPr>
            </w:pPr>
            <w:r w:rsidRPr="00D80B6B">
              <w:rPr>
                <w:rFonts w:eastAsia="Times New Roman"/>
                <w:sz w:val="24"/>
                <w:szCs w:val="24"/>
              </w:rPr>
              <w:t>Максимальный балл – 10 баллов</w:t>
            </w:r>
          </w:p>
          <w:p w:rsidR="00180092" w:rsidRPr="00D80B6B" w:rsidRDefault="00180092" w:rsidP="00180092">
            <w:pPr>
              <w:tabs>
                <w:tab w:val="left" w:pos="567"/>
                <w:tab w:val="left" w:pos="709"/>
                <w:tab w:val="left" w:pos="1134"/>
              </w:tabs>
              <w:spacing w:after="0" w:line="240" w:lineRule="auto"/>
              <w:jc w:val="center"/>
              <w:rPr>
                <w:rFonts w:eastAsia="Times New Roman"/>
                <w:sz w:val="24"/>
                <w:szCs w:val="24"/>
              </w:rPr>
            </w:pPr>
          </w:p>
        </w:tc>
      </w:tr>
      <w:tr w:rsidR="00180092" w:rsidRPr="00D80B6B" w:rsidTr="00180092">
        <w:trPr>
          <w:trHeight w:val="224"/>
        </w:trPr>
        <w:tc>
          <w:tcPr>
            <w:tcW w:w="567" w:type="dxa"/>
            <w:vMerge w:val="restart"/>
          </w:tcPr>
          <w:p w:rsidR="00180092" w:rsidRPr="00D80B6B" w:rsidRDefault="00180092"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val="restart"/>
            <w:tcBorders>
              <w:right w:val="single" w:sz="4" w:space="0" w:color="auto"/>
            </w:tcBorders>
            <w:shd w:val="clear" w:color="auto" w:fill="auto"/>
          </w:tcPr>
          <w:p w:rsidR="00180092" w:rsidRPr="00D80B6B" w:rsidRDefault="00180092" w:rsidP="00180092">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Задача 4.2. Выбрать оборудование и материалы, необходимые для взятия проб крови у крупного рогатого скота из хвостовой вены для серологического исследования</w:t>
            </w:r>
          </w:p>
          <w:p w:rsidR="00180092" w:rsidRPr="00D80B6B" w:rsidRDefault="00180092" w:rsidP="00180092">
            <w:pPr>
              <w:tabs>
                <w:tab w:val="left" w:pos="567"/>
                <w:tab w:val="left" w:pos="709"/>
                <w:tab w:val="left" w:pos="1134"/>
              </w:tabs>
              <w:spacing w:after="0" w:line="240" w:lineRule="auto"/>
              <w:rPr>
                <w:rFonts w:eastAsia="Times New Roman"/>
                <w:sz w:val="24"/>
                <w:szCs w:val="24"/>
              </w:rPr>
            </w:pPr>
          </w:p>
        </w:tc>
        <w:tc>
          <w:tcPr>
            <w:tcW w:w="3686" w:type="dxa"/>
            <w:tcBorders>
              <w:left w:val="single" w:sz="4" w:space="0" w:color="auto"/>
              <w:righ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Выбрана трехкомпонентная вакуум-содержащая система</w:t>
            </w:r>
          </w:p>
        </w:tc>
        <w:tc>
          <w:tcPr>
            <w:tcW w:w="1702" w:type="dxa"/>
            <w:tcBorders>
              <w:lef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jc w:val="center"/>
              <w:rPr>
                <w:rFonts w:eastAsia="Times New Roman"/>
                <w:sz w:val="24"/>
                <w:szCs w:val="24"/>
              </w:rPr>
            </w:pPr>
            <w:r w:rsidRPr="00D80B6B">
              <w:rPr>
                <w:rFonts w:eastAsia="Times New Roman"/>
                <w:sz w:val="24"/>
                <w:szCs w:val="24"/>
              </w:rPr>
              <w:t>2</w:t>
            </w:r>
          </w:p>
        </w:tc>
      </w:tr>
      <w:tr w:rsidR="00180092" w:rsidRPr="00D80B6B" w:rsidTr="00180092">
        <w:trPr>
          <w:trHeight w:val="224"/>
        </w:trPr>
        <w:tc>
          <w:tcPr>
            <w:tcW w:w="567" w:type="dxa"/>
            <w:vMerge/>
          </w:tcPr>
          <w:p w:rsidR="00180092" w:rsidRPr="00D80B6B" w:rsidRDefault="00180092"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tcBorders>
              <w:right w:val="single" w:sz="4" w:space="0" w:color="auto"/>
            </w:tcBorders>
            <w:shd w:val="clear" w:color="auto" w:fill="auto"/>
          </w:tcPr>
          <w:p w:rsidR="00180092" w:rsidRPr="00D80B6B" w:rsidRDefault="00180092" w:rsidP="00180092">
            <w:pPr>
              <w:tabs>
                <w:tab w:val="left" w:pos="567"/>
                <w:tab w:val="left" w:pos="709"/>
                <w:tab w:val="left" w:pos="1134"/>
              </w:tabs>
              <w:spacing w:after="0" w:line="240" w:lineRule="auto"/>
              <w:rPr>
                <w:rFonts w:eastAsia="Times New Roman"/>
                <w:sz w:val="24"/>
                <w:szCs w:val="24"/>
              </w:rPr>
            </w:pPr>
          </w:p>
        </w:tc>
        <w:tc>
          <w:tcPr>
            <w:tcW w:w="3686" w:type="dxa"/>
            <w:tcBorders>
              <w:left w:val="single" w:sz="4" w:space="0" w:color="auto"/>
              <w:righ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Выбран штатив</w:t>
            </w:r>
          </w:p>
        </w:tc>
        <w:tc>
          <w:tcPr>
            <w:tcW w:w="1702" w:type="dxa"/>
            <w:tcBorders>
              <w:lef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jc w:val="center"/>
              <w:rPr>
                <w:rFonts w:eastAsia="Times New Roman"/>
                <w:sz w:val="24"/>
                <w:szCs w:val="24"/>
              </w:rPr>
            </w:pPr>
            <w:r w:rsidRPr="00D80B6B">
              <w:rPr>
                <w:rFonts w:eastAsia="Times New Roman"/>
                <w:sz w:val="24"/>
                <w:szCs w:val="24"/>
              </w:rPr>
              <w:t>2</w:t>
            </w:r>
          </w:p>
        </w:tc>
      </w:tr>
      <w:tr w:rsidR="00180092" w:rsidRPr="00D80B6B" w:rsidTr="00180092">
        <w:trPr>
          <w:trHeight w:val="224"/>
        </w:trPr>
        <w:tc>
          <w:tcPr>
            <w:tcW w:w="567" w:type="dxa"/>
            <w:vMerge/>
          </w:tcPr>
          <w:p w:rsidR="00180092" w:rsidRPr="00D80B6B" w:rsidRDefault="00180092"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tcBorders>
              <w:right w:val="single" w:sz="4" w:space="0" w:color="auto"/>
            </w:tcBorders>
            <w:shd w:val="clear" w:color="auto" w:fill="auto"/>
          </w:tcPr>
          <w:p w:rsidR="00180092" w:rsidRPr="00D80B6B" w:rsidRDefault="00180092" w:rsidP="00180092">
            <w:pPr>
              <w:tabs>
                <w:tab w:val="left" w:pos="567"/>
                <w:tab w:val="left" w:pos="709"/>
                <w:tab w:val="left" w:pos="1134"/>
              </w:tabs>
              <w:spacing w:after="0" w:line="240" w:lineRule="auto"/>
              <w:rPr>
                <w:rFonts w:eastAsia="Times New Roman"/>
                <w:sz w:val="24"/>
                <w:szCs w:val="24"/>
              </w:rPr>
            </w:pPr>
          </w:p>
        </w:tc>
        <w:tc>
          <w:tcPr>
            <w:tcW w:w="3686" w:type="dxa"/>
            <w:tcBorders>
              <w:left w:val="single" w:sz="4" w:space="0" w:color="auto"/>
              <w:righ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Выбрана емкость с асептическим раствором и вата</w:t>
            </w:r>
          </w:p>
        </w:tc>
        <w:tc>
          <w:tcPr>
            <w:tcW w:w="1702" w:type="dxa"/>
            <w:tcBorders>
              <w:lef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jc w:val="center"/>
              <w:rPr>
                <w:rFonts w:eastAsia="Times New Roman"/>
                <w:sz w:val="24"/>
                <w:szCs w:val="24"/>
              </w:rPr>
            </w:pPr>
            <w:r w:rsidRPr="00D80B6B">
              <w:rPr>
                <w:rFonts w:eastAsia="Times New Roman"/>
                <w:sz w:val="24"/>
                <w:szCs w:val="24"/>
              </w:rPr>
              <w:t>2</w:t>
            </w:r>
          </w:p>
        </w:tc>
      </w:tr>
      <w:tr w:rsidR="00180092" w:rsidRPr="00D80B6B" w:rsidTr="00180092">
        <w:trPr>
          <w:trHeight w:val="224"/>
        </w:trPr>
        <w:tc>
          <w:tcPr>
            <w:tcW w:w="567" w:type="dxa"/>
            <w:vMerge/>
          </w:tcPr>
          <w:p w:rsidR="00180092" w:rsidRPr="00D80B6B" w:rsidRDefault="00180092"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tcBorders>
              <w:right w:val="single" w:sz="4" w:space="0" w:color="auto"/>
            </w:tcBorders>
            <w:shd w:val="clear" w:color="auto" w:fill="auto"/>
          </w:tcPr>
          <w:p w:rsidR="00180092" w:rsidRPr="00D80B6B" w:rsidRDefault="00180092" w:rsidP="00180092">
            <w:pPr>
              <w:tabs>
                <w:tab w:val="left" w:pos="567"/>
                <w:tab w:val="left" w:pos="709"/>
                <w:tab w:val="left" w:pos="1134"/>
              </w:tabs>
              <w:spacing w:after="0" w:line="240" w:lineRule="auto"/>
              <w:rPr>
                <w:rFonts w:eastAsia="Times New Roman"/>
                <w:sz w:val="24"/>
                <w:szCs w:val="24"/>
              </w:rPr>
            </w:pPr>
          </w:p>
        </w:tc>
        <w:tc>
          <w:tcPr>
            <w:tcW w:w="3686" w:type="dxa"/>
            <w:tcBorders>
              <w:left w:val="single" w:sz="4" w:space="0" w:color="auto"/>
              <w:righ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Выбраны перчатки</w:t>
            </w:r>
          </w:p>
        </w:tc>
        <w:tc>
          <w:tcPr>
            <w:tcW w:w="1702" w:type="dxa"/>
            <w:tcBorders>
              <w:lef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jc w:val="center"/>
              <w:rPr>
                <w:rFonts w:eastAsia="Times New Roman"/>
                <w:sz w:val="24"/>
                <w:szCs w:val="24"/>
              </w:rPr>
            </w:pPr>
            <w:r w:rsidRPr="00D80B6B">
              <w:rPr>
                <w:rFonts w:eastAsia="Times New Roman"/>
                <w:sz w:val="24"/>
                <w:szCs w:val="24"/>
              </w:rPr>
              <w:t>2</w:t>
            </w:r>
          </w:p>
        </w:tc>
      </w:tr>
      <w:tr w:rsidR="00180092" w:rsidRPr="00D80B6B" w:rsidTr="00180092">
        <w:trPr>
          <w:trHeight w:val="224"/>
        </w:trPr>
        <w:tc>
          <w:tcPr>
            <w:tcW w:w="567" w:type="dxa"/>
            <w:vMerge/>
          </w:tcPr>
          <w:p w:rsidR="00180092" w:rsidRPr="00D80B6B" w:rsidRDefault="00180092"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tcBorders>
              <w:right w:val="single" w:sz="4" w:space="0" w:color="auto"/>
            </w:tcBorders>
            <w:shd w:val="clear" w:color="auto" w:fill="auto"/>
          </w:tcPr>
          <w:p w:rsidR="00180092" w:rsidRPr="00D80B6B" w:rsidRDefault="00180092" w:rsidP="00180092">
            <w:pPr>
              <w:tabs>
                <w:tab w:val="left" w:pos="567"/>
                <w:tab w:val="left" w:pos="709"/>
                <w:tab w:val="left" w:pos="1134"/>
              </w:tabs>
              <w:spacing w:after="0" w:line="240" w:lineRule="auto"/>
              <w:rPr>
                <w:rFonts w:eastAsia="Times New Roman"/>
                <w:sz w:val="24"/>
                <w:szCs w:val="24"/>
              </w:rPr>
            </w:pPr>
          </w:p>
        </w:tc>
        <w:tc>
          <w:tcPr>
            <w:tcW w:w="3686" w:type="dxa"/>
            <w:tcBorders>
              <w:left w:val="single" w:sz="4" w:space="0" w:color="auto"/>
              <w:righ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Выбран маркер</w:t>
            </w:r>
          </w:p>
        </w:tc>
        <w:tc>
          <w:tcPr>
            <w:tcW w:w="1702" w:type="dxa"/>
            <w:tcBorders>
              <w:left w:val="single" w:sz="4" w:space="0" w:color="auto"/>
            </w:tcBorders>
            <w:shd w:val="clear" w:color="auto" w:fill="auto"/>
          </w:tcPr>
          <w:p w:rsidR="00180092" w:rsidRPr="00D80B6B" w:rsidRDefault="00180092" w:rsidP="001E2D59">
            <w:pPr>
              <w:tabs>
                <w:tab w:val="left" w:pos="567"/>
                <w:tab w:val="left" w:pos="709"/>
                <w:tab w:val="left" w:pos="1134"/>
              </w:tabs>
              <w:spacing w:after="0" w:line="240" w:lineRule="auto"/>
              <w:jc w:val="center"/>
              <w:rPr>
                <w:rFonts w:eastAsia="Times New Roman"/>
                <w:sz w:val="24"/>
                <w:szCs w:val="24"/>
              </w:rPr>
            </w:pPr>
            <w:r w:rsidRPr="00D80B6B">
              <w:rPr>
                <w:rFonts w:eastAsia="Times New Roman"/>
                <w:sz w:val="24"/>
                <w:szCs w:val="24"/>
              </w:rPr>
              <w:t>2</w:t>
            </w:r>
          </w:p>
        </w:tc>
      </w:tr>
      <w:tr w:rsidR="00180092" w:rsidRPr="00D80B6B" w:rsidTr="00180092">
        <w:trPr>
          <w:trHeight w:val="224"/>
        </w:trPr>
        <w:tc>
          <w:tcPr>
            <w:tcW w:w="567" w:type="dxa"/>
            <w:vMerge/>
          </w:tcPr>
          <w:p w:rsidR="00180092" w:rsidRPr="00D80B6B" w:rsidRDefault="00180092"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tcBorders>
              <w:right w:val="single" w:sz="4" w:space="0" w:color="auto"/>
            </w:tcBorders>
            <w:shd w:val="clear" w:color="auto" w:fill="auto"/>
          </w:tcPr>
          <w:p w:rsidR="00180092" w:rsidRPr="00D80B6B" w:rsidRDefault="00180092" w:rsidP="00180092">
            <w:pPr>
              <w:tabs>
                <w:tab w:val="left" w:pos="567"/>
                <w:tab w:val="left" w:pos="709"/>
                <w:tab w:val="left" w:pos="1134"/>
              </w:tabs>
              <w:spacing w:after="0" w:line="240" w:lineRule="auto"/>
              <w:rPr>
                <w:rFonts w:eastAsia="Times New Roman"/>
                <w:sz w:val="24"/>
                <w:szCs w:val="24"/>
              </w:rPr>
            </w:pPr>
          </w:p>
        </w:tc>
        <w:tc>
          <w:tcPr>
            <w:tcW w:w="3686" w:type="dxa"/>
            <w:tcBorders>
              <w:left w:val="single" w:sz="4" w:space="0" w:color="auto"/>
              <w:right w:val="single" w:sz="4" w:space="0" w:color="auto"/>
            </w:tcBorders>
            <w:shd w:val="clear" w:color="auto" w:fill="auto"/>
          </w:tcPr>
          <w:p w:rsidR="00180092" w:rsidRPr="00D80B6B" w:rsidRDefault="00180092" w:rsidP="001473B8">
            <w:pPr>
              <w:tabs>
                <w:tab w:val="left" w:pos="567"/>
                <w:tab w:val="left" w:pos="709"/>
                <w:tab w:val="left" w:pos="1134"/>
              </w:tabs>
              <w:spacing w:after="0" w:line="240" w:lineRule="auto"/>
              <w:jc w:val="center"/>
              <w:rPr>
                <w:rFonts w:eastAsia="Times New Roman"/>
                <w:sz w:val="24"/>
                <w:szCs w:val="24"/>
              </w:rPr>
            </w:pPr>
          </w:p>
        </w:tc>
        <w:tc>
          <w:tcPr>
            <w:tcW w:w="1702" w:type="dxa"/>
            <w:tcBorders>
              <w:left w:val="single" w:sz="4" w:space="0" w:color="auto"/>
            </w:tcBorders>
            <w:shd w:val="clear" w:color="auto" w:fill="auto"/>
          </w:tcPr>
          <w:p w:rsidR="00180092" w:rsidRPr="00D80B6B" w:rsidRDefault="0065458A" w:rsidP="0065458A">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Максимальный балл – 10 баллов</w:t>
            </w:r>
          </w:p>
        </w:tc>
      </w:tr>
      <w:tr w:rsidR="009A560D" w:rsidRPr="00D80B6B" w:rsidTr="00180092">
        <w:trPr>
          <w:trHeight w:val="224"/>
        </w:trPr>
        <w:tc>
          <w:tcPr>
            <w:tcW w:w="567" w:type="dxa"/>
            <w:vMerge w:val="restart"/>
          </w:tcPr>
          <w:p w:rsidR="009A560D" w:rsidRPr="00D80B6B" w:rsidRDefault="009A560D"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val="restart"/>
            <w:tcBorders>
              <w:right w:val="single" w:sz="4" w:space="0" w:color="auto"/>
            </w:tcBorders>
            <w:shd w:val="clear" w:color="auto" w:fill="auto"/>
          </w:tcPr>
          <w:p w:rsidR="009A560D" w:rsidRPr="00D80B6B" w:rsidRDefault="009A560D" w:rsidP="00180092">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Задача 4.3</w:t>
            </w:r>
            <w:r w:rsidR="00D80B6B">
              <w:rPr>
                <w:rFonts w:eastAsia="Times New Roman"/>
                <w:sz w:val="24"/>
                <w:szCs w:val="24"/>
              </w:rPr>
              <w:t>.</w:t>
            </w:r>
            <w:r w:rsidRPr="00D80B6B">
              <w:rPr>
                <w:rFonts w:eastAsia="Times New Roman"/>
                <w:sz w:val="24"/>
                <w:szCs w:val="24"/>
              </w:rPr>
              <w:t xml:space="preserve"> Оформить сопроводительную документацию на пробы крови сельскохозяйственных животных для серологического исследования</w:t>
            </w:r>
          </w:p>
        </w:tc>
        <w:tc>
          <w:tcPr>
            <w:tcW w:w="3686" w:type="dxa"/>
            <w:tcBorders>
              <w:left w:val="single" w:sz="4" w:space="0" w:color="auto"/>
              <w:right w:val="single" w:sz="4" w:space="0" w:color="auto"/>
            </w:tcBorders>
            <w:shd w:val="clear" w:color="auto" w:fill="auto"/>
          </w:tcPr>
          <w:p w:rsidR="009A560D" w:rsidRPr="00D80B6B" w:rsidRDefault="009A560D" w:rsidP="001E2D59">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Указана дата взятия образца</w:t>
            </w:r>
          </w:p>
        </w:tc>
        <w:tc>
          <w:tcPr>
            <w:tcW w:w="1702" w:type="dxa"/>
            <w:tcBorders>
              <w:left w:val="single" w:sz="4" w:space="0" w:color="auto"/>
            </w:tcBorders>
            <w:shd w:val="clear" w:color="auto" w:fill="auto"/>
          </w:tcPr>
          <w:p w:rsidR="009A560D" w:rsidRPr="00D80B6B" w:rsidRDefault="009A560D" w:rsidP="00180092">
            <w:pPr>
              <w:tabs>
                <w:tab w:val="left" w:pos="567"/>
                <w:tab w:val="left" w:pos="709"/>
                <w:tab w:val="left" w:pos="1134"/>
              </w:tabs>
              <w:spacing w:after="0" w:line="240" w:lineRule="auto"/>
              <w:jc w:val="center"/>
              <w:rPr>
                <w:rFonts w:eastAsia="Times New Roman"/>
                <w:sz w:val="24"/>
                <w:szCs w:val="24"/>
              </w:rPr>
            </w:pPr>
            <w:r w:rsidRPr="00D80B6B">
              <w:rPr>
                <w:rFonts w:eastAsia="Times New Roman"/>
                <w:sz w:val="24"/>
                <w:szCs w:val="24"/>
              </w:rPr>
              <w:t>1</w:t>
            </w:r>
          </w:p>
        </w:tc>
      </w:tr>
      <w:tr w:rsidR="009A560D" w:rsidRPr="00D80B6B" w:rsidTr="00180092">
        <w:trPr>
          <w:trHeight w:val="224"/>
        </w:trPr>
        <w:tc>
          <w:tcPr>
            <w:tcW w:w="567" w:type="dxa"/>
            <w:vMerge/>
          </w:tcPr>
          <w:p w:rsidR="009A560D" w:rsidRPr="00D80B6B" w:rsidRDefault="009A560D"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tcBorders>
              <w:right w:val="single" w:sz="4" w:space="0" w:color="auto"/>
            </w:tcBorders>
            <w:shd w:val="clear" w:color="auto" w:fill="auto"/>
          </w:tcPr>
          <w:p w:rsidR="009A560D" w:rsidRPr="00D80B6B" w:rsidRDefault="009A560D" w:rsidP="00180092">
            <w:pPr>
              <w:tabs>
                <w:tab w:val="left" w:pos="567"/>
                <w:tab w:val="left" w:pos="709"/>
                <w:tab w:val="left" w:pos="1134"/>
              </w:tabs>
              <w:spacing w:after="0" w:line="240" w:lineRule="auto"/>
              <w:rPr>
                <w:rFonts w:eastAsia="Times New Roman"/>
                <w:sz w:val="24"/>
                <w:szCs w:val="24"/>
              </w:rPr>
            </w:pPr>
          </w:p>
        </w:tc>
        <w:tc>
          <w:tcPr>
            <w:tcW w:w="3686" w:type="dxa"/>
            <w:tcBorders>
              <w:left w:val="single" w:sz="4" w:space="0" w:color="auto"/>
              <w:right w:val="single" w:sz="4" w:space="0" w:color="auto"/>
            </w:tcBorders>
            <w:shd w:val="clear" w:color="auto" w:fill="auto"/>
          </w:tcPr>
          <w:p w:rsidR="009A560D" w:rsidRPr="00D80B6B" w:rsidRDefault="009A560D" w:rsidP="001E2D59">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Указано количество проб крови</w:t>
            </w:r>
          </w:p>
        </w:tc>
        <w:tc>
          <w:tcPr>
            <w:tcW w:w="1702" w:type="dxa"/>
            <w:tcBorders>
              <w:left w:val="single" w:sz="4" w:space="0" w:color="auto"/>
            </w:tcBorders>
            <w:shd w:val="clear" w:color="auto" w:fill="auto"/>
          </w:tcPr>
          <w:p w:rsidR="009A560D" w:rsidRPr="00D80B6B" w:rsidRDefault="009A560D" w:rsidP="00180092">
            <w:pPr>
              <w:tabs>
                <w:tab w:val="left" w:pos="567"/>
                <w:tab w:val="left" w:pos="709"/>
                <w:tab w:val="left" w:pos="1134"/>
              </w:tabs>
              <w:spacing w:after="0" w:line="240" w:lineRule="auto"/>
              <w:jc w:val="center"/>
              <w:rPr>
                <w:rFonts w:eastAsia="Times New Roman"/>
                <w:sz w:val="24"/>
                <w:szCs w:val="24"/>
              </w:rPr>
            </w:pPr>
            <w:r w:rsidRPr="00D80B6B">
              <w:rPr>
                <w:rFonts w:eastAsia="Times New Roman"/>
                <w:sz w:val="24"/>
                <w:szCs w:val="24"/>
              </w:rPr>
              <w:t>1</w:t>
            </w:r>
          </w:p>
        </w:tc>
      </w:tr>
      <w:tr w:rsidR="009A560D" w:rsidRPr="00D80B6B" w:rsidTr="00180092">
        <w:trPr>
          <w:trHeight w:val="224"/>
        </w:trPr>
        <w:tc>
          <w:tcPr>
            <w:tcW w:w="567" w:type="dxa"/>
            <w:vMerge/>
          </w:tcPr>
          <w:p w:rsidR="009A560D" w:rsidRPr="00D80B6B" w:rsidRDefault="009A560D"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tcBorders>
              <w:right w:val="single" w:sz="4" w:space="0" w:color="auto"/>
            </w:tcBorders>
            <w:shd w:val="clear" w:color="auto" w:fill="auto"/>
          </w:tcPr>
          <w:p w:rsidR="009A560D" w:rsidRPr="00D80B6B" w:rsidRDefault="009A560D" w:rsidP="00180092">
            <w:pPr>
              <w:tabs>
                <w:tab w:val="left" w:pos="567"/>
                <w:tab w:val="left" w:pos="709"/>
                <w:tab w:val="left" w:pos="1134"/>
              </w:tabs>
              <w:spacing w:after="0" w:line="240" w:lineRule="auto"/>
              <w:rPr>
                <w:rFonts w:eastAsia="Times New Roman"/>
                <w:sz w:val="24"/>
                <w:szCs w:val="24"/>
              </w:rPr>
            </w:pPr>
          </w:p>
        </w:tc>
        <w:tc>
          <w:tcPr>
            <w:tcW w:w="3686" w:type="dxa"/>
            <w:tcBorders>
              <w:left w:val="single" w:sz="4" w:space="0" w:color="auto"/>
              <w:right w:val="single" w:sz="4" w:space="0" w:color="auto"/>
            </w:tcBorders>
            <w:shd w:val="clear" w:color="auto" w:fill="auto"/>
          </w:tcPr>
          <w:p w:rsidR="009A560D" w:rsidRPr="00D80B6B" w:rsidRDefault="009A560D" w:rsidP="001E2D59">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Указаны вид животных, наименование хозяйства (населенного пункта, района)</w:t>
            </w:r>
          </w:p>
        </w:tc>
        <w:tc>
          <w:tcPr>
            <w:tcW w:w="1702" w:type="dxa"/>
            <w:tcBorders>
              <w:left w:val="single" w:sz="4" w:space="0" w:color="auto"/>
            </w:tcBorders>
            <w:shd w:val="clear" w:color="auto" w:fill="auto"/>
          </w:tcPr>
          <w:p w:rsidR="009A560D" w:rsidRPr="00D80B6B" w:rsidRDefault="009A560D" w:rsidP="00180092">
            <w:pPr>
              <w:tabs>
                <w:tab w:val="left" w:pos="567"/>
                <w:tab w:val="left" w:pos="709"/>
                <w:tab w:val="left" w:pos="1134"/>
              </w:tabs>
              <w:spacing w:after="0" w:line="240" w:lineRule="auto"/>
              <w:jc w:val="center"/>
              <w:rPr>
                <w:rFonts w:eastAsia="Times New Roman"/>
                <w:sz w:val="24"/>
                <w:szCs w:val="24"/>
              </w:rPr>
            </w:pPr>
            <w:r w:rsidRPr="00D80B6B">
              <w:rPr>
                <w:rFonts w:eastAsia="Times New Roman"/>
                <w:sz w:val="24"/>
                <w:szCs w:val="24"/>
              </w:rPr>
              <w:t>1</w:t>
            </w:r>
          </w:p>
        </w:tc>
      </w:tr>
      <w:tr w:rsidR="009A560D" w:rsidRPr="00D80B6B" w:rsidTr="00180092">
        <w:trPr>
          <w:trHeight w:val="224"/>
        </w:trPr>
        <w:tc>
          <w:tcPr>
            <w:tcW w:w="567" w:type="dxa"/>
            <w:vMerge/>
          </w:tcPr>
          <w:p w:rsidR="009A560D" w:rsidRPr="00D80B6B" w:rsidRDefault="009A560D"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tcBorders>
              <w:right w:val="single" w:sz="4" w:space="0" w:color="auto"/>
            </w:tcBorders>
            <w:shd w:val="clear" w:color="auto" w:fill="auto"/>
          </w:tcPr>
          <w:p w:rsidR="009A560D" w:rsidRPr="00D80B6B" w:rsidRDefault="009A560D" w:rsidP="00180092">
            <w:pPr>
              <w:tabs>
                <w:tab w:val="left" w:pos="567"/>
                <w:tab w:val="left" w:pos="709"/>
                <w:tab w:val="left" w:pos="1134"/>
              </w:tabs>
              <w:spacing w:after="0" w:line="240" w:lineRule="auto"/>
              <w:rPr>
                <w:rFonts w:eastAsia="Times New Roman"/>
                <w:sz w:val="24"/>
                <w:szCs w:val="24"/>
              </w:rPr>
            </w:pPr>
          </w:p>
        </w:tc>
        <w:tc>
          <w:tcPr>
            <w:tcW w:w="3686" w:type="dxa"/>
            <w:tcBorders>
              <w:left w:val="single" w:sz="4" w:space="0" w:color="auto"/>
              <w:right w:val="single" w:sz="4" w:space="0" w:color="auto"/>
            </w:tcBorders>
            <w:shd w:val="clear" w:color="auto" w:fill="auto"/>
          </w:tcPr>
          <w:p w:rsidR="009A560D" w:rsidRPr="00D80B6B" w:rsidRDefault="009A560D" w:rsidP="001E2D59">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Указан вид исследования,  заболевание</w:t>
            </w:r>
          </w:p>
        </w:tc>
        <w:tc>
          <w:tcPr>
            <w:tcW w:w="1702" w:type="dxa"/>
            <w:tcBorders>
              <w:left w:val="single" w:sz="4" w:space="0" w:color="auto"/>
            </w:tcBorders>
            <w:shd w:val="clear" w:color="auto" w:fill="auto"/>
          </w:tcPr>
          <w:p w:rsidR="009A560D" w:rsidRPr="00D80B6B" w:rsidRDefault="00244853" w:rsidP="00180092">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2</w:t>
            </w:r>
          </w:p>
        </w:tc>
      </w:tr>
      <w:tr w:rsidR="009A560D" w:rsidRPr="00D80B6B" w:rsidTr="00180092">
        <w:trPr>
          <w:trHeight w:val="224"/>
        </w:trPr>
        <w:tc>
          <w:tcPr>
            <w:tcW w:w="567" w:type="dxa"/>
            <w:vMerge/>
          </w:tcPr>
          <w:p w:rsidR="009A560D" w:rsidRPr="00D80B6B" w:rsidRDefault="009A560D"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tcBorders>
              <w:right w:val="single" w:sz="4" w:space="0" w:color="auto"/>
            </w:tcBorders>
            <w:shd w:val="clear" w:color="auto" w:fill="auto"/>
          </w:tcPr>
          <w:p w:rsidR="009A560D" w:rsidRPr="00D80B6B" w:rsidRDefault="009A560D" w:rsidP="00180092">
            <w:pPr>
              <w:tabs>
                <w:tab w:val="left" w:pos="567"/>
                <w:tab w:val="left" w:pos="709"/>
                <w:tab w:val="left" w:pos="1134"/>
              </w:tabs>
              <w:spacing w:after="0" w:line="240" w:lineRule="auto"/>
              <w:rPr>
                <w:rFonts w:eastAsia="Times New Roman"/>
                <w:sz w:val="24"/>
                <w:szCs w:val="24"/>
              </w:rPr>
            </w:pPr>
          </w:p>
        </w:tc>
        <w:tc>
          <w:tcPr>
            <w:tcW w:w="3686" w:type="dxa"/>
            <w:tcBorders>
              <w:left w:val="single" w:sz="4" w:space="0" w:color="auto"/>
              <w:right w:val="single" w:sz="4" w:space="0" w:color="auto"/>
            </w:tcBorders>
            <w:shd w:val="clear" w:color="auto" w:fill="auto"/>
          </w:tcPr>
          <w:p w:rsidR="009A560D" w:rsidRPr="00D80B6B" w:rsidRDefault="009A560D" w:rsidP="001E2D59">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Указано эпизоотологическое состояние хозяйства</w:t>
            </w:r>
          </w:p>
        </w:tc>
        <w:tc>
          <w:tcPr>
            <w:tcW w:w="1702" w:type="dxa"/>
            <w:tcBorders>
              <w:left w:val="single" w:sz="4" w:space="0" w:color="auto"/>
            </w:tcBorders>
            <w:shd w:val="clear" w:color="auto" w:fill="auto"/>
          </w:tcPr>
          <w:p w:rsidR="009A560D" w:rsidRPr="00D80B6B" w:rsidRDefault="00244853" w:rsidP="00180092">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2</w:t>
            </w:r>
          </w:p>
        </w:tc>
      </w:tr>
      <w:tr w:rsidR="009A560D" w:rsidRPr="00D80B6B" w:rsidTr="00180092">
        <w:trPr>
          <w:trHeight w:val="224"/>
        </w:trPr>
        <w:tc>
          <w:tcPr>
            <w:tcW w:w="567" w:type="dxa"/>
            <w:vMerge/>
          </w:tcPr>
          <w:p w:rsidR="009A560D" w:rsidRPr="00D80B6B" w:rsidRDefault="009A560D"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tcBorders>
              <w:right w:val="single" w:sz="4" w:space="0" w:color="auto"/>
            </w:tcBorders>
            <w:shd w:val="clear" w:color="auto" w:fill="auto"/>
          </w:tcPr>
          <w:p w:rsidR="009A560D" w:rsidRPr="00D80B6B" w:rsidRDefault="009A560D" w:rsidP="00180092">
            <w:pPr>
              <w:tabs>
                <w:tab w:val="left" w:pos="567"/>
                <w:tab w:val="left" w:pos="709"/>
                <w:tab w:val="left" w:pos="1134"/>
              </w:tabs>
              <w:spacing w:after="0" w:line="240" w:lineRule="auto"/>
              <w:rPr>
                <w:rFonts w:eastAsia="Times New Roman"/>
                <w:sz w:val="24"/>
                <w:szCs w:val="24"/>
              </w:rPr>
            </w:pPr>
          </w:p>
        </w:tc>
        <w:tc>
          <w:tcPr>
            <w:tcW w:w="3686" w:type="dxa"/>
            <w:tcBorders>
              <w:left w:val="single" w:sz="4" w:space="0" w:color="auto"/>
              <w:right w:val="single" w:sz="4" w:space="0" w:color="auto"/>
            </w:tcBorders>
            <w:shd w:val="clear" w:color="auto" w:fill="auto"/>
          </w:tcPr>
          <w:p w:rsidR="009A560D" w:rsidRPr="00D80B6B" w:rsidRDefault="009A560D" w:rsidP="001E2D59">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Указана дата вакцинации</w:t>
            </w:r>
          </w:p>
        </w:tc>
        <w:tc>
          <w:tcPr>
            <w:tcW w:w="1702" w:type="dxa"/>
            <w:tcBorders>
              <w:left w:val="single" w:sz="4" w:space="0" w:color="auto"/>
            </w:tcBorders>
            <w:shd w:val="clear" w:color="auto" w:fill="auto"/>
          </w:tcPr>
          <w:p w:rsidR="009A560D" w:rsidRPr="00D80B6B" w:rsidRDefault="009A560D" w:rsidP="00180092">
            <w:pPr>
              <w:tabs>
                <w:tab w:val="left" w:pos="567"/>
                <w:tab w:val="left" w:pos="709"/>
                <w:tab w:val="left" w:pos="1134"/>
              </w:tabs>
              <w:spacing w:after="0" w:line="240" w:lineRule="auto"/>
              <w:jc w:val="center"/>
              <w:rPr>
                <w:rFonts w:eastAsia="Times New Roman"/>
                <w:sz w:val="24"/>
                <w:szCs w:val="24"/>
              </w:rPr>
            </w:pPr>
            <w:r w:rsidRPr="00D80B6B">
              <w:rPr>
                <w:rFonts w:eastAsia="Times New Roman"/>
                <w:sz w:val="24"/>
                <w:szCs w:val="24"/>
              </w:rPr>
              <w:t>1</w:t>
            </w:r>
          </w:p>
        </w:tc>
      </w:tr>
      <w:tr w:rsidR="009A560D" w:rsidRPr="00D80B6B" w:rsidTr="00180092">
        <w:trPr>
          <w:trHeight w:val="224"/>
        </w:trPr>
        <w:tc>
          <w:tcPr>
            <w:tcW w:w="567" w:type="dxa"/>
            <w:vMerge/>
          </w:tcPr>
          <w:p w:rsidR="009A560D" w:rsidRPr="00D80B6B" w:rsidRDefault="009A560D"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tcBorders>
              <w:right w:val="single" w:sz="4" w:space="0" w:color="auto"/>
            </w:tcBorders>
            <w:shd w:val="clear" w:color="auto" w:fill="auto"/>
          </w:tcPr>
          <w:p w:rsidR="009A560D" w:rsidRPr="00D80B6B" w:rsidRDefault="009A560D" w:rsidP="00180092">
            <w:pPr>
              <w:tabs>
                <w:tab w:val="left" w:pos="567"/>
                <w:tab w:val="left" w:pos="709"/>
                <w:tab w:val="left" w:pos="1134"/>
              </w:tabs>
              <w:spacing w:after="0" w:line="240" w:lineRule="auto"/>
              <w:rPr>
                <w:rFonts w:eastAsia="Times New Roman"/>
                <w:sz w:val="24"/>
                <w:szCs w:val="24"/>
              </w:rPr>
            </w:pPr>
          </w:p>
        </w:tc>
        <w:tc>
          <w:tcPr>
            <w:tcW w:w="3686" w:type="dxa"/>
            <w:tcBorders>
              <w:left w:val="single" w:sz="4" w:space="0" w:color="auto"/>
              <w:right w:val="single" w:sz="4" w:space="0" w:color="auto"/>
            </w:tcBorders>
            <w:shd w:val="clear" w:color="auto" w:fill="auto"/>
          </w:tcPr>
          <w:p w:rsidR="009A560D" w:rsidRPr="00D80B6B" w:rsidRDefault="009A560D" w:rsidP="001E2D59">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Указано первично или повторно производится исследование, дата и результат предыдущего исследования</w:t>
            </w:r>
          </w:p>
        </w:tc>
        <w:tc>
          <w:tcPr>
            <w:tcW w:w="1702" w:type="dxa"/>
            <w:tcBorders>
              <w:left w:val="single" w:sz="4" w:space="0" w:color="auto"/>
            </w:tcBorders>
            <w:shd w:val="clear" w:color="auto" w:fill="auto"/>
          </w:tcPr>
          <w:p w:rsidR="009A560D" w:rsidRPr="00D80B6B" w:rsidRDefault="00244853" w:rsidP="00180092">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2</w:t>
            </w:r>
          </w:p>
        </w:tc>
      </w:tr>
      <w:tr w:rsidR="009A560D" w:rsidRPr="00D80B6B" w:rsidTr="00180092">
        <w:trPr>
          <w:trHeight w:val="224"/>
        </w:trPr>
        <w:tc>
          <w:tcPr>
            <w:tcW w:w="567" w:type="dxa"/>
            <w:vMerge/>
          </w:tcPr>
          <w:p w:rsidR="009A560D" w:rsidRPr="00D80B6B" w:rsidRDefault="009A560D"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tcBorders>
              <w:right w:val="single" w:sz="4" w:space="0" w:color="auto"/>
            </w:tcBorders>
            <w:shd w:val="clear" w:color="auto" w:fill="auto"/>
          </w:tcPr>
          <w:p w:rsidR="009A560D" w:rsidRPr="00D80B6B" w:rsidRDefault="009A560D" w:rsidP="00180092">
            <w:pPr>
              <w:tabs>
                <w:tab w:val="left" w:pos="567"/>
                <w:tab w:val="left" w:pos="709"/>
                <w:tab w:val="left" w:pos="1134"/>
              </w:tabs>
              <w:spacing w:after="0" w:line="240" w:lineRule="auto"/>
              <w:rPr>
                <w:rFonts w:eastAsia="Times New Roman"/>
                <w:sz w:val="24"/>
                <w:szCs w:val="24"/>
              </w:rPr>
            </w:pPr>
          </w:p>
        </w:tc>
        <w:tc>
          <w:tcPr>
            <w:tcW w:w="3686" w:type="dxa"/>
            <w:tcBorders>
              <w:left w:val="single" w:sz="4" w:space="0" w:color="auto"/>
              <w:right w:val="single" w:sz="4" w:space="0" w:color="auto"/>
            </w:tcBorders>
            <w:shd w:val="clear" w:color="auto" w:fill="auto"/>
          </w:tcPr>
          <w:p w:rsidR="009A560D" w:rsidRPr="00D80B6B" w:rsidRDefault="009A560D" w:rsidP="001E2D59">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 xml:space="preserve">Указана дата отправки проб </w:t>
            </w:r>
          </w:p>
          <w:p w:rsidR="009A560D" w:rsidRPr="00D80B6B" w:rsidRDefault="009A560D" w:rsidP="001E2D59">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Указана подпись с расшифровкой</w:t>
            </w:r>
          </w:p>
        </w:tc>
        <w:tc>
          <w:tcPr>
            <w:tcW w:w="1702" w:type="dxa"/>
            <w:tcBorders>
              <w:left w:val="single" w:sz="4" w:space="0" w:color="auto"/>
            </w:tcBorders>
            <w:shd w:val="clear" w:color="auto" w:fill="auto"/>
          </w:tcPr>
          <w:p w:rsidR="009A560D" w:rsidRPr="00D80B6B" w:rsidRDefault="00244853" w:rsidP="00180092">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2</w:t>
            </w:r>
          </w:p>
        </w:tc>
      </w:tr>
      <w:tr w:rsidR="009A560D" w:rsidRPr="00D80B6B" w:rsidTr="00180092">
        <w:trPr>
          <w:trHeight w:val="224"/>
        </w:trPr>
        <w:tc>
          <w:tcPr>
            <w:tcW w:w="567" w:type="dxa"/>
            <w:vMerge/>
          </w:tcPr>
          <w:p w:rsidR="009A560D" w:rsidRPr="00D80B6B" w:rsidRDefault="009A560D"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tcBorders>
              <w:right w:val="single" w:sz="4" w:space="0" w:color="auto"/>
            </w:tcBorders>
            <w:shd w:val="clear" w:color="auto" w:fill="auto"/>
          </w:tcPr>
          <w:p w:rsidR="009A560D" w:rsidRPr="00D80B6B" w:rsidRDefault="009A560D" w:rsidP="00180092">
            <w:pPr>
              <w:tabs>
                <w:tab w:val="left" w:pos="567"/>
                <w:tab w:val="left" w:pos="709"/>
                <w:tab w:val="left" w:pos="1134"/>
              </w:tabs>
              <w:spacing w:after="0" w:line="240" w:lineRule="auto"/>
              <w:rPr>
                <w:rFonts w:eastAsia="Times New Roman"/>
                <w:sz w:val="24"/>
                <w:szCs w:val="24"/>
              </w:rPr>
            </w:pPr>
          </w:p>
        </w:tc>
        <w:tc>
          <w:tcPr>
            <w:tcW w:w="3686" w:type="dxa"/>
            <w:tcBorders>
              <w:left w:val="single" w:sz="4" w:space="0" w:color="auto"/>
              <w:right w:val="single" w:sz="4" w:space="0" w:color="auto"/>
            </w:tcBorders>
            <w:shd w:val="clear" w:color="auto" w:fill="auto"/>
          </w:tcPr>
          <w:p w:rsidR="009A560D" w:rsidRPr="00D80B6B" w:rsidRDefault="009A560D" w:rsidP="001E2D59">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Текст сопроводительного письма разборчив, сопроводительное письмо запечатано в конверт</w:t>
            </w:r>
          </w:p>
        </w:tc>
        <w:tc>
          <w:tcPr>
            <w:tcW w:w="1702" w:type="dxa"/>
            <w:tcBorders>
              <w:left w:val="single" w:sz="4" w:space="0" w:color="auto"/>
            </w:tcBorders>
            <w:shd w:val="clear" w:color="auto" w:fill="auto"/>
          </w:tcPr>
          <w:p w:rsidR="009A560D" w:rsidRPr="00D80B6B" w:rsidRDefault="009A560D" w:rsidP="00180092">
            <w:pPr>
              <w:tabs>
                <w:tab w:val="left" w:pos="567"/>
                <w:tab w:val="left" w:pos="709"/>
                <w:tab w:val="left" w:pos="1134"/>
              </w:tabs>
              <w:spacing w:after="0" w:line="240" w:lineRule="auto"/>
              <w:jc w:val="center"/>
              <w:rPr>
                <w:rFonts w:eastAsia="Times New Roman"/>
                <w:sz w:val="24"/>
                <w:szCs w:val="24"/>
              </w:rPr>
            </w:pPr>
            <w:r w:rsidRPr="00D80B6B">
              <w:rPr>
                <w:rFonts w:eastAsia="Times New Roman"/>
                <w:sz w:val="24"/>
                <w:szCs w:val="24"/>
              </w:rPr>
              <w:t>1</w:t>
            </w:r>
          </w:p>
        </w:tc>
      </w:tr>
      <w:tr w:rsidR="009A560D" w:rsidRPr="00D80B6B" w:rsidTr="00180092">
        <w:trPr>
          <w:trHeight w:val="224"/>
        </w:trPr>
        <w:tc>
          <w:tcPr>
            <w:tcW w:w="567" w:type="dxa"/>
            <w:vMerge/>
          </w:tcPr>
          <w:p w:rsidR="009A560D" w:rsidRPr="00D80B6B" w:rsidRDefault="009A560D"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tcBorders>
              <w:right w:val="single" w:sz="4" w:space="0" w:color="auto"/>
            </w:tcBorders>
            <w:shd w:val="clear" w:color="auto" w:fill="auto"/>
          </w:tcPr>
          <w:p w:rsidR="009A560D" w:rsidRPr="00D80B6B" w:rsidRDefault="009A560D" w:rsidP="00180092">
            <w:pPr>
              <w:tabs>
                <w:tab w:val="left" w:pos="567"/>
                <w:tab w:val="left" w:pos="709"/>
                <w:tab w:val="left" w:pos="1134"/>
              </w:tabs>
              <w:spacing w:after="0" w:line="240" w:lineRule="auto"/>
              <w:rPr>
                <w:rFonts w:eastAsia="Times New Roman"/>
                <w:sz w:val="24"/>
                <w:szCs w:val="24"/>
              </w:rPr>
            </w:pPr>
          </w:p>
        </w:tc>
        <w:tc>
          <w:tcPr>
            <w:tcW w:w="3686" w:type="dxa"/>
            <w:tcBorders>
              <w:left w:val="single" w:sz="4" w:space="0" w:color="auto"/>
              <w:right w:val="single" w:sz="4" w:space="0" w:color="auto"/>
            </w:tcBorders>
            <w:shd w:val="clear" w:color="auto" w:fill="auto"/>
          </w:tcPr>
          <w:p w:rsidR="009A560D" w:rsidRPr="00D80B6B" w:rsidRDefault="009A560D" w:rsidP="001E2D59">
            <w:pPr>
              <w:tabs>
                <w:tab w:val="left" w:pos="567"/>
                <w:tab w:val="left" w:pos="709"/>
                <w:tab w:val="left" w:pos="1134"/>
              </w:tabs>
              <w:spacing w:after="0" w:line="240" w:lineRule="auto"/>
              <w:rPr>
                <w:rFonts w:eastAsia="Times New Roman"/>
                <w:sz w:val="24"/>
                <w:szCs w:val="24"/>
              </w:rPr>
            </w:pPr>
            <w:r w:rsidRPr="00D80B6B">
              <w:rPr>
                <w:rFonts w:eastAsia="Times New Roman"/>
                <w:sz w:val="24"/>
                <w:szCs w:val="24"/>
              </w:rPr>
              <w:t>Наличие описи животных в двух экземплярах</w:t>
            </w:r>
          </w:p>
        </w:tc>
        <w:tc>
          <w:tcPr>
            <w:tcW w:w="1702" w:type="dxa"/>
            <w:tcBorders>
              <w:left w:val="single" w:sz="4" w:space="0" w:color="auto"/>
            </w:tcBorders>
            <w:shd w:val="clear" w:color="auto" w:fill="auto"/>
          </w:tcPr>
          <w:p w:rsidR="009A560D" w:rsidRPr="00D80B6B" w:rsidRDefault="00244853" w:rsidP="00180092">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2</w:t>
            </w:r>
          </w:p>
        </w:tc>
      </w:tr>
      <w:tr w:rsidR="009A560D" w:rsidRPr="00D80B6B" w:rsidTr="00180092">
        <w:trPr>
          <w:trHeight w:val="224"/>
        </w:trPr>
        <w:tc>
          <w:tcPr>
            <w:tcW w:w="567" w:type="dxa"/>
            <w:vMerge/>
          </w:tcPr>
          <w:p w:rsidR="009A560D" w:rsidRPr="00D80B6B" w:rsidRDefault="009A560D" w:rsidP="0074636A">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3828" w:type="dxa"/>
            <w:vMerge/>
            <w:tcBorders>
              <w:right w:val="single" w:sz="4" w:space="0" w:color="auto"/>
            </w:tcBorders>
            <w:shd w:val="clear" w:color="auto" w:fill="auto"/>
          </w:tcPr>
          <w:p w:rsidR="009A560D" w:rsidRPr="00D80B6B" w:rsidRDefault="009A560D" w:rsidP="00180092">
            <w:pPr>
              <w:tabs>
                <w:tab w:val="left" w:pos="567"/>
                <w:tab w:val="left" w:pos="709"/>
                <w:tab w:val="left" w:pos="1134"/>
              </w:tabs>
              <w:spacing w:after="0" w:line="240" w:lineRule="auto"/>
              <w:rPr>
                <w:rFonts w:eastAsia="Times New Roman"/>
                <w:sz w:val="24"/>
                <w:szCs w:val="24"/>
              </w:rPr>
            </w:pPr>
          </w:p>
        </w:tc>
        <w:tc>
          <w:tcPr>
            <w:tcW w:w="3686" w:type="dxa"/>
            <w:tcBorders>
              <w:left w:val="single" w:sz="4" w:space="0" w:color="auto"/>
              <w:right w:val="single" w:sz="4" w:space="0" w:color="auto"/>
            </w:tcBorders>
            <w:shd w:val="clear" w:color="auto" w:fill="auto"/>
          </w:tcPr>
          <w:p w:rsidR="009A560D" w:rsidRPr="00D80B6B" w:rsidRDefault="009A560D" w:rsidP="001473B8">
            <w:pPr>
              <w:tabs>
                <w:tab w:val="left" w:pos="567"/>
                <w:tab w:val="left" w:pos="709"/>
                <w:tab w:val="left" w:pos="1134"/>
              </w:tabs>
              <w:spacing w:after="0" w:line="240" w:lineRule="auto"/>
              <w:jc w:val="center"/>
              <w:rPr>
                <w:rFonts w:eastAsia="Times New Roman"/>
                <w:sz w:val="24"/>
                <w:szCs w:val="24"/>
              </w:rPr>
            </w:pPr>
          </w:p>
        </w:tc>
        <w:tc>
          <w:tcPr>
            <w:tcW w:w="1702" w:type="dxa"/>
            <w:tcBorders>
              <w:left w:val="single" w:sz="4" w:space="0" w:color="auto"/>
            </w:tcBorders>
            <w:shd w:val="clear" w:color="auto" w:fill="auto"/>
          </w:tcPr>
          <w:p w:rsidR="009A560D" w:rsidRPr="00D80B6B" w:rsidRDefault="009A560D" w:rsidP="00244853">
            <w:pPr>
              <w:tabs>
                <w:tab w:val="left" w:pos="567"/>
                <w:tab w:val="left" w:pos="709"/>
                <w:tab w:val="left" w:pos="1134"/>
              </w:tabs>
              <w:spacing w:after="0" w:line="240" w:lineRule="auto"/>
              <w:jc w:val="center"/>
              <w:rPr>
                <w:rFonts w:eastAsia="Times New Roman"/>
                <w:sz w:val="24"/>
                <w:szCs w:val="24"/>
              </w:rPr>
            </w:pPr>
            <w:r w:rsidRPr="00D80B6B">
              <w:rPr>
                <w:rFonts w:eastAsia="Times New Roman"/>
                <w:sz w:val="24"/>
                <w:szCs w:val="24"/>
              </w:rPr>
              <w:t>Максимальный балл – 1</w:t>
            </w:r>
            <w:r w:rsidR="00244853">
              <w:rPr>
                <w:rFonts w:eastAsia="Times New Roman"/>
                <w:sz w:val="24"/>
                <w:szCs w:val="24"/>
              </w:rPr>
              <w:t>5</w:t>
            </w:r>
            <w:r w:rsidRPr="00D80B6B">
              <w:rPr>
                <w:rFonts w:eastAsia="Times New Roman"/>
                <w:sz w:val="24"/>
                <w:szCs w:val="24"/>
              </w:rPr>
              <w:t xml:space="preserve"> баллов</w:t>
            </w:r>
          </w:p>
        </w:tc>
      </w:tr>
    </w:tbl>
    <w:p w:rsidR="009A560D" w:rsidRDefault="009A560D" w:rsidP="0074636A">
      <w:pPr>
        <w:tabs>
          <w:tab w:val="left" w:pos="567"/>
          <w:tab w:val="left" w:pos="709"/>
          <w:tab w:val="left" w:pos="1134"/>
        </w:tabs>
        <w:spacing w:after="0" w:line="240" w:lineRule="auto"/>
        <w:ind w:left="720"/>
        <w:jc w:val="center"/>
        <w:rPr>
          <w:rFonts w:eastAsia="Times New Roman"/>
          <w:b/>
          <w:sz w:val="24"/>
        </w:rPr>
      </w:pPr>
    </w:p>
    <w:p w:rsidR="00244853" w:rsidRDefault="00244853" w:rsidP="0074636A">
      <w:pPr>
        <w:tabs>
          <w:tab w:val="left" w:pos="567"/>
          <w:tab w:val="left" w:pos="709"/>
          <w:tab w:val="left" w:pos="1134"/>
        </w:tabs>
        <w:spacing w:after="0" w:line="240" w:lineRule="auto"/>
        <w:ind w:left="720"/>
        <w:jc w:val="center"/>
        <w:rPr>
          <w:rFonts w:eastAsia="Times New Roman"/>
          <w:b/>
          <w:sz w:val="24"/>
        </w:rPr>
      </w:pPr>
    </w:p>
    <w:p w:rsidR="00144D65" w:rsidRDefault="0074636A" w:rsidP="0074636A">
      <w:pPr>
        <w:tabs>
          <w:tab w:val="left" w:pos="567"/>
          <w:tab w:val="left" w:pos="709"/>
          <w:tab w:val="left" w:pos="1134"/>
        </w:tabs>
        <w:spacing w:after="0" w:line="240" w:lineRule="auto"/>
        <w:ind w:left="720"/>
        <w:jc w:val="center"/>
        <w:rPr>
          <w:rFonts w:eastAsia="Times New Roman"/>
          <w:b/>
          <w:sz w:val="24"/>
        </w:rPr>
      </w:pPr>
      <w:r w:rsidRPr="006E67AA">
        <w:rPr>
          <w:rFonts w:eastAsia="Times New Roman"/>
          <w:b/>
          <w:sz w:val="24"/>
        </w:rPr>
        <w:lastRenderedPageBreak/>
        <w:t xml:space="preserve">Паспорт </w:t>
      </w:r>
      <w:r w:rsidR="00144D65">
        <w:rPr>
          <w:rFonts w:eastAsia="Times New Roman"/>
          <w:b/>
          <w:sz w:val="24"/>
        </w:rPr>
        <w:t>практического</w:t>
      </w:r>
      <w:r w:rsidR="00DF418B">
        <w:rPr>
          <w:rFonts w:eastAsia="Times New Roman"/>
          <w:b/>
          <w:sz w:val="24"/>
        </w:rPr>
        <w:t xml:space="preserve"> </w:t>
      </w:r>
      <w:r w:rsidRPr="006E67AA">
        <w:rPr>
          <w:rFonts w:eastAsia="Times New Roman"/>
          <w:b/>
          <w:sz w:val="24"/>
        </w:rPr>
        <w:t>задания вариативной части</w:t>
      </w:r>
      <w:r w:rsidR="00144D65">
        <w:rPr>
          <w:rFonts w:eastAsia="Times New Roman"/>
          <w:b/>
          <w:sz w:val="24"/>
        </w:rPr>
        <w:t xml:space="preserve"> </w:t>
      </w:r>
    </w:p>
    <w:p w:rsidR="0074636A" w:rsidRPr="006E67AA" w:rsidRDefault="00144D65" w:rsidP="0074636A">
      <w:pPr>
        <w:tabs>
          <w:tab w:val="left" w:pos="567"/>
          <w:tab w:val="left" w:pos="709"/>
          <w:tab w:val="left" w:pos="1134"/>
        </w:tabs>
        <w:spacing w:after="0" w:line="240" w:lineRule="auto"/>
        <w:ind w:left="720"/>
        <w:jc w:val="center"/>
        <w:rPr>
          <w:rFonts w:eastAsia="Times New Roman"/>
          <w:b/>
          <w:sz w:val="24"/>
        </w:rPr>
      </w:pPr>
      <w:r>
        <w:rPr>
          <w:rFonts w:eastAsia="Times New Roman"/>
          <w:b/>
          <w:sz w:val="24"/>
        </w:rPr>
        <w:t>Комплексного задания</w:t>
      </w:r>
      <w:r w:rsidR="0074636A" w:rsidRPr="006E67AA">
        <w:rPr>
          <w:rFonts w:eastAsia="Times New Roman"/>
          <w:b/>
          <w:sz w:val="24"/>
        </w:rPr>
        <w:t xml:space="preserve"> I</w:t>
      </w:r>
      <w:r w:rsidR="0074636A" w:rsidRPr="006E67AA">
        <w:rPr>
          <w:rFonts w:eastAsia="Times New Roman"/>
          <w:b/>
          <w:sz w:val="24"/>
          <w:lang w:val="en-US"/>
        </w:rPr>
        <w:t>I</w:t>
      </w:r>
      <w:r w:rsidR="0074636A" w:rsidRPr="006E67AA">
        <w:rPr>
          <w:rFonts w:eastAsia="Times New Roman"/>
          <w:b/>
          <w:sz w:val="24"/>
        </w:rPr>
        <w:t xml:space="preserve"> уровня </w:t>
      </w:r>
    </w:p>
    <w:p w:rsidR="0074636A" w:rsidRDefault="00274DC7" w:rsidP="0074636A">
      <w:pPr>
        <w:tabs>
          <w:tab w:val="left" w:pos="567"/>
          <w:tab w:val="left" w:pos="709"/>
          <w:tab w:val="left" w:pos="1134"/>
        </w:tabs>
        <w:spacing w:after="0" w:line="240" w:lineRule="auto"/>
        <w:ind w:left="720"/>
        <w:jc w:val="center"/>
        <w:rPr>
          <w:rFonts w:eastAsia="Times New Roman"/>
          <w:b/>
          <w:bCs/>
          <w:sz w:val="24"/>
          <w:lang w:eastAsia="ru-RU"/>
        </w:rPr>
      </w:pPr>
      <w:r>
        <w:rPr>
          <w:rFonts w:eastAsia="Times New Roman"/>
          <w:b/>
          <w:bCs/>
          <w:sz w:val="24"/>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42"/>
        <w:gridCol w:w="1194"/>
        <w:gridCol w:w="3248"/>
        <w:gridCol w:w="1288"/>
      </w:tblGrid>
      <w:tr w:rsidR="0074636A" w:rsidRPr="00D80B6B" w:rsidTr="009C180D">
        <w:trPr>
          <w:trHeight w:val="906"/>
        </w:trPr>
        <w:tc>
          <w:tcPr>
            <w:tcW w:w="567" w:type="dxa"/>
          </w:tcPr>
          <w:p w:rsidR="0074636A" w:rsidRPr="00D80B6B" w:rsidRDefault="0074636A" w:rsidP="00D36D3E">
            <w:pPr>
              <w:tabs>
                <w:tab w:val="left" w:pos="993"/>
              </w:tabs>
              <w:spacing w:after="0" w:line="240" w:lineRule="auto"/>
              <w:jc w:val="center"/>
              <w:rPr>
                <w:rFonts w:eastAsia="Times New Roman"/>
                <w:b/>
                <w:bCs/>
                <w:sz w:val="24"/>
                <w:szCs w:val="24"/>
                <w:lang w:eastAsia="ru-RU"/>
              </w:rPr>
            </w:pPr>
            <w:r w:rsidRPr="00D80B6B">
              <w:rPr>
                <w:rFonts w:eastAsia="Times New Roman"/>
                <w:b/>
                <w:bCs/>
                <w:sz w:val="24"/>
                <w:szCs w:val="24"/>
                <w:lang w:eastAsia="ru-RU"/>
              </w:rPr>
              <w:t xml:space="preserve">№ </w:t>
            </w:r>
            <w:proofErr w:type="gramStart"/>
            <w:r w:rsidRPr="00D80B6B">
              <w:rPr>
                <w:rFonts w:eastAsia="Times New Roman"/>
                <w:b/>
                <w:bCs/>
                <w:sz w:val="24"/>
                <w:szCs w:val="24"/>
                <w:lang w:eastAsia="ru-RU"/>
              </w:rPr>
              <w:t>п</w:t>
            </w:r>
            <w:proofErr w:type="gramEnd"/>
            <w:r w:rsidRPr="00D80B6B">
              <w:rPr>
                <w:rFonts w:eastAsia="Times New Roman"/>
                <w:b/>
                <w:bCs/>
                <w:sz w:val="24"/>
                <w:szCs w:val="24"/>
                <w:lang w:eastAsia="ru-RU"/>
              </w:rPr>
              <w:t>/п</w:t>
            </w:r>
          </w:p>
        </w:tc>
        <w:tc>
          <w:tcPr>
            <w:tcW w:w="4536" w:type="dxa"/>
            <w:gridSpan w:val="2"/>
            <w:shd w:val="clear" w:color="auto" w:fill="auto"/>
          </w:tcPr>
          <w:p w:rsidR="0074636A" w:rsidRPr="00D80B6B" w:rsidRDefault="0074636A" w:rsidP="00417FFC">
            <w:pPr>
              <w:tabs>
                <w:tab w:val="left" w:pos="993"/>
              </w:tabs>
              <w:spacing w:after="0" w:line="240" w:lineRule="auto"/>
              <w:jc w:val="both"/>
              <w:rPr>
                <w:rFonts w:eastAsia="Times New Roman"/>
                <w:b/>
                <w:bCs/>
                <w:sz w:val="24"/>
                <w:szCs w:val="24"/>
                <w:lang w:eastAsia="ru-RU"/>
              </w:rPr>
            </w:pPr>
            <w:r w:rsidRPr="00D80B6B">
              <w:rPr>
                <w:rFonts w:eastAsia="Times New Roman"/>
                <w:b/>
                <w:bCs/>
                <w:sz w:val="24"/>
                <w:szCs w:val="24"/>
                <w:lang w:eastAsia="ru-RU"/>
              </w:rPr>
              <w:t>Характеристики ФГОС СПО</w:t>
            </w:r>
          </w:p>
        </w:tc>
        <w:tc>
          <w:tcPr>
            <w:tcW w:w="4536" w:type="dxa"/>
            <w:gridSpan w:val="2"/>
          </w:tcPr>
          <w:p w:rsidR="0074636A" w:rsidRPr="00D80B6B" w:rsidRDefault="0074636A" w:rsidP="00417FFC">
            <w:pPr>
              <w:tabs>
                <w:tab w:val="left" w:pos="993"/>
              </w:tabs>
              <w:spacing w:after="0" w:line="240" w:lineRule="auto"/>
              <w:jc w:val="both"/>
              <w:rPr>
                <w:rFonts w:eastAsia="Times New Roman"/>
                <w:b/>
                <w:bCs/>
                <w:sz w:val="24"/>
                <w:szCs w:val="24"/>
                <w:lang w:eastAsia="ru-RU"/>
              </w:rPr>
            </w:pPr>
            <w:r w:rsidRPr="00D80B6B">
              <w:rPr>
                <w:rFonts w:eastAsia="Times New Roman"/>
                <w:b/>
                <w:bCs/>
                <w:sz w:val="24"/>
                <w:szCs w:val="24"/>
                <w:lang w:eastAsia="ru-RU"/>
              </w:rPr>
              <w:t>Характеристики профессионального стандарта (при наличии)</w:t>
            </w:r>
          </w:p>
        </w:tc>
      </w:tr>
      <w:tr w:rsidR="0074636A" w:rsidRPr="00D80B6B" w:rsidTr="009C180D">
        <w:tc>
          <w:tcPr>
            <w:tcW w:w="567" w:type="dxa"/>
          </w:tcPr>
          <w:p w:rsidR="0074636A" w:rsidRPr="00D80B6B" w:rsidRDefault="0074636A"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4536" w:type="dxa"/>
            <w:gridSpan w:val="2"/>
            <w:shd w:val="clear" w:color="auto" w:fill="auto"/>
          </w:tcPr>
          <w:p w:rsidR="0074636A" w:rsidRPr="00D80B6B" w:rsidRDefault="0074636A" w:rsidP="00417FFC">
            <w:pPr>
              <w:tabs>
                <w:tab w:val="left" w:pos="567"/>
                <w:tab w:val="left" w:pos="709"/>
                <w:tab w:val="left" w:pos="1134"/>
              </w:tabs>
              <w:spacing w:after="0" w:line="240" w:lineRule="auto"/>
              <w:jc w:val="both"/>
              <w:rPr>
                <w:rFonts w:eastAsia="Times New Roman"/>
                <w:sz w:val="24"/>
                <w:szCs w:val="24"/>
              </w:rPr>
            </w:pPr>
            <w:r w:rsidRPr="00D80B6B">
              <w:rPr>
                <w:rFonts w:eastAsia="Times New Roman"/>
                <w:sz w:val="24"/>
                <w:szCs w:val="24"/>
              </w:rPr>
              <w:t xml:space="preserve">36.02.01 Ветеринария, </w:t>
            </w:r>
          </w:p>
          <w:p w:rsidR="0074636A" w:rsidRPr="00D80B6B" w:rsidRDefault="0074636A" w:rsidP="00417FFC">
            <w:pPr>
              <w:tabs>
                <w:tab w:val="left" w:pos="567"/>
                <w:tab w:val="left" w:pos="709"/>
                <w:tab w:val="left" w:pos="1134"/>
              </w:tabs>
              <w:spacing w:after="0" w:line="240" w:lineRule="auto"/>
              <w:jc w:val="both"/>
              <w:rPr>
                <w:rFonts w:eastAsia="Times New Roman"/>
                <w:sz w:val="24"/>
                <w:szCs w:val="24"/>
              </w:rPr>
            </w:pPr>
            <w:r w:rsidRPr="00D80B6B">
              <w:rPr>
                <w:rFonts w:eastAsia="Times New Roman"/>
                <w:sz w:val="24"/>
                <w:szCs w:val="24"/>
              </w:rPr>
              <w:t xml:space="preserve">Приказ № 504 от 12 мая 2014 г. </w:t>
            </w:r>
          </w:p>
        </w:tc>
        <w:tc>
          <w:tcPr>
            <w:tcW w:w="4536" w:type="dxa"/>
            <w:gridSpan w:val="2"/>
          </w:tcPr>
          <w:p w:rsidR="0074636A" w:rsidRPr="00D80B6B" w:rsidRDefault="0074636A" w:rsidP="00417FFC">
            <w:pPr>
              <w:tabs>
                <w:tab w:val="left" w:pos="0"/>
              </w:tabs>
              <w:spacing w:after="0" w:line="240" w:lineRule="auto"/>
              <w:jc w:val="both"/>
              <w:rPr>
                <w:sz w:val="24"/>
                <w:szCs w:val="24"/>
              </w:rPr>
            </w:pPr>
            <w:r w:rsidRPr="00D80B6B">
              <w:rPr>
                <w:sz w:val="24"/>
                <w:szCs w:val="24"/>
              </w:rPr>
              <w:t>Ветеринарный фельдшер,</w:t>
            </w:r>
          </w:p>
          <w:p w:rsidR="0074636A" w:rsidRPr="00D80B6B" w:rsidRDefault="0074636A" w:rsidP="00417FFC">
            <w:pPr>
              <w:tabs>
                <w:tab w:val="left" w:pos="0"/>
              </w:tabs>
              <w:spacing w:after="0" w:line="240" w:lineRule="auto"/>
              <w:jc w:val="both"/>
              <w:rPr>
                <w:rFonts w:eastAsia="Times New Roman"/>
                <w:bCs/>
                <w:sz w:val="24"/>
                <w:szCs w:val="24"/>
                <w:lang w:eastAsia="ru-RU"/>
              </w:rPr>
            </w:pPr>
            <w:r w:rsidRPr="00D80B6B">
              <w:rPr>
                <w:sz w:val="24"/>
                <w:szCs w:val="24"/>
              </w:rPr>
              <w:t>Приказ № 1079н от 21 декабря 2015г.</w:t>
            </w:r>
          </w:p>
        </w:tc>
      </w:tr>
      <w:tr w:rsidR="0074636A" w:rsidRPr="00D80B6B" w:rsidTr="009C180D">
        <w:tc>
          <w:tcPr>
            <w:tcW w:w="567" w:type="dxa"/>
          </w:tcPr>
          <w:p w:rsidR="0074636A" w:rsidRPr="00D80B6B" w:rsidRDefault="0074636A"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4536" w:type="dxa"/>
            <w:gridSpan w:val="2"/>
            <w:shd w:val="clear" w:color="auto" w:fill="auto"/>
          </w:tcPr>
          <w:p w:rsidR="0074636A" w:rsidRPr="00D80B6B" w:rsidRDefault="0074636A" w:rsidP="00417FFC">
            <w:pPr>
              <w:tabs>
                <w:tab w:val="left" w:pos="993"/>
              </w:tabs>
              <w:spacing w:after="0" w:line="240" w:lineRule="auto"/>
              <w:ind w:right="-108"/>
              <w:rPr>
                <w:rFonts w:eastAsia="Times New Roman"/>
                <w:bCs/>
                <w:sz w:val="24"/>
                <w:szCs w:val="24"/>
                <w:lang w:eastAsia="ru-RU"/>
              </w:rPr>
            </w:pPr>
            <w:r w:rsidRPr="00D80B6B">
              <w:rPr>
                <w:rFonts w:eastAsia="Times New Roman"/>
                <w:bCs/>
                <w:sz w:val="24"/>
                <w:szCs w:val="24"/>
                <w:lang w:eastAsia="ru-RU"/>
              </w:rPr>
              <w:t xml:space="preserve">4.3.1. Осуществление зоогигиенических, профилактических и ветеринарно-санитарных мероприятий. </w:t>
            </w:r>
          </w:p>
          <w:p w:rsidR="0074636A" w:rsidRPr="00D80B6B" w:rsidRDefault="0074636A" w:rsidP="00417FFC">
            <w:pPr>
              <w:tabs>
                <w:tab w:val="left" w:pos="993"/>
              </w:tabs>
              <w:spacing w:after="0" w:line="240" w:lineRule="auto"/>
              <w:ind w:right="-108"/>
              <w:rPr>
                <w:rFonts w:eastAsia="Times New Roman"/>
                <w:bCs/>
                <w:sz w:val="24"/>
                <w:szCs w:val="24"/>
                <w:lang w:eastAsia="ru-RU"/>
              </w:rPr>
            </w:pPr>
            <w:r w:rsidRPr="00D80B6B">
              <w:rPr>
                <w:rFonts w:eastAsia="Times New Roman"/>
                <w:bCs/>
                <w:sz w:val="24"/>
                <w:szCs w:val="24"/>
                <w:lang w:eastAsia="ru-RU"/>
              </w:rPr>
              <w:t>4.3.2. Участие в диагностике и лечении заболеваний сельскохозяйственных животных.</w:t>
            </w:r>
          </w:p>
        </w:tc>
        <w:tc>
          <w:tcPr>
            <w:tcW w:w="4536" w:type="dxa"/>
            <w:gridSpan w:val="2"/>
          </w:tcPr>
          <w:p w:rsidR="0074636A" w:rsidRPr="00D80B6B" w:rsidRDefault="0074636A" w:rsidP="00417FFC">
            <w:pPr>
              <w:tabs>
                <w:tab w:val="left" w:pos="993"/>
              </w:tabs>
              <w:spacing w:after="0" w:line="240" w:lineRule="auto"/>
              <w:rPr>
                <w:rFonts w:eastAsia="Times New Roman"/>
                <w:bCs/>
                <w:sz w:val="24"/>
                <w:szCs w:val="24"/>
                <w:lang w:eastAsia="ru-RU"/>
              </w:rPr>
            </w:pPr>
            <w:r w:rsidRPr="00D80B6B">
              <w:rPr>
                <w:rFonts w:eastAsia="Times New Roman"/>
                <w:bCs/>
                <w:sz w:val="24"/>
                <w:szCs w:val="24"/>
                <w:lang w:eastAsia="ru-RU"/>
              </w:rPr>
              <w:t>Уровень квалификации- 5</w:t>
            </w:r>
          </w:p>
        </w:tc>
      </w:tr>
      <w:tr w:rsidR="0074636A" w:rsidRPr="00D80B6B" w:rsidTr="009C180D">
        <w:tc>
          <w:tcPr>
            <w:tcW w:w="567" w:type="dxa"/>
          </w:tcPr>
          <w:p w:rsidR="0074636A" w:rsidRPr="00D80B6B" w:rsidRDefault="0074636A"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4536" w:type="dxa"/>
            <w:gridSpan w:val="2"/>
            <w:shd w:val="clear" w:color="auto" w:fill="auto"/>
          </w:tcPr>
          <w:p w:rsidR="0074636A" w:rsidRPr="00D80B6B" w:rsidRDefault="0074636A" w:rsidP="00417FFC">
            <w:pPr>
              <w:tabs>
                <w:tab w:val="left" w:pos="993"/>
              </w:tabs>
              <w:spacing w:after="0" w:line="240" w:lineRule="auto"/>
              <w:jc w:val="both"/>
              <w:rPr>
                <w:rFonts w:eastAsia="Times New Roman"/>
                <w:bCs/>
                <w:sz w:val="24"/>
                <w:szCs w:val="24"/>
                <w:lang w:eastAsia="ru-RU"/>
              </w:rPr>
            </w:pPr>
            <w:r w:rsidRPr="00D80B6B">
              <w:rPr>
                <w:rFonts w:eastAsia="Times New Roman"/>
                <w:bCs/>
                <w:sz w:val="24"/>
                <w:szCs w:val="24"/>
                <w:lang w:eastAsia="ru-RU"/>
              </w:rPr>
              <w:t xml:space="preserve">ПК 1.2. Организовывать и проводить профилактическую работу по предупреждению внутренних незаразных болезней сельскохозяйственных животных. </w:t>
            </w:r>
          </w:p>
          <w:p w:rsidR="0074636A" w:rsidRPr="00D80B6B" w:rsidRDefault="0074636A" w:rsidP="00417FFC">
            <w:pPr>
              <w:tabs>
                <w:tab w:val="left" w:pos="993"/>
              </w:tabs>
              <w:spacing w:after="0" w:line="240" w:lineRule="auto"/>
              <w:jc w:val="both"/>
              <w:rPr>
                <w:rFonts w:eastAsia="Times New Roman"/>
                <w:bCs/>
                <w:sz w:val="24"/>
                <w:szCs w:val="24"/>
                <w:lang w:eastAsia="ru-RU"/>
              </w:rPr>
            </w:pPr>
            <w:r w:rsidRPr="00D80B6B">
              <w:rPr>
                <w:rFonts w:eastAsia="Times New Roman"/>
                <w:bCs/>
                <w:sz w:val="24"/>
                <w:szCs w:val="24"/>
                <w:lang w:eastAsia="ru-RU"/>
              </w:rPr>
              <w:t>ПК 1.3. Организовывать и проводить ветеринарную профилактику инфекционных и инвазионных болезней сельскохозяйственных животных.</w:t>
            </w:r>
          </w:p>
          <w:p w:rsidR="0074636A" w:rsidRPr="00D80B6B" w:rsidRDefault="0074636A" w:rsidP="00417FFC">
            <w:pPr>
              <w:tabs>
                <w:tab w:val="left" w:pos="993"/>
              </w:tabs>
              <w:spacing w:after="0" w:line="240" w:lineRule="auto"/>
              <w:jc w:val="both"/>
              <w:rPr>
                <w:rFonts w:eastAsia="Times New Roman"/>
                <w:bCs/>
                <w:sz w:val="24"/>
                <w:szCs w:val="24"/>
                <w:lang w:eastAsia="ru-RU"/>
              </w:rPr>
            </w:pPr>
            <w:r w:rsidRPr="00D80B6B">
              <w:rPr>
                <w:rFonts w:eastAsia="Times New Roman"/>
                <w:bCs/>
                <w:sz w:val="24"/>
                <w:szCs w:val="24"/>
                <w:lang w:eastAsia="ru-RU"/>
              </w:rPr>
              <w:t xml:space="preserve">ПК 2.1. Обеспечивать безопасную среду для сельскохозяйственных животных и ветеринарных специалистов, участвующих в лечебно-диагностическом процессе. </w:t>
            </w:r>
          </w:p>
          <w:p w:rsidR="0074636A" w:rsidRPr="00D80B6B" w:rsidRDefault="0074636A" w:rsidP="00417FFC">
            <w:pPr>
              <w:tabs>
                <w:tab w:val="left" w:pos="993"/>
              </w:tabs>
              <w:spacing w:after="0" w:line="240" w:lineRule="auto"/>
              <w:jc w:val="both"/>
              <w:rPr>
                <w:rFonts w:eastAsia="Times New Roman"/>
                <w:bCs/>
                <w:sz w:val="24"/>
                <w:szCs w:val="24"/>
                <w:lang w:eastAsia="ru-RU"/>
              </w:rPr>
            </w:pPr>
            <w:r w:rsidRPr="00D80B6B">
              <w:rPr>
                <w:rFonts w:eastAsia="Times New Roman"/>
                <w:bCs/>
                <w:sz w:val="24"/>
                <w:szCs w:val="24"/>
                <w:lang w:eastAsia="ru-RU"/>
              </w:rPr>
              <w:t xml:space="preserve">ПК 2.2. Выполнять ветеринарные лечебно-диагностические манипуляции. </w:t>
            </w:r>
          </w:p>
          <w:p w:rsidR="0074636A" w:rsidRPr="00D80B6B" w:rsidRDefault="0074636A" w:rsidP="00417FFC">
            <w:pPr>
              <w:tabs>
                <w:tab w:val="left" w:pos="993"/>
              </w:tabs>
              <w:spacing w:after="0" w:line="240" w:lineRule="auto"/>
              <w:jc w:val="both"/>
              <w:rPr>
                <w:rFonts w:eastAsia="Times New Roman"/>
                <w:bCs/>
                <w:sz w:val="24"/>
                <w:szCs w:val="24"/>
                <w:lang w:eastAsia="ru-RU"/>
              </w:rPr>
            </w:pPr>
            <w:r w:rsidRPr="00D80B6B">
              <w:rPr>
                <w:rFonts w:eastAsia="Times New Roman"/>
                <w:bCs/>
                <w:sz w:val="24"/>
                <w:szCs w:val="24"/>
                <w:lang w:eastAsia="ru-RU"/>
              </w:rPr>
              <w:t>ПК 2.3. Вести ветеринарный лечебно-диагностический процесс с использованием специальной аппаратуры и инструментария</w:t>
            </w:r>
          </w:p>
          <w:p w:rsidR="00110F74" w:rsidRDefault="00110F74" w:rsidP="00417FFC">
            <w:pPr>
              <w:tabs>
                <w:tab w:val="left" w:pos="993"/>
              </w:tabs>
              <w:spacing w:after="0" w:line="240" w:lineRule="auto"/>
              <w:jc w:val="both"/>
              <w:rPr>
                <w:rFonts w:eastAsia="Times New Roman"/>
                <w:bCs/>
                <w:sz w:val="24"/>
                <w:szCs w:val="24"/>
                <w:lang w:eastAsia="ru-RU"/>
              </w:rPr>
            </w:pPr>
            <w:r w:rsidRPr="00D80B6B">
              <w:rPr>
                <w:rFonts w:eastAsia="Times New Roman"/>
                <w:bCs/>
                <w:sz w:val="24"/>
                <w:szCs w:val="24"/>
                <w:lang w:eastAsia="ru-RU"/>
              </w:rPr>
              <w:t>ПК 2.6. Участвовать в проведении ветеринарного приема</w:t>
            </w:r>
          </w:p>
          <w:p w:rsidR="005549F4" w:rsidRPr="00D80B6B" w:rsidRDefault="005549F4" w:rsidP="00417FFC">
            <w:pPr>
              <w:tabs>
                <w:tab w:val="left" w:pos="993"/>
              </w:tabs>
              <w:spacing w:after="0" w:line="240" w:lineRule="auto"/>
              <w:jc w:val="both"/>
              <w:rPr>
                <w:rFonts w:eastAsia="Times New Roman"/>
                <w:bCs/>
                <w:sz w:val="24"/>
                <w:szCs w:val="24"/>
                <w:lang w:eastAsia="ru-RU"/>
              </w:rPr>
            </w:pPr>
          </w:p>
        </w:tc>
        <w:tc>
          <w:tcPr>
            <w:tcW w:w="4536" w:type="dxa"/>
            <w:gridSpan w:val="2"/>
          </w:tcPr>
          <w:p w:rsidR="0074636A" w:rsidRPr="00D80B6B" w:rsidRDefault="0074636A" w:rsidP="00417FFC">
            <w:pPr>
              <w:tabs>
                <w:tab w:val="left" w:pos="993"/>
              </w:tabs>
              <w:spacing w:after="0" w:line="240" w:lineRule="auto"/>
              <w:jc w:val="both"/>
              <w:rPr>
                <w:rFonts w:eastAsia="Times New Roman"/>
                <w:bCs/>
                <w:sz w:val="24"/>
                <w:szCs w:val="24"/>
                <w:lang w:eastAsia="ru-RU"/>
              </w:rPr>
            </w:pPr>
            <w:r w:rsidRPr="00D80B6B">
              <w:rPr>
                <w:rFonts w:eastAsia="Times New Roman"/>
                <w:bCs/>
                <w:sz w:val="24"/>
                <w:szCs w:val="24"/>
                <w:lang w:eastAsia="ru-RU"/>
              </w:rPr>
              <w:t>Проведение профилактических, диагностических и лечебных мероприятий</w:t>
            </w:r>
          </w:p>
        </w:tc>
      </w:tr>
      <w:tr w:rsidR="0074636A" w:rsidRPr="00D80B6B" w:rsidTr="009C180D">
        <w:tc>
          <w:tcPr>
            <w:tcW w:w="567" w:type="dxa"/>
          </w:tcPr>
          <w:p w:rsidR="0074636A" w:rsidRPr="00D80B6B" w:rsidRDefault="0074636A"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9072" w:type="dxa"/>
            <w:gridSpan w:val="4"/>
            <w:shd w:val="clear" w:color="auto" w:fill="auto"/>
          </w:tcPr>
          <w:p w:rsidR="00110F74" w:rsidRPr="00D80B6B" w:rsidRDefault="00110F74" w:rsidP="00110F74">
            <w:pPr>
              <w:tabs>
                <w:tab w:val="left" w:pos="993"/>
              </w:tabs>
              <w:spacing w:after="0" w:line="240" w:lineRule="auto"/>
              <w:jc w:val="both"/>
              <w:rPr>
                <w:rFonts w:eastAsia="Times New Roman"/>
                <w:sz w:val="24"/>
                <w:szCs w:val="24"/>
              </w:rPr>
            </w:pPr>
            <w:r w:rsidRPr="00D80B6B">
              <w:rPr>
                <w:rFonts w:eastAsia="Times New Roman"/>
                <w:sz w:val="24"/>
                <w:szCs w:val="24"/>
              </w:rPr>
              <w:t xml:space="preserve">ПМ 01. Осуществление </w:t>
            </w:r>
            <w:proofErr w:type="gramStart"/>
            <w:r w:rsidRPr="00D80B6B">
              <w:rPr>
                <w:rFonts w:eastAsia="Times New Roman"/>
                <w:sz w:val="24"/>
                <w:szCs w:val="24"/>
              </w:rPr>
              <w:t>зоогигиенических</w:t>
            </w:r>
            <w:proofErr w:type="gramEnd"/>
            <w:r w:rsidRPr="00D80B6B">
              <w:rPr>
                <w:rFonts w:eastAsia="Times New Roman"/>
                <w:sz w:val="24"/>
                <w:szCs w:val="24"/>
              </w:rPr>
              <w:t xml:space="preserve">, профилактических и </w:t>
            </w:r>
          </w:p>
          <w:p w:rsidR="00110F74" w:rsidRPr="00D80B6B" w:rsidRDefault="00110F74" w:rsidP="00110F74">
            <w:pPr>
              <w:tabs>
                <w:tab w:val="left" w:pos="993"/>
              </w:tabs>
              <w:spacing w:after="0" w:line="240" w:lineRule="auto"/>
              <w:jc w:val="both"/>
              <w:rPr>
                <w:rFonts w:eastAsia="Times New Roman"/>
                <w:sz w:val="24"/>
                <w:szCs w:val="24"/>
              </w:rPr>
            </w:pPr>
            <w:r w:rsidRPr="00D80B6B">
              <w:rPr>
                <w:rFonts w:eastAsia="Times New Roman"/>
                <w:sz w:val="24"/>
                <w:szCs w:val="24"/>
              </w:rPr>
              <w:t>ветеринарно-санитарных мероприятий.</w:t>
            </w:r>
          </w:p>
          <w:p w:rsidR="0074636A" w:rsidRDefault="00110F74" w:rsidP="00110F74">
            <w:pPr>
              <w:tabs>
                <w:tab w:val="left" w:pos="993"/>
              </w:tabs>
              <w:spacing w:after="0" w:line="240" w:lineRule="auto"/>
              <w:jc w:val="both"/>
              <w:rPr>
                <w:rFonts w:eastAsia="Times New Roman"/>
                <w:sz w:val="24"/>
                <w:szCs w:val="24"/>
              </w:rPr>
            </w:pPr>
            <w:r w:rsidRPr="00D80B6B">
              <w:rPr>
                <w:rFonts w:eastAsia="Times New Roman"/>
                <w:sz w:val="24"/>
                <w:szCs w:val="24"/>
              </w:rPr>
              <w:t>ПМ 02. Участие в диагностике и лечении заболеваний сельскохозяйственных животных.</w:t>
            </w:r>
          </w:p>
          <w:p w:rsidR="005549F4" w:rsidRPr="00D80B6B" w:rsidRDefault="005549F4" w:rsidP="00110F74">
            <w:pPr>
              <w:tabs>
                <w:tab w:val="left" w:pos="993"/>
              </w:tabs>
              <w:spacing w:after="0" w:line="240" w:lineRule="auto"/>
              <w:jc w:val="both"/>
              <w:rPr>
                <w:rFonts w:eastAsia="Times New Roman"/>
                <w:bCs/>
                <w:sz w:val="24"/>
                <w:szCs w:val="24"/>
                <w:lang w:eastAsia="ru-RU"/>
              </w:rPr>
            </w:pPr>
          </w:p>
        </w:tc>
      </w:tr>
      <w:tr w:rsidR="00D64752" w:rsidRPr="00D80B6B" w:rsidTr="009C180D">
        <w:tc>
          <w:tcPr>
            <w:tcW w:w="567" w:type="dxa"/>
          </w:tcPr>
          <w:p w:rsidR="00D64752" w:rsidRPr="00D80B6B" w:rsidRDefault="00D64752"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9072" w:type="dxa"/>
            <w:gridSpan w:val="4"/>
            <w:shd w:val="clear" w:color="auto" w:fill="auto"/>
          </w:tcPr>
          <w:p w:rsidR="00D64752" w:rsidRPr="00D64752" w:rsidRDefault="00D64752" w:rsidP="00110F74">
            <w:pPr>
              <w:tabs>
                <w:tab w:val="left" w:pos="993"/>
              </w:tabs>
              <w:spacing w:after="0" w:line="240" w:lineRule="auto"/>
              <w:jc w:val="both"/>
              <w:rPr>
                <w:rFonts w:eastAsia="Times New Roman"/>
                <w:b/>
                <w:sz w:val="24"/>
                <w:szCs w:val="24"/>
              </w:rPr>
            </w:pPr>
            <w:r w:rsidRPr="00D64752">
              <w:rPr>
                <w:rFonts w:eastAsia="Times New Roman"/>
                <w:b/>
                <w:sz w:val="24"/>
                <w:szCs w:val="24"/>
              </w:rPr>
              <w:t>Задача 5. «</w:t>
            </w:r>
            <w:r w:rsidRPr="00D64752">
              <w:rPr>
                <w:rFonts w:eastAsia="Times New Roman"/>
                <w:b/>
                <w:bCs/>
                <w:sz w:val="24"/>
                <w:lang w:eastAsia="ru-RU"/>
              </w:rPr>
              <w:t>Выполнение диагностических и лечебных ветеринарных мероприятий. Проведение ветеринарно-санитарной экспертизы продукции животного происхождения</w:t>
            </w:r>
            <w:proofErr w:type="gramStart"/>
            <w:r w:rsidRPr="00D64752">
              <w:rPr>
                <w:rFonts w:eastAsia="Times New Roman"/>
                <w:b/>
                <w:bCs/>
                <w:sz w:val="24"/>
                <w:lang w:eastAsia="ru-RU"/>
              </w:rPr>
              <w:t>.»</w:t>
            </w:r>
            <w:proofErr w:type="gramEnd"/>
          </w:p>
        </w:tc>
      </w:tr>
      <w:tr w:rsidR="00110F74" w:rsidRPr="00D80B6B" w:rsidTr="009C180D">
        <w:tc>
          <w:tcPr>
            <w:tcW w:w="567" w:type="dxa"/>
          </w:tcPr>
          <w:p w:rsidR="00110F74" w:rsidRPr="00D80B6B" w:rsidRDefault="00110F74"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3342" w:type="dxa"/>
            <w:shd w:val="clear" w:color="auto" w:fill="auto"/>
          </w:tcPr>
          <w:p w:rsidR="00110F74" w:rsidRPr="00D80B6B" w:rsidRDefault="00110F74" w:rsidP="00110F74">
            <w:pPr>
              <w:tabs>
                <w:tab w:val="left" w:pos="993"/>
              </w:tabs>
              <w:spacing w:after="0" w:line="240" w:lineRule="auto"/>
              <w:jc w:val="center"/>
              <w:rPr>
                <w:rFonts w:eastAsia="Times New Roman"/>
                <w:sz w:val="24"/>
                <w:szCs w:val="24"/>
              </w:rPr>
            </w:pPr>
            <w:r w:rsidRPr="00D80B6B">
              <w:rPr>
                <w:rFonts w:eastAsia="Times New Roman"/>
                <w:sz w:val="24"/>
                <w:szCs w:val="24"/>
              </w:rPr>
              <w:t>Задача</w:t>
            </w:r>
          </w:p>
          <w:p w:rsidR="00B53ED4" w:rsidRPr="00D80B6B" w:rsidRDefault="00B53ED4" w:rsidP="00110F74">
            <w:pPr>
              <w:tabs>
                <w:tab w:val="left" w:pos="993"/>
              </w:tabs>
              <w:spacing w:after="0" w:line="240" w:lineRule="auto"/>
              <w:jc w:val="center"/>
              <w:rPr>
                <w:rFonts w:eastAsia="Times New Roman"/>
                <w:sz w:val="24"/>
                <w:szCs w:val="24"/>
              </w:rPr>
            </w:pPr>
          </w:p>
          <w:p w:rsidR="00B53ED4" w:rsidRPr="00D80B6B" w:rsidRDefault="00B53ED4" w:rsidP="00B53ED4">
            <w:pPr>
              <w:tabs>
                <w:tab w:val="left" w:pos="993"/>
              </w:tabs>
              <w:spacing w:after="0" w:line="240" w:lineRule="auto"/>
              <w:jc w:val="center"/>
              <w:rPr>
                <w:rFonts w:eastAsia="Times New Roman"/>
                <w:sz w:val="24"/>
                <w:szCs w:val="24"/>
              </w:rPr>
            </w:pPr>
          </w:p>
        </w:tc>
        <w:tc>
          <w:tcPr>
            <w:tcW w:w="4442" w:type="dxa"/>
            <w:gridSpan w:val="2"/>
            <w:shd w:val="clear" w:color="auto" w:fill="auto"/>
          </w:tcPr>
          <w:p w:rsidR="00110F74" w:rsidRPr="00D80B6B" w:rsidRDefault="00110F74" w:rsidP="00110F74">
            <w:pPr>
              <w:tabs>
                <w:tab w:val="left" w:pos="993"/>
              </w:tabs>
              <w:spacing w:after="0" w:line="240" w:lineRule="auto"/>
              <w:jc w:val="center"/>
              <w:rPr>
                <w:rFonts w:eastAsia="Times New Roman"/>
                <w:sz w:val="24"/>
                <w:szCs w:val="24"/>
              </w:rPr>
            </w:pPr>
            <w:r w:rsidRPr="00D80B6B">
              <w:rPr>
                <w:rFonts w:eastAsia="Times New Roman"/>
                <w:sz w:val="24"/>
                <w:szCs w:val="24"/>
              </w:rPr>
              <w:t>Критерии оценки</w:t>
            </w:r>
          </w:p>
        </w:tc>
        <w:tc>
          <w:tcPr>
            <w:tcW w:w="1288" w:type="dxa"/>
            <w:shd w:val="clear" w:color="auto" w:fill="auto"/>
          </w:tcPr>
          <w:p w:rsidR="00110F74" w:rsidRPr="00D80B6B" w:rsidRDefault="00110F74" w:rsidP="00244853">
            <w:pPr>
              <w:tabs>
                <w:tab w:val="left" w:pos="993"/>
              </w:tabs>
              <w:spacing w:after="0" w:line="240" w:lineRule="auto"/>
              <w:jc w:val="center"/>
              <w:rPr>
                <w:rFonts w:eastAsia="Times New Roman"/>
                <w:sz w:val="24"/>
                <w:szCs w:val="24"/>
              </w:rPr>
            </w:pPr>
            <w:r w:rsidRPr="00D80B6B">
              <w:rPr>
                <w:rFonts w:eastAsia="Times New Roman"/>
                <w:sz w:val="24"/>
                <w:szCs w:val="24"/>
              </w:rPr>
              <w:t xml:space="preserve">Максимальный балл – </w:t>
            </w:r>
            <w:r w:rsidR="00B53ED4" w:rsidRPr="00D80B6B">
              <w:rPr>
                <w:rFonts w:eastAsia="Times New Roman"/>
                <w:sz w:val="24"/>
                <w:szCs w:val="24"/>
              </w:rPr>
              <w:t>3</w:t>
            </w:r>
            <w:r w:rsidR="00244853">
              <w:rPr>
                <w:rFonts w:eastAsia="Times New Roman"/>
                <w:sz w:val="24"/>
                <w:szCs w:val="24"/>
              </w:rPr>
              <w:t>5</w:t>
            </w:r>
            <w:r w:rsidRPr="00D80B6B">
              <w:rPr>
                <w:rFonts w:eastAsia="Times New Roman"/>
                <w:sz w:val="24"/>
                <w:szCs w:val="24"/>
              </w:rPr>
              <w:t xml:space="preserve"> баллов</w:t>
            </w:r>
          </w:p>
        </w:tc>
      </w:tr>
      <w:tr w:rsidR="00B53ED4" w:rsidRPr="00D80B6B" w:rsidTr="009C180D">
        <w:tc>
          <w:tcPr>
            <w:tcW w:w="567" w:type="dxa"/>
            <w:vMerge w:val="restart"/>
          </w:tcPr>
          <w:p w:rsidR="00B53ED4" w:rsidRPr="00D80B6B" w:rsidRDefault="00B53ED4"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3342" w:type="dxa"/>
            <w:vMerge w:val="restart"/>
            <w:shd w:val="clear" w:color="auto" w:fill="auto"/>
          </w:tcPr>
          <w:p w:rsidR="00B53ED4" w:rsidRPr="00D80B6B" w:rsidRDefault="00B53ED4" w:rsidP="00244853">
            <w:pPr>
              <w:tabs>
                <w:tab w:val="left" w:pos="993"/>
              </w:tabs>
              <w:spacing w:after="0" w:line="240" w:lineRule="auto"/>
              <w:rPr>
                <w:rFonts w:eastAsia="Times New Roman"/>
                <w:sz w:val="24"/>
                <w:szCs w:val="24"/>
              </w:rPr>
            </w:pPr>
            <w:r w:rsidRPr="00144D65">
              <w:rPr>
                <w:rFonts w:eastAsia="Times New Roman"/>
                <w:sz w:val="24"/>
                <w:szCs w:val="24"/>
              </w:rPr>
              <w:t xml:space="preserve">Задача 5.1. Определить клинический статус </w:t>
            </w:r>
            <w:r w:rsidR="00244853">
              <w:rPr>
                <w:rFonts w:eastAsia="Times New Roman"/>
                <w:sz w:val="24"/>
                <w:szCs w:val="24"/>
              </w:rPr>
              <w:t>кролик</w:t>
            </w:r>
            <w:r w:rsidRPr="00144D65">
              <w:rPr>
                <w:rFonts w:eastAsia="Times New Roman"/>
                <w:sz w:val="24"/>
                <w:szCs w:val="24"/>
              </w:rPr>
              <w:t xml:space="preserve">а, </w:t>
            </w:r>
            <w:r w:rsidRPr="00144D65">
              <w:rPr>
                <w:rFonts w:eastAsia="Times New Roman"/>
                <w:sz w:val="24"/>
                <w:szCs w:val="24"/>
              </w:rPr>
              <w:lastRenderedPageBreak/>
              <w:t xml:space="preserve">определить </w:t>
            </w:r>
            <w:r w:rsidR="00244853">
              <w:rPr>
                <w:rFonts w:eastAsia="Times New Roman"/>
                <w:sz w:val="24"/>
                <w:szCs w:val="24"/>
              </w:rPr>
              <w:t>беременность</w:t>
            </w:r>
            <w:r w:rsidRPr="00144D65">
              <w:rPr>
                <w:rFonts w:eastAsia="Times New Roman"/>
                <w:sz w:val="24"/>
                <w:szCs w:val="24"/>
              </w:rPr>
              <w:t xml:space="preserve"> при помощи аппарата ультразвукового исследования</w:t>
            </w:r>
          </w:p>
        </w:tc>
        <w:tc>
          <w:tcPr>
            <w:tcW w:w="4442" w:type="dxa"/>
            <w:gridSpan w:val="2"/>
            <w:shd w:val="clear" w:color="auto" w:fill="auto"/>
          </w:tcPr>
          <w:p w:rsidR="00B53ED4" w:rsidRPr="00D80B6B" w:rsidRDefault="00B53ED4" w:rsidP="00B53ED4">
            <w:pPr>
              <w:spacing w:after="0" w:line="240" w:lineRule="auto"/>
              <w:rPr>
                <w:sz w:val="24"/>
                <w:szCs w:val="24"/>
              </w:rPr>
            </w:pPr>
            <w:r w:rsidRPr="00D80B6B">
              <w:rPr>
                <w:sz w:val="24"/>
                <w:szCs w:val="24"/>
              </w:rPr>
              <w:lastRenderedPageBreak/>
              <w:t xml:space="preserve">Соблюдение правил личной гигиены: надел ли конкурсант халат с длинным </w:t>
            </w:r>
            <w:r w:rsidRPr="00D80B6B">
              <w:rPr>
                <w:sz w:val="24"/>
                <w:szCs w:val="24"/>
              </w:rPr>
              <w:lastRenderedPageBreak/>
              <w:t>рукавом, чепчик, спец. обувь, перчатки. Соблюдение правил техники безопасности.</w:t>
            </w:r>
          </w:p>
        </w:tc>
        <w:tc>
          <w:tcPr>
            <w:tcW w:w="1288" w:type="dxa"/>
            <w:shd w:val="clear" w:color="auto" w:fill="auto"/>
          </w:tcPr>
          <w:p w:rsidR="00B53ED4" w:rsidRPr="00D80B6B" w:rsidRDefault="00B53ED4" w:rsidP="00B53ED4">
            <w:pPr>
              <w:jc w:val="center"/>
              <w:rPr>
                <w:sz w:val="24"/>
                <w:szCs w:val="24"/>
              </w:rPr>
            </w:pPr>
            <w:r w:rsidRPr="00D80B6B">
              <w:rPr>
                <w:sz w:val="24"/>
                <w:szCs w:val="24"/>
              </w:rPr>
              <w:lastRenderedPageBreak/>
              <w:t>1</w:t>
            </w:r>
          </w:p>
        </w:tc>
      </w:tr>
      <w:tr w:rsidR="00B53ED4" w:rsidRPr="00D80B6B" w:rsidTr="009C180D">
        <w:tc>
          <w:tcPr>
            <w:tcW w:w="567" w:type="dxa"/>
            <w:vMerge/>
          </w:tcPr>
          <w:p w:rsidR="00B53ED4" w:rsidRPr="00D80B6B" w:rsidRDefault="00B53ED4"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3342" w:type="dxa"/>
            <w:vMerge/>
            <w:shd w:val="clear" w:color="auto" w:fill="auto"/>
          </w:tcPr>
          <w:p w:rsidR="00B53ED4" w:rsidRPr="00D80B6B" w:rsidRDefault="00B53ED4" w:rsidP="00110F74">
            <w:pPr>
              <w:tabs>
                <w:tab w:val="left" w:pos="993"/>
              </w:tabs>
              <w:spacing w:after="0" w:line="240" w:lineRule="auto"/>
              <w:rPr>
                <w:rFonts w:eastAsia="Times New Roman"/>
                <w:color w:val="FF0000"/>
                <w:sz w:val="24"/>
                <w:szCs w:val="24"/>
              </w:rPr>
            </w:pPr>
          </w:p>
        </w:tc>
        <w:tc>
          <w:tcPr>
            <w:tcW w:w="4442" w:type="dxa"/>
            <w:gridSpan w:val="2"/>
            <w:shd w:val="clear" w:color="auto" w:fill="auto"/>
          </w:tcPr>
          <w:p w:rsidR="00B53ED4" w:rsidRPr="00D80B6B" w:rsidRDefault="00B53ED4" w:rsidP="001A4ADB">
            <w:pPr>
              <w:spacing w:after="0" w:line="240" w:lineRule="auto"/>
              <w:rPr>
                <w:sz w:val="24"/>
                <w:szCs w:val="24"/>
              </w:rPr>
            </w:pPr>
            <w:r w:rsidRPr="00D80B6B">
              <w:rPr>
                <w:sz w:val="24"/>
                <w:szCs w:val="24"/>
              </w:rPr>
              <w:t>Подготовка рабочего места к проведению процедуры. Инструментарий: фонарик, фонендоскоп, бесконтактный термометр, аппарат для УЗИ, спирт, вата, гель для УЗИ</w:t>
            </w:r>
          </w:p>
        </w:tc>
        <w:tc>
          <w:tcPr>
            <w:tcW w:w="1288" w:type="dxa"/>
            <w:shd w:val="clear" w:color="auto" w:fill="auto"/>
          </w:tcPr>
          <w:p w:rsidR="00B53ED4" w:rsidRPr="00D80B6B" w:rsidRDefault="00B53ED4" w:rsidP="00B53ED4">
            <w:pPr>
              <w:jc w:val="center"/>
              <w:rPr>
                <w:sz w:val="24"/>
                <w:szCs w:val="24"/>
              </w:rPr>
            </w:pPr>
            <w:r w:rsidRPr="00D80B6B">
              <w:rPr>
                <w:sz w:val="24"/>
                <w:szCs w:val="24"/>
              </w:rPr>
              <w:t>1</w:t>
            </w:r>
          </w:p>
        </w:tc>
      </w:tr>
      <w:tr w:rsidR="00B53ED4" w:rsidRPr="00D80B6B" w:rsidTr="009C180D">
        <w:tc>
          <w:tcPr>
            <w:tcW w:w="567" w:type="dxa"/>
            <w:vMerge/>
          </w:tcPr>
          <w:p w:rsidR="00B53ED4" w:rsidRPr="00D80B6B" w:rsidRDefault="00B53ED4"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3342" w:type="dxa"/>
            <w:vMerge/>
            <w:shd w:val="clear" w:color="auto" w:fill="auto"/>
          </w:tcPr>
          <w:p w:rsidR="00B53ED4" w:rsidRPr="00D80B6B" w:rsidRDefault="00B53ED4" w:rsidP="00110F74">
            <w:pPr>
              <w:tabs>
                <w:tab w:val="left" w:pos="993"/>
              </w:tabs>
              <w:spacing w:after="0" w:line="240" w:lineRule="auto"/>
              <w:rPr>
                <w:rFonts w:eastAsia="Times New Roman"/>
                <w:color w:val="FF0000"/>
                <w:sz w:val="24"/>
                <w:szCs w:val="24"/>
              </w:rPr>
            </w:pPr>
          </w:p>
        </w:tc>
        <w:tc>
          <w:tcPr>
            <w:tcW w:w="4442" w:type="dxa"/>
            <w:gridSpan w:val="2"/>
            <w:shd w:val="clear" w:color="auto" w:fill="auto"/>
          </w:tcPr>
          <w:p w:rsidR="00B53ED4" w:rsidRPr="00D80B6B" w:rsidRDefault="00B53ED4" w:rsidP="00B53ED4">
            <w:pPr>
              <w:spacing w:after="0" w:line="240" w:lineRule="auto"/>
              <w:rPr>
                <w:sz w:val="24"/>
                <w:szCs w:val="24"/>
              </w:rPr>
            </w:pPr>
            <w:r w:rsidRPr="00D80B6B">
              <w:rPr>
                <w:sz w:val="24"/>
                <w:szCs w:val="24"/>
              </w:rPr>
              <w:t>Определение габитуса: положение тела, телосложение, упитанность, конституция, темперамент, нрав.  Определить число дыхательных движений в минуту, сердечных сокращений, температуры.</w:t>
            </w:r>
          </w:p>
        </w:tc>
        <w:tc>
          <w:tcPr>
            <w:tcW w:w="1288" w:type="dxa"/>
            <w:shd w:val="clear" w:color="auto" w:fill="auto"/>
          </w:tcPr>
          <w:p w:rsidR="00B53ED4" w:rsidRPr="00D80B6B" w:rsidRDefault="00B53ED4" w:rsidP="00B53ED4">
            <w:pPr>
              <w:jc w:val="center"/>
              <w:rPr>
                <w:sz w:val="24"/>
                <w:szCs w:val="24"/>
              </w:rPr>
            </w:pPr>
            <w:r w:rsidRPr="00D80B6B">
              <w:rPr>
                <w:sz w:val="24"/>
                <w:szCs w:val="24"/>
              </w:rPr>
              <w:t>1</w:t>
            </w:r>
          </w:p>
        </w:tc>
      </w:tr>
      <w:tr w:rsidR="00B53ED4" w:rsidRPr="00D80B6B" w:rsidTr="009C180D">
        <w:tc>
          <w:tcPr>
            <w:tcW w:w="567" w:type="dxa"/>
            <w:vMerge/>
          </w:tcPr>
          <w:p w:rsidR="00B53ED4" w:rsidRPr="00D80B6B" w:rsidRDefault="00B53ED4"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3342" w:type="dxa"/>
            <w:vMerge/>
            <w:shd w:val="clear" w:color="auto" w:fill="auto"/>
          </w:tcPr>
          <w:p w:rsidR="00B53ED4" w:rsidRPr="00D80B6B" w:rsidRDefault="00B53ED4" w:rsidP="00110F74">
            <w:pPr>
              <w:tabs>
                <w:tab w:val="left" w:pos="993"/>
              </w:tabs>
              <w:spacing w:after="0" w:line="240" w:lineRule="auto"/>
              <w:rPr>
                <w:rFonts w:eastAsia="Times New Roman"/>
                <w:color w:val="FF0000"/>
                <w:sz w:val="24"/>
                <w:szCs w:val="24"/>
              </w:rPr>
            </w:pPr>
          </w:p>
        </w:tc>
        <w:tc>
          <w:tcPr>
            <w:tcW w:w="4442" w:type="dxa"/>
            <w:gridSpan w:val="2"/>
            <w:shd w:val="clear" w:color="auto" w:fill="auto"/>
          </w:tcPr>
          <w:p w:rsidR="00B53ED4" w:rsidRPr="00D80B6B" w:rsidRDefault="00B53ED4" w:rsidP="00C2406D">
            <w:pPr>
              <w:spacing w:after="0" w:line="240" w:lineRule="auto"/>
              <w:rPr>
                <w:sz w:val="24"/>
                <w:szCs w:val="24"/>
              </w:rPr>
            </w:pPr>
            <w:r w:rsidRPr="00D80B6B">
              <w:rPr>
                <w:sz w:val="24"/>
                <w:szCs w:val="24"/>
              </w:rPr>
              <w:t>Исследование кожного покрова: состояние волосяного покрова, удержание волос в волосяных фолликулах, цвет непигментированных участков кожи, эластичность, местная температура, влажность, запах, наличие/отсутствие эктопараз</w:t>
            </w:r>
            <w:r w:rsidR="00C2406D">
              <w:rPr>
                <w:sz w:val="24"/>
                <w:szCs w:val="24"/>
              </w:rPr>
              <w:t>итов</w:t>
            </w:r>
          </w:p>
        </w:tc>
        <w:tc>
          <w:tcPr>
            <w:tcW w:w="1288" w:type="dxa"/>
            <w:shd w:val="clear" w:color="auto" w:fill="auto"/>
          </w:tcPr>
          <w:p w:rsidR="00B53ED4" w:rsidRPr="00D80B6B" w:rsidRDefault="00B53ED4" w:rsidP="00B53ED4">
            <w:pPr>
              <w:jc w:val="center"/>
              <w:rPr>
                <w:sz w:val="24"/>
                <w:szCs w:val="24"/>
              </w:rPr>
            </w:pPr>
            <w:r w:rsidRPr="00D80B6B">
              <w:rPr>
                <w:sz w:val="24"/>
                <w:szCs w:val="24"/>
              </w:rPr>
              <w:t>1</w:t>
            </w:r>
          </w:p>
        </w:tc>
      </w:tr>
      <w:tr w:rsidR="00B53ED4" w:rsidRPr="00D80B6B" w:rsidTr="009C180D">
        <w:tc>
          <w:tcPr>
            <w:tcW w:w="567" w:type="dxa"/>
            <w:vMerge/>
          </w:tcPr>
          <w:p w:rsidR="00B53ED4" w:rsidRPr="00D80B6B" w:rsidRDefault="00B53ED4"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3342" w:type="dxa"/>
            <w:vMerge/>
            <w:shd w:val="clear" w:color="auto" w:fill="auto"/>
          </w:tcPr>
          <w:p w:rsidR="00B53ED4" w:rsidRPr="00D80B6B" w:rsidRDefault="00B53ED4" w:rsidP="00110F74">
            <w:pPr>
              <w:tabs>
                <w:tab w:val="left" w:pos="993"/>
              </w:tabs>
              <w:spacing w:after="0" w:line="240" w:lineRule="auto"/>
              <w:rPr>
                <w:rFonts w:eastAsia="Times New Roman"/>
                <w:color w:val="FF0000"/>
                <w:sz w:val="24"/>
                <w:szCs w:val="24"/>
              </w:rPr>
            </w:pPr>
          </w:p>
        </w:tc>
        <w:tc>
          <w:tcPr>
            <w:tcW w:w="4442" w:type="dxa"/>
            <w:gridSpan w:val="2"/>
            <w:shd w:val="clear" w:color="auto" w:fill="auto"/>
          </w:tcPr>
          <w:p w:rsidR="00B53ED4" w:rsidRPr="00D80B6B" w:rsidRDefault="00B53ED4" w:rsidP="00B53ED4">
            <w:pPr>
              <w:spacing w:after="0" w:line="240" w:lineRule="auto"/>
              <w:rPr>
                <w:sz w:val="24"/>
                <w:szCs w:val="24"/>
              </w:rPr>
            </w:pPr>
            <w:r w:rsidRPr="00D80B6B">
              <w:rPr>
                <w:sz w:val="24"/>
                <w:szCs w:val="24"/>
              </w:rPr>
              <w:t xml:space="preserve">Исследование слизистых оболочек: цвет, влажность, целостность, наличие/отсутствие наложений, припухлостей. </w:t>
            </w:r>
          </w:p>
          <w:p w:rsidR="00B53ED4" w:rsidRPr="00D80B6B" w:rsidRDefault="00B53ED4" w:rsidP="001A4ADB">
            <w:pPr>
              <w:spacing w:after="0" w:line="240" w:lineRule="auto"/>
              <w:rPr>
                <w:sz w:val="24"/>
                <w:szCs w:val="24"/>
              </w:rPr>
            </w:pPr>
            <w:proofErr w:type="gramStart"/>
            <w:r w:rsidRPr="00D80B6B">
              <w:rPr>
                <w:sz w:val="24"/>
                <w:szCs w:val="24"/>
              </w:rPr>
              <w:t>И</w:t>
            </w:r>
            <w:r w:rsidR="001A4ADB">
              <w:rPr>
                <w:sz w:val="24"/>
                <w:szCs w:val="24"/>
              </w:rPr>
              <w:t xml:space="preserve">сследование лимфатических узлов: </w:t>
            </w:r>
            <w:r w:rsidRPr="00D80B6B">
              <w:rPr>
                <w:sz w:val="24"/>
                <w:szCs w:val="24"/>
              </w:rPr>
              <w:t>топография, величина, форма, подвижность, характер поверхности, болезненность, консистенция, местная температура.</w:t>
            </w:r>
            <w:proofErr w:type="gramEnd"/>
          </w:p>
        </w:tc>
        <w:tc>
          <w:tcPr>
            <w:tcW w:w="1288" w:type="dxa"/>
            <w:shd w:val="clear" w:color="auto" w:fill="auto"/>
          </w:tcPr>
          <w:p w:rsidR="00B53ED4" w:rsidRPr="00D80B6B" w:rsidRDefault="00B53ED4" w:rsidP="00B53ED4">
            <w:pPr>
              <w:jc w:val="center"/>
              <w:rPr>
                <w:sz w:val="24"/>
                <w:szCs w:val="24"/>
              </w:rPr>
            </w:pPr>
            <w:r w:rsidRPr="00D80B6B">
              <w:rPr>
                <w:sz w:val="24"/>
                <w:szCs w:val="24"/>
              </w:rPr>
              <w:t>1</w:t>
            </w:r>
          </w:p>
        </w:tc>
      </w:tr>
      <w:tr w:rsidR="00B53ED4" w:rsidRPr="00D80B6B" w:rsidTr="009C180D">
        <w:tc>
          <w:tcPr>
            <w:tcW w:w="567" w:type="dxa"/>
            <w:vMerge/>
          </w:tcPr>
          <w:p w:rsidR="00B53ED4" w:rsidRPr="00D80B6B" w:rsidRDefault="00B53ED4"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3342" w:type="dxa"/>
            <w:vMerge/>
            <w:shd w:val="clear" w:color="auto" w:fill="auto"/>
          </w:tcPr>
          <w:p w:rsidR="00B53ED4" w:rsidRPr="00D80B6B" w:rsidRDefault="00B53ED4" w:rsidP="00110F74">
            <w:pPr>
              <w:tabs>
                <w:tab w:val="left" w:pos="993"/>
              </w:tabs>
              <w:spacing w:after="0" w:line="240" w:lineRule="auto"/>
              <w:rPr>
                <w:rFonts w:eastAsia="Times New Roman"/>
                <w:color w:val="FF0000"/>
                <w:sz w:val="24"/>
                <w:szCs w:val="24"/>
              </w:rPr>
            </w:pPr>
          </w:p>
        </w:tc>
        <w:tc>
          <w:tcPr>
            <w:tcW w:w="4442" w:type="dxa"/>
            <w:gridSpan w:val="2"/>
            <w:shd w:val="clear" w:color="auto" w:fill="auto"/>
          </w:tcPr>
          <w:p w:rsidR="00B53ED4" w:rsidRPr="00D80B6B" w:rsidRDefault="00B53ED4" w:rsidP="00B53ED4">
            <w:pPr>
              <w:spacing w:after="0" w:line="240" w:lineRule="auto"/>
              <w:rPr>
                <w:sz w:val="24"/>
                <w:szCs w:val="24"/>
              </w:rPr>
            </w:pPr>
            <w:proofErr w:type="gramStart"/>
            <w:r w:rsidRPr="00D80B6B">
              <w:rPr>
                <w:sz w:val="24"/>
                <w:szCs w:val="24"/>
              </w:rPr>
              <w:t>Исследование органов дыхания: носовая полость, придаточные пазухи, гортань, трахея, тип дыхания, форма грудной клетки, глубина дыхания, ритм дыхания, наличие/отсутствие одышки, границы легких.</w:t>
            </w:r>
            <w:proofErr w:type="gramEnd"/>
          </w:p>
        </w:tc>
        <w:tc>
          <w:tcPr>
            <w:tcW w:w="1288" w:type="dxa"/>
            <w:shd w:val="clear" w:color="auto" w:fill="auto"/>
          </w:tcPr>
          <w:p w:rsidR="00B53ED4" w:rsidRPr="00D80B6B" w:rsidRDefault="00244853" w:rsidP="00B53ED4">
            <w:pPr>
              <w:jc w:val="center"/>
              <w:rPr>
                <w:sz w:val="24"/>
                <w:szCs w:val="24"/>
              </w:rPr>
            </w:pPr>
            <w:r>
              <w:rPr>
                <w:sz w:val="24"/>
                <w:szCs w:val="24"/>
              </w:rPr>
              <w:t>2</w:t>
            </w:r>
          </w:p>
        </w:tc>
      </w:tr>
      <w:tr w:rsidR="00B53ED4" w:rsidRPr="00D80B6B" w:rsidTr="009C180D">
        <w:tc>
          <w:tcPr>
            <w:tcW w:w="567" w:type="dxa"/>
            <w:vMerge/>
          </w:tcPr>
          <w:p w:rsidR="00B53ED4" w:rsidRPr="00D80B6B" w:rsidRDefault="00B53ED4"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3342" w:type="dxa"/>
            <w:vMerge/>
            <w:shd w:val="clear" w:color="auto" w:fill="auto"/>
          </w:tcPr>
          <w:p w:rsidR="00B53ED4" w:rsidRPr="00D80B6B" w:rsidRDefault="00B53ED4" w:rsidP="00110F74">
            <w:pPr>
              <w:tabs>
                <w:tab w:val="left" w:pos="993"/>
              </w:tabs>
              <w:spacing w:after="0" w:line="240" w:lineRule="auto"/>
              <w:rPr>
                <w:rFonts w:eastAsia="Times New Roman"/>
                <w:color w:val="FF0000"/>
                <w:sz w:val="24"/>
                <w:szCs w:val="24"/>
              </w:rPr>
            </w:pPr>
          </w:p>
        </w:tc>
        <w:tc>
          <w:tcPr>
            <w:tcW w:w="4442" w:type="dxa"/>
            <w:gridSpan w:val="2"/>
            <w:shd w:val="clear" w:color="auto" w:fill="auto"/>
          </w:tcPr>
          <w:p w:rsidR="00B53ED4" w:rsidRPr="00D80B6B" w:rsidRDefault="00B53ED4" w:rsidP="00B53ED4">
            <w:pPr>
              <w:spacing w:after="0" w:line="240" w:lineRule="auto"/>
              <w:rPr>
                <w:sz w:val="24"/>
                <w:szCs w:val="24"/>
              </w:rPr>
            </w:pPr>
            <w:r w:rsidRPr="00D80B6B">
              <w:rPr>
                <w:sz w:val="24"/>
                <w:szCs w:val="24"/>
              </w:rPr>
              <w:t xml:space="preserve">Исследование </w:t>
            </w:r>
            <w:proofErr w:type="gramStart"/>
            <w:r w:rsidRPr="00D80B6B">
              <w:rPr>
                <w:sz w:val="24"/>
                <w:szCs w:val="24"/>
              </w:rPr>
              <w:t>сердечно-сосудистой</w:t>
            </w:r>
            <w:proofErr w:type="gramEnd"/>
            <w:r w:rsidRPr="00D80B6B">
              <w:rPr>
                <w:sz w:val="24"/>
                <w:szCs w:val="24"/>
              </w:rPr>
              <w:t xml:space="preserve"> системы: сердечная область, сердечный толчок, граница сердца, тоны сердца, ритм сердца, наличие/отсутствие патологических шумов в сердце, исследование пульса, характер спадания пульсовой волны, исследование венного пульса, состояние сосудистой стенки вен.</w:t>
            </w:r>
          </w:p>
        </w:tc>
        <w:tc>
          <w:tcPr>
            <w:tcW w:w="1288" w:type="dxa"/>
            <w:shd w:val="clear" w:color="auto" w:fill="auto"/>
          </w:tcPr>
          <w:p w:rsidR="00B53ED4" w:rsidRPr="00D80B6B" w:rsidRDefault="00244853" w:rsidP="00B53ED4">
            <w:pPr>
              <w:jc w:val="center"/>
              <w:rPr>
                <w:sz w:val="24"/>
                <w:szCs w:val="24"/>
              </w:rPr>
            </w:pPr>
            <w:r>
              <w:rPr>
                <w:sz w:val="24"/>
                <w:szCs w:val="24"/>
              </w:rPr>
              <w:t>2</w:t>
            </w:r>
          </w:p>
        </w:tc>
      </w:tr>
      <w:tr w:rsidR="00B53ED4" w:rsidRPr="00D80B6B" w:rsidTr="009C180D">
        <w:tc>
          <w:tcPr>
            <w:tcW w:w="567" w:type="dxa"/>
            <w:vMerge/>
          </w:tcPr>
          <w:p w:rsidR="00B53ED4" w:rsidRPr="00D80B6B" w:rsidRDefault="00B53ED4"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3342" w:type="dxa"/>
            <w:vMerge/>
            <w:shd w:val="clear" w:color="auto" w:fill="auto"/>
          </w:tcPr>
          <w:p w:rsidR="00B53ED4" w:rsidRPr="00D80B6B" w:rsidRDefault="00B53ED4" w:rsidP="00110F74">
            <w:pPr>
              <w:tabs>
                <w:tab w:val="left" w:pos="993"/>
              </w:tabs>
              <w:spacing w:after="0" w:line="240" w:lineRule="auto"/>
              <w:rPr>
                <w:rFonts w:eastAsia="Times New Roman"/>
                <w:color w:val="FF0000"/>
                <w:sz w:val="24"/>
                <w:szCs w:val="24"/>
              </w:rPr>
            </w:pPr>
          </w:p>
        </w:tc>
        <w:tc>
          <w:tcPr>
            <w:tcW w:w="4442" w:type="dxa"/>
            <w:gridSpan w:val="2"/>
            <w:shd w:val="clear" w:color="auto" w:fill="auto"/>
          </w:tcPr>
          <w:p w:rsidR="00B53ED4" w:rsidRPr="00D80B6B" w:rsidRDefault="00B53ED4" w:rsidP="00C2406D">
            <w:pPr>
              <w:spacing w:after="0" w:line="240" w:lineRule="auto"/>
              <w:rPr>
                <w:sz w:val="24"/>
                <w:szCs w:val="24"/>
              </w:rPr>
            </w:pPr>
            <w:r w:rsidRPr="00D80B6B">
              <w:rPr>
                <w:sz w:val="24"/>
                <w:szCs w:val="24"/>
              </w:rPr>
              <w:t xml:space="preserve">Исследование органов пищеварения: состояние ротовой полости, состояние губ, состояние зубов, исследование глотки и пищевода, </w:t>
            </w:r>
            <w:r w:rsidR="00C2406D">
              <w:rPr>
                <w:sz w:val="24"/>
                <w:szCs w:val="24"/>
              </w:rPr>
              <w:t>желудка</w:t>
            </w:r>
            <w:r w:rsidRPr="00D80B6B">
              <w:rPr>
                <w:sz w:val="24"/>
                <w:szCs w:val="24"/>
              </w:rPr>
              <w:t>, состояние печени (болезненность).</w:t>
            </w:r>
          </w:p>
        </w:tc>
        <w:tc>
          <w:tcPr>
            <w:tcW w:w="1288" w:type="dxa"/>
            <w:shd w:val="clear" w:color="auto" w:fill="auto"/>
          </w:tcPr>
          <w:p w:rsidR="00B53ED4" w:rsidRPr="00D80B6B" w:rsidRDefault="00244853" w:rsidP="00B53ED4">
            <w:pPr>
              <w:jc w:val="center"/>
              <w:rPr>
                <w:sz w:val="24"/>
                <w:szCs w:val="24"/>
              </w:rPr>
            </w:pPr>
            <w:r>
              <w:rPr>
                <w:sz w:val="24"/>
                <w:szCs w:val="24"/>
              </w:rPr>
              <w:t>2</w:t>
            </w:r>
          </w:p>
        </w:tc>
      </w:tr>
      <w:tr w:rsidR="00B53ED4" w:rsidRPr="00D80B6B" w:rsidTr="009C180D">
        <w:tc>
          <w:tcPr>
            <w:tcW w:w="567" w:type="dxa"/>
            <w:vMerge/>
          </w:tcPr>
          <w:p w:rsidR="00B53ED4" w:rsidRPr="00D80B6B" w:rsidRDefault="00B53ED4"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3342" w:type="dxa"/>
            <w:vMerge/>
            <w:shd w:val="clear" w:color="auto" w:fill="auto"/>
          </w:tcPr>
          <w:p w:rsidR="00B53ED4" w:rsidRPr="00D80B6B" w:rsidRDefault="00B53ED4" w:rsidP="00110F74">
            <w:pPr>
              <w:tabs>
                <w:tab w:val="left" w:pos="993"/>
              </w:tabs>
              <w:spacing w:after="0" w:line="240" w:lineRule="auto"/>
              <w:rPr>
                <w:rFonts w:eastAsia="Times New Roman"/>
                <w:color w:val="FF0000"/>
                <w:sz w:val="24"/>
                <w:szCs w:val="24"/>
              </w:rPr>
            </w:pPr>
          </w:p>
        </w:tc>
        <w:tc>
          <w:tcPr>
            <w:tcW w:w="4442" w:type="dxa"/>
            <w:gridSpan w:val="2"/>
            <w:shd w:val="clear" w:color="auto" w:fill="auto"/>
          </w:tcPr>
          <w:p w:rsidR="00B53ED4" w:rsidRPr="00D80B6B" w:rsidRDefault="00B53ED4" w:rsidP="00B53ED4">
            <w:pPr>
              <w:spacing w:after="0" w:line="240" w:lineRule="auto"/>
              <w:rPr>
                <w:sz w:val="24"/>
                <w:szCs w:val="24"/>
              </w:rPr>
            </w:pPr>
            <w:r w:rsidRPr="00D80B6B">
              <w:rPr>
                <w:sz w:val="24"/>
                <w:szCs w:val="24"/>
              </w:rPr>
              <w:t xml:space="preserve">Исследование мочевой системы, состояние почек на болезненность. </w:t>
            </w:r>
          </w:p>
          <w:p w:rsidR="00B53ED4" w:rsidRPr="00D80B6B" w:rsidRDefault="00B53ED4" w:rsidP="00B53ED4">
            <w:pPr>
              <w:spacing w:after="0" w:line="240" w:lineRule="auto"/>
              <w:rPr>
                <w:sz w:val="24"/>
                <w:szCs w:val="24"/>
              </w:rPr>
            </w:pPr>
            <w:r w:rsidRPr="00D80B6B">
              <w:rPr>
                <w:sz w:val="24"/>
                <w:szCs w:val="24"/>
              </w:rPr>
              <w:t>Исследование половой системы.</w:t>
            </w:r>
          </w:p>
          <w:p w:rsidR="00B53ED4" w:rsidRPr="00D80B6B" w:rsidRDefault="00B53ED4" w:rsidP="00B53ED4">
            <w:pPr>
              <w:spacing w:after="0" w:line="240" w:lineRule="auto"/>
              <w:rPr>
                <w:sz w:val="24"/>
                <w:szCs w:val="24"/>
              </w:rPr>
            </w:pPr>
            <w:r w:rsidRPr="00D80B6B">
              <w:rPr>
                <w:sz w:val="24"/>
                <w:szCs w:val="24"/>
              </w:rPr>
              <w:t xml:space="preserve">Исследование нервной системы: общее состояние, целостность костей черепа и позвоночника, поверхностная чувствительность (кожный, анальный, рефлекс холки), координация движений. </w:t>
            </w:r>
          </w:p>
          <w:p w:rsidR="00B53ED4" w:rsidRPr="00D80B6B" w:rsidRDefault="00B53ED4" w:rsidP="00B53ED4">
            <w:pPr>
              <w:spacing w:after="0" w:line="240" w:lineRule="auto"/>
              <w:rPr>
                <w:sz w:val="24"/>
                <w:szCs w:val="24"/>
              </w:rPr>
            </w:pPr>
            <w:r w:rsidRPr="00D80B6B">
              <w:rPr>
                <w:sz w:val="24"/>
                <w:szCs w:val="24"/>
              </w:rPr>
              <w:t>Исследование органов чувств, органов зрения, органов слуха.</w:t>
            </w:r>
          </w:p>
        </w:tc>
        <w:tc>
          <w:tcPr>
            <w:tcW w:w="1288" w:type="dxa"/>
            <w:shd w:val="clear" w:color="auto" w:fill="auto"/>
          </w:tcPr>
          <w:p w:rsidR="00B53ED4" w:rsidRPr="00D80B6B" w:rsidRDefault="00244853" w:rsidP="00B53ED4">
            <w:pPr>
              <w:jc w:val="center"/>
              <w:rPr>
                <w:sz w:val="24"/>
                <w:szCs w:val="24"/>
              </w:rPr>
            </w:pPr>
            <w:r>
              <w:rPr>
                <w:sz w:val="24"/>
                <w:szCs w:val="24"/>
              </w:rPr>
              <w:t>2</w:t>
            </w:r>
          </w:p>
        </w:tc>
      </w:tr>
      <w:tr w:rsidR="00B53ED4" w:rsidRPr="00D80B6B" w:rsidTr="009C180D">
        <w:tc>
          <w:tcPr>
            <w:tcW w:w="567" w:type="dxa"/>
            <w:vMerge/>
          </w:tcPr>
          <w:p w:rsidR="00B53ED4" w:rsidRPr="00D80B6B" w:rsidRDefault="00B53ED4"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3342" w:type="dxa"/>
            <w:vMerge/>
            <w:shd w:val="clear" w:color="auto" w:fill="auto"/>
          </w:tcPr>
          <w:p w:rsidR="00B53ED4" w:rsidRPr="00D80B6B" w:rsidRDefault="00B53ED4" w:rsidP="00110F74">
            <w:pPr>
              <w:tabs>
                <w:tab w:val="left" w:pos="993"/>
              </w:tabs>
              <w:spacing w:after="0" w:line="240" w:lineRule="auto"/>
              <w:rPr>
                <w:rFonts w:eastAsia="Times New Roman"/>
                <w:color w:val="FF0000"/>
                <w:sz w:val="24"/>
                <w:szCs w:val="24"/>
              </w:rPr>
            </w:pPr>
          </w:p>
        </w:tc>
        <w:tc>
          <w:tcPr>
            <w:tcW w:w="4442" w:type="dxa"/>
            <w:gridSpan w:val="2"/>
            <w:shd w:val="clear" w:color="auto" w:fill="auto"/>
          </w:tcPr>
          <w:p w:rsidR="00B53ED4" w:rsidRPr="00D80B6B" w:rsidRDefault="00B53ED4" w:rsidP="00C2406D">
            <w:pPr>
              <w:spacing w:after="0" w:line="240" w:lineRule="auto"/>
              <w:rPr>
                <w:sz w:val="24"/>
                <w:szCs w:val="24"/>
              </w:rPr>
            </w:pPr>
            <w:r w:rsidRPr="00D80B6B">
              <w:rPr>
                <w:sz w:val="24"/>
                <w:szCs w:val="24"/>
              </w:rPr>
              <w:t>Заполнение бланка клинического обследования: бланк заполнен грамотно, аккуратно, полностью. Проведение УЗИ: конкурсант показал плод/отсутствие пло</w:t>
            </w:r>
            <w:r w:rsidR="00C2406D">
              <w:rPr>
                <w:sz w:val="24"/>
                <w:szCs w:val="24"/>
              </w:rPr>
              <w:t>да эксперту.  Дан верный ответ беременное</w:t>
            </w:r>
            <w:r w:rsidRPr="00D80B6B">
              <w:rPr>
                <w:sz w:val="24"/>
                <w:szCs w:val="24"/>
              </w:rPr>
              <w:t xml:space="preserve"> животное или нет. Завершени</w:t>
            </w:r>
            <w:r w:rsidR="009C180D">
              <w:rPr>
                <w:sz w:val="24"/>
                <w:szCs w:val="24"/>
              </w:rPr>
              <w:t>е</w:t>
            </w:r>
            <w:r w:rsidRPr="00D80B6B">
              <w:rPr>
                <w:sz w:val="24"/>
                <w:szCs w:val="24"/>
              </w:rPr>
              <w:t>, уборка рабочего места</w:t>
            </w:r>
          </w:p>
        </w:tc>
        <w:tc>
          <w:tcPr>
            <w:tcW w:w="1288" w:type="dxa"/>
            <w:shd w:val="clear" w:color="auto" w:fill="auto"/>
          </w:tcPr>
          <w:p w:rsidR="00B53ED4" w:rsidRPr="00D80B6B" w:rsidRDefault="00244853" w:rsidP="00B53ED4">
            <w:pPr>
              <w:jc w:val="center"/>
              <w:rPr>
                <w:sz w:val="24"/>
                <w:szCs w:val="24"/>
              </w:rPr>
            </w:pPr>
            <w:r>
              <w:rPr>
                <w:sz w:val="24"/>
                <w:szCs w:val="24"/>
              </w:rPr>
              <w:t>2</w:t>
            </w:r>
          </w:p>
        </w:tc>
      </w:tr>
      <w:tr w:rsidR="00B53ED4" w:rsidRPr="00D80B6B" w:rsidTr="009C180D">
        <w:tc>
          <w:tcPr>
            <w:tcW w:w="567" w:type="dxa"/>
          </w:tcPr>
          <w:p w:rsidR="00B53ED4" w:rsidRPr="00D80B6B" w:rsidRDefault="00B53ED4" w:rsidP="00B53ED4">
            <w:pPr>
              <w:tabs>
                <w:tab w:val="left" w:pos="993"/>
              </w:tabs>
              <w:spacing w:after="0" w:line="240" w:lineRule="auto"/>
              <w:contextualSpacing/>
              <w:jc w:val="center"/>
              <w:rPr>
                <w:rFonts w:eastAsia="Times New Roman"/>
                <w:bCs/>
                <w:sz w:val="24"/>
                <w:szCs w:val="24"/>
                <w:lang w:eastAsia="ru-RU"/>
              </w:rPr>
            </w:pPr>
          </w:p>
        </w:tc>
        <w:tc>
          <w:tcPr>
            <w:tcW w:w="3342" w:type="dxa"/>
            <w:shd w:val="clear" w:color="auto" w:fill="auto"/>
          </w:tcPr>
          <w:p w:rsidR="00B53ED4" w:rsidRPr="00D80B6B" w:rsidRDefault="00B53ED4" w:rsidP="00110F74">
            <w:pPr>
              <w:tabs>
                <w:tab w:val="left" w:pos="993"/>
              </w:tabs>
              <w:spacing w:after="0" w:line="240" w:lineRule="auto"/>
              <w:rPr>
                <w:rFonts w:eastAsia="Times New Roman"/>
                <w:color w:val="FF0000"/>
                <w:sz w:val="24"/>
                <w:szCs w:val="24"/>
              </w:rPr>
            </w:pPr>
          </w:p>
        </w:tc>
        <w:tc>
          <w:tcPr>
            <w:tcW w:w="4442" w:type="dxa"/>
            <w:gridSpan w:val="2"/>
            <w:shd w:val="clear" w:color="auto" w:fill="auto"/>
          </w:tcPr>
          <w:p w:rsidR="00B53ED4" w:rsidRPr="00D80B6B" w:rsidRDefault="00B53ED4" w:rsidP="00B53ED4">
            <w:pPr>
              <w:spacing w:after="0" w:line="240" w:lineRule="auto"/>
              <w:rPr>
                <w:sz w:val="24"/>
                <w:szCs w:val="24"/>
              </w:rPr>
            </w:pPr>
          </w:p>
        </w:tc>
        <w:tc>
          <w:tcPr>
            <w:tcW w:w="1288" w:type="dxa"/>
            <w:shd w:val="clear" w:color="auto" w:fill="auto"/>
          </w:tcPr>
          <w:p w:rsidR="00B53ED4" w:rsidRPr="00D80B6B" w:rsidRDefault="00B53ED4" w:rsidP="00785B5F">
            <w:pPr>
              <w:spacing w:after="0" w:line="240" w:lineRule="auto"/>
              <w:jc w:val="center"/>
              <w:rPr>
                <w:sz w:val="24"/>
                <w:szCs w:val="24"/>
              </w:rPr>
            </w:pPr>
            <w:r w:rsidRPr="00D80B6B">
              <w:rPr>
                <w:rFonts w:eastAsia="Times New Roman"/>
                <w:sz w:val="24"/>
                <w:szCs w:val="24"/>
              </w:rPr>
              <w:t>Максимальный балл – 1</w:t>
            </w:r>
            <w:r w:rsidR="00785B5F">
              <w:rPr>
                <w:rFonts w:eastAsia="Times New Roman"/>
                <w:sz w:val="24"/>
                <w:szCs w:val="24"/>
              </w:rPr>
              <w:t>5</w:t>
            </w:r>
            <w:r w:rsidRPr="00D80B6B">
              <w:rPr>
                <w:rFonts w:eastAsia="Times New Roman"/>
                <w:sz w:val="24"/>
                <w:szCs w:val="24"/>
              </w:rPr>
              <w:t xml:space="preserve"> баллов</w:t>
            </w:r>
          </w:p>
        </w:tc>
      </w:tr>
      <w:tr w:rsidR="006023AA" w:rsidRPr="00D80B6B" w:rsidTr="009C180D">
        <w:tc>
          <w:tcPr>
            <w:tcW w:w="567" w:type="dxa"/>
            <w:vMerge w:val="restart"/>
          </w:tcPr>
          <w:p w:rsidR="006023AA" w:rsidRPr="00D80B6B" w:rsidRDefault="006023AA"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3342" w:type="dxa"/>
            <w:vMerge w:val="restart"/>
            <w:shd w:val="clear" w:color="auto" w:fill="auto"/>
          </w:tcPr>
          <w:p w:rsidR="006023AA" w:rsidRPr="00D80B6B" w:rsidRDefault="006023AA" w:rsidP="00B53ED4">
            <w:pPr>
              <w:tabs>
                <w:tab w:val="left" w:pos="993"/>
              </w:tabs>
              <w:spacing w:after="0" w:line="240" w:lineRule="auto"/>
              <w:rPr>
                <w:rFonts w:eastAsia="Times New Roman"/>
                <w:color w:val="FF0000"/>
                <w:sz w:val="24"/>
                <w:szCs w:val="24"/>
              </w:rPr>
            </w:pPr>
            <w:r w:rsidRPr="00D80B6B">
              <w:rPr>
                <w:rFonts w:eastAsia="Times New Roman"/>
                <w:sz w:val="24"/>
                <w:szCs w:val="24"/>
              </w:rPr>
              <w:t>Задача 5.2. Установка внутривенного катетера на муляж лапы собаки</w:t>
            </w:r>
          </w:p>
        </w:tc>
        <w:tc>
          <w:tcPr>
            <w:tcW w:w="4442" w:type="dxa"/>
            <w:gridSpan w:val="2"/>
            <w:shd w:val="clear" w:color="auto" w:fill="auto"/>
          </w:tcPr>
          <w:p w:rsidR="006023AA" w:rsidRPr="00D80B6B" w:rsidRDefault="006023AA" w:rsidP="001E2D59">
            <w:pPr>
              <w:spacing w:after="0" w:line="240" w:lineRule="auto"/>
              <w:rPr>
                <w:sz w:val="24"/>
                <w:szCs w:val="24"/>
              </w:rPr>
            </w:pPr>
            <w:r w:rsidRPr="00D80B6B">
              <w:rPr>
                <w:sz w:val="24"/>
                <w:szCs w:val="24"/>
              </w:rPr>
              <w:t>Соблюдение правил личной гигиены: надел ли конкурсант халат с длинным рукавом, чепчик, спец. обувь, перчатки. Соблюдение правил техники безопасности.</w:t>
            </w:r>
          </w:p>
        </w:tc>
        <w:tc>
          <w:tcPr>
            <w:tcW w:w="1288" w:type="dxa"/>
            <w:shd w:val="clear" w:color="auto" w:fill="auto"/>
          </w:tcPr>
          <w:p w:rsidR="006023AA" w:rsidRPr="00D80B6B" w:rsidRDefault="006023AA" w:rsidP="00110F74">
            <w:pPr>
              <w:tabs>
                <w:tab w:val="left" w:pos="993"/>
              </w:tabs>
              <w:spacing w:after="0" w:line="240" w:lineRule="auto"/>
              <w:jc w:val="center"/>
              <w:rPr>
                <w:rFonts w:eastAsia="Times New Roman"/>
                <w:sz w:val="24"/>
                <w:szCs w:val="24"/>
              </w:rPr>
            </w:pPr>
            <w:r w:rsidRPr="00D80B6B">
              <w:rPr>
                <w:rFonts w:eastAsia="Times New Roman"/>
                <w:sz w:val="24"/>
                <w:szCs w:val="24"/>
              </w:rPr>
              <w:t>1</w:t>
            </w:r>
          </w:p>
        </w:tc>
      </w:tr>
      <w:tr w:rsidR="006023AA" w:rsidRPr="00D80B6B" w:rsidTr="009C180D">
        <w:tc>
          <w:tcPr>
            <w:tcW w:w="567" w:type="dxa"/>
            <w:vMerge/>
          </w:tcPr>
          <w:p w:rsidR="006023AA" w:rsidRPr="00D80B6B" w:rsidRDefault="006023AA"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3342" w:type="dxa"/>
            <w:vMerge/>
            <w:shd w:val="clear" w:color="auto" w:fill="auto"/>
          </w:tcPr>
          <w:p w:rsidR="006023AA" w:rsidRPr="00D80B6B" w:rsidRDefault="006023AA" w:rsidP="00110F74">
            <w:pPr>
              <w:tabs>
                <w:tab w:val="left" w:pos="993"/>
              </w:tabs>
              <w:spacing w:after="0" w:line="240" w:lineRule="auto"/>
              <w:rPr>
                <w:rFonts w:eastAsia="Times New Roman"/>
                <w:sz w:val="24"/>
                <w:szCs w:val="24"/>
              </w:rPr>
            </w:pPr>
          </w:p>
        </w:tc>
        <w:tc>
          <w:tcPr>
            <w:tcW w:w="4442" w:type="dxa"/>
            <w:gridSpan w:val="2"/>
            <w:shd w:val="clear" w:color="auto" w:fill="auto"/>
          </w:tcPr>
          <w:p w:rsidR="006023AA" w:rsidRPr="00D80B6B" w:rsidRDefault="006023AA" w:rsidP="00D80B6B">
            <w:pPr>
              <w:spacing w:after="0" w:line="240" w:lineRule="auto"/>
              <w:rPr>
                <w:sz w:val="24"/>
                <w:szCs w:val="24"/>
              </w:rPr>
            </w:pPr>
            <w:r w:rsidRPr="00D80B6B">
              <w:rPr>
                <w:sz w:val="24"/>
                <w:szCs w:val="24"/>
              </w:rPr>
              <w:t xml:space="preserve">Подготовка рабочего места к проведению процедуры. </w:t>
            </w:r>
            <w:proofErr w:type="gramStart"/>
            <w:r w:rsidRPr="00D80B6B">
              <w:rPr>
                <w:sz w:val="24"/>
                <w:szCs w:val="24"/>
              </w:rPr>
              <w:t>Инструментарий: машинка для бритья шерсти, жгут, лоток, лейкопластырь, спиртовые тампоны, катетер внутривенный, шприц 5,0 мл, раствор гепарина, макет лапы собаки</w:t>
            </w:r>
            <w:proofErr w:type="gramEnd"/>
          </w:p>
        </w:tc>
        <w:tc>
          <w:tcPr>
            <w:tcW w:w="1288" w:type="dxa"/>
            <w:shd w:val="clear" w:color="auto" w:fill="auto"/>
          </w:tcPr>
          <w:p w:rsidR="006023AA" w:rsidRPr="00D80B6B" w:rsidRDefault="006023AA" w:rsidP="00110F74">
            <w:pPr>
              <w:tabs>
                <w:tab w:val="left" w:pos="993"/>
              </w:tabs>
              <w:spacing w:after="0" w:line="240" w:lineRule="auto"/>
              <w:jc w:val="center"/>
              <w:rPr>
                <w:rFonts w:eastAsia="Times New Roman"/>
                <w:sz w:val="24"/>
                <w:szCs w:val="24"/>
              </w:rPr>
            </w:pPr>
            <w:r w:rsidRPr="00D80B6B">
              <w:rPr>
                <w:rFonts w:eastAsia="Times New Roman"/>
                <w:sz w:val="24"/>
                <w:szCs w:val="24"/>
              </w:rPr>
              <w:t>1</w:t>
            </w:r>
          </w:p>
        </w:tc>
      </w:tr>
      <w:tr w:rsidR="00B53ED4" w:rsidRPr="00D80B6B" w:rsidTr="009C180D">
        <w:tc>
          <w:tcPr>
            <w:tcW w:w="567" w:type="dxa"/>
            <w:vMerge/>
          </w:tcPr>
          <w:p w:rsidR="00B53ED4" w:rsidRPr="00D80B6B" w:rsidRDefault="00B53ED4"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3342" w:type="dxa"/>
            <w:vMerge/>
            <w:shd w:val="clear" w:color="auto" w:fill="auto"/>
          </w:tcPr>
          <w:p w:rsidR="00B53ED4" w:rsidRPr="00D80B6B" w:rsidRDefault="00B53ED4" w:rsidP="00110F74">
            <w:pPr>
              <w:tabs>
                <w:tab w:val="left" w:pos="993"/>
              </w:tabs>
              <w:spacing w:after="0" w:line="240" w:lineRule="auto"/>
              <w:rPr>
                <w:rFonts w:eastAsia="Times New Roman"/>
                <w:sz w:val="24"/>
                <w:szCs w:val="24"/>
              </w:rPr>
            </w:pPr>
          </w:p>
        </w:tc>
        <w:tc>
          <w:tcPr>
            <w:tcW w:w="4442" w:type="dxa"/>
            <w:gridSpan w:val="2"/>
            <w:shd w:val="clear" w:color="auto" w:fill="auto"/>
          </w:tcPr>
          <w:p w:rsidR="00B53ED4" w:rsidRPr="00D80B6B" w:rsidRDefault="00D80B6B" w:rsidP="00D80B6B">
            <w:pPr>
              <w:tabs>
                <w:tab w:val="left" w:pos="993"/>
              </w:tabs>
              <w:spacing w:after="0" w:line="240" w:lineRule="auto"/>
              <w:jc w:val="both"/>
              <w:rPr>
                <w:rFonts w:eastAsia="Times New Roman"/>
                <w:sz w:val="24"/>
                <w:szCs w:val="24"/>
              </w:rPr>
            </w:pPr>
            <w:r>
              <w:rPr>
                <w:rFonts w:eastAsia="Times New Roman"/>
                <w:sz w:val="24"/>
                <w:szCs w:val="24"/>
              </w:rPr>
              <w:t>Конкурсант пережал вену пальцем и, ориентируясь по контурам вены, выбрал наиболее подходящее место для установки катетера</w:t>
            </w:r>
            <w:r w:rsidR="009C180D">
              <w:rPr>
                <w:rFonts w:eastAsia="Times New Roman"/>
                <w:sz w:val="24"/>
                <w:szCs w:val="24"/>
              </w:rPr>
              <w:t>. Выбрил участок кожи</w:t>
            </w:r>
          </w:p>
        </w:tc>
        <w:tc>
          <w:tcPr>
            <w:tcW w:w="1288" w:type="dxa"/>
            <w:shd w:val="clear" w:color="auto" w:fill="auto"/>
          </w:tcPr>
          <w:p w:rsidR="00B53ED4" w:rsidRPr="00D80B6B" w:rsidRDefault="009C180D" w:rsidP="00110F74">
            <w:pPr>
              <w:tabs>
                <w:tab w:val="left" w:pos="993"/>
              </w:tabs>
              <w:spacing w:after="0" w:line="240" w:lineRule="auto"/>
              <w:jc w:val="center"/>
              <w:rPr>
                <w:rFonts w:eastAsia="Times New Roman"/>
                <w:sz w:val="24"/>
                <w:szCs w:val="24"/>
              </w:rPr>
            </w:pPr>
            <w:r>
              <w:rPr>
                <w:rFonts w:eastAsia="Times New Roman"/>
                <w:sz w:val="24"/>
                <w:szCs w:val="24"/>
              </w:rPr>
              <w:t>1</w:t>
            </w:r>
          </w:p>
        </w:tc>
      </w:tr>
      <w:tr w:rsidR="00B53ED4" w:rsidRPr="00D80B6B" w:rsidTr="009C180D">
        <w:tc>
          <w:tcPr>
            <w:tcW w:w="567" w:type="dxa"/>
            <w:vMerge/>
          </w:tcPr>
          <w:p w:rsidR="00B53ED4" w:rsidRPr="00D80B6B" w:rsidRDefault="00B53ED4"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3342" w:type="dxa"/>
            <w:vMerge/>
            <w:shd w:val="clear" w:color="auto" w:fill="auto"/>
          </w:tcPr>
          <w:p w:rsidR="00B53ED4" w:rsidRPr="00D80B6B" w:rsidRDefault="00B53ED4" w:rsidP="00110F74">
            <w:pPr>
              <w:tabs>
                <w:tab w:val="left" w:pos="993"/>
              </w:tabs>
              <w:spacing w:after="0" w:line="240" w:lineRule="auto"/>
              <w:rPr>
                <w:rFonts w:eastAsia="Times New Roman"/>
                <w:sz w:val="24"/>
                <w:szCs w:val="24"/>
              </w:rPr>
            </w:pPr>
          </w:p>
        </w:tc>
        <w:tc>
          <w:tcPr>
            <w:tcW w:w="4442" w:type="dxa"/>
            <w:gridSpan w:val="2"/>
            <w:shd w:val="clear" w:color="auto" w:fill="auto"/>
          </w:tcPr>
          <w:p w:rsidR="00B53ED4" w:rsidRPr="00D80B6B" w:rsidRDefault="00D80B6B" w:rsidP="00D80B6B">
            <w:pPr>
              <w:tabs>
                <w:tab w:val="left" w:pos="993"/>
              </w:tabs>
              <w:spacing w:after="0" w:line="240" w:lineRule="auto"/>
              <w:jc w:val="both"/>
              <w:rPr>
                <w:rFonts w:eastAsia="Times New Roman"/>
                <w:sz w:val="24"/>
                <w:szCs w:val="24"/>
              </w:rPr>
            </w:pPr>
            <w:r>
              <w:rPr>
                <w:rFonts w:eastAsia="Times New Roman"/>
                <w:sz w:val="24"/>
                <w:szCs w:val="24"/>
              </w:rPr>
              <w:t>Протер кожу спиртовым тампоном</w:t>
            </w:r>
          </w:p>
        </w:tc>
        <w:tc>
          <w:tcPr>
            <w:tcW w:w="1288" w:type="dxa"/>
            <w:shd w:val="clear" w:color="auto" w:fill="auto"/>
          </w:tcPr>
          <w:p w:rsidR="00B53ED4" w:rsidRPr="00D80B6B" w:rsidRDefault="009C180D" w:rsidP="00110F74">
            <w:pPr>
              <w:tabs>
                <w:tab w:val="left" w:pos="993"/>
              </w:tabs>
              <w:spacing w:after="0" w:line="240" w:lineRule="auto"/>
              <w:jc w:val="center"/>
              <w:rPr>
                <w:rFonts w:eastAsia="Times New Roman"/>
                <w:sz w:val="24"/>
                <w:szCs w:val="24"/>
              </w:rPr>
            </w:pPr>
            <w:r>
              <w:rPr>
                <w:rFonts w:eastAsia="Times New Roman"/>
                <w:sz w:val="24"/>
                <w:szCs w:val="24"/>
              </w:rPr>
              <w:t>1</w:t>
            </w:r>
          </w:p>
        </w:tc>
      </w:tr>
      <w:tr w:rsidR="00B53ED4" w:rsidRPr="00D80B6B" w:rsidTr="009C180D">
        <w:tc>
          <w:tcPr>
            <w:tcW w:w="567" w:type="dxa"/>
            <w:vMerge/>
          </w:tcPr>
          <w:p w:rsidR="00B53ED4" w:rsidRPr="00D80B6B" w:rsidRDefault="00B53ED4"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3342" w:type="dxa"/>
            <w:vMerge/>
            <w:shd w:val="clear" w:color="auto" w:fill="auto"/>
          </w:tcPr>
          <w:p w:rsidR="00B53ED4" w:rsidRPr="00D80B6B" w:rsidRDefault="00B53ED4" w:rsidP="00110F74">
            <w:pPr>
              <w:tabs>
                <w:tab w:val="left" w:pos="993"/>
              </w:tabs>
              <w:spacing w:after="0" w:line="240" w:lineRule="auto"/>
              <w:rPr>
                <w:rFonts w:eastAsia="Times New Roman"/>
                <w:sz w:val="24"/>
                <w:szCs w:val="24"/>
              </w:rPr>
            </w:pPr>
          </w:p>
        </w:tc>
        <w:tc>
          <w:tcPr>
            <w:tcW w:w="4442" w:type="dxa"/>
            <w:gridSpan w:val="2"/>
            <w:shd w:val="clear" w:color="auto" w:fill="auto"/>
          </w:tcPr>
          <w:p w:rsidR="00B53ED4" w:rsidRPr="00D80B6B" w:rsidRDefault="00D80B6B" w:rsidP="00D80B6B">
            <w:pPr>
              <w:tabs>
                <w:tab w:val="left" w:pos="993"/>
              </w:tabs>
              <w:spacing w:after="0" w:line="240" w:lineRule="auto"/>
              <w:jc w:val="both"/>
              <w:rPr>
                <w:rFonts w:eastAsia="Times New Roman"/>
                <w:sz w:val="24"/>
                <w:szCs w:val="24"/>
              </w:rPr>
            </w:pPr>
            <w:r>
              <w:rPr>
                <w:rFonts w:eastAsia="Times New Roman"/>
                <w:sz w:val="24"/>
                <w:szCs w:val="24"/>
              </w:rPr>
              <w:t xml:space="preserve">Приготовил лейкопластырь: </w:t>
            </w:r>
            <w:proofErr w:type="gramStart"/>
            <w:r>
              <w:rPr>
                <w:rFonts w:eastAsia="Times New Roman"/>
                <w:sz w:val="24"/>
                <w:szCs w:val="24"/>
              </w:rPr>
              <w:t>отмерил</w:t>
            </w:r>
            <w:proofErr w:type="gramEnd"/>
            <w:r>
              <w:rPr>
                <w:rFonts w:eastAsia="Times New Roman"/>
                <w:sz w:val="24"/>
                <w:szCs w:val="24"/>
              </w:rPr>
              <w:t xml:space="preserve"> необходимые куски и прикрепил кончиком к столу</w:t>
            </w:r>
          </w:p>
        </w:tc>
        <w:tc>
          <w:tcPr>
            <w:tcW w:w="1288" w:type="dxa"/>
            <w:shd w:val="clear" w:color="auto" w:fill="auto"/>
          </w:tcPr>
          <w:p w:rsidR="00B53ED4" w:rsidRPr="00D80B6B" w:rsidRDefault="009C180D" w:rsidP="00110F74">
            <w:pPr>
              <w:tabs>
                <w:tab w:val="left" w:pos="993"/>
              </w:tabs>
              <w:spacing w:after="0" w:line="240" w:lineRule="auto"/>
              <w:jc w:val="center"/>
              <w:rPr>
                <w:rFonts w:eastAsia="Times New Roman"/>
                <w:sz w:val="24"/>
                <w:szCs w:val="24"/>
              </w:rPr>
            </w:pPr>
            <w:r>
              <w:rPr>
                <w:rFonts w:eastAsia="Times New Roman"/>
                <w:sz w:val="24"/>
                <w:szCs w:val="24"/>
              </w:rPr>
              <w:t>1</w:t>
            </w:r>
          </w:p>
        </w:tc>
      </w:tr>
      <w:tr w:rsidR="00B53ED4" w:rsidRPr="00D80B6B" w:rsidTr="009C180D">
        <w:tc>
          <w:tcPr>
            <w:tcW w:w="567" w:type="dxa"/>
            <w:vMerge/>
          </w:tcPr>
          <w:p w:rsidR="00B53ED4" w:rsidRPr="00D80B6B" w:rsidRDefault="00B53ED4"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3342" w:type="dxa"/>
            <w:vMerge/>
            <w:shd w:val="clear" w:color="auto" w:fill="auto"/>
          </w:tcPr>
          <w:p w:rsidR="00B53ED4" w:rsidRPr="00D80B6B" w:rsidRDefault="00B53ED4" w:rsidP="00110F74">
            <w:pPr>
              <w:tabs>
                <w:tab w:val="left" w:pos="993"/>
              </w:tabs>
              <w:spacing w:after="0" w:line="240" w:lineRule="auto"/>
              <w:rPr>
                <w:rFonts w:eastAsia="Times New Roman"/>
                <w:sz w:val="24"/>
                <w:szCs w:val="24"/>
              </w:rPr>
            </w:pPr>
          </w:p>
        </w:tc>
        <w:tc>
          <w:tcPr>
            <w:tcW w:w="4442" w:type="dxa"/>
            <w:gridSpan w:val="2"/>
            <w:shd w:val="clear" w:color="auto" w:fill="auto"/>
          </w:tcPr>
          <w:p w:rsidR="00B53ED4" w:rsidRPr="00D80B6B" w:rsidRDefault="00D80B6B" w:rsidP="00D80B6B">
            <w:pPr>
              <w:tabs>
                <w:tab w:val="left" w:pos="993"/>
              </w:tabs>
              <w:spacing w:after="0" w:line="240" w:lineRule="auto"/>
              <w:jc w:val="both"/>
              <w:rPr>
                <w:rFonts w:eastAsia="Times New Roman"/>
                <w:sz w:val="24"/>
                <w:szCs w:val="24"/>
              </w:rPr>
            </w:pPr>
            <w:r>
              <w:rPr>
                <w:rFonts w:eastAsia="Times New Roman"/>
                <w:sz w:val="24"/>
                <w:szCs w:val="24"/>
              </w:rPr>
              <w:t>Наложил жгут на конечность</w:t>
            </w:r>
          </w:p>
        </w:tc>
        <w:tc>
          <w:tcPr>
            <w:tcW w:w="1288" w:type="dxa"/>
            <w:shd w:val="clear" w:color="auto" w:fill="auto"/>
          </w:tcPr>
          <w:p w:rsidR="00B53ED4" w:rsidRPr="00D80B6B" w:rsidRDefault="009C180D" w:rsidP="00110F74">
            <w:pPr>
              <w:tabs>
                <w:tab w:val="left" w:pos="993"/>
              </w:tabs>
              <w:spacing w:after="0" w:line="240" w:lineRule="auto"/>
              <w:jc w:val="center"/>
              <w:rPr>
                <w:rFonts w:eastAsia="Times New Roman"/>
                <w:sz w:val="24"/>
                <w:szCs w:val="24"/>
              </w:rPr>
            </w:pPr>
            <w:r>
              <w:rPr>
                <w:rFonts w:eastAsia="Times New Roman"/>
                <w:sz w:val="24"/>
                <w:szCs w:val="24"/>
              </w:rPr>
              <w:t>1</w:t>
            </w:r>
          </w:p>
        </w:tc>
      </w:tr>
      <w:tr w:rsidR="00B53ED4" w:rsidRPr="00D80B6B" w:rsidTr="009C180D">
        <w:tc>
          <w:tcPr>
            <w:tcW w:w="567" w:type="dxa"/>
            <w:vMerge/>
          </w:tcPr>
          <w:p w:rsidR="00B53ED4" w:rsidRPr="00D80B6B" w:rsidRDefault="00B53ED4"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3342" w:type="dxa"/>
            <w:vMerge/>
            <w:shd w:val="clear" w:color="auto" w:fill="auto"/>
          </w:tcPr>
          <w:p w:rsidR="00B53ED4" w:rsidRPr="00D80B6B" w:rsidRDefault="00B53ED4" w:rsidP="00110F74">
            <w:pPr>
              <w:tabs>
                <w:tab w:val="left" w:pos="993"/>
              </w:tabs>
              <w:spacing w:after="0" w:line="240" w:lineRule="auto"/>
              <w:rPr>
                <w:rFonts w:eastAsia="Times New Roman"/>
                <w:sz w:val="24"/>
                <w:szCs w:val="24"/>
              </w:rPr>
            </w:pPr>
          </w:p>
        </w:tc>
        <w:tc>
          <w:tcPr>
            <w:tcW w:w="4442" w:type="dxa"/>
            <w:gridSpan w:val="2"/>
            <w:shd w:val="clear" w:color="auto" w:fill="auto"/>
          </w:tcPr>
          <w:p w:rsidR="00B53ED4" w:rsidRPr="00D80B6B" w:rsidRDefault="00D80B6B" w:rsidP="00D80B6B">
            <w:pPr>
              <w:tabs>
                <w:tab w:val="left" w:pos="993"/>
              </w:tabs>
              <w:spacing w:after="0" w:line="240" w:lineRule="auto"/>
              <w:jc w:val="both"/>
              <w:rPr>
                <w:rFonts w:eastAsia="Times New Roman"/>
                <w:sz w:val="24"/>
                <w:szCs w:val="24"/>
              </w:rPr>
            </w:pPr>
            <w:r>
              <w:rPr>
                <w:rFonts w:eastAsia="Times New Roman"/>
                <w:sz w:val="24"/>
                <w:szCs w:val="24"/>
              </w:rPr>
              <w:t>Достал катетер из упаковки, снял крышечку, положил крышечку в лоток открытой частью вверх</w:t>
            </w:r>
          </w:p>
        </w:tc>
        <w:tc>
          <w:tcPr>
            <w:tcW w:w="1288" w:type="dxa"/>
            <w:shd w:val="clear" w:color="auto" w:fill="auto"/>
          </w:tcPr>
          <w:p w:rsidR="00B53ED4" w:rsidRPr="00D80B6B" w:rsidRDefault="009C180D" w:rsidP="00110F74">
            <w:pPr>
              <w:tabs>
                <w:tab w:val="left" w:pos="993"/>
              </w:tabs>
              <w:spacing w:after="0" w:line="240" w:lineRule="auto"/>
              <w:jc w:val="center"/>
              <w:rPr>
                <w:rFonts w:eastAsia="Times New Roman"/>
                <w:sz w:val="24"/>
                <w:szCs w:val="24"/>
              </w:rPr>
            </w:pPr>
            <w:r>
              <w:rPr>
                <w:rFonts w:eastAsia="Times New Roman"/>
                <w:sz w:val="24"/>
                <w:szCs w:val="24"/>
              </w:rPr>
              <w:t>1</w:t>
            </w:r>
          </w:p>
        </w:tc>
      </w:tr>
      <w:tr w:rsidR="00B53ED4" w:rsidRPr="00D80B6B" w:rsidTr="009C180D">
        <w:tc>
          <w:tcPr>
            <w:tcW w:w="567" w:type="dxa"/>
            <w:vMerge/>
          </w:tcPr>
          <w:p w:rsidR="00B53ED4" w:rsidRPr="00D80B6B" w:rsidRDefault="00B53ED4"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3342" w:type="dxa"/>
            <w:vMerge/>
            <w:shd w:val="clear" w:color="auto" w:fill="auto"/>
          </w:tcPr>
          <w:p w:rsidR="00B53ED4" w:rsidRPr="00D80B6B" w:rsidRDefault="00B53ED4" w:rsidP="00110F74">
            <w:pPr>
              <w:tabs>
                <w:tab w:val="left" w:pos="993"/>
              </w:tabs>
              <w:spacing w:after="0" w:line="240" w:lineRule="auto"/>
              <w:rPr>
                <w:rFonts w:eastAsia="Times New Roman"/>
                <w:sz w:val="24"/>
                <w:szCs w:val="24"/>
              </w:rPr>
            </w:pPr>
          </w:p>
        </w:tc>
        <w:tc>
          <w:tcPr>
            <w:tcW w:w="4442" w:type="dxa"/>
            <w:gridSpan w:val="2"/>
            <w:shd w:val="clear" w:color="auto" w:fill="auto"/>
          </w:tcPr>
          <w:p w:rsidR="00B53ED4" w:rsidRPr="00D80B6B" w:rsidRDefault="00D80B6B" w:rsidP="00D80B6B">
            <w:pPr>
              <w:tabs>
                <w:tab w:val="left" w:pos="993"/>
              </w:tabs>
              <w:spacing w:after="0" w:line="240" w:lineRule="auto"/>
              <w:jc w:val="both"/>
              <w:rPr>
                <w:rFonts w:eastAsia="Times New Roman"/>
                <w:sz w:val="24"/>
                <w:szCs w:val="24"/>
              </w:rPr>
            </w:pPr>
            <w:r>
              <w:rPr>
                <w:rFonts w:eastAsia="Times New Roman"/>
                <w:sz w:val="24"/>
                <w:szCs w:val="24"/>
              </w:rPr>
              <w:t xml:space="preserve">Зафиксировал рукой вену </w:t>
            </w:r>
            <w:proofErr w:type="gramStart"/>
            <w:r>
              <w:rPr>
                <w:rFonts w:eastAsia="Times New Roman"/>
                <w:sz w:val="24"/>
                <w:szCs w:val="24"/>
              </w:rPr>
              <w:t>и</w:t>
            </w:r>
            <w:proofErr w:type="gramEnd"/>
            <w:r>
              <w:rPr>
                <w:rFonts w:eastAsia="Times New Roman"/>
                <w:sz w:val="24"/>
                <w:szCs w:val="24"/>
              </w:rPr>
              <w:t xml:space="preserve"> держа катетер так, чтобы игла была параллельна вене срезом вверх, проколол кожу и вену</w:t>
            </w:r>
            <w:r w:rsidR="009C180D">
              <w:rPr>
                <w:rFonts w:eastAsia="Times New Roman"/>
                <w:sz w:val="24"/>
                <w:szCs w:val="24"/>
              </w:rPr>
              <w:t xml:space="preserve">. Удерживая канюлю </w:t>
            </w:r>
            <w:proofErr w:type="gramStart"/>
            <w:r w:rsidR="009C180D">
              <w:rPr>
                <w:rFonts w:eastAsia="Times New Roman"/>
                <w:sz w:val="24"/>
                <w:szCs w:val="24"/>
              </w:rPr>
              <w:t>иглы</w:t>
            </w:r>
            <w:proofErr w:type="gramEnd"/>
            <w:r w:rsidR="009C180D">
              <w:rPr>
                <w:rFonts w:eastAsia="Times New Roman"/>
                <w:sz w:val="24"/>
                <w:szCs w:val="24"/>
              </w:rPr>
              <w:t xml:space="preserve"> продвинул катетер в вену, надел крышечку на катетер</w:t>
            </w:r>
          </w:p>
        </w:tc>
        <w:tc>
          <w:tcPr>
            <w:tcW w:w="1288" w:type="dxa"/>
            <w:shd w:val="clear" w:color="auto" w:fill="auto"/>
          </w:tcPr>
          <w:p w:rsidR="00B53ED4" w:rsidRPr="00D80B6B" w:rsidRDefault="009C180D" w:rsidP="00110F74">
            <w:pPr>
              <w:tabs>
                <w:tab w:val="left" w:pos="993"/>
              </w:tabs>
              <w:spacing w:after="0" w:line="240" w:lineRule="auto"/>
              <w:jc w:val="center"/>
              <w:rPr>
                <w:rFonts w:eastAsia="Times New Roman"/>
                <w:sz w:val="24"/>
                <w:szCs w:val="24"/>
              </w:rPr>
            </w:pPr>
            <w:r>
              <w:rPr>
                <w:rFonts w:eastAsia="Times New Roman"/>
                <w:sz w:val="24"/>
                <w:szCs w:val="24"/>
              </w:rPr>
              <w:t>1</w:t>
            </w:r>
          </w:p>
        </w:tc>
      </w:tr>
      <w:tr w:rsidR="00B53ED4" w:rsidRPr="00D80B6B" w:rsidTr="009C180D">
        <w:tc>
          <w:tcPr>
            <w:tcW w:w="567" w:type="dxa"/>
            <w:vMerge/>
          </w:tcPr>
          <w:p w:rsidR="00B53ED4" w:rsidRPr="00D80B6B" w:rsidRDefault="00B53ED4" w:rsidP="0065458A">
            <w:pPr>
              <w:numPr>
                <w:ilvl w:val="0"/>
                <w:numId w:val="7"/>
              </w:numPr>
              <w:tabs>
                <w:tab w:val="left" w:pos="993"/>
              </w:tabs>
              <w:spacing w:after="0" w:line="240" w:lineRule="auto"/>
              <w:ind w:left="0" w:firstLine="0"/>
              <w:contextualSpacing/>
              <w:jc w:val="center"/>
              <w:rPr>
                <w:rFonts w:eastAsia="Times New Roman"/>
                <w:bCs/>
                <w:sz w:val="24"/>
                <w:szCs w:val="24"/>
                <w:lang w:eastAsia="ru-RU"/>
              </w:rPr>
            </w:pPr>
          </w:p>
        </w:tc>
        <w:tc>
          <w:tcPr>
            <w:tcW w:w="3342" w:type="dxa"/>
            <w:vMerge/>
            <w:shd w:val="clear" w:color="auto" w:fill="auto"/>
          </w:tcPr>
          <w:p w:rsidR="00B53ED4" w:rsidRPr="00D80B6B" w:rsidRDefault="00B53ED4" w:rsidP="00110F74">
            <w:pPr>
              <w:tabs>
                <w:tab w:val="left" w:pos="993"/>
              </w:tabs>
              <w:spacing w:after="0" w:line="240" w:lineRule="auto"/>
              <w:rPr>
                <w:rFonts w:eastAsia="Times New Roman"/>
                <w:sz w:val="24"/>
                <w:szCs w:val="24"/>
              </w:rPr>
            </w:pPr>
          </w:p>
        </w:tc>
        <w:tc>
          <w:tcPr>
            <w:tcW w:w="4442" w:type="dxa"/>
            <w:gridSpan w:val="2"/>
            <w:shd w:val="clear" w:color="auto" w:fill="auto"/>
          </w:tcPr>
          <w:p w:rsidR="00B53ED4" w:rsidRPr="00D80B6B" w:rsidRDefault="009C180D" w:rsidP="00D80B6B">
            <w:pPr>
              <w:tabs>
                <w:tab w:val="left" w:pos="993"/>
              </w:tabs>
              <w:spacing w:after="0" w:line="240" w:lineRule="auto"/>
              <w:jc w:val="both"/>
              <w:rPr>
                <w:rFonts w:eastAsia="Times New Roman"/>
                <w:sz w:val="24"/>
                <w:szCs w:val="24"/>
              </w:rPr>
            </w:pPr>
            <w:r>
              <w:rPr>
                <w:rFonts w:eastAsia="Times New Roman"/>
                <w:sz w:val="24"/>
                <w:szCs w:val="24"/>
              </w:rPr>
              <w:t>Снял жгут</w:t>
            </w:r>
          </w:p>
        </w:tc>
        <w:tc>
          <w:tcPr>
            <w:tcW w:w="1288" w:type="dxa"/>
            <w:shd w:val="clear" w:color="auto" w:fill="auto"/>
          </w:tcPr>
          <w:p w:rsidR="00B53ED4" w:rsidRPr="00D80B6B" w:rsidRDefault="009C180D" w:rsidP="00110F74">
            <w:pPr>
              <w:tabs>
                <w:tab w:val="left" w:pos="993"/>
              </w:tabs>
              <w:spacing w:after="0" w:line="240" w:lineRule="auto"/>
              <w:jc w:val="center"/>
              <w:rPr>
                <w:rFonts w:eastAsia="Times New Roman"/>
                <w:sz w:val="24"/>
                <w:szCs w:val="24"/>
              </w:rPr>
            </w:pPr>
            <w:r>
              <w:rPr>
                <w:rFonts w:eastAsia="Times New Roman"/>
                <w:sz w:val="24"/>
                <w:szCs w:val="24"/>
              </w:rPr>
              <w:t>1</w:t>
            </w:r>
          </w:p>
        </w:tc>
      </w:tr>
      <w:tr w:rsidR="00B53ED4" w:rsidRPr="00D80B6B" w:rsidTr="009C180D">
        <w:tc>
          <w:tcPr>
            <w:tcW w:w="567" w:type="dxa"/>
            <w:vMerge/>
          </w:tcPr>
          <w:p w:rsidR="00B53ED4" w:rsidRPr="00D80B6B" w:rsidRDefault="00B53ED4" w:rsidP="00B53ED4">
            <w:pPr>
              <w:tabs>
                <w:tab w:val="left" w:pos="993"/>
              </w:tabs>
              <w:spacing w:after="0" w:line="240" w:lineRule="auto"/>
              <w:contextualSpacing/>
              <w:jc w:val="center"/>
              <w:rPr>
                <w:rFonts w:eastAsia="Times New Roman"/>
                <w:bCs/>
                <w:sz w:val="24"/>
                <w:szCs w:val="24"/>
                <w:lang w:eastAsia="ru-RU"/>
              </w:rPr>
            </w:pPr>
          </w:p>
        </w:tc>
        <w:tc>
          <w:tcPr>
            <w:tcW w:w="3342" w:type="dxa"/>
            <w:vMerge/>
            <w:shd w:val="clear" w:color="auto" w:fill="auto"/>
          </w:tcPr>
          <w:p w:rsidR="00B53ED4" w:rsidRPr="00D80B6B" w:rsidRDefault="00B53ED4" w:rsidP="00110F74">
            <w:pPr>
              <w:tabs>
                <w:tab w:val="left" w:pos="993"/>
              </w:tabs>
              <w:spacing w:after="0" w:line="240" w:lineRule="auto"/>
              <w:rPr>
                <w:rFonts w:eastAsia="Times New Roman"/>
                <w:sz w:val="24"/>
                <w:szCs w:val="24"/>
              </w:rPr>
            </w:pPr>
          </w:p>
        </w:tc>
        <w:tc>
          <w:tcPr>
            <w:tcW w:w="4442" w:type="dxa"/>
            <w:gridSpan w:val="2"/>
            <w:shd w:val="clear" w:color="auto" w:fill="auto"/>
          </w:tcPr>
          <w:p w:rsidR="00B53ED4" w:rsidRPr="00D80B6B" w:rsidRDefault="009C180D" w:rsidP="00D80B6B">
            <w:pPr>
              <w:tabs>
                <w:tab w:val="left" w:pos="993"/>
              </w:tabs>
              <w:spacing w:after="0" w:line="240" w:lineRule="auto"/>
              <w:jc w:val="both"/>
              <w:rPr>
                <w:rFonts w:eastAsia="Times New Roman"/>
                <w:sz w:val="24"/>
                <w:szCs w:val="24"/>
              </w:rPr>
            </w:pPr>
            <w:r>
              <w:rPr>
                <w:rFonts w:eastAsia="Times New Roman"/>
                <w:sz w:val="24"/>
                <w:szCs w:val="24"/>
              </w:rPr>
              <w:t>Зафиксировал катетер лейкопластырем. Пластырь должен закрывать место входа катетера. С помощью шприца ввел гепарин и надел крышечку на катетер. Убрал рабочее место.</w:t>
            </w:r>
          </w:p>
        </w:tc>
        <w:tc>
          <w:tcPr>
            <w:tcW w:w="1288" w:type="dxa"/>
            <w:shd w:val="clear" w:color="auto" w:fill="auto"/>
          </w:tcPr>
          <w:p w:rsidR="00B53ED4" w:rsidRPr="00D80B6B" w:rsidRDefault="009C180D" w:rsidP="00110F74">
            <w:pPr>
              <w:tabs>
                <w:tab w:val="left" w:pos="993"/>
              </w:tabs>
              <w:spacing w:after="0" w:line="240" w:lineRule="auto"/>
              <w:jc w:val="center"/>
              <w:rPr>
                <w:rFonts w:eastAsia="Times New Roman"/>
                <w:sz w:val="24"/>
                <w:szCs w:val="24"/>
              </w:rPr>
            </w:pPr>
            <w:r>
              <w:rPr>
                <w:rFonts w:eastAsia="Times New Roman"/>
                <w:sz w:val="24"/>
                <w:szCs w:val="24"/>
              </w:rPr>
              <w:t>1</w:t>
            </w:r>
          </w:p>
        </w:tc>
      </w:tr>
      <w:tr w:rsidR="009C180D" w:rsidRPr="00D80B6B" w:rsidTr="009C180D">
        <w:tc>
          <w:tcPr>
            <w:tcW w:w="567" w:type="dxa"/>
          </w:tcPr>
          <w:p w:rsidR="009C180D" w:rsidRPr="00D80B6B" w:rsidRDefault="009C180D" w:rsidP="00B53ED4">
            <w:pPr>
              <w:tabs>
                <w:tab w:val="left" w:pos="993"/>
              </w:tabs>
              <w:spacing w:after="0" w:line="240" w:lineRule="auto"/>
              <w:contextualSpacing/>
              <w:jc w:val="center"/>
              <w:rPr>
                <w:rFonts w:eastAsia="Times New Roman"/>
                <w:bCs/>
                <w:sz w:val="24"/>
                <w:szCs w:val="24"/>
                <w:lang w:eastAsia="ru-RU"/>
              </w:rPr>
            </w:pPr>
          </w:p>
        </w:tc>
        <w:tc>
          <w:tcPr>
            <w:tcW w:w="3342" w:type="dxa"/>
            <w:shd w:val="clear" w:color="auto" w:fill="auto"/>
          </w:tcPr>
          <w:p w:rsidR="009C180D" w:rsidRPr="00D80B6B" w:rsidRDefault="009C180D" w:rsidP="00110F74">
            <w:pPr>
              <w:tabs>
                <w:tab w:val="left" w:pos="993"/>
              </w:tabs>
              <w:spacing w:after="0" w:line="240" w:lineRule="auto"/>
              <w:rPr>
                <w:rFonts w:eastAsia="Times New Roman"/>
                <w:sz w:val="24"/>
                <w:szCs w:val="24"/>
              </w:rPr>
            </w:pPr>
          </w:p>
        </w:tc>
        <w:tc>
          <w:tcPr>
            <w:tcW w:w="4442" w:type="dxa"/>
            <w:gridSpan w:val="2"/>
            <w:shd w:val="clear" w:color="auto" w:fill="auto"/>
          </w:tcPr>
          <w:p w:rsidR="009C180D" w:rsidRDefault="009C180D" w:rsidP="00D80B6B">
            <w:pPr>
              <w:tabs>
                <w:tab w:val="left" w:pos="993"/>
              </w:tabs>
              <w:spacing w:after="0" w:line="240" w:lineRule="auto"/>
              <w:jc w:val="both"/>
              <w:rPr>
                <w:rFonts w:eastAsia="Times New Roman"/>
                <w:sz w:val="24"/>
                <w:szCs w:val="24"/>
              </w:rPr>
            </w:pPr>
          </w:p>
        </w:tc>
        <w:tc>
          <w:tcPr>
            <w:tcW w:w="1288" w:type="dxa"/>
            <w:shd w:val="clear" w:color="auto" w:fill="auto"/>
          </w:tcPr>
          <w:p w:rsidR="009C180D" w:rsidRDefault="009C180D" w:rsidP="00110F74">
            <w:pPr>
              <w:tabs>
                <w:tab w:val="left" w:pos="993"/>
              </w:tabs>
              <w:spacing w:after="0" w:line="240" w:lineRule="auto"/>
              <w:jc w:val="center"/>
              <w:rPr>
                <w:rFonts w:eastAsia="Times New Roman"/>
                <w:sz w:val="24"/>
                <w:szCs w:val="24"/>
              </w:rPr>
            </w:pPr>
            <w:r w:rsidRPr="009C180D">
              <w:rPr>
                <w:rFonts w:eastAsia="Times New Roman"/>
                <w:sz w:val="24"/>
                <w:szCs w:val="24"/>
              </w:rPr>
              <w:t>Максимальный балл – 10 баллов</w:t>
            </w:r>
          </w:p>
        </w:tc>
      </w:tr>
      <w:tr w:rsidR="00884EEB" w:rsidRPr="00D80B6B" w:rsidTr="00785B5F">
        <w:trPr>
          <w:trHeight w:val="1656"/>
        </w:trPr>
        <w:tc>
          <w:tcPr>
            <w:tcW w:w="567" w:type="dxa"/>
          </w:tcPr>
          <w:p w:rsidR="00884EEB" w:rsidRPr="009C180D" w:rsidRDefault="00884EEB" w:rsidP="009C180D">
            <w:pPr>
              <w:tabs>
                <w:tab w:val="left" w:pos="993"/>
              </w:tabs>
              <w:spacing w:after="0" w:line="240" w:lineRule="auto"/>
              <w:rPr>
                <w:rFonts w:eastAsia="Times New Roman"/>
                <w:bCs/>
                <w:szCs w:val="24"/>
                <w:lang w:eastAsia="ru-RU"/>
              </w:rPr>
            </w:pPr>
            <w:r>
              <w:rPr>
                <w:rFonts w:eastAsia="Times New Roman"/>
                <w:bCs/>
                <w:szCs w:val="24"/>
                <w:lang w:eastAsia="ru-RU"/>
              </w:rPr>
              <w:t>8.</w:t>
            </w:r>
          </w:p>
        </w:tc>
        <w:tc>
          <w:tcPr>
            <w:tcW w:w="3342" w:type="dxa"/>
            <w:shd w:val="clear" w:color="auto" w:fill="auto"/>
          </w:tcPr>
          <w:p w:rsidR="00884EEB" w:rsidRPr="009C180D" w:rsidRDefault="00884EEB" w:rsidP="00244853">
            <w:pPr>
              <w:tabs>
                <w:tab w:val="left" w:pos="993"/>
              </w:tabs>
              <w:spacing w:after="0" w:line="240" w:lineRule="auto"/>
              <w:rPr>
                <w:rFonts w:eastAsia="Times New Roman"/>
                <w:sz w:val="24"/>
                <w:szCs w:val="24"/>
              </w:rPr>
            </w:pPr>
            <w:r w:rsidRPr="009C180D">
              <w:rPr>
                <w:rFonts w:eastAsia="Times New Roman"/>
                <w:sz w:val="24"/>
                <w:szCs w:val="24"/>
              </w:rPr>
              <w:t xml:space="preserve">Задача 5.3. </w:t>
            </w:r>
            <w:r>
              <w:rPr>
                <w:rFonts w:eastAsia="Times New Roman"/>
                <w:sz w:val="24"/>
                <w:szCs w:val="24"/>
              </w:rPr>
              <w:t>Лабораторное исследование мочи животного</w:t>
            </w:r>
          </w:p>
        </w:tc>
        <w:tc>
          <w:tcPr>
            <w:tcW w:w="4442" w:type="dxa"/>
            <w:gridSpan w:val="2"/>
            <w:shd w:val="clear" w:color="auto" w:fill="auto"/>
          </w:tcPr>
          <w:p w:rsidR="00884EEB" w:rsidRPr="009C180D" w:rsidRDefault="00884EEB" w:rsidP="00D80B6B">
            <w:pPr>
              <w:tabs>
                <w:tab w:val="left" w:pos="993"/>
              </w:tabs>
              <w:spacing w:after="0" w:line="240" w:lineRule="auto"/>
              <w:jc w:val="both"/>
              <w:rPr>
                <w:rFonts w:eastAsia="Times New Roman"/>
                <w:sz w:val="24"/>
                <w:szCs w:val="24"/>
              </w:rPr>
            </w:pPr>
            <w:r w:rsidRPr="009C180D">
              <w:rPr>
                <w:rFonts w:eastAsia="Times New Roman"/>
                <w:sz w:val="24"/>
                <w:szCs w:val="24"/>
              </w:rPr>
              <w:t>Соблюдение правил личной гигиены: надел ли конкурсант халат с длинным рукавом, чепчик, спец. обувь, перчатки. Соблюдение правил техники безопасности.</w:t>
            </w:r>
          </w:p>
          <w:p w:rsidR="00884EEB" w:rsidRPr="009C180D" w:rsidRDefault="00884EEB" w:rsidP="00D80B6B">
            <w:pPr>
              <w:tabs>
                <w:tab w:val="left" w:pos="993"/>
              </w:tabs>
              <w:spacing w:after="0" w:line="240" w:lineRule="auto"/>
              <w:jc w:val="both"/>
              <w:rPr>
                <w:rFonts w:eastAsia="Times New Roman"/>
                <w:sz w:val="24"/>
                <w:szCs w:val="24"/>
              </w:rPr>
            </w:pPr>
            <w:r w:rsidRPr="00244853">
              <w:rPr>
                <w:rFonts w:eastAsia="Times New Roman"/>
                <w:sz w:val="24"/>
                <w:szCs w:val="24"/>
              </w:rPr>
              <w:t>Умение работать с анализатором мочи</w:t>
            </w:r>
          </w:p>
        </w:tc>
        <w:tc>
          <w:tcPr>
            <w:tcW w:w="1288" w:type="dxa"/>
            <w:shd w:val="clear" w:color="auto" w:fill="auto"/>
          </w:tcPr>
          <w:p w:rsidR="00884EEB" w:rsidRPr="009C180D" w:rsidRDefault="00884EEB" w:rsidP="00110F74">
            <w:pPr>
              <w:tabs>
                <w:tab w:val="left" w:pos="993"/>
              </w:tabs>
              <w:spacing w:after="0" w:line="240" w:lineRule="auto"/>
              <w:jc w:val="center"/>
              <w:rPr>
                <w:rFonts w:eastAsia="Times New Roman"/>
                <w:sz w:val="24"/>
                <w:szCs w:val="24"/>
              </w:rPr>
            </w:pPr>
            <w:r>
              <w:rPr>
                <w:rFonts w:eastAsia="Times New Roman"/>
                <w:sz w:val="24"/>
                <w:szCs w:val="24"/>
              </w:rPr>
              <w:t>1</w:t>
            </w:r>
          </w:p>
          <w:p w:rsidR="00884EEB" w:rsidRPr="009C180D" w:rsidRDefault="00884EEB" w:rsidP="00110F74">
            <w:pPr>
              <w:tabs>
                <w:tab w:val="left" w:pos="993"/>
              </w:tabs>
              <w:spacing w:after="0" w:line="240" w:lineRule="auto"/>
              <w:jc w:val="center"/>
              <w:rPr>
                <w:rFonts w:eastAsia="Times New Roman"/>
                <w:sz w:val="24"/>
                <w:szCs w:val="24"/>
              </w:rPr>
            </w:pPr>
          </w:p>
        </w:tc>
      </w:tr>
      <w:tr w:rsidR="009C180D" w:rsidRPr="00D80B6B" w:rsidTr="009C180D">
        <w:tc>
          <w:tcPr>
            <w:tcW w:w="567" w:type="dxa"/>
          </w:tcPr>
          <w:p w:rsidR="009C180D" w:rsidRDefault="009C180D" w:rsidP="009C180D">
            <w:pPr>
              <w:tabs>
                <w:tab w:val="left" w:pos="993"/>
              </w:tabs>
              <w:spacing w:after="0" w:line="240" w:lineRule="auto"/>
              <w:rPr>
                <w:rFonts w:eastAsia="Times New Roman"/>
                <w:bCs/>
                <w:szCs w:val="24"/>
                <w:lang w:eastAsia="ru-RU"/>
              </w:rPr>
            </w:pPr>
          </w:p>
        </w:tc>
        <w:tc>
          <w:tcPr>
            <w:tcW w:w="3342" w:type="dxa"/>
            <w:shd w:val="clear" w:color="auto" w:fill="auto"/>
          </w:tcPr>
          <w:p w:rsidR="009C180D" w:rsidRPr="009C180D" w:rsidRDefault="009C180D" w:rsidP="009C180D">
            <w:pPr>
              <w:tabs>
                <w:tab w:val="left" w:pos="993"/>
              </w:tabs>
              <w:spacing w:after="0" w:line="240" w:lineRule="auto"/>
              <w:rPr>
                <w:rFonts w:eastAsia="Times New Roman"/>
                <w:sz w:val="24"/>
                <w:szCs w:val="24"/>
              </w:rPr>
            </w:pPr>
          </w:p>
        </w:tc>
        <w:tc>
          <w:tcPr>
            <w:tcW w:w="4442" w:type="dxa"/>
            <w:gridSpan w:val="2"/>
            <w:shd w:val="clear" w:color="auto" w:fill="auto"/>
          </w:tcPr>
          <w:p w:rsidR="009C180D" w:rsidRPr="009C180D" w:rsidRDefault="00244853" w:rsidP="00144D65">
            <w:pPr>
              <w:tabs>
                <w:tab w:val="left" w:pos="993"/>
              </w:tabs>
              <w:spacing w:after="0" w:line="240" w:lineRule="auto"/>
              <w:jc w:val="both"/>
              <w:rPr>
                <w:rFonts w:eastAsia="Times New Roman"/>
                <w:sz w:val="24"/>
                <w:szCs w:val="24"/>
              </w:rPr>
            </w:pPr>
            <w:r w:rsidRPr="00244853">
              <w:rPr>
                <w:rFonts w:eastAsia="Times New Roman"/>
                <w:sz w:val="24"/>
                <w:szCs w:val="24"/>
              </w:rPr>
              <w:t>Подготовка рабочего места к проведению процедуры. Инструментарий: анализатор мочи, пробы мочи, тест полоски, стаканчик, бумажные салфетки.</w:t>
            </w:r>
          </w:p>
        </w:tc>
        <w:tc>
          <w:tcPr>
            <w:tcW w:w="1288" w:type="dxa"/>
            <w:shd w:val="clear" w:color="auto" w:fill="auto"/>
          </w:tcPr>
          <w:p w:rsidR="009C180D" w:rsidRPr="009C180D" w:rsidRDefault="00E04B25" w:rsidP="00110F74">
            <w:pPr>
              <w:tabs>
                <w:tab w:val="left" w:pos="993"/>
              </w:tabs>
              <w:spacing w:after="0" w:line="240" w:lineRule="auto"/>
              <w:jc w:val="center"/>
              <w:rPr>
                <w:rFonts w:eastAsia="Times New Roman"/>
                <w:sz w:val="24"/>
                <w:szCs w:val="24"/>
              </w:rPr>
            </w:pPr>
            <w:r>
              <w:rPr>
                <w:rFonts w:eastAsia="Times New Roman"/>
                <w:sz w:val="24"/>
                <w:szCs w:val="24"/>
              </w:rPr>
              <w:t>1</w:t>
            </w:r>
          </w:p>
        </w:tc>
      </w:tr>
      <w:tr w:rsidR="009C180D" w:rsidRPr="00D80B6B" w:rsidTr="009C180D">
        <w:tc>
          <w:tcPr>
            <w:tcW w:w="567" w:type="dxa"/>
          </w:tcPr>
          <w:p w:rsidR="009C180D" w:rsidRDefault="009C180D" w:rsidP="009C180D">
            <w:pPr>
              <w:tabs>
                <w:tab w:val="left" w:pos="993"/>
              </w:tabs>
              <w:spacing w:after="0" w:line="240" w:lineRule="auto"/>
              <w:rPr>
                <w:rFonts w:eastAsia="Times New Roman"/>
                <w:bCs/>
                <w:szCs w:val="24"/>
                <w:lang w:eastAsia="ru-RU"/>
              </w:rPr>
            </w:pPr>
          </w:p>
        </w:tc>
        <w:tc>
          <w:tcPr>
            <w:tcW w:w="3342" w:type="dxa"/>
            <w:shd w:val="clear" w:color="auto" w:fill="auto"/>
          </w:tcPr>
          <w:p w:rsidR="009C180D" w:rsidRPr="009C180D" w:rsidRDefault="009C180D" w:rsidP="009C180D">
            <w:pPr>
              <w:tabs>
                <w:tab w:val="left" w:pos="993"/>
              </w:tabs>
              <w:spacing w:after="0" w:line="240" w:lineRule="auto"/>
              <w:rPr>
                <w:rFonts w:eastAsia="Times New Roman"/>
                <w:sz w:val="24"/>
                <w:szCs w:val="24"/>
              </w:rPr>
            </w:pPr>
          </w:p>
        </w:tc>
        <w:tc>
          <w:tcPr>
            <w:tcW w:w="4442" w:type="dxa"/>
            <w:gridSpan w:val="2"/>
            <w:shd w:val="clear" w:color="auto" w:fill="auto"/>
          </w:tcPr>
          <w:p w:rsidR="009C180D" w:rsidRPr="009C180D" w:rsidRDefault="00244853" w:rsidP="00144D65">
            <w:pPr>
              <w:tabs>
                <w:tab w:val="left" w:pos="993"/>
              </w:tabs>
              <w:spacing w:after="0" w:line="240" w:lineRule="auto"/>
              <w:jc w:val="both"/>
              <w:rPr>
                <w:rFonts w:eastAsia="Times New Roman"/>
                <w:sz w:val="24"/>
                <w:szCs w:val="24"/>
              </w:rPr>
            </w:pPr>
            <w:r w:rsidRPr="00244853">
              <w:rPr>
                <w:rFonts w:eastAsia="Times New Roman"/>
                <w:sz w:val="24"/>
                <w:szCs w:val="24"/>
              </w:rPr>
              <w:t>Выполнение работы проба №1. Налить пробу в стаканчик. Пропитать тест полоску. Удалить излишки мочи. Положить тест полоску на предметный столик.</w:t>
            </w:r>
          </w:p>
        </w:tc>
        <w:tc>
          <w:tcPr>
            <w:tcW w:w="1288" w:type="dxa"/>
            <w:shd w:val="clear" w:color="auto" w:fill="auto"/>
          </w:tcPr>
          <w:p w:rsidR="009C180D" w:rsidRPr="009C180D" w:rsidRDefault="00E04B25" w:rsidP="00110F74">
            <w:pPr>
              <w:tabs>
                <w:tab w:val="left" w:pos="993"/>
              </w:tabs>
              <w:spacing w:after="0" w:line="240" w:lineRule="auto"/>
              <w:jc w:val="center"/>
              <w:rPr>
                <w:rFonts w:eastAsia="Times New Roman"/>
                <w:sz w:val="24"/>
                <w:szCs w:val="24"/>
              </w:rPr>
            </w:pPr>
            <w:r>
              <w:rPr>
                <w:rFonts w:eastAsia="Times New Roman"/>
                <w:sz w:val="24"/>
                <w:szCs w:val="24"/>
              </w:rPr>
              <w:t>1</w:t>
            </w:r>
          </w:p>
        </w:tc>
      </w:tr>
      <w:tr w:rsidR="00244853" w:rsidRPr="00D80B6B" w:rsidTr="009C180D">
        <w:tc>
          <w:tcPr>
            <w:tcW w:w="567" w:type="dxa"/>
          </w:tcPr>
          <w:p w:rsidR="00244853" w:rsidRDefault="00244853" w:rsidP="009C180D">
            <w:pPr>
              <w:tabs>
                <w:tab w:val="left" w:pos="993"/>
              </w:tabs>
              <w:spacing w:after="0" w:line="240" w:lineRule="auto"/>
              <w:rPr>
                <w:rFonts w:eastAsia="Times New Roman"/>
                <w:bCs/>
                <w:szCs w:val="24"/>
                <w:lang w:eastAsia="ru-RU"/>
              </w:rPr>
            </w:pPr>
          </w:p>
        </w:tc>
        <w:tc>
          <w:tcPr>
            <w:tcW w:w="3342" w:type="dxa"/>
            <w:shd w:val="clear" w:color="auto" w:fill="auto"/>
          </w:tcPr>
          <w:p w:rsidR="00244853" w:rsidRPr="009C180D" w:rsidRDefault="00244853" w:rsidP="009C180D">
            <w:pPr>
              <w:tabs>
                <w:tab w:val="left" w:pos="993"/>
              </w:tabs>
              <w:spacing w:after="0" w:line="240" w:lineRule="auto"/>
              <w:rPr>
                <w:rFonts w:eastAsia="Times New Roman"/>
                <w:sz w:val="24"/>
                <w:szCs w:val="24"/>
              </w:rPr>
            </w:pPr>
          </w:p>
        </w:tc>
        <w:tc>
          <w:tcPr>
            <w:tcW w:w="4442" w:type="dxa"/>
            <w:gridSpan w:val="2"/>
            <w:shd w:val="clear" w:color="auto" w:fill="auto"/>
          </w:tcPr>
          <w:p w:rsidR="00244853" w:rsidRPr="00244853" w:rsidRDefault="00244853" w:rsidP="00785B5F">
            <w:pPr>
              <w:spacing w:after="0" w:line="240" w:lineRule="auto"/>
              <w:rPr>
                <w:sz w:val="24"/>
                <w:szCs w:val="24"/>
              </w:rPr>
            </w:pPr>
            <w:r w:rsidRPr="00244853">
              <w:rPr>
                <w:sz w:val="24"/>
                <w:szCs w:val="24"/>
              </w:rPr>
              <w:t>Оценка результата (физические и химические свойства мочи)</w:t>
            </w:r>
          </w:p>
        </w:tc>
        <w:tc>
          <w:tcPr>
            <w:tcW w:w="1288" w:type="dxa"/>
            <w:shd w:val="clear" w:color="auto" w:fill="auto"/>
          </w:tcPr>
          <w:p w:rsidR="00244853" w:rsidRPr="009C180D" w:rsidRDefault="00244853" w:rsidP="00110F74">
            <w:pPr>
              <w:tabs>
                <w:tab w:val="left" w:pos="993"/>
              </w:tabs>
              <w:spacing w:after="0" w:line="240" w:lineRule="auto"/>
              <w:jc w:val="center"/>
              <w:rPr>
                <w:rFonts w:eastAsia="Times New Roman"/>
                <w:sz w:val="24"/>
                <w:szCs w:val="24"/>
              </w:rPr>
            </w:pPr>
            <w:r>
              <w:rPr>
                <w:rFonts w:eastAsia="Times New Roman"/>
                <w:sz w:val="24"/>
                <w:szCs w:val="24"/>
              </w:rPr>
              <w:t>1</w:t>
            </w:r>
          </w:p>
        </w:tc>
      </w:tr>
      <w:tr w:rsidR="00244853" w:rsidRPr="00D80B6B" w:rsidTr="009C180D">
        <w:tc>
          <w:tcPr>
            <w:tcW w:w="567" w:type="dxa"/>
          </w:tcPr>
          <w:p w:rsidR="00244853" w:rsidRDefault="00244853" w:rsidP="009C180D">
            <w:pPr>
              <w:tabs>
                <w:tab w:val="left" w:pos="993"/>
              </w:tabs>
              <w:spacing w:after="0" w:line="240" w:lineRule="auto"/>
              <w:rPr>
                <w:rFonts w:eastAsia="Times New Roman"/>
                <w:bCs/>
                <w:szCs w:val="24"/>
                <w:lang w:eastAsia="ru-RU"/>
              </w:rPr>
            </w:pPr>
          </w:p>
        </w:tc>
        <w:tc>
          <w:tcPr>
            <w:tcW w:w="3342" w:type="dxa"/>
            <w:shd w:val="clear" w:color="auto" w:fill="auto"/>
          </w:tcPr>
          <w:p w:rsidR="00244853" w:rsidRPr="009C180D" w:rsidRDefault="00244853" w:rsidP="009C180D">
            <w:pPr>
              <w:tabs>
                <w:tab w:val="left" w:pos="993"/>
              </w:tabs>
              <w:spacing w:after="0" w:line="240" w:lineRule="auto"/>
              <w:rPr>
                <w:rFonts w:eastAsia="Times New Roman"/>
                <w:sz w:val="24"/>
                <w:szCs w:val="24"/>
              </w:rPr>
            </w:pPr>
          </w:p>
        </w:tc>
        <w:tc>
          <w:tcPr>
            <w:tcW w:w="4442" w:type="dxa"/>
            <w:gridSpan w:val="2"/>
            <w:shd w:val="clear" w:color="auto" w:fill="auto"/>
          </w:tcPr>
          <w:p w:rsidR="00244853" w:rsidRPr="00244853" w:rsidRDefault="00244853" w:rsidP="00785B5F">
            <w:pPr>
              <w:spacing w:after="0" w:line="240" w:lineRule="auto"/>
              <w:rPr>
                <w:sz w:val="24"/>
                <w:szCs w:val="24"/>
              </w:rPr>
            </w:pPr>
            <w:r w:rsidRPr="00244853">
              <w:rPr>
                <w:sz w:val="24"/>
                <w:szCs w:val="24"/>
              </w:rPr>
              <w:t>Выполнение работы проба №2. Налить пробу в стаканчик. Пропитать тест полоску. Удалить излишки мочи. Положить тест полоску на предметный столик.</w:t>
            </w:r>
          </w:p>
        </w:tc>
        <w:tc>
          <w:tcPr>
            <w:tcW w:w="1288" w:type="dxa"/>
            <w:shd w:val="clear" w:color="auto" w:fill="auto"/>
          </w:tcPr>
          <w:p w:rsidR="00244853" w:rsidRPr="009C180D" w:rsidRDefault="00244853" w:rsidP="00110F74">
            <w:pPr>
              <w:tabs>
                <w:tab w:val="left" w:pos="993"/>
              </w:tabs>
              <w:spacing w:after="0" w:line="240" w:lineRule="auto"/>
              <w:jc w:val="center"/>
              <w:rPr>
                <w:rFonts w:eastAsia="Times New Roman"/>
                <w:sz w:val="24"/>
                <w:szCs w:val="24"/>
              </w:rPr>
            </w:pPr>
            <w:r>
              <w:rPr>
                <w:rFonts w:eastAsia="Times New Roman"/>
                <w:sz w:val="24"/>
                <w:szCs w:val="24"/>
              </w:rPr>
              <w:t>1</w:t>
            </w:r>
          </w:p>
        </w:tc>
      </w:tr>
      <w:tr w:rsidR="00244853" w:rsidRPr="00D80B6B" w:rsidTr="009C180D">
        <w:tc>
          <w:tcPr>
            <w:tcW w:w="567" w:type="dxa"/>
          </w:tcPr>
          <w:p w:rsidR="00244853" w:rsidRDefault="00244853" w:rsidP="009C180D">
            <w:pPr>
              <w:tabs>
                <w:tab w:val="left" w:pos="993"/>
              </w:tabs>
              <w:spacing w:after="0" w:line="240" w:lineRule="auto"/>
              <w:rPr>
                <w:rFonts w:eastAsia="Times New Roman"/>
                <w:bCs/>
                <w:szCs w:val="24"/>
                <w:lang w:eastAsia="ru-RU"/>
              </w:rPr>
            </w:pPr>
          </w:p>
        </w:tc>
        <w:tc>
          <w:tcPr>
            <w:tcW w:w="3342" w:type="dxa"/>
            <w:shd w:val="clear" w:color="auto" w:fill="auto"/>
          </w:tcPr>
          <w:p w:rsidR="00244853" w:rsidRPr="009C180D" w:rsidRDefault="00244853" w:rsidP="009C180D">
            <w:pPr>
              <w:tabs>
                <w:tab w:val="left" w:pos="993"/>
              </w:tabs>
              <w:spacing w:after="0" w:line="240" w:lineRule="auto"/>
              <w:rPr>
                <w:rFonts w:eastAsia="Times New Roman"/>
                <w:sz w:val="24"/>
                <w:szCs w:val="24"/>
              </w:rPr>
            </w:pPr>
          </w:p>
        </w:tc>
        <w:tc>
          <w:tcPr>
            <w:tcW w:w="4442" w:type="dxa"/>
            <w:gridSpan w:val="2"/>
            <w:shd w:val="clear" w:color="auto" w:fill="auto"/>
          </w:tcPr>
          <w:p w:rsidR="00244853" w:rsidRPr="00244853" w:rsidRDefault="00244853" w:rsidP="00785B5F">
            <w:pPr>
              <w:spacing w:after="0" w:line="240" w:lineRule="auto"/>
              <w:rPr>
                <w:sz w:val="24"/>
                <w:szCs w:val="24"/>
              </w:rPr>
            </w:pPr>
            <w:r w:rsidRPr="00244853">
              <w:rPr>
                <w:sz w:val="24"/>
                <w:szCs w:val="24"/>
              </w:rPr>
              <w:t>Оценка результата (физические и химические свойства мочи)</w:t>
            </w:r>
          </w:p>
        </w:tc>
        <w:tc>
          <w:tcPr>
            <w:tcW w:w="1288" w:type="dxa"/>
            <w:shd w:val="clear" w:color="auto" w:fill="auto"/>
          </w:tcPr>
          <w:p w:rsidR="00244853" w:rsidRPr="009C180D" w:rsidRDefault="00244853" w:rsidP="00110F74">
            <w:pPr>
              <w:tabs>
                <w:tab w:val="left" w:pos="993"/>
              </w:tabs>
              <w:spacing w:after="0" w:line="240" w:lineRule="auto"/>
              <w:jc w:val="center"/>
              <w:rPr>
                <w:rFonts w:eastAsia="Times New Roman"/>
                <w:sz w:val="24"/>
                <w:szCs w:val="24"/>
              </w:rPr>
            </w:pPr>
            <w:r>
              <w:rPr>
                <w:rFonts w:eastAsia="Times New Roman"/>
                <w:sz w:val="24"/>
                <w:szCs w:val="24"/>
              </w:rPr>
              <w:t>1</w:t>
            </w:r>
          </w:p>
        </w:tc>
      </w:tr>
      <w:tr w:rsidR="00244853" w:rsidRPr="00D80B6B" w:rsidTr="009C180D">
        <w:tc>
          <w:tcPr>
            <w:tcW w:w="567" w:type="dxa"/>
          </w:tcPr>
          <w:p w:rsidR="00244853" w:rsidRDefault="00244853" w:rsidP="009C180D">
            <w:pPr>
              <w:tabs>
                <w:tab w:val="left" w:pos="993"/>
              </w:tabs>
              <w:spacing w:after="0" w:line="240" w:lineRule="auto"/>
              <w:rPr>
                <w:rFonts w:eastAsia="Times New Roman"/>
                <w:bCs/>
                <w:szCs w:val="24"/>
                <w:lang w:eastAsia="ru-RU"/>
              </w:rPr>
            </w:pPr>
          </w:p>
        </w:tc>
        <w:tc>
          <w:tcPr>
            <w:tcW w:w="3342" w:type="dxa"/>
            <w:shd w:val="clear" w:color="auto" w:fill="auto"/>
          </w:tcPr>
          <w:p w:rsidR="00244853" w:rsidRPr="009C180D" w:rsidRDefault="00244853" w:rsidP="009C180D">
            <w:pPr>
              <w:tabs>
                <w:tab w:val="left" w:pos="993"/>
              </w:tabs>
              <w:spacing w:after="0" w:line="240" w:lineRule="auto"/>
              <w:rPr>
                <w:rFonts w:eastAsia="Times New Roman"/>
                <w:sz w:val="24"/>
                <w:szCs w:val="24"/>
              </w:rPr>
            </w:pPr>
          </w:p>
        </w:tc>
        <w:tc>
          <w:tcPr>
            <w:tcW w:w="4442" w:type="dxa"/>
            <w:gridSpan w:val="2"/>
            <w:shd w:val="clear" w:color="auto" w:fill="auto"/>
          </w:tcPr>
          <w:p w:rsidR="00244853" w:rsidRPr="00244853" w:rsidRDefault="00244853" w:rsidP="00785B5F">
            <w:pPr>
              <w:spacing w:after="0" w:line="240" w:lineRule="auto"/>
              <w:rPr>
                <w:sz w:val="24"/>
                <w:szCs w:val="24"/>
              </w:rPr>
            </w:pPr>
            <w:r>
              <w:rPr>
                <w:sz w:val="24"/>
                <w:szCs w:val="24"/>
              </w:rPr>
              <w:t>Выполнение работы проба №3</w:t>
            </w:r>
            <w:r w:rsidRPr="00244853">
              <w:rPr>
                <w:sz w:val="24"/>
                <w:szCs w:val="24"/>
              </w:rPr>
              <w:t>. Налить пробу в стаканчик. Пропитать тест полоску. Удалить излишки мочи. Положить тест полоску на предметный столик.</w:t>
            </w:r>
          </w:p>
        </w:tc>
        <w:tc>
          <w:tcPr>
            <w:tcW w:w="1288" w:type="dxa"/>
            <w:shd w:val="clear" w:color="auto" w:fill="auto"/>
          </w:tcPr>
          <w:p w:rsidR="00244853" w:rsidRDefault="00244853" w:rsidP="00110F74">
            <w:pPr>
              <w:tabs>
                <w:tab w:val="left" w:pos="993"/>
              </w:tabs>
              <w:spacing w:after="0" w:line="240" w:lineRule="auto"/>
              <w:jc w:val="center"/>
              <w:rPr>
                <w:rFonts w:eastAsia="Times New Roman"/>
                <w:sz w:val="24"/>
                <w:szCs w:val="24"/>
              </w:rPr>
            </w:pPr>
            <w:r>
              <w:rPr>
                <w:rFonts w:eastAsia="Times New Roman"/>
                <w:sz w:val="24"/>
                <w:szCs w:val="24"/>
              </w:rPr>
              <w:t>1</w:t>
            </w:r>
          </w:p>
        </w:tc>
      </w:tr>
      <w:tr w:rsidR="00244853" w:rsidRPr="00D80B6B" w:rsidTr="009C180D">
        <w:tc>
          <w:tcPr>
            <w:tcW w:w="567" w:type="dxa"/>
          </w:tcPr>
          <w:p w:rsidR="00244853" w:rsidRDefault="00244853" w:rsidP="009C180D">
            <w:pPr>
              <w:tabs>
                <w:tab w:val="left" w:pos="993"/>
              </w:tabs>
              <w:spacing w:after="0" w:line="240" w:lineRule="auto"/>
              <w:rPr>
                <w:rFonts w:eastAsia="Times New Roman"/>
                <w:bCs/>
                <w:szCs w:val="24"/>
                <w:lang w:eastAsia="ru-RU"/>
              </w:rPr>
            </w:pPr>
          </w:p>
        </w:tc>
        <w:tc>
          <w:tcPr>
            <w:tcW w:w="3342" w:type="dxa"/>
            <w:shd w:val="clear" w:color="auto" w:fill="auto"/>
          </w:tcPr>
          <w:p w:rsidR="00244853" w:rsidRPr="009C180D" w:rsidRDefault="00244853" w:rsidP="009C180D">
            <w:pPr>
              <w:tabs>
                <w:tab w:val="left" w:pos="993"/>
              </w:tabs>
              <w:spacing w:after="0" w:line="240" w:lineRule="auto"/>
              <w:rPr>
                <w:rFonts w:eastAsia="Times New Roman"/>
                <w:sz w:val="24"/>
                <w:szCs w:val="24"/>
              </w:rPr>
            </w:pPr>
          </w:p>
        </w:tc>
        <w:tc>
          <w:tcPr>
            <w:tcW w:w="4442" w:type="dxa"/>
            <w:gridSpan w:val="2"/>
            <w:shd w:val="clear" w:color="auto" w:fill="auto"/>
          </w:tcPr>
          <w:p w:rsidR="00244853" w:rsidRPr="00244853" w:rsidRDefault="00244853" w:rsidP="00785B5F">
            <w:pPr>
              <w:spacing w:after="0" w:line="240" w:lineRule="auto"/>
              <w:rPr>
                <w:sz w:val="24"/>
                <w:szCs w:val="24"/>
              </w:rPr>
            </w:pPr>
            <w:r w:rsidRPr="00244853">
              <w:rPr>
                <w:sz w:val="24"/>
                <w:szCs w:val="24"/>
              </w:rPr>
              <w:t>Оценка результата (физические и химические свойства мочи)</w:t>
            </w:r>
          </w:p>
        </w:tc>
        <w:tc>
          <w:tcPr>
            <w:tcW w:w="1288" w:type="dxa"/>
            <w:shd w:val="clear" w:color="auto" w:fill="auto"/>
          </w:tcPr>
          <w:p w:rsidR="00244853" w:rsidRDefault="00244853" w:rsidP="00110F74">
            <w:pPr>
              <w:tabs>
                <w:tab w:val="left" w:pos="993"/>
              </w:tabs>
              <w:spacing w:after="0" w:line="240" w:lineRule="auto"/>
              <w:jc w:val="center"/>
              <w:rPr>
                <w:rFonts w:eastAsia="Times New Roman"/>
                <w:sz w:val="24"/>
                <w:szCs w:val="24"/>
              </w:rPr>
            </w:pPr>
            <w:r>
              <w:rPr>
                <w:rFonts w:eastAsia="Times New Roman"/>
                <w:sz w:val="24"/>
                <w:szCs w:val="24"/>
              </w:rPr>
              <w:t>1</w:t>
            </w:r>
          </w:p>
        </w:tc>
      </w:tr>
      <w:tr w:rsidR="00244853" w:rsidRPr="00D80B6B" w:rsidTr="009C180D">
        <w:tc>
          <w:tcPr>
            <w:tcW w:w="567" w:type="dxa"/>
          </w:tcPr>
          <w:p w:rsidR="00244853" w:rsidRDefault="00244853" w:rsidP="009C180D">
            <w:pPr>
              <w:tabs>
                <w:tab w:val="left" w:pos="993"/>
              </w:tabs>
              <w:spacing w:after="0" w:line="240" w:lineRule="auto"/>
              <w:rPr>
                <w:rFonts w:eastAsia="Times New Roman"/>
                <w:bCs/>
                <w:szCs w:val="24"/>
                <w:lang w:eastAsia="ru-RU"/>
              </w:rPr>
            </w:pPr>
          </w:p>
        </w:tc>
        <w:tc>
          <w:tcPr>
            <w:tcW w:w="3342" w:type="dxa"/>
            <w:shd w:val="clear" w:color="auto" w:fill="auto"/>
          </w:tcPr>
          <w:p w:rsidR="00244853" w:rsidRPr="009C180D" w:rsidRDefault="00244853" w:rsidP="009C180D">
            <w:pPr>
              <w:tabs>
                <w:tab w:val="left" w:pos="993"/>
              </w:tabs>
              <w:spacing w:after="0" w:line="240" w:lineRule="auto"/>
              <w:rPr>
                <w:rFonts w:eastAsia="Times New Roman"/>
                <w:sz w:val="24"/>
                <w:szCs w:val="24"/>
              </w:rPr>
            </w:pPr>
          </w:p>
        </w:tc>
        <w:tc>
          <w:tcPr>
            <w:tcW w:w="4442" w:type="dxa"/>
            <w:gridSpan w:val="2"/>
            <w:shd w:val="clear" w:color="auto" w:fill="auto"/>
          </w:tcPr>
          <w:p w:rsidR="00244853" w:rsidRPr="00244853" w:rsidRDefault="00244853" w:rsidP="00785B5F">
            <w:pPr>
              <w:spacing w:after="0" w:line="240" w:lineRule="auto"/>
              <w:rPr>
                <w:sz w:val="24"/>
                <w:szCs w:val="24"/>
              </w:rPr>
            </w:pPr>
            <w:r w:rsidRPr="00244853">
              <w:rPr>
                <w:sz w:val="24"/>
                <w:szCs w:val="24"/>
              </w:rPr>
              <w:t>Умение правильно организовать рабочее место.</w:t>
            </w:r>
          </w:p>
        </w:tc>
        <w:tc>
          <w:tcPr>
            <w:tcW w:w="1288" w:type="dxa"/>
            <w:shd w:val="clear" w:color="auto" w:fill="auto"/>
          </w:tcPr>
          <w:p w:rsidR="00244853" w:rsidRPr="009C180D" w:rsidRDefault="00244853" w:rsidP="00110F74">
            <w:pPr>
              <w:tabs>
                <w:tab w:val="left" w:pos="993"/>
              </w:tabs>
              <w:spacing w:after="0" w:line="240" w:lineRule="auto"/>
              <w:jc w:val="center"/>
              <w:rPr>
                <w:rFonts w:eastAsia="Times New Roman"/>
                <w:sz w:val="24"/>
                <w:szCs w:val="24"/>
              </w:rPr>
            </w:pPr>
            <w:r>
              <w:rPr>
                <w:rFonts w:eastAsia="Times New Roman"/>
                <w:sz w:val="24"/>
                <w:szCs w:val="24"/>
              </w:rPr>
              <w:t>1</w:t>
            </w:r>
          </w:p>
        </w:tc>
      </w:tr>
      <w:tr w:rsidR="00244853" w:rsidRPr="00D80B6B" w:rsidTr="00785B5F">
        <w:trPr>
          <w:trHeight w:val="654"/>
        </w:trPr>
        <w:tc>
          <w:tcPr>
            <w:tcW w:w="567" w:type="dxa"/>
          </w:tcPr>
          <w:p w:rsidR="00244853" w:rsidRDefault="00244853" w:rsidP="009C180D">
            <w:pPr>
              <w:tabs>
                <w:tab w:val="left" w:pos="993"/>
              </w:tabs>
              <w:spacing w:after="0" w:line="240" w:lineRule="auto"/>
              <w:rPr>
                <w:rFonts w:eastAsia="Times New Roman"/>
                <w:bCs/>
                <w:szCs w:val="24"/>
                <w:lang w:eastAsia="ru-RU"/>
              </w:rPr>
            </w:pPr>
          </w:p>
        </w:tc>
        <w:tc>
          <w:tcPr>
            <w:tcW w:w="3342" w:type="dxa"/>
            <w:shd w:val="clear" w:color="auto" w:fill="auto"/>
          </w:tcPr>
          <w:p w:rsidR="00244853" w:rsidRPr="009C180D" w:rsidRDefault="00244853" w:rsidP="009C180D">
            <w:pPr>
              <w:tabs>
                <w:tab w:val="left" w:pos="993"/>
              </w:tabs>
              <w:spacing w:after="0" w:line="240" w:lineRule="auto"/>
              <w:rPr>
                <w:rFonts w:eastAsia="Times New Roman"/>
                <w:sz w:val="24"/>
                <w:szCs w:val="24"/>
              </w:rPr>
            </w:pPr>
          </w:p>
        </w:tc>
        <w:tc>
          <w:tcPr>
            <w:tcW w:w="4442" w:type="dxa"/>
            <w:gridSpan w:val="2"/>
            <w:shd w:val="clear" w:color="auto" w:fill="auto"/>
          </w:tcPr>
          <w:p w:rsidR="00244853" w:rsidRPr="00244853" w:rsidRDefault="00244853" w:rsidP="00785B5F">
            <w:pPr>
              <w:spacing w:after="0" w:line="240" w:lineRule="auto"/>
              <w:rPr>
                <w:sz w:val="24"/>
                <w:szCs w:val="24"/>
              </w:rPr>
            </w:pPr>
            <w:r w:rsidRPr="00244853">
              <w:rPr>
                <w:sz w:val="24"/>
                <w:szCs w:val="24"/>
              </w:rPr>
              <w:t>Соблюдение алгоритма действий.</w:t>
            </w:r>
          </w:p>
          <w:p w:rsidR="00244853" w:rsidRPr="00244853" w:rsidRDefault="00244853" w:rsidP="00785B5F">
            <w:pPr>
              <w:spacing w:after="0" w:line="240" w:lineRule="auto"/>
              <w:rPr>
                <w:sz w:val="24"/>
                <w:szCs w:val="24"/>
              </w:rPr>
            </w:pPr>
            <w:r w:rsidRPr="00244853">
              <w:rPr>
                <w:sz w:val="24"/>
                <w:szCs w:val="24"/>
              </w:rPr>
              <w:t>Студент убрал за собой рабочее место.</w:t>
            </w:r>
          </w:p>
        </w:tc>
        <w:tc>
          <w:tcPr>
            <w:tcW w:w="1288" w:type="dxa"/>
            <w:shd w:val="clear" w:color="auto" w:fill="auto"/>
          </w:tcPr>
          <w:p w:rsidR="00244853" w:rsidRPr="009C180D" w:rsidRDefault="00244853" w:rsidP="00110F74">
            <w:pPr>
              <w:tabs>
                <w:tab w:val="left" w:pos="993"/>
              </w:tabs>
              <w:spacing w:after="0" w:line="240" w:lineRule="auto"/>
              <w:jc w:val="center"/>
              <w:rPr>
                <w:rFonts w:eastAsia="Times New Roman"/>
                <w:sz w:val="24"/>
                <w:szCs w:val="24"/>
              </w:rPr>
            </w:pPr>
            <w:r>
              <w:rPr>
                <w:rFonts w:eastAsia="Times New Roman"/>
                <w:sz w:val="24"/>
                <w:szCs w:val="24"/>
              </w:rPr>
              <w:t>1</w:t>
            </w:r>
          </w:p>
        </w:tc>
      </w:tr>
    </w:tbl>
    <w:p w:rsidR="00AF7036" w:rsidRDefault="00AF7036" w:rsidP="00165578">
      <w:pPr>
        <w:tabs>
          <w:tab w:val="left" w:pos="567"/>
          <w:tab w:val="left" w:pos="851"/>
        </w:tabs>
        <w:spacing w:after="0" w:line="360" w:lineRule="auto"/>
        <w:jc w:val="center"/>
        <w:rPr>
          <w:rFonts w:eastAsia="Times New Roman"/>
          <w:b/>
          <w:sz w:val="24"/>
        </w:rPr>
      </w:pPr>
    </w:p>
    <w:p w:rsidR="00AF7036" w:rsidRDefault="00AF7036" w:rsidP="00165578">
      <w:pPr>
        <w:tabs>
          <w:tab w:val="left" w:pos="567"/>
          <w:tab w:val="left" w:pos="851"/>
        </w:tabs>
        <w:spacing w:after="0" w:line="360" w:lineRule="auto"/>
        <w:jc w:val="center"/>
        <w:rPr>
          <w:rFonts w:eastAsia="Times New Roman"/>
          <w:b/>
          <w:sz w:val="24"/>
        </w:rPr>
      </w:pPr>
    </w:p>
    <w:p w:rsidR="00AF7036" w:rsidRDefault="00AF7036" w:rsidP="00165578">
      <w:pPr>
        <w:tabs>
          <w:tab w:val="left" w:pos="567"/>
          <w:tab w:val="left" w:pos="851"/>
        </w:tabs>
        <w:spacing w:after="0" w:line="360" w:lineRule="auto"/>
        <w:jc w:val="center"/>
        <w:rPr>
          <w:rFonts w:eastAsia="Times New Roman"/>
          <w:b/>
          <w:sz w:val="24"/>
        </w:rPr>
      </w:pPr>
    </w:p>
    <w:p w:rsidR="00AF7036" w:rsidRDefault="00AF7036" w:rsidP="00165578">
      <w:pPr>
        <w:tabs>
          <w:tab w:val="left" w:pos="567"/>
          <w:tab w:val="left" w:pos="851"/>
        </w:tabs>
        <w:spacing w:after="0" w:line="360" w:lineRule="auto"/>
        <w:jc w:val="center"/>
        <w:rPr>
          <w:rFonts w:eastAsia="Times New Roman"/>
          <w:b/>
          <w:sz w:val="24"/>
        </w:rPr>
      </w:pPr>
    </w:p>
    <w:p w:rsidR="0074636A" w:rsidRPr="00785B5F" w:rsidRDefault="00165578" w:rsidP="00165578">
      <w:pPr>
        <w:tabs>
          <w:tab w:val="left" w:pos="567"/>
          <w:tab w:val="left" w:pos="851"/>
        </w:tabs>
        <w:spacing w:after="0" w:line="360" w:lineRule="auto"/>
        <w:jc w:val="center"/>
        <w:rPr>
          <w:rFonts w:eastAsia="Times New Roman"/>
          <w:b/>
          <w:sz w:val="24"/>
        </w:rPr>
      </w:pPr>
      <w:r w:rsidRPr="00785B5F">
        <w:rPr>
          <w:rFonts w:eastAsia="Times New Roman"/>
          <w:b/>
          <w:sz w:val="24"/>
        </w:rPr>
        <w:lastRenderedPageBreak/>
        <w:t>Оценочные средства (демоверсии, включающие инструкции по выполнению)</w:t>
      </w:r>
    </w:p>
    <w:p w:rsidR="00165578" w:rsidRPr="00785B5F" w:rsidRDefault="00165578" w:rsidP="00165578">
      <w:pPr>
        <w:tabs>
          <w:tab w:val="left" w:pos="567"/>
          <w:tab w:val="left" w:pos="851"/>
        </w:tabs>
        <w:spacing w:after="0" w:line="360" w:lineRule="auto"/>
        <w:jc w:val="center"/>
        <w:rPr>
          <w:rFonts w:eastAsia="Times New Roman"/>
          <w:b/>
          <w:sz w:val="24"/>
        </w:rPr>
      </w:pPr>
      <w:r w:rsidRPr="00785B5F">
        <w:rPr>
          <w:rFonts w:eastAsia="Times New Roman"/>
          <w:b/>
          <w:sz w:val="24"/>
        </w:rPr>
        <w:t xml:space="preserve">Задания </w:t>
      </w:r>
      <w:r w:rsidRPr="00785B5F">
        <w:rPr>
          <w:rFonts w:eastAsia="Times New Roman"/>
          <w:b/>
          <w:sz w:val="24"/>
          <w:lang w:val="en-US"/>
        </w:rPr>
        <w:t>I</w:t>
      </w:r>
      <w:r w:rsidRPr="00785B5F">
        <w:rPr>
          <w:rFonts w:eastAsia="Times New Roman"/>
          <w:b/>
          <w:sz w:val="24"/>
        </w:rPr>
        <w:t xml:space="preserve"> уровня</w:t>
      </w:r>
    </w:p>
    <w:p w:rsidR="00D476BA" w:rsidRPr="00785B5F" w:rsidRDefault="00165578" w:rsidP="00D476BA">
      <w:pPr>
        <w:tabs>
          <w:tab w:val="left" w:pos="567"/>
          <w:tab w:val="left" w:pos="851"/>
        </w:tabs>
        <w:spacing w:after="0" w:line="360" w:lineRule="auto"/>
        <w:jc w:val="center"/>
        <w:rPr>
          <w:rFonts w:eastAsia="Times New Roman"/>
          <w:sz w:val="24"/>
        </w:rPr>
      </w:pPr>
      <w:r w:rsidRPr="00785B5F">
        <w:rPr>
          <w:rFonts w:eastAsia="Times New Roman"/>
          <w:b/>
          <w:bCs/>
          <w:sz w:val="24"/>
          <w:lang w:eastAsia="ru-RU"/>
        </w:rPr>
        <w:t>ЗАДАНИЕ № 1, Тестирование</w:t>
      </w:r>
      <w:r w:rsidR="00D476BA" w:rsidRPr="00785B5F">
        <w:rPr>
          <w:rFonts w:eastAsia="Times New Roman"/>
          <w:sz w:val="24"/>
        </w:rPr>
        <w:t xml:space="preserve"> </w:t>
      </w:r>
    </w:p>
    <w:p w:rsidR="00165578" w:rsidRPr="00785B5F" w:rsidRDefault="00165578" w:rsidP="00165578">
      <w:pPr>
        <w:kinsoku w:val="0"/>
        <w:overflowPunct w:val="0"/>
        <w:spacing w:after="0" w:line="360" w:lineRule="auto"/>
        <w:textAlignment w:val="baseline"/>
        <w:rPr>
          <w:rFonts w:eastAsia="Times New Roman"/>
          <w:iCs/>
          <w:sz w:val="24"/>
          <w:lang w:eastAsia="ru-RU"/>
        </w:rPr>
      </w:pPr>
      <w:r w:rsidRPr="00785B5F">
        <w:rPr>
          <w:rFonts w:eastAsia="Times New Roman"/>
          <w:iCs/>
          <w:sz w:val="24"/>
          <w:lang w:eastAsia="ru-RU"/>
        </w:rPr>
        <w:t xml:space="preserve">Время, отводимое на выполнение задания </w:t>
      </w:r>
      <w:r w:rsidR="005244D8" w:rsidRPr="00785B5F">
        <w:rPr>
          <w:rFonts w:eastAsia="Times New Roman"/>
          <w:i/>
          <w:iCs/>
          <w:sz w:val="24"/>
          <w:lang w:eastAsia="ru-RU"/>
        </w:rPr>
        <w:t>1 час (астрономический)</w:t>
      </w:r>
    </w:p>
    <w:p w:rsidR="00165578" w:rsidRPr="00785B5F" w:rsidRDefault="00165578" w:rsidP="00165578">
      <w:pPr>
        <w:kinsoku w:val="0"/>
        <w:overflowPunct w:val="0"/>
        <w:spacing w:after="0" w:line="360" w:lineRule="auto"/>
        <w:textAlignment w:val="baseline"/>
        <w:rPr>
          <w:rFonts w:eastAsia="Times New Roman"/>
          <w:sz w:val="24"/>
          <w:lang w:eastAsia="ru-RU"/>
        </w:rPr>
      </w:pPr>
      <w:r w:rsidRPr="00785B5F">
        <w:rPr>
          <w:rFonts w:eastAsia="Times New Roman"/>
          <w:sz w:val="24"/>
          <w:lang w:eastAsia="ru-RU"/>
        </w:rPr>
        <w:t xml:space="preserve">Максимальное количество баллов </w:t>
      </w:r>
      <w:r w:rsidR="00785B5F">
        <w:rPr>
          <w:rFonts w:eastAsia="Times New Roman"/>
          <w:i/>
          <w:iCs/>
          <w:sz w:val="24"/>
          <w:lang w:eastAsia="ru-RU"/>
        </w:rPr>
        <w:t>1</w:t>
      </w:r>
      <w:r w:rsidR="005244D8" w:rsidRPr="00785B5F">
        <w:rPr>
          <w:rFonts w:eastAsia="Times New Roman"/>
          <w:i/>
          <w:iCs/>
          <w:sz w:val="24"/>
          <w:lang w:eastAsia="ru-RU"/>
        </w:rPr>
        <w:t>0 баллов</w:t>
      </w:r>
    </w:p>
    <w:p w:rsidR="00F36C81" w:rsidRPr="00785B5F" w:rsidRDefault="00F36C81" w:rsidP="00F36C81">
      <w:pPr>
        <w:spacing w:after="0" w:line="360" w:lineRule="auto"/>
        <w:jc w:val="both"/>
        <w:rPr>
          <w:b/>
          <w:sz w:val="24"/>
          <w:szCs w:val="24"/>
        </w:rPr>
      </w:pPr>
    </w:p>
    <w:p w:rsidR="00165578" w:rsidRPr="00785B5F" w:rsidRDefault="00165578" w:rsidP="00165578">
      <w:pPr>
        <w:spacing w:line="360" w:lineRule="auto"/>
        <w:rPr>
          <w:b/>
          <w:i/>
          <w:sz w:val="24"/>
        </w:rPr>
      </w:pPr>
      <w:r w:rsidRPr="00785B5F">
        <w:rPr>
          <w:b/>
          <w:i/>
          <w:sz w:val="24"/>
        </w:rPr>
        <w:t>Условия выполнения задачи</w:t>
      </w:r>
    </w:p>
    <w:p w:rsidR="00165578" w:rsidRPr="00785B5F" w:rsidRDefault="00165578" w:rsidP="00165578">
      <w:pPr>
        <w:spacing w:after="0" w:line="360" w:lineRule="auto"/>
        <w:ind w:firstLine="709"/>
        <w:jc w:val="both"/>
        <w:rPr>
          <w:sz w:val="24"/>
        </w:rPr>
      </w:pPr>
      <w:r w:rsidRPr="00785B5F">
        <w:rPr>
          <w:sz w:val="24"/>
        </w:rPr>
        <w:t xml:space="preserve">1) </w:t>
      </w:r>
      <w:r w:rsidR="00B64D1E" w:rsidRPr="00785B5F">
        <w:rPr>
          <w:sz w:val="24"/>
        </w:rPr>
        <w:t>м</w:t>
      </w:r>
      <w:r w:rsidRPr="00785B5F">
        <w:rPr>
          <w:sz w:val="24"/>
        </w:rPr>
        <w:t>атериально-техническое обеспечение</w:t>
      </w:r>
      <w:r w:rsidR="005244D8" w:rsidRPr="00785B5F">
        <w:rPr>
          <w:iCs/>
          <w:sz w:val="24"/>
        </w:rPr>
        <w:t>: персональные компьютеры, объединенные в локальную вычислительную сеть, специализированное программное обеспечение</w:t>
      </w:r>
      <w:r w:rsidRPr="00785B5F">
        <w:rPr>
          <w:sz w:val="24"/>
        </w:rPr>
        <w:t>;</w:t>
      </w:r>
    </w:p>
    <w:p w:rsidR="00165578" w:rsidRDefault="005244D8" w:rsidP="005244D8">
      <w:pPr>
        <w:kinsoku w:val="0"/>
        <w:overflowPunct w:val="0"/>
        <w:spacing w:after="0" w:line="360" w:lineRule="auto"/>
        <w:ind w:firstLine="709"/>
        <w:jc w:val="both"/>
        <w:textAlignment w:val="baseline"/>
        <w:rPr>
          <w:iCs/>
          <w:kern w:val="24"/>
          <w:sz w:val="24"/>
          <w:lang w:eastAsia="ru-RU"/>
        </w:rPr>
      </w:pPr>
      <w:r w:rsidRPr="00785B5F">
        <w:rPr>
          <w:iCs/>
          <w:kern w:val="24"/>
          <w:sz w:val="24"/>
          <w:lang w:eastAsia="ru-RU"/>
        </w:rPr>
        <w:t>2</w:t>
      </w:r>
      <w:r w:rsidR="00165578" w:rsidRPr="00785B5F">
        <w:rPr>
          <w:iCs/>
          <w:kern w:val="24"/>
          <w:sz w:val="24"/>
          <w:lang w:eastAsia="ru-RU"/>
        </w:rPr>
        <w:t>)</w:t>
      </w:r>
      <w:r w:rsidR="00165578" w:rsidRPr="00785B5F">
        <w:rPr>
          <w:i/>
          <w:iCs/>
          <w:kern w:val="24"/>
          <w:sz w:val="24"/>
          <w:lang w:eastAsia="ru-RU"/>
        </w:rPr>
        <w:t xml:space="preserve"> </w:t>
      </w:r>
      <w:r w:rsidR="00165578" w:rsidRPr="00785B5F">
        <w:rPr>
          <w:iCs/>
          <w:kern w:val="24"/>
          <w:sz w:val="24"/>
          <w:lang w:eastAsia="ru-RU"/>
        </w:rPr>
        <w:t>место выполнения задачи</w:t>
      </w:r>
      <w:r w:rsidRPr="00785B5F">
        <w:rPr>
          <w:iCs/>
          <w:kern w:val="24"/>
          <w:sz w:val="24"/>
          <w:lang w:eastAsia="ru-RU"/>
        </w:rPr>
        <w:t xml:space="preserve">: компьютерный </w:t>
      </w:r>
      <w:r>
        <w:rPr>
          <w:iCs/>
          <w:kern w:val="24"/>
          <w:sz w:val="24"/>
          <w:lang w:eastAsia="ru-RU"/>
        </w:rPr>
        <w:t>класс</w:t>
      </w:r>
      <w:r w:rsidR="00165578" w:rsidRPr="00165578">
        <w:rPr>
          <w:iCs/>
          <w:kern w:val="24"/>
          <w:sz w:val="24"/>
          <w:lang w:eastAsia="ru-RU"/>
        </w:rPr>
        <w:t xml:space="preserve"> </w:t>
      </w:r>
    </w:p>
    <w:p w:rsidR="009677C2" w:rsidRPr="009677C2" w:rsidRDefault="006B4C6F" w:rsidP="009677C2">
      <w:pPr>
        <w:tabs>
          <w:tab w:val="left" w:pos="1134"/>
        </w:tabs>
        <w:spacing w:after="0" w:line="360" w:lineRule="auto"/>
        <w:ind w:firstLine="709"/>
        <w:jc w:val="both"/>
        <w:rPr>
          <w:sz w:val="24"/>
          <w:szCs w:val="24"/>
        </w:rPr>
      </w:pPr>
      <w:r>
        <w:rPr>
          <w:iCs/>
          <w:kern w:val="24"/>
          <w:sz w:val="24"/>
          <w:lang w:eastAsia="ru-RU"/>
        </w:rPr>
        <w:t xml:space="preserve">3) </w:t>
      </w:r>
      <w:r w:rsidR="009677C2" w:rsidRPr="009677C2">
        <w:rPr>
          <w:sz w:val="24"/>
          <w:szCs w:val="24"/>
        </w:rPr>
        <w:t>Тестовое задание закрытой формы с выбором одного или нескольких вариантов ответа  состоит из неполного тестового утверждения с одним  ключевым элементом и множеством допустимых заключений, одно или несколько из которых являются правильными.</w:t>
      </w:r>
    </w:p>
    <w:p w:rsidR="009677C2" w:rsidRPr="009677C2" w:rsidRDefault="009677C2" w:rsidP="009677C2">
      <w:pPr>
        <w:tabs>
          <w:tab w:val="left" w:pos="1134"/>
        </w:tabs>
        <w:spacing w:after="0" w:line="360" w:lineRule="auto"/>
        <w:ind w:firstLine="709"/>
        <w:jc w:val="both"/>
        <w:rPr>
          <w:sz w:val="24"/>
          <w:szCs w:val="24"/>
        </w:rPr>
      </w:pPr>
      <w:r w:rsidRPr="009677C2">
        <w:rPr>
          <w:sz w:val="24"/>
          <w:szCs w:val="24"/>
        </w:rPr>
        <w:t>Тестовое задание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9677C2" w:rsidRPr="009677C2" w:rsidRDefault="009677C2" w:rsidP="009677C2">
      <w:pPr>
        <w:tabs>
          <w:tab w:val="left" w:pos="1134"/>
        </w:tabs>
        <w:spacing w:after="0" w:line="360" w:lineRule="auto"/>
        <w:ind w:firstLine="709"/>
        <w:jc w:val="both"/>
        <w:rPr>
          <w:sz w:val="24"/>
          <w:szCs w:val="24"/>
        </w:rPr>
      </w:pPr>
      <w:r w:rsidRPr="009677C2">
        <w:rPr>
          <w:sz w:val="24"/>
          <w:szCs w:val="24"/>
        </w:rPr>
        <w:t>Тестовое задание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9677C2" w:rsidRPr="009677C2" w:rsidRDefault="009677C2" w:rsidP="009677C2">
      <w:pPr>
        <w:tabs>
          <w:tab w:val="left" w:pos="1134"/>
        </w:tabs>
        <w:spacing w:after="0" w:line="360" w:lineRule="auto"/>
        <w:ind w:firstLine="709"/>
        <w:jc w:val="both"/>
        <w:rPr>
          <w:sz w:val="24"/>
          <w:szCs w:val="24"/>
        </w:rPr>
      </w:pPr>
      <w:r w:rsidRPr="009677C2">
        <w:rPr>
          <w:sz w:val="24"/>
          <w:szCs w:val="24"/>
        </w:rPr>
        <w:t xml:space="preserve">Тестовое задание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w:t>
      </w:r>
      <w:proofErr w:type="gramStart"/>
      <w:r w:rsidRPr="009677C2">
        <w:rPr>
          <w:sz w:val="24"/>
          <w:szCs w:val="24"/>
        </w:rPr>
        <w:t>элементов</w:t>
      </w:r>
      <w:proofErr w:type="gramEnd"/>
      <w:r w:rsidRPr="009677C2">
        <w:rPr>
          <w:sz w:val="24"/>
          <w:szCs w:val="24"/>
        </w:rPr>
        <w:t xml:space="preserve"> как в  первой, так и во второй группе должно быть не менее 4. </w:t>
      </w:r>
    </w:p>
    <w:p w:rsidR="006B4C6F" w:rsidRDefault="006B4C6F" w:rsidP="009677C2">
      <w:pPr>
        <w:tabs>
          <w:tab w:val="left" w:pos="1134"/>
        </w:tabs>
        <w:spacing w:after="0" w:line="360" w:lineRule="auto"/>
        <w:ind w:firstLine="709"/>
        <w:jc w:val="both"/>
        <w:rPr>
          <w:sz w:val="24"/>
          <w:szCs w:val="24"/>
        </w:rPr>
      </w:pPr>
      <w:r>
        <w:rPr>
          <w:sz w:val="24"/>
          <w:szCs w:val="24"/>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6B4C6F" w:rsidRPr="00165578" w:rsidRDefault="006B4C6F" w:rsidP="005244D8">
      <w:pPr>
        <w:kinsoku w:val="0"/>
        <w:overflowPunct w:val="0"/>
        <w:spacing w:after="0" w:line="360" w:lineRule="auto"/>
        <w:ind w:firstLine="709"/>
        <w:jc w:val="both"/>
        <w:textAlignment w:val="baseline"/>
        <w:rPr>
          <w:rFonts w:eastAsia="Times New Roman"/>
          <w:iCs/>
          <w:sz w:val="24"/>
          <w:lang w:eastAsia="ru-RU"/>
        </w:rPr>
      </w:pPr>
    </w:p>
    <w:p w:rsidR="009677C2" w:rsidRDefault="009677C2" w:rsidP="00546682">
      <w:pPr>
        <w:tabs>
          <w:tab w:val="left" w:pos="1134"/>
        </w:tabs>
        <w:spacing w:after="0" w:line="360" w:lineRule="auto"/>
        <w:ind w:firstLine="709"/>
        <w:jc w:val="center"/>
        <w:rPr>
          <w:b/>
          <w:i/>
          <w:sz w:val="24"/>
        </w:rPr>
      </w:pPr>
    </w:p>
    <w:p w:rsidR="00165578" w:rsidRPr="00165578" w:rsidRDefault="00165578" w:rsidP="00546682">
      <w:pPr>
        <w:tabs>
          <w:tab w:val="left" w:pos="1134"/>
        </w:tabs>
        <w:spacing w:after="0" w:line="360" w:lineRule="auto"/>
        <w:ind w:firstLine="709"/>
        <w:jc w:val="center"/>
        <w:rPr>
          <w:b/>
          <w:i/>
          <w:sz w:val="24"/>
        </w:rPr>
      </w:pPr>
      <w:r w:rsidRPr="00165578">
        <w:rPr>
          <w:b/>
          <w:i/>
          <w:sz w:val="24"/>
        </w:rPr>
        <w:lastRenderedPageBreak/>
        <w:t>Инструкция для участника</w:t>
      </w:r>
    </w:p>
    <w:p w:rsidR="00165578" w:rsidRDefault="00165578" w:rsidP="00165578">
      <w:pPr>
        <w:tabs>
          <w:tab w:val="left" w:pos="567"/>
          <w:tab w:val="left" w:pos="709"/>
          <w:tab w:val="left" w:pos="1134"/>
        </w:tabs>
        <w:spacing w:after="0" w:line="360" w:lineRule="auto"/>
        <w:contextualSpacing/>
        <w:rPr>
          <w:rFonts w:eastAsia="Times New Roman"/>
          <w:sz w:val="24"/>
        </w:rPr>
      </w:pPr>
      <w:r w:rsidRPr="00165578">
        <w:rPr>
          <w:rFonts w:eastAsia="Times New Roman"/>
          <w:sz w:val="24"/>
        </w:rPr>
        <w:t xml:space="preserve"> </w:t>
      </w:r>
    </w:p>
    <w:p w:rsidR="00FA1432" w:rsidRPr="00FA1432" w:rsidRDefault="00FA1432" w:rsidP="006B4C6F">
      <w:pPr>
        <w:tabs>
          <w:tab w:val="left" w:pos="567"/>
          <w:tab w:val="left" w:pos="709"/>
          <w:tab w:val="left" w:pos="1134"/>
        </w:tabs>
        <w:spacing w:after="0" w:line="240" w:lineRule="auto"/>
        <w:ind w:left="5245"/>
        <w:contextualSpacing/>
        <w:jc w:val="right"/>
        <w:rPr>
          <w:rFonts w:eastAsia="Times New Roman"/>
          <w:sz w:val="24"/>
        </w:rPr>
      </w:pPr>
      <w:r w:rsidRPr="00FA1432">
        <w:rPr>
          <w:rFonts w:eastAsia="Times New Roman"/>
          <w:sz w:val="24"/>
        </w:rPr>
        <w:t>36.00.00 Ветеринария и зоотехния</w:t>
      </w:r>
    </w:p>
    <w:p w:rsidR="00FA1432" w:rsidRPr="00FA1432" w:rsidRDefault="00FA1432" w:rsidP="006B4C6F">
      <w:pPr>
        <w:tabs>
          <w:tab w:val="left" w:pos="567"/>
          <w:tab w:val="left" w:pos="709"/>
          <w:tab w:val="left" w:pos="1134"/>
        </w:tabs>
        <w:spacing w:after="0" w:line="240" w:lineRule="auto"/>
        <w:ind w:left="5245"/>
        <w:contextualSpacing/>
        <w:jc w:val="right"/>
        <w:rPr>
          <w:rFonts w:eastAsia="Times New Roman"/>
          <w:sz w:val="24"/>
        </w:rPr>
      </w:pPr>
      <w:r w:rsidRPr="00FA1432">
        <w:rPr>
          <w:rFonts w:eastAsia="Times New Roman"/>
          <w:sz w:val="24"/>
        </w:rPr>
        <w:t>36.02.01 Ветеринария</w:t>
      </w:r>
    </w:p>
    <w:p w:rsidR="00FA1432" w:rsidRPr="00FA1432" w:rsidRDefault="00FA1432" w:rsidP="006B4C6F">
      <w:pPr>
        <w:tabs>
          <w:tab w:val="left" w:pos="567"/>
          <w:tab w:val="left" w:pos="709"/>
          <w:tab w:val="left" w:pos="1134"/>
        </w:tabs>
        <w:spacing w:after="0" w:line="240" w:lineRule="auto"/>
        <w:ind w:left="5245"/>
        <w:contextualSpacing/>
        <w:jc w:val="right"/>
        <w:rPr>
          <w:rFonts w:eastAsia="Times New Roman"/>
          <w:sz w:val="24"/>
        </w:rPr>
      </w:pPr>
      <w:r w:rsidRPr="00FA1432">
        <w:rPr>
          <w:rFonts w:eastAsia="Times New Roman"/>
          <w:sz w:val="24"/>
        </w:rPr>
        <w:t>Приложение № 1</w:t>
      </w:r>
    </w:p>
    <w:p w:rsidR="00FA1432" w:rsidRPr="00FA1432" w:rsidRDefault="00FA1432" w:rsidP="006B4C6F">
      <w:pPr>
        <w:tabs>
          <w:tab w:val="left" w:pos="567"/>
          <w:tab w:val="left" w:pos="709"/>
          <w:tab w:val="left" w:pos="1134"/>
        </w:tabs>
        <w:spacing w:after="0" w:line="240" w:lineRule="auto"/>
        <w:ind w:left="5245"/>
        <w:contextualSpacing/>
        <w:jc w:val="right"/>
        <w:rPr>
          <w:rFonts w:eastAsia="Times New Roman"/>
          <w:sz w:val="24"/>
        </w:rPr>
      </w:pPr>
      <w:r w:rsidRPr="00FA1432">
        <w:rPr>
          <w:rFonts w:eastAsia="Times New Roman"/>
          <w:sz w:val="24"/>
        </w:rPr>
        <w:t>Задание № 1 Тестирование</w:t>
      </w:r>
    </w:p>
    <w:p w:rsidR="00FA1432" w:rsidRPr="00FA1432" w:rsidRDefault="00FA1432" w:rsidP="00FA1432">
      <w:pPr>
        <w:tabs>
          <w:tab w:val="left" w:pos="567"/>
          <w:tab w:val="left" w:pos="709"/>
          <w:tab w:val="left" w:pos="1134"/>
        </w:tabs>
        <w:spacing w:after="0" w:line="360" w:lineRule="auto"/>
        <w:contextualSpacing/>
        <w:rPr>
          <w:rFonts w:eastAsia="Times New Roman"/>
          <w:sz w:val="24"/>
        </w:rPr>
      </w:pPr>
    </w:p>
    <w:p w:rsidR="008C67A3" w:rsidRPr="008C67A3" w:rsidRDefault="008C67A3" w:rsidP="008C67A3">
      <w:pPr>
        <w:spacing w:after="0" w:line="360" w:lineRule="auto"/>
        <w:ind w:firstLine="709"/>
        <w:jc w:val="center"/>
        <w:rPr>
          <w:b/>
          <w:sz w:val="24"/>
          <w:szCs w:val="24"/>
        </w:rPr>
      </w:pPr>
      <w:r w:rsidRPr="008C67A3">
        <w:rPr>
          <w:b/>
          <w:sz w:val="24"/>
          <w:szCs w:val="24"/>
        </w:rPr>
        <w:t>ОЦЕНОЧНЫЕ СРЕДСТВА</w:t>
      </w:r>
    </w:p>
    <w:p w:rsidR="008C67A3" w:rsidRPr="008C67A3" w:rsidRDefault="009677C2" w:rsidP="008C67A3">
      <w:pPr>
        <w:spacing w:after="0" w:line="360" w:lineRule="auto"/>
        <w:ind w:firstLine="709"/>
        <w:jc w:val="center"/>
        <w:rPr>
          <w:b/>
          <w:sz w:val="24"/>
          <w:szCs w:val="24"/>
        </w:rPr>
      </w:pPr>
      <w:r>
        <w:rPr>
          <w:b/>
          <w:sz w:val="24"/>
          <w:szCs w:val="24"/>
        </w:rPr>
        <w:t>Комплексное задание</w:t>
      </w:r>
      <w:r w:rsidR="008C67A3" w:rsidRPr="008C67A3">
        <w:rPr>
          <w:b/>
          <w:sz w:val="24"/>
          <w:szCs w:val="24"/>
        </w:rPr>
        <w:t xml:space="preserve"> </w:t>
      </w:r>
      <w:r w:rsidR="008C67A3" w:rsidRPr="008C67A3">
        <w:rPr>
          <w:b/>
          <w:sz w:val="24"/>
          <w:szCs w:val="24"/>
          <w:lang w:val="en-US"/>
        </w:rPr>
        <w:t>I</w:t>
      </w:r>
      <w:r w:rsidR="008C67A3" w:rsidRPr="008C67A3">
        <w:rPr>
          <w:b/>
          <w:sz w:val="24"/>
          <w:szCs w:val="24"/>
        </w:rPr>
        <w:t xml:space="preserve"> уровня</w:t>
      </w:r>
    </w:p>
    <w:p w:rsidR="008C67A3" w:rsidRPr="008C67A3" w:rsidRDefault="008C67A3" w:rsidP="008C67A3">
      <w:pPr>
        <w:spacing w:after="0" w:line="360" w:lineRule="auto"/>
        <w:ind w:firstLine="709"/>
        <w:jc w:val="center"/>
        <w:rPr>
          <w:b/>
          <w:sz w:val="24"/>
          <w:szCs w:val="24"/>
        </w:rPr>
      </w:pPr>
      <w:r w:rsidRPr="008C67A3">
        <w:rPr>
          <w:b/>
          <w:sz w:val="24"/>
          <w:szCs w:val="24"/>
        </w:rPr>
        <w:t>Тестирование</w:t>
      </w:r>
    </w:p>
    <w:p w:rsidR="008C67A3" w:rsidRPr="008C67A3" w:rsidRDefault="008C67A3" w:rsidP="008C67A3">
      <w:pPr>
        <w:spacing w:after="0" w:line="360" w:lineRule="auto"/>
        <w:ind w:firstLine="709"/>
        <w:jc w:val="both"/>
        <w:rPr>
          <w:b/>
          <w:sz w:val="24"/>
          <w:szCs w:val="24"/>
        </w:rPr>
      </w:pPr>
      <w:r w:rsidRPr="008C67A3">
        <w:rPr>
          <w:b/>
          <w:sz w:val="24"/>
          <w:szCs w:val="24"/>
        </w:rPr>
        <w:t>ИНВАРИАНТНАЯ ЧАСТЬ</w:t>
      </w:r>
    </w:p>
    <w:p w:rsidR="00BC4484" w:rsidRDefault="00BC4484" w:rsidP="0065458A">
      <w:pPr>
        <w:pStyle w:val="a4"/>
        <w:numPr>
          <w:ilvl w:val="0"/>
          <w:numId w:val="16"/>
        </w:numPr>
        <w:spacing w:after="0"/>
        <w:ind w:left="0" w:firstLine="0"/>
        <w:jc w:val="left"/>
        <w:rPr>
          <w:szCs w:val="24"/>
        </w:rPr>
      </w:pPr>
      <w:r>
        <w:rPr>
          <w:szCs w:val="24"/>
        </w:rPr>
        <w:t>Выберите  тематические  домены.</w:t>
      </w:r>
    </w:p>
    <w:p w:rsidR="00BC4484" w:rsidRDefault="00BC4484" w:rsidP="0065458A">
      <w:pPr>
        <w:pStyle w:val="a4"/>
        <w:numPr>
          <w:ilvl w:val="1"/>
          <w:numId w:val="17"/>
        </w:numPr>
        <w:spacing w:after="0"/>
        <w:ind w:left="1418" w:firstLine="0"/>
        <w:jc w:val="left"/>
        <w:rPr>
          <w:szCs w:val="24"/>
        </w:rPr>
      </w:pPr>
      <w:proofErr w:type="spellStart"/>
      <w:r>
        <w:rPr>
          <w:szCs w:val="24"/>
        </w:rPr>
        <w:t>Shop</w:t>
      </w:r>
      <w:proofErr w:type="spellEnd"/>
    </w:p>
    <w:p w:rsidR="00BC4484" w:rsidRDefault="00BC4484" w:rsidP="0065458A">
      <w:pPr>
        <w:pStyle w:val="a4"/>
        <w:numPr>
          <w:ilvl w:val="1"/>
          <w:numId w:val="17"/>
        </w:numPr>
        <w:spacing w:after="0"/>
        <w:ind w:left="1418" w:firstLine="0"/>
        <w:jc w:val="left"/>
        <w:rPr>
          <w:szCs w:val="24"/>
        </w:rPr>
      </w:pPr>
      <w:r>
        <w:rPr>
          <w:szCs w:val="24"/>
          <w:lang w:val="en-US"/>
        </w:rPr>
        <w:t>Ru</w:t>
      </w:r>
    </w:p>
    <w:p w:rsidR="00BC4484" w:rsidRDefault="00BC4484" w:rsidP="0065458A">
      <w:pPr>
        <w:pStyle w:val="a4"/>
        <w:numPr>
          <w:ilvl w:val="1"/>
          <w:numId w:val="17"/>
        </w:numPr>
        <w:spacing w:after="0"/>
        <w:ind w:left="1418" w:firstLine="0"/>
        <w:jc w:val="left"/>
        <w:rPr>
          <w:szCs w:val="24"/>
        </w:rPr>
      </w:pPr>
      <w:proofErr w:type="spellStart"/>
      <w:r>
        <w:rPr>
          <w:szCs w:val="24"/>
          <w:lang w:val="en-US"/>
        </w:rPr>
        <w:t>Jp</w:t>
      </w:r>
      <w:proofErr w:type="spellEnd"/>
    </w:p>
    <w:p w:rsidR="00BC4484" w:rsidRDefault="00BC4484" w:rsidP="0065458A">
      <w:pPr>
        <w:pStyle w:val="a4"/>
        <w:numPr>
          <w:ilvl w:val="1"/>
          <w:numId w:val="17"/>
        </w:numPr>
        <w:spacing w:after="0"/>
        <w:ind w:left="1418" w:firstLine="0"/>
        <w:jc w:val="left"/>
        <w:rPr>
          <w:szCs w:val="24"/>
        </w:rPr>
      </w:pPr>
      <w:r>
        <w:rPr>
          <w:szCs w:val="24"/>
          <w:lang w:val="en-US"/>
        </w:rPr>
        <w:t>Com</w:t>
      </w:r>
    </w:p>
    <w:p w:rsidR="00BC4484" w:rsidRDefault="00BC4484" w:rsidP="00BC4484">
      <w:pPr>
        <w:pStyle w:val="a4"/>
        <w:spacing w:after="0"/>
        <w:ind w:left="1418"/>
        <w:rPr>
          <w:szCs w:val="24"/>
        </w:rPr>
      </w:pPr>
    </w:p>
    <w:p w:rsidR="00BC4484" w:rsidRDefault="00BC4484" w:rsidP="0065458A">
      <w:pPr>
        <w:pStyle w:val="a4"/>
        <w:numPr>
          <w:ilvl w:val="0"/>
          <w:numId w:val="17"/>
        </w:numPr>
        <w:spacing w:after="0"/>
        <w:ind w:left="0" w:firstLine="0"/>
        <w:jc w:val="left"/>
        <w:rPr>
          <w:szCs w:val="24"/>
        </w:rPr>
      </w:pPr>
      <w:r>
        <w:rPr>
          <w:szCs w:val="24"/>
        </w:rPr>
        <w:t>Общество, в котором в изобилии циркулирует высокая по качеству информация и  есть все необходимые условия по её хранению, распределению и использованию называется____________</w:t>
      </w:r>
    </w:p>
    <w:p w:rsidR="00BC4484" w:rsidRDefault="00BC4484" w:rsidP="00BC4484">
      <w:pPr>
        <w:pStyle w:val="a4"/>
        <w:spacing w:after="0"/>
        <w:ind w:left="0"/>
        <w:rPr>
          <w:szCs w:val="24"/>
        </w:rPr>
      </w:pPr>
    </w:p>
    <w:p w:rsidR="00BC4484" w:rsidRDefault="00BC4484" w:rsidP="0065458A">
      <w:pPr>
        <w:pStyle w:val="a4"/>
        <w:numPr>
          <w:ilvl w:val="0"/>
          <w:numId w:val="17"/>
        </w:numPr>
        <w:spacing w:after="0"/>
        <w:jc w:val="left"/>
        <w:rPr>
          <w:szCs w:val="24"/>
        </w:rPr>
      </w:pPr>
      <w:r>
        <w:rPr>
          <w:szCs w:val="24"/>
        </w:rPr>
        <w:t>Установить соответствие между понятиями: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BC4484" w:rsidTr="00BC4484">
        <w:trPr>
          <w:trHeight w:val="468"/>
        </w:trPr>
        <w:tc>
          <w:tcPr>
            <w:tcW w:w="33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contextualSpacing/>
              <w:rPr>
                <w:color w:val="000000"/>
                <w:sz w:val="24"/>
                <w:szCs w:val="24"/>
              </w:rPr>
            </w:pPr>
            <w:r>
              <w:rPr>
                <w:color w:val="000000"/>
                <w:sz w:val="24"/>
                <w:szCs w:val="24"/>
              </w:rPr>
              <w:t>1</w:t>
            </w:r>
          </w:p>
        </w:tc>
        <w:tc>
          <w:tcPr>
            <w:tcW w:w="3819"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contextualSpacing/>
              <w:rPr>
                <w:color w:val="000000"/>
                <w:sz w:val="24"/>
                <w:szCs w:val="24"/>
              </w:rPr>
            </w:pPr>
            <w:r>
              <w:rPr>
                <w:sz w:val="24"/>
                <w:szCs w:val="24"/>
              </w:rPr>
              <w:t xml:space="preserve">Автоматизированная система   </w:t>
            </w:r>
          </w:p>
        </w:tc>
        <w:tc>
          <w:tcPr>
            <w:tcW w:w="390"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contextualSpacing/>
              <w:rPr>
                <w:color w:val="000000"/>
                <w:sz w:val="24"/>
                <w:szCs w:val="24"/>
              </w:rPr>
            </w:pPr>
            <w:r>
              <w:rPr>
                <w:color w:val="000000"/>
                <w:sz w:val="24"/>
                <w:szCs w:val="24"/>
              </w:rPr>
              <w:t>А</w:t>
            </w:r>
          </w:p>
        </w:tc>
        <w:tc>
          <w:tcPr>
            <w:tcW w:w="4918"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contextualSpacing/>
              <w:rPr>
                <w:color w:val="000000"/>
                <w:sz w:val="24"/>
                <w:szCs w:val="24"/>
              </w:rPr>
            </w:pPr>
            <w:r>
              <w:rPr>
                <w:sz w:val="24"/>
                <w:szCs w:val="24"/>
              </w:rPr>
              <w:t>Средства, методы и персонал, обеспечивающие сбор, хранение, обработку, поиск информации</w:t>
            </w:r>
          </w:p>
        </w:tc>
      </w:tr>
      <w:tr w:rsidR="00BC4484" w:rsidTr="00BC4484">
        <w:trPr>
          <w:trHeight w:val="563"/>
        </w:trPr>
        <w:tc>
          <w:tcPr>
            <w:tcW w:w="33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contextualSpacing/>
              <w:rPr>
                <w:color w:val="000000"/>
                <w:sz w:val="24"/>
                <w:szCs w:val="24"/>
              </w:rPr>
            </w:pPr>
            <w:r>
              <w:rPr>
                <w:color w:val="000000"/>
                <w:sz w:val="24"/>
                <w:szCs w:val="24"/>
              </w:rPr>
              <w:t>2</w:t>
            </w:r>
          </w:p>
        </w:tc>
        <w:tc>
          <w:tcPr>
            <w:tcW w:w="3819"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contextualSpacing/>
              <w:rPr>
                <w:color w:val="000000"/>
                <w:sz w:val="24"/>
                <w:szCs w:val="24"/>
              </w:rPr>
            </w:pPr>
            <w:r>
              <w:rPr>
                <w:sz w:val="24"/>
                <w:szCs w:val="24"/>
              </w:rPr>
              <w:t>Автоматическая система</w:t>
            </w:r>
          </w:p>
        </w:tc>
        <w:tc>
          <w:tcPr>
            <w:tcW w:w="390"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contextualSpacing/>
              <w:rPr>
                <w:color w:val="000000"/>
                <w:sz w:val="24"/>
                <w:szCs w:val="24"/>
              </w:rPr>
            </w:pPr>
            <w:r>
              <w:rPr>
                <w:color w:val="000000"/>
                <w:sz w:val="24"/>
                <w:szCs w:val="24"/>
              </w:rPr>
              <w:t>Б</w:t>
            </w:r>
          </w:p>
        </w:tc>
        <w:tc>
          <w:tcPr>
            <w:tcW w:w="4918"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contextualSpacing/>
              <w:rPr>
                <w:color w:val="000000"/>
                <w:sz w:val="24"/>
                <w:szCs w:val="24"/>
              </w:rPr>
            </w:pPr>
            <w:proofErr w:type="gramStart"/>
            <w:r>
              <w:rPr>
                <w:sz w:val="24"/>
                <w:szCs w:val="24"/>
              </w:rPr>
              <w:t>Человеко- машинный</w:t>
            </w:r>
            <w:proofErr w:type="gramEnd"/>
            <w:r>
              <w:rPr>
                <w:sz w:val="24"/>
                <w:szCs w:val="24"/>
              </w:rPr>
              <w:t xml:space="preserve"> комплекс</w:t>
            </w:r>
          </w:p>
        </w:tc>
      </w:tr>
      <w:tr w:rsidR="00BC4484" w:rsidTr="00BC4484">
        <w:tc>
          <w:tcPr>
            <w:tcW w:w="33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contextualSpacing/>
              <w:rPr>
                <w:color w:val="000000"/>
                <w:sz w:val="24"/>
                <w:szCs w:val="24"/>
              </w:rPr>
            </w:pPr>
            <w:r>
              <w:rPr>
                <w:color w:val="000000"/>
                <w:sz w:val="24"/>
                <w:szCs w:val="24"/>
              </w:rPr>
              <w:t>3</w:t>
            </w:r>
          </w:p>
        </w:tc>
        <w:tc>
          <w:tcPr>
            <w:tcW w:w="3819"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contextualSpacing/>
              <w:rPr>
                <w:color w:val="000000"/>
                <w:sz w:val="24"/>
                <w:szCs w:val="24"/>
              </w:rPr>
            </w:pPr>
            <w:r>
              <w:rPr>
                <w:sz w:val="24"/>
                <w:szCs w:val="24"/>
              </w:rPr>
              <w:t>Информационная система</w:t>
            </w:r>
          </w:p>
        </w:tc>
        <w:tc>
          <w:tcPr>
            <w:tcW w:w="390"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contextualSpacing/>
              <w:rPr>
                <w:color w:val="000000"/>
                <w:sz w:val="24"/>
                <w:szCs w:val="24"/>
              </w:rPr>
            </w:pPr>
            <w:r>
              <w:rPr>
                <w:color w:val="000000"/>
                <w:sz w:val="24"/>
                <w:szCs w:val="24"/>
              </w:rPr>
              <w:t>В</w:t>
            </w:r>
          </w:p>
        </w:tc>
        <w:tc>
          <w:tcPr>
            <w:tcW w:w="4918"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contextualSpacing/>
              <w:rPr>
                <w:color w:val="000000"/>
                <w:sz w:val="24"/>
                <w:szCs w:val="24"/>
              </w:rPr>
            </w:pPr>
            <w:r>
              <w:rPr>
                <w:sz w:val="24"/>
                <w:szCs w:val="24"/>
              </w:rPr>
              <w:t>Управление производится с помощью технических средств</w:t>
            </w:r>
          </w:p>
        </w:tc>
      </w:tr>
    </w:tbl>
    <w:p w:rsidR="00BC4484" w:rsidRDefault="00BC4484" w:rsidP="00BC4484">
      <w:pPr>
        <w:pStyle w:val="a4"/>
        <w:spacing w:after="0"/>
        <w:ind w:left="360"/>
        <w:rPr>
          <w:szCs w:val="24"/>
        </w:rPr>
      </w:pPr>
    </w:p>
    <w:p w:rsidR="00BC4484" w:rsidRDefault="00BC4484" w:rsidP="0065458A">
      <w:pPr>
        <w:pStyle w:val="a4"/>
        <w:numPr>
          <w:ilvl w:val="0"/>
          <w:numId w:val="17"/>
        </w:numPr>
        <w:spacing w:after="0"/>
        <w:jc w:val="left"/>
        <w:rPr>
          <w:szCs w:val="24"/>
        </w:rPr>
      </w:pPr>
      <w:r>
        <w:rPr>
          <w:szCs w:val="24"/>
        </w:rPr>
        <w:t xml:space="preserve">Установить в порядке возрастания объёмы памяти </w:t>
      </w:r>
    </w:p>
    <w:p w:rsidR="00BC4484" w:rsidRDefault="00BC4484" w:rsidP="0065458A">
      <w:pPr>
        <w:pStyle w:val="a4"/>
        <w:numPr>
          <w:ilvl w:val="0"/>
          <w:numId w:val="18"/>
        </w:numPr>
        <w:spacing w:after="0"/>
        <w:ind w:left="1418" w:firstLine="0"/>
        <w:jc w:val="left"/>
        <w:rPr>
          <w:szCs w:val="24"/>
        </w:rPr>
      </w:pPr>
      <w:r>
        <w:rPr>
          <w:szCs w:val="24"/>
        </w:rPr>
        <w:t>10 бит</w:t>
      </w:r>
    </w:p>
    <w:p w:rsidR="00BC4484" w:rsidRDefault="00BC4484" w:rsidP="0065458A">
      <w:pPr>
        <w:pStyle w:val="a4"/>
        <w:numPr>
          <w:ilvl w:val="0"/>
          <w:numId w:val="18"/>
        </w:numPr>
        <w:spacing w:after="0"/>
        <w:ind w:left="1418" w:firstLine="0"/>
        <w:jc w:val="left"/>
        <w:rPr>
          <w:szCs w:val="24"/>
        </w:rPr>
      </w:pPr>
      <w:r>
        <w:rPr>
          <w:szCs w:val="24"/>
        </w:rPr>
        <w:t>1010 байт</w:t>
      </w:r>
    </w:p>
    <w:p w:rsidR="00BC4484" w:rsidRDefault="00BC4484" w:rsidP="0065458A">
      <w:pPr>
        <w:pStyle w:val="a4"/>
        <w:numPr>
          <w:ilvl w:val="0"/>
          <w:numId w:val="18"/>
        </w:numPr>
        <w:spacing w:after="0"/>
        <w:ind w:left="1418" w:firstLine="0"/>
        <w:jc w:val="left"/>
        <w:rPr>
          <w:szCs w:val="24"/>
        </w:rPr>
      </w:pPr>
      <w:r>
        <w:rPr>
          <w:szCs w:val="24"/>
        </w:rPr>
        <w:t>2 байта</w:t>
      </w:r>
    </w:p>
    <w:p w:rsidR="00BC4484" w:rsidRDefault="00BC4484" w:rsidP="0065458A">
      <w:pPr>
        <w:pStyle w:val="a4"/>
        <w:numPr>
          <w:ilvl w:val="0"/>
          <w:numId w:val="18"/>
        </w:numPr>
        <w:spacing w:after="0"/>
        <w:ind w:left="1418" w:firstLine="0"/>
        <w:jc w:val="left"/>
        <w:rPr>
          <w:szCs w:val="24"/>
        </w:rPr>
      </w:pPr>
      <w:r>
        <w:rPr>
          <w:szCs w:val="24"/>
        </w:rPr>
        <w:t>20 бит</w:t>
      </w:r>
    </w:p>
    <w:p w:rsidR="00BC4484" w:rsidRDefault="00BC4484" w:rsidP="0065458A">
      <w:pPr>
        <w:pStyle w:val="a4"/>
        <w:numPr>
          <w:ilvl w:val="0"/>
          <w:numId w:val="17"/>
        </w:numPr>
        <w:spacing w:after="0"/>
        <w:jc w:val="left"/>
        <w:rPr>
          <w:szCs w:val="24"/>
        </w:rPr>
      </w:pPr>
      <w:r>
        <w:rPr>
          <w:szCs w:val="24"/>
        </w:rPr>
        <w:t>Выберите правильный вариант ответа. Небольшой, одно детальный инструмент, с коротким лезвием и длинной рукояткой, предназначенный для рассечения, мягких тканей.</w:t>
      </w:r>
    </w:p>
    <w:p w:rsidR="00BC4484" w:rsidRDefault="00BC4484" w:rsidP="0065458A">
      <w:pPr>
        <w:pStyle w:val="a4"/>
        <w:numPr>
          <w:ilvl w:val="0"/>
          <w:numId w:val="19"/>
        </w:numPr>
        <w:spacing w:after="0" w:line="240" w:lineRule="auto"/>
        <w:ind w:left="1418" w:hanging="11"/>
        <w:jc w:val="left"/>
        <w:rPr>
          <w:szCs w:val="24"/>
        </w:rPr>
      </w:pPr>
      <w:r>
        <w:rPr>
          <w:szCs w:val="24"/>
        </w:rPr>
        <w:t>Корнцанг</w:t>
      </w:r>
    </w:p>
    <w:p w:rsidR="00BC4484" w:rsidRDefault="00BC4484" w:rsidP="0065458A">
      <w:pPr>
        <w:pStyle w:val="a4"/>
        <w:numPr>
          <w:ilvl w:val="0"/>
          <w:numId w:val="19"/>
        </w:numPr>
        <w:spacing w:after="0" w:line="240" w:lineRule="auto"/>
        <w:ind w:left="1418" w:hanging="11"/>
        <w:jc w:val="left"/>
        <w:rPr>
          <w:szCs w:val="24"/>
        </w:rPr>
      </w:pPr>
      <w:r>
        <w:rPr>
          <w:szCs w:val="24"/>
        </w:rPr>
        <w:t>Ножницы</w:t>
      </w:r>
    </w:p>
    <w:p w:rsidR="00BC4484" w:rsidRDefault="00BC4484" w:rsidP="0065458A">
      <w:pPr>
        <w:pStyle w:val="a4"/>
        <w:numPr>
          <w:ilvl w:val="0"/>
          <w:numId w:val="19"/>
        </w:numPr>
        <w:spacing w:after="0" w:line="240" w:lineRule="auto"/>
        <w:ind w:left="1418" w:hanging="11"/>
        <w:jc w:val="left"/>
        <w:rPr>
          <w:szCs w:val="24"/>
        </w:rPr>
      </w:pPr>
      <w:r>
        <w:rPr>
          <w:szCs w:val="24"/>
        </w:rPr>
        <w:t>Плессиметр</w:t>
      </w:r>
    </w:p>
    <w:p w:rsidR="00BC4484" w:rsidRDefault="00BC4484" w:rsidP="0065458A">
      <w:pPr>
        <w:pStyle w:val="a4"/>
        <w:numPr>
          <w:ilvl w:val="0"/>
          <w:numId w:val="19"/>
        </w:numPr>
        <w:spacing w:after="0" w:line="240" w:lineRule="auto"/>
        <w:ind w:left="1418" w:hanging="11"/>
        <w:jc w:val="left"/>
        <w:rPr>
          <w:szCs w:val="24"/>
        </w:rPr>
      </w:pPr>
      <w:r>
        <w:rPr>
          <w:szCs w:val="24"/>
        </w:rPr>
        <w:t>Скальпель</w:t>
      </w:r>
    </w:p>
    <w:p w:rsidR="00BC4484" w:rsidRDefault="00BC4484" w:rsidP="00BC4484">
      <w:pPr>
        <w:spacing w:after="0" w:line="240" w:lineRule="auto"/>
        <w:rPr>
          <w:sz w:val="24"/>
          <w:szCs w:val="24"/>
        </w:rPr>
      </w:pPr>
    </w:p>
    <w:p w:rsidR="00BC4484" w:rsidRDefault="00BC4484" w:rsidP="0065458A">
      <w:pPr>
        <w:pStyle w:val="a4"/>
        <w:numPr>
          <w:ilvl w:val="0"/>
          <w:numId w:val="17"/>
        </w:numPr>
        <w:jc w:val="left"/>
        <w:rPr>
          <w:szCs w:val="24"/>
        </w:rPr>
      </w:pPr>
      <w:r>
        <w:rPr>
          <w:szCs w:val="24"/>
        </w:rPr>
        <w:t>Хирургический инструмент предназначен для принудительного раскрытия рта при неотложных состояниях это __________</w:t>
      </w:r>
    </w:p>
    <w:p w:rsidR="00BC4484" w:rsidRDefault="00BC4484" w:rsidP="0065458A">
      <w:pPr>
        <w:numPr>
          <w:ilvl w:val="0"/>
          <w:numId w:val="17"/>
        </w:numPr>
        <w:tabs>
          <w:tab w:val="left" w:pos="400"/>
        </w:tabs>
        <w:spacing w:after="0" w:line="240" w:lineRule="auto"/>
        <w:contextualSpacing/>
        <w:rPr>
          <w:rFonts w:eastAsia="Times New Roman"/>
          <w:bCs/>
          <w:iCs/>
          <w:color w:val="000000"/>
          <w:sz w:val="24"/>
          <w:szCs w:val="24"/>
          <w:lang w:eastAsia="ru-RU"/>
        </w:rPr>
      </w:pPr>
      <w:r>
        <w:rPr>
          <w:rFonts w:eastAsia="Times New Roman"/>
          <w:iCs/>
          <w:color w:val="000000"/>
          <w:sz w:val="24"/>
          <w:szCs w:val="24"/>
          <w:lang w:eastAsia="ru-RU"/>
        </w:rPr>
        <w:lastRenderedPageBreak/>
        <w:t>Установите соответствие между термином и прибором измерения</w:t>
      </w:r>
    </w:p>
    <w:p w:rsidR="00BC4484" w:rsidRDefault="00BC4484" w:rsidP="00BC4484">
      <w:pPr>
        <w:spacing w:after="0" w:line="240" w:lineRule="auto"/>
        <w:contextualSpacing/>
        <w:rPr>
          <w:rFonts w:eastAsia="Times New Roman"/>
          <w:color w:val="000000"/>
          <w:sz w:val="24"/>
          <w:szCs w:val="24"/>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540"/>
        <w:gridCol w:w="40"/>
        <w:gridCol w:w="30"/>
        <w:gridCol w:w="80"/>
        <w:gridCol w:w="5820"/>
        <w:gridCol w:w="500"/>
        <w:gridCol w:w="80"/>
        <w:gridCol w:w="2120"/>
        <w:gridCol w:w="40"/>
      </w:tblGrid>
      <w:tr w:rsidR="00BC4484" w:rsidTr="00BC4484">
        <w:trPr>
          <w:trHeight w:val="278"/>
        </w:trPr>
        <w:tc>
          <w:tcPr>
            <w:tcW w:w="540" w:type="dxa"/>
            <w:tcBorders>
              <w:top w:val="single" w:sz="8" w:space="0" w:color="auto"/>
              <w:left w:val="single" w:sz="8" w:space="0" w:color="auto"/>
              <w:bottom w:val="nil"/>
              <w:right w:val="nil"/>
            </w:tcBorders>
            <w:vAlign w:val="bottom"/>
            <w:hideMark/>
          </w:tcPr>
          <w:p w:rsidR="00BC4484" w:rsidRDefault="00BC4484">
            <w:pPr>
              <w:spacing w:after="0" w:line="240" w:lineRule="auto"/>
              <w:contextualSpacing/>
              <w:rPr>
                <w:rFonts w:eastAsia="Times New Roman"/>
                <w:color w:val="000000"/>
                <w:sz w:val="24"/>
                <w:szCs w:val="24"/>
                <w:lang w:eastAsia="ru-RU"/>
              </w:rPr>
            </w:pPr>
            <w:r>
              <w:rPr>
                <w:rFonts w:eastAsia="Times New Roman"/>
                <w:color w:val="000000"/>
                <w:sz w:val="24"/>
                <w:szCs w:val="24"/>
                <w:lang w:eastAsia="ru-RU"/>
              </w:rPr>
              <w:t>1.</w:t>
            </w:r>
          </w:p>
        </w:tc>
        <w:tc>
          <w:tcPr>
            <w:tcW w:w="40" w:type="dxa"/>
            <w:tcBorders>
              <w:top w:val="single" w:sz="8" w:space="0" w:color="auto"/>
              <w:left w:val="nil"/>
              <w:bottom w:val="nil"/>
              <w:right w:val="single" w:sz="8" w:space="0" w:color="auto"/>
            </w:tcBorders>
            <w:vAlign w:val="bottom"/>
          </w:tcPr>
          <w:p w:rsidR="00BC4484" w:rsidRDefault="00BC4484">
            <w:pPr>
              <w:spacing w:after="0" w:line="240" w:lineRule="auto"/>
              <w:contextualSpacing/>
              <w:rPr>
                <w:rFonts w:eastAsia="Times New Roman"/>
                <w:color w:val="000000"/>
                <w:sz w:val="24"/>
                <w:szCs w:val="24"/>
                <w:lang w:eastAsia="ru-RU"/>
              </w:rPr>
            </w:pPr>
          </w:p>
        </w:tc>
        <w:tc>
          <w:tcPr>
            <w:tcW w:w="20" w:type="dxa"/>
            <w:tcBorders>
              <w:top w:val="single" w:sz="8" w:space="0" w:color="auto"/>
              <w:left w:val="nil"/>
              <w:bottom w:val="nil"/>
              <w:right w:val="nil"/>
            </w:tcBorders>
            <w:vAlign w:val="bottom"/>
          </w:tcPr>
          <w:p w:rsidR="00BC4484" w:rsidRDefault="00BC4484">
            <w:pPr>
              <w:spacing w:after="0" w:line="240" w:lineRule="auto"/>
              <w:contextualSpacing/>
              <w:rPr>
                <w:rFonts w:eastAsia="Times New Roman"/>
                <w:color w:val="000000"/>
                <w:sz w:val="24"/>
                <w:szCs w:val="24"/>
                <w:lang w:eastAsia="ru-RU"/>
              </w:rPr>
            </w:pPr>
          </w:p>
        </w:tc>
        <w:tc>
          <w:tcPr>
            <w:tcW w:w="80" w:type="dxa"/>
            <w:tcBorders>
              <w:top w:val="single" w:sz="8" w:space="0" w:color="auto"/>
              <w:left w:val="nil"/>
              <w:bottom w:val="nil"/>
              <w:right w:val="nil"/>
            </w:tcBorders>
            <w:vAlign w:val="bottom"/>
          </w:tcPr>
          <w:p w:rsidR="00BC4484" w:rsidRDefault="00BC4484">
            <w:pPr>
              <w:spacing w:after="0" w:line="240" w:lineRule="auto"/>
              <w:contextualSpacing/>
              <w:rPr>
                <w:rFonts w:eastAsia="Times New Roman"/>
                <w:color w:val="000000"/>
                <w:sz w:val="24"/>
                <w:szCs w:val="24"/>
                <w:lang w:eastAsia="ru-RU"/>
              </w:rPr>
            </w:pPr>
          </w:p>
        </w:tc>
        <w:tc>
          <w:tcPr>
            <w:tcW w:w="5820" w:type="dxa"/>
            <w:tcBorders>
              <w:top w:val="single" w:sz="8" w:space="0" w:color="auto"/>
              <w:left w:val="nil"/>
              <w:bottom w:val="nil"/>
              <w:right w:val="single" w:sz="8" w:space="0" w:color="auto"/>
            </w:tcBorders>
            <w:vAlign w:val="bottom"/>
            <w:hideMark/>
          </w:tcPr>
          <w:p w:rsidR="00BC4484" w:rsidRDefault="00BC4484">
            <w:pPr>
              <w:spacing w:after="0" w:line="240" w:lineRule="auto"/>
              <w:contextualSpacing/>
              <w:rPr>
                <w:rFonts w:eastAsia="Times New Roman"/>
                <w:color w:val="000000"/>
                <w:sz w:val="24"/>
                <w:szCs w:val="24"/>
                <w:lang w:eastAsia="ru-RU"/>
              </w:rPr>
            </w:pPr>
            <w:r>
              <w:rPr>
                <w:rFonts w:eastAsia="Times New Roman"/>
                <w:color w:val="000000"/>
                <w:sz w:val="24"/>
                <w:szCs w:val="24"/>
                <w:lang w:eastAsia="ru-RU"/>
              </w:rPr>
              <w:t>Прибор для измерения температуры тела, воздуха,</w:t>
            </w:r>
          </w:p>
        </w:tc>
        <w:tc>
          <w:tcPr>
            <w:tcW w:w="580" w:type="dxa"/>
            <w:gridSpan w:val="2"/>
            <w:tcBorders>
              <w:top w:val="single" w:sz="8" w:space="0" w:color="auto"/>
              <w:left w:val="nil"/>
              <w:bottom w:val="nil"/>
              <w:right w:val="single" w:sz="8" w:space="0" w:color="auto"/>
            </w:tcBorders>
            <w:vAlign w:val="bottom"/>
            <w:hideMark/>
          </w:tcPr>
          <w:p w:rsidR="00BC4484" w:rsidRDefault="00BC4484">
            <w:pPr>
              <w:spacing w:after="0" w:line="240" w:lineRule="auto"/>
              <w:contextualSpacing/>
              <w:rPr>
                <w:rFonts w:eastAsia="Times New Roman"/>
                <w:color w:val="000000"/>
                <w:sz w:val="24"/>
                <w:szCs w:val="24"/>
                <w:lang w:eastAsia="ru-RU"/>
              </w:rPr>
            </w:pPr>
            <w:r>
              <w:rPr>
                <w:rFonts w:eastAsia="Times New Roman"/>
                <w:color w:val="000000"/>
                <w:sz w:val="24"/>
                <w:szCs w:val="24"/>
                <w:lang w:eastAsia="ru-RU"/>
              </w:rPr>
              <w:t>А.</w:t>
            </w:r>
          </w:p>
        </w:tc>
        <w:tc>
          <w:tcPr>
            <w:tcW w:w="2120" w:type="dxa"/>
            <w:tcBorders>
              <w:top w:val="single" w:sz="8" w:space="0" w:color="auto"/>
              <w:left w:val="nil"/>
              <w:bottom w:val="nil"/>
              <w:right w:val="single" w:sz="8" w:space="0" w:color="auto"/>
            </w:tcBorders>
            <w:vAlign w:val="bottom"/>
            <w:hideMark/>
          </w:tcPr>
          <w:p w:rsidR="00BC4484" w:rsidRDefault="00BC4484">
            <w:pPr>
              <w:spacing w:after="0" w:line="240" w:lineRule="auto"/>
              <w:contextualSpacing/>
              <w:rPr>
                <w:rFonts w:eastAsia="Times New Roman"/>
                <w:color w:val="000000"/>
                <w:sz w:val="24"/>
                <w:szCs w:val="24"/>
                <w:lang w:eastAsia="ru-RU"/>
              </w:rPr>
            </w:pPr>
            <w:r>
              <w:rPr>
                <w:rFonts w:eastAsia="Times New Roman"/>
                <w:color w:val="000000"/>
                <w:sz w:val="24"/>
                <w:szCs w:val="24"/>
                <w:lang w:eastAsia="ru-RU"/>
              </w:rPr>
              <w:t>Анемометр</w:t>
            </w:r>
          </w:p>
        </w:tc>
        <w:tc>
          <w:tcPr>
            <w:tcW w:w="40" w:type="dxa"/>
            <w:vAlign w:val="bottom"/>
          </w:tcPr>
          <w:p w:rsidR="00BC4484" w:rsidRDefault="00BC4484">
            <w:pPr>
              <w:spacing w:after="0" w:line="240" w:lineRule="auto"/>
              <w:contextualSpacing/>
              <w:rPr>
                <w:rFonts w:eastAsia="Times New Roman"/>
                <w:color w:val="000000"/>
                <w:sz w:val="24"/>
                <w:szCs w:val="24"/>
                <w:lang w:eastAsia="ru-RU"/>
              </w:rPr>
            </w:pPr>
          </w:p>
        </w:tc>
      </w:tr>
      <w:tr w:rsidR="00BC4484" w:rsidTr="00BC4484">
        <w:trPr>
          <w:trHeight w:val="282"/>
        </w:trPr>
        <w:tc>
          <w:tcPr>
            <w:tcW w:w="540" w:type="dxa"/>
            <w:tcBorders>
              <w:top w:val="nil"/>
              <w:left w:val="single" w:sz="8" w:space="0" w:color="auto"/>
              <w:bottom w:val="single" w:sz="8" w:space="0" w:color="auto"/>
              <w:right w:val="nil"/>
            </w:tcBorders>
            <w:vAlign w:val="bottom"/>
          </w:tcPr>
          <w:p w:rsidR="00BC4484" w:rsidRDefault="00BC4484">
            <w:pPr>
              <w:spacing w:after="0" w:line="240" w:lineRule="auto"/>
              <w:contextualSpacing/>
              <w:rPr>
                <w:rFonts w:eastAsia="Times New Roman"/>
                <w:color w:val="000000"/>
                <w:sz w:val="24"/>
                <w:szCs w:val="24"/>
                <w:lang w:eastAsia="ru-RU"/>
              </w:rPr>
            </w:pPr>
          </w:p>
        </w:tc>
        <w:tc>
          <w:tcPr>
            <w:tcW w:w="40" w:type="dxa"/>
            <w:tcBorders>
              <w:top w:val="nil"/>
              <w:left w:val="nil"/>
              <w:bottom w:val="single" w:sz="8" w:space="0" w:color="auto"/>
              <w:right w:val="single" w:sz="8" w:space="0" w:color="auto"/>
            </w:tcBorders>
            <w:vAlign w:val="bottom"/>
          </w:tcPr>
          <w:p w:rsidR="00BC4484" w:rsidRDefault="00BC4484">
            <w:pPr>
              <w:spacing w:after="0" w:line="240" w:lineRule="auto"/>
              <w:contextualSpacing/>
              <w:rPr>
                <w:rFonts w:eastAsia="Times New Roman"/>
                <w:color w:val="000000"/>
                <w:sz w:val="24"/>
                <w:szCs w:val="24"/>
                <w:lang w:eastAsia="ru-RU"/>
              </w:rPr>
            </w:pPr>
          </w:p>
        </w:tc>
        <w:tc>
          <w:tcPr>
            <w:tcW w:w="20" w:type="dxa"/>
            <w:tcBorders>
              <w:top w:val="nil"/>
              <w:left w:val="nil"/>
              <w:bottom w:val="single" w:sz="8" w:space="0" w:color="auto"/>
              <w:right w:val="nil"/>
            </w:tcBorders>
            <w:vAlign w:val="bottom"/>
          </w:tcPr>
          <w:p w:rsidR="00BC4484" w:rsidRDefault="00BC4484">
            <w:pPr>
              <w:spacing w:after="0" w:line="240" w:lineRule="auto"/>
              <w:contextualSpacing/>
              <w:rPr>
                <w:rFonts w:eastAsia="Times New Roman"/>
                <w:color w:val="000000"/>
                <w:sz w:val="24"/>
                <w:szCs w:val="24"/>
                <w:lang w:eastAsia="ru-RU"/>
              </w:rPr>
            </w:pPr>
          </w:p>
        </w:tc>
        <w:tc>
          <w:tcPr>
            <w:tcW w:w="80" w:type="dxa"/>
            <w:tcBorders>
              <w:top w:val="nil"/>
              <w:left w:val="nil"/>
              <w:bottom w:val="single" w:sz="8" w:space="0" w:color="auto"/>
              <w:right w:val="nil"/>
            </w:tcBorders>
            <w:vAlign w:val="bottom"/>
          </w:tcPr>
          <w:p w:rsidR="00BC4484" w:rsidRDefault="00BC4484">
            <w:pPr>
              <w:spacing w:after="0" w:line="240" w:lineRule="auto"/>
              <w:contextualSpacing/>
              <w:rPr>
                <w:rFonts w:eastAsia="Times New Roman"/>
                <w:color w:val="000000"/>
                <w:sz w:val="24"/>
                <w:szCs w:val="24"/>
                <w:lang w:eastAsia="ru-RU"/>
              </w:rPr>
            </w:pPr>
          </w:p>
        </w:tc>
        <w:tc>
          <w:tcPr>
            <w:tcW w:w="5820" w:type="dxa"/>
            <w:tcBorders>
              <w:top w:val="nil"/>
              <w:left w:val="nil"/>
              <w:bottom w:val="single" w:sz="8" w:space="0" w:color="auto"/>
              <w:right w:val="single" w:sz="8" w:space="0" w:color="auto"/>
            </w:tcBorders>
            <w:vAlign w:val="bottom"/>
            <w:hideMark/>
          </w:tcPr>
          <w:p w:rsidR="00BC4484" w:rsidRDefault="00BC4484">
            <w:pPr>
              <w:spacing w:after="0" w:line="240" w:lineRule="auto"/>
              <w:contextualSpacing/>
              <w:rPr>
                <w:rFonts w:eastAsia="Times New Roman"/>
                <w:color w:val="000000"/>
                <w:sz w:val="24"/>
                <w:szCs w:val="24"/>
                <w:lang w:eastAsia="ru-RU"/>
              </w:rPr>
            </w:pPr>
            <w:r>
              <w:rPr>
                <w:rFonts w:eastAsia="Times New Roman"/>
                <w:color w:val="000000"/>
                <w:sz w:val="24"/>
                <w:szCs w:val="24"/>
                <w:lang w:eastAsia="ru-RU"/>
              </w:rPr>
              <w:t>почвы, воды</w:t>
            </w:r>
          </w:p>
        </w:tc>
        <w:tc>
          <w:tcPr>
            <w:tcW w:w="500" w:type="dxa"/>
            <w:tcBorders>
              <w:top w:val="nil"/>
              <w:left w:val="nil"/>
              <w:bottom w:val="single" w:sz="8" w:space="0" w:color="auto"/>
              <w:right w:val="nil"/>
            </w:tcBorders>
            <w:vAlign w:val="bottom"/>
          </w:tcPr>
          <w:p w:rsidR="00BC4484" w:rsidRDefault="00BC4484">
            <w:pPr>
              <w:spacing w:after="0" w:line="240" w:lineRule="auto"/>
              <w:contextualSpacing/>
              <w:rPr>
                <w:rFonts w:eastAsia="Times New Roman"/>
                <w:color w:val="000000"/>
                <w:sz w:val="24"/>
                <w:szCs w:val="24"/>
                <w:lang w:eastAsia="ru-RU"/>
              </w:rPr>
            </w:pPr>
          </w:p>
        </w:tc>
        <w:tc>
          <w:tcPr>
            <w:tcW w:w="80" w:type="dxa"/>
            <w:tcBorders>
              <w:top w:val="nil"/>
              <w:left w:val="nil"/>
              <w:bottom w:val="single" w:sz="8" w:space="0" w:color="auto"/>
              <w:right w:val="single" w:sz="8" w:space="0" w:color="auto"/>
            </w:tcBorders>
            <w:vAlign w:val="bottom"/>
          </w:tcPr>
          <w:p w:rsidR="00BC4484" w:rsidRDefault="00BC4484">
            <w:pPr>
              <w:spacing w:after="0" w:line="240" w:lineRule="auto"/>
              <w:contextualSpacing/>
              <w:rPr>
                <w:rFonts w:eastAsia="Times New Roman"/>
                <w:color w:val="000000"/>
                <w:sz w:val="24"/>
                <w:szCs w:val="24"/>
                <w:lang w:eastAsia="ru-RU"/>
              </w:rPr>
            </w:pPr>
          </w:p>
        </w:tc>
        <w:tc>
          <w:tcPr>
            <w:tcW w:w="2120" w:type="dxa"/>
            <w:tcBorders>
              <w:top w:val="nil"/>
              <w:left w:val="nil"/>
              <w:bottom w:val="single" w:sz="8" w:space="0" w:color="auto"/>
              <w:right w:val="single" w:sz="8" w:space="0" w:color="auto"/>
            </w:tcBorders>
            <w:vAlign w:val="bottom"/>
          </w:tcPr>
          <w:p w:rsidR="00BC4484" w:rsidRDefault="00BC4484">
            <w:pPr>
              <w:spacing w:after="0" w:line="240" w:lineRule="auto"/>
              <w:contextualSpacing/>
              <w:rPr>
                <w:rFonts w:eastAsia="Times New Roman"/>
                <w:color w:val="000000"/>
                <w:sz w:val="24"/>
                <w:szCs w:val="24"/>
                <w:lang w:eastAsia="ru-RU"/>
              </w:rPr>
            </w:pPr>
          </w:p>
        </w:tc>
        <w:tc>
          <w:tcPr>
            <w:tcW w:w="40" w:type="dxa"/>
            <w:vAlign w:val="bottom"/>
          </w:tcPr>
          <w:p w:rsidR="00BC4484" w:rsidRDefault="00BC4484">
            <w:pPr>
              <w:spacing w:after="0" w:line="240" w:lineRule="auto"/>
              <w:contextualSpacing/>
              <w:rPr>
                <w:rFonts w:eastAsia="Times New Roman"/>
                <w:color w:val="000000"/>
                <w:sz w:val="24"/>
                <w:szCs w:val="24"/>
                <w:lang w:eastAsia="ru-RU"/>
              </w:rPr>
            </w:pPr>
          </w:p>
        </w:tc>
      </w:tr>
      <w:tr w:rsidR="00BC4484" w:rsidTr="00BC4484">
        <w:trPr>
          <w:trHeight w:val="261"/>
        </w:trPr>
        <w:tc>
          <w:tcPr>
            <w:tcW w:w="540" w:type="dxa"/>
            <w:tcBorders>
              <w:top w:val="nil"/>
              <w:left w:val="single" w:sz="8" w:space="0" w:color="auto"/>
              <w:bottom w:val="nil"/>
              <w:right w:val="nil"/>
            </w:tcBorders>
            <w:vAlign w:val="bottom"/>
            <w:hideMark/>
          </w:tcPr>
          <w:p w:rsidR="00BC4484" w:rsidRDefault="00BC4484">
            <w:pPr>
              <w:spacing w:after="0" w:line="240" w:lineRule="auto"/>
              <w:contextualSpacing/>
              <w:rPr>
                <w:rFonts w:eastAsia="Times New Roman"/>
                <w:color w:val="000000"/>
                <w:sz w:val="24"/>
                <w:szCs w:val="24"/>
                <w:lang w:eastAsia="ru-RU"/>
              </w:rPr>
            </w:pPr>
            <w:r>
              <w:rPr>
                <w:rFonts w:eastAsia="Times New Roman"/>
                <w:color w:val="000000"/>
                <w:sz w:val="24"/>
                <w:szCs w:val="24"/>
                <w:lang w:eastAsia="ru-RU"/>
              </w:rPr>
              <w:t>2.</w:t>
            </w:r>
          </w:p>
        </w:tc>
        <w:tc>
          <w:tcPr>
            <w:tcW w:w="40" w:type="dxa"/>
            <w:tcBorders>
              <w:top w:val="nil"/>
              <w:left w:val="nil"/>
              <w:bottom w:val="nil"/>
              <w:right w:val="single" w:sz="8" w:space="0" w:color="auto"/>
            </w:tcBorders>
            <w:vAlign w:val="bottom"/>
          </w:tcPr>
          <w:p w:rsidR="00BC4484" w:rsidRDefault="00BC4484">
            <w:pPr>
              <w:spacing w:after="0" w:line="240" w:lineRule="auto"/>
              <w:contextualSpacing/>
              <w:rPr>
                <w:rFonts w:eastAsia="Times New Roman"/>
                <w:color w:val="000000"/>
                <w:sz w:val="24"/>
                <w:szCs w:val="24"/>
                <w:lang w:eastAsia="ru-RU"/>
              </w:rPr>
            </w:pPr>
          </w:p>
        </w:tc>
        <w:tc>
          <w:tcPr>
            <w:tcW w:w="20" w:type="dxa"/>
            <w:vAlign w:val="bottom"/>
          </w:tcPr>
          <w:p w:rsidR="00BC4484" w:rsidRDefault="00BC4484">
            <w:pPr>
              <w:spacing w:after="0" w:line="240" w:lineRule="auto"/>
              <w:contextualSpacing/>
              <w:rPr>
                <w:rFonts w:eastAsia="Times New Roman"/>
                <w:color w:val="000000"/>
                <w:sz w:val="24"/>
                <w:szCs w:val="24"/>
                <w:lang w:eastAsia="ru-RU"/>
              </w:rPr>
            </w:pPr>
          </w:p>
        </w:tc>
        <w:tc>
          <w:tcPr>
            <w:tcW w:w="80" w:type="dxa"/>
            <w:vAlign w:val="bottom"/>
          </w:tcPr>
          <w:p w:rsidR="00BC4484" w:rsidRDefault="00BC4484">
            <w:pPr>
              <w:spacing w:after="0" w:line="240" w:lineRule="auto"/>
              <w:contextualSpacing/>
              <w:rPr>
                <w:rFonts w:eastAsia="Times New Roman"/>
                <w:color w:val="000000"/>
                <w:sz w:val="24"/>
                <w:szCs w:val="24"/>
                <w:lang w:eastAsia="ru-RU"/>
              </w:rPr>
            </w:pPr>
          </w:p>
        </w:tc>
        <w:tc>
          <w:tcPr>
            <w:tcW w:w="5820" w:type="dxa"/>
            <w:tcBorders>
              <w:top w:val="nil"/>
              <w:left w:val="nil"/>
              <w:bottom w:val="nil"/>
              <w:right w:val="single" w:sz="8" w:space="0" w:color="auto"/>
            </w:tcBorders>
            <w:vAlign w:val="bottom"/>
            <w:hideMark/>
          </w:tcPr>
          <w:p w:rsidR="00BC4484" w:rsidRDefault="00BC4484">
            <w:pPr>
              <w:spacing w:after="0" w:line="240" w:lineRule="auto"/>
              <w:contextualSpacing/>
              <w:rPr>
                <w:rFonts w:eastAsia="Times New Roman"/>
                <w:color w:val="000000"/>
                <w:sz w:val="24"/>
                <w:szCs w:val="24"/>
                <w:lang w:eastAsia="ru-RU"/>
              </w:rPr>
            </w:pPr>
            <w:r>
              <w:rPr>
                <w:rFonts w:eastAsia="Times New Roman"/>
                <w:color w:val="000000"/>
                <w:sz w:val="24"/>
                <w:szCs w:val="24"/>
                <w:lang w:eastAsia="ru-RU"/>
              </w:rPr>
              <w:t>Прибор для измерения скорости движения газов,</w:t>
            </w:r>
          </w:p>
        </w:tc>
        <w:tc>
          <w:tcPr>
            <w:tcW w:w="580" w:type="dxa"/>
            <w:gridSpan w:val="2"/>
            <w:tcBorders>
              <w:top w:val="nil"/>
              <w:left w:val="nil"/>
              <w:bottom w:val="nil"/>
              <w:right w:val="single" w:sz="8" w:space="0" w:color="auto"/>
            </w:tcBorders>
            <w:vAlign w:val="bottom"/>
            <w:hideMark/>
          </w:tcPr>
          <w:p w:rsidR="00BC4484" w:rsidRDefault="00BC4484">
            <w:pPr>
              <w:spacing w:after="0" w:line="240" w:lineRule="auto"/>
              <w:contextualSpacing/>
              <w:rPr>
                <w:rFonts w:eastAsia="Times New Roman"/>
                <w:color w:val="000000"/>
                <w:sz w:val="24"/>
                <w:szCs w:val="24"/>
                <w:lang w:eastAsia="ru-RU"/>
              </w:rPr>
            </w:pPr>
            <w:r>
              <w:rPr>
                <w:rFonts w:eastAsia="Times New Roman"/>
                <w:color w:val="000000"/>
                <w:sz w:val="24"/>
                <w:szCs w:val="24"/>
                <w:lang w:eastAsia="ru-RU"/>
              </w:rPr>
              <w:t>Б.</w:t>
            </w:r>
          </w:p>
        </w:tc>
        <w:tc>
          <w:tcPr>
            <w:tcW w:w="2120" w:type="dxa"/>
            <w:tcBorders>
              <w:top w:val="nil"/>
              <w:left w:val="nil"/>
              <w:bottom w:val="nil"/>
              <w:right w:val="single" w:sz="8" w:space="0" w:color="auto"/>
            </w:tcBorders>
            <w:vAlign w:val="bottom"/>
            <w:hideMark/>
          </w:tcPr>
          <w:p w:rsidR="00BC4484" w:rsidRDefault="00BC4484">
            <w:pPr>
              <w:spacing w:after="0" w:line="240" w:lineRule="auto"/>
              <w:contextualSpacing/>
              <w:rPr>
                <w:rFonts w:eastAsia="Times New Roman"/>
                <w:color w:val="000000"/>
                <w:sz w:val="24"/>
                <w:szCs w:val="24"/>
                <w:lang w:eastAsia="ru-RU"/>
              </w:rPr>
            </w:pPr>
            <w:r>
              <w:rPr>
                <w:rFonts w:eastAsia="Times New Roman"/>
                <w:color w:val="000000"/>
                <w:sz w:val="24"/>
                <w:szCs w:val="24"/>
                <w:lang w:eastAsia="ru-RU"/>
              </w:rPr>
              <w:t>Ареометр</w:t>
            </w:r>
          </w:p>
        </w:tc>
        <w:tc>
          <w:tcPr>
            <w:tcW w:w="40" w:type="dxa"/>
            <w:vAlign w:val="bottom"/>
          </w:tcPr>
          <w:p w:rsidR="00BC4484" w:rsidRDefault="00BC4484">
            <w:pPr>
              <w:spacing w:after="0" w:line="240" w:lineRule="auto"/>
              <w:contextualSpacing/>
              <w:rPr>
                <w:rFonts w:eastAsia="Times New Roman"/>
                <w:color w:val="000000"/>
                <w:sz w:val="24"/>
                <w:szCs w:val="24"/>
                <w:lang w:eastAsia="ru-RU"/>
              </w:rPr>
            </w:pPr>
          </w:p>
        </w:tc>
      </w:tr>
      <w:tr w:rsidR="00BC4484" w:rsidTr="00BC4484">
        <w:trPr>
          <w:trHeight w:val="281"/>
        </w:trPr>
        <w:tc>
          <w:tcPr>
            <w:tcW w:w="540" w:type="dxa"/>
            <w:tcBorders>
              <w:top w:val="nil"/>
              <w:left w:val="single" w:sz="8" w:space="0" w:color="auto"/>
              <w:bottom w:val="single" w:sz="8" w:space="0" w:color="auto"/>
              <w:right w:val="nil"/>
            </w:tcBorders>
            <w:vAlign w:val="bottom"/>
          </w:tcPr>
          <w:p w:rsidR="00BC4484" w:rsidRDefault="00BC4484">
            <w:pPr>
              <w:spacing w:after="0" w:line="240" w:lineRule="auto"/>
              <w:contextualSpacing/>
              <w:rPr>
                <w:rFonts w:eastAsia="Times New Roman"/>
                <w:color w:val="000000"/>
                <w:sz w:val="24"/>
                <w:szCs w:val="24"/>
                <w:lang w:eastAsia="ru-RU"/>
              </w:rPr>
            </w:pPr>
          </w:p>
        </w:tc>
        <w:tc>
          <w:tcPr>
            <w:tcW w:w="40" w:type="dxa"/>
            <w:tcBorders>
              <w:top w:val="nil"/>
              <w:left w:val="nil"/>
              <w:bottom w:val="single" w:sz="8" w:space="0" w:color="auto"/>
              <w:right w:val="single" w:sz="8" w:space="0" w:color="auto"/>
            </w:tcBorders>
            <w:vAlign w:val="bottom"/>
          </w:tcPr>
          <w:p w:rsidR="00BC4484" w:rsidRDefault="00BC4484">
            <w:pPr>
              <w:spacing w:after="0" w:line="240" w:lineRule="auto"/>
              <w:contextualSpacing/>
              <w:rPr>
                <w:rFonts w:eastAsia="Times New Roman"/>
                <w:color w:val="000000"/>
                <w:sz w:val="24"/>
                <w:szCs w:val="24"/>
                <w:lang w:eastAsia="ru-RU"/>
              </w:rPr>
            </w:pPr>
          </w:p>
        </w:tc>
        <w:tc>
          <w:tcPr>
            <w:tcW w:w="20" w:type="dxa"/>
            <w:tcBorders>
              <w:top w:val="nil"/>
              <w:left w:val="nil"/>
              <w:bottom w:val="single" w:sz="8" w:space="0" w:color="auto"/>
              <w:right w:val="nil"/>
            </w:tcBorders>
            <w:vAlign w:val="bottom"/>
          </w:tcPr>
          <w:p w:rsidR="00BC4484" w:rsidRDefault="00BC4484">
            <w:pPr>
              <w:spacing w:after="0" w:line="240" w:lineRule="auto"/>
              <w:contextualSpacing/>
              <w:rPr>
                <w:rFonts w:eastAsia="Times New Roman"/>
                <w:color w:val="000000"/>
                <w:sz w:val="24"/>
                <w:szCs w:val="24"/>
                <w:lang w:eastAsia="ru-RU"/>
              </w:rPr>
            </w:pPr>
          </w:p>
        </w:tc>
        <w:tc>
          <w:tcPr>
            <w:tcW w:w="80" w:type="dxa"/>
            <w:tcBorders>
              <w:top w:val="nil"/>
              <w:left w:val="nil"/>
              <w:bottom w:val="single" w:sz="8" w:space="0" w:color="auto"/>
              <w:right w:val="nil"/>
            </w:tcBorders>
            <w:vAlign w:val="bottom"/>
          </w:tcPr>
          <w:p w:rsidR="00BC4484" w:rsidRDefault="00BC4484">
            <w:pPr>
              <w:spacing w:after="0" w:line="240" w:lineRule="auto"/>
              <w:contextualSpacing/>
              <w:rPr>
                <w:rFonts w:eastAsia="Times New Roman"/>
                <w:color w:val="000000"/>
                <w:sz w:val="24"/>
                <w:szCs w:val="24"/>
                <w:lang w:eastAsia="ru-RU"/>
              </w:rPr>
            </w:pPr>
          </w:p>
        </w:tc>
        <w:tc>
          <w:tcPr>
            <w:tcW w:w="5820" w:type="dxa"/>
            <w:tcBorders>
              <w:top w:val="nil"/>
              <w:left w:val="nil"/>
              <w:bottom w:val="single" w:sz="8" w:space="0" w:color="auto"/>
              <w:right w:val="single" w:sz="8" w:space="0" w:color="auto"/>
            </w:tcBorders>
            <w:vAlign w:val="bottom"/>
            <w:hideMark/>
          </w:tcPr>
          <w:p w:rsidR="00BC4484" w:rsidRDefault="00BC4484">
            <w:pPr>
              <w:spacing w:after="0" w:line="240" w:lineRule="auto"/>
              <w:contextualSpacing/>
              <w:rPr>
                <w:rFonts w:eastAsia="Times New Roman"/>
                <w:color w:val="000000"/>
                <w:sz w:val="24"/>
                <w:szCs w:val="24"/>
                <w:lang w:eastAsia="ru-RU"/>
              </w:rPr>
            </w:pPr>
            <w:r>
              <w:rPr>
                <w:rFonts w:eastAsia="Times New Roman"/>
                <w:color w:val="000000"/>
                <w:sz w:val="24"/>
                <w:szCs w:val="24"/>
                <w:lang w:eastAsia="ru-RU"/>
              </w:rPr>
              <w:t>воздуха, ветра.</w:t>
            </w:r>
          </w:p>
        </w:tc>
        <w:tc>
          <w:tcPr>
            <w:tcW w:w="500" w:type="dxa"/>
            <w:tcBorders>
              <w:top w:val="nil"/>
              <w:left w:val="nil"/>
              <w:bottom w:val="single" w:sz="8" w:space="0" w:color="auto"/>
              <w:right w:val="nil"/>
            </w:tcBorders>
            <w:vAlign w:val="bottom"/>
          </w:tcPr>
          <w:p w:rsidR="00BC4484" w:rsidRDefault="00BC4484">
            <w:pPr>
              <w:spacing w:after="0" w:line="240" w:lineRule="auto"/>
              <w:contextualSpacing/>
              <w:rPr>
                <w:rFonts w:eastAsia="Times New Roman"/>
                <w:color w:val="000000"/>
                <w:sz w:val="24"/>
                <w:szCs w:val="24"/>
                <w:lang w:eastAsia="ru-RU"/>
              </w:rPr>
            </w:pPr>
          </w:p>
        </w:tc>
        <w:tc>
          <w:tcPr>
            <w:tcW w:w="80" w:type="dxa"/>
            <w:tcBorders>
              <w:top w:val="nil"/>
              <w:left w:val="nil"/>
              <w:bottom w:val="single" w:sz="8" w:space="0" w:color="auto"/>
              <w:right w:val="single" w:sz="8" w:space="0" w:color="auto"/>
            </w:tcBorders>
            <w:vAlign w:val="bottom"/>
          </w:tcPr>
          <w:p w:rsidR="00BC4484" w:rsidRDefault="00BC4484">
            <w:pPr>
              <w:spacing w:after="0" w:line="240" w:lineRule="auto"/>
              <w:contextualSpacing/>
              <w:rPr>
                <w:rFonts w:eastAsia="Times New Roman"/>
                <w:color w:val="000000"/>
                <w:sz w:val="24"/>
                <w:szCs w:val="24"/>
                <w:lang w:eastAsia="ru-RU"/>
              </w:rPr>
            </w:pPr>
          </w:p>
        </w:tc>
        <w:tc>
          <w:tcPr>
            <w:tcW w:w="2120" w:type="dxa"/>
            <w:tcBorders>
              <w:top w:val="nil"/>
              <w:left w:val="nil"/>
              <w:bottom w:val="single" w:sz="8" w:space="0" w:color="auto"/>
              <w:right w:val="single" w:sz="8" w:space="0" w:color="auto"/>
            </w:tcBorders>
            <w:vAlign w:val="bottom"/>
          </w:tcPr>
          <w:p w:rsidR="00BC4484" w:rsidRDefault="00BC4484">
            <w:pPr>
              <w:spacing w:after="0" w:line="240" w:lineRule="auto"/>
              <w:contextualSpacing/>
              <w:rPr>
                <w:rFonts w:eastAsia="Times New Roman"/>
                <w:color w:val="000000"/>
                <w:sz w:val="24"/>
                <w:szCs w:val="24"/>
                <w:lang w:eastAsia="ru-RU"/>
              </w:rPr>
            </w:pPr>
          </w:p>
        </w:tc>
        <w:tc>
          <w:tcPr>
            <w:tcW w:w="40" w:type="dxa"/>
            <w:vAlign w:val="bottom"/>
          </w:tcPr>
          <w:p w:rsidR="00BC4484" w:rsidRDefault="00BC4484">
            <w:pPr>
              <w:spacing w:after="0" w:line="240" w:lineRule="auto"/>
              <w:contextualSpacing/>
              <w:rPr>
                <w:rFonts w:eastAsia="Times New Roman"/>
                <w:color w:val="000000"/>
                <w:sz w:val="24"/>
                <w:szCs w:val="24"/>
                <w:lang w:eastAsia="ru-RU"/>
              </w:rPr>
            </w:pPr>
          </w:p>
        </w:tc>
      </w:tr>
      <w:tr w:rsidR="00BC4484" w:rsidTr="00BC4484">
        <w:trPr>
          <w:trHeight w:val="261"/>
        </w:trPr>
        <w:tc>
          <w:tcPr>
            <w:tcW w:w="540" w:type="dxa"/>
            <w:tcBorders>
              <w:top w:val="nil"/>
              <w:left w:val="single" w:sz="8" w:space="0" w:color="auto"/>
              <w:bottom w:val="nil"/>
              <w:right w:val="nil"/>
            </w:tcBorders>
            <w:vAlign w:val="bottom"/>
            <w:hideMark/>
          </w:tcPr>
          <w:p w:rsidR="00BC4484" w:rsidRDefault="00BC4484">
            <w:pPr>
              <w:spacing w:after="0" w:line="240" w:lineRule="auto"/>
              <w:contextualSpacing/>
              <w:rPr>
                <w:rFonts w:eastAsia="Times New Roman"/>
                <w:color w:val="000000"/>
                <w:sz w:val="24"/>
                <w:szCs w:val="24"/>
                <w:lang w:eastAsia="ru-RU"/>
              </w:rPr>
            </w:pPr>
            <w:r>
              <w:rPr>
                <w:rFonts w:eastAsia="Times New Roman"/>
                <w:color w:val="000000"/>
                <w:sz w:val="24"/>
                <w:szCs w:val="24"/>
                <w:lang w:eastAsia="ru-RU"/>
              </w:rPr>
              <w:t>3.</w:t>
            </w:r>
          </w:p>
        </w:tc>
        <w:tc>
          <w:tcPr>
            <w:tcW w:w="40" w:type="dxa"/>
            <w:tcBorders>
              <w:top w:val="nil"/>
              <w:left w:val="nil"/>
              <w:bottom w:val="nil"/>
              <w:right w:val="single" w:sz="8" w:space="0" w:color="auto"/>
            </w:tcBorders>
            <w:vAlign w:val="bottom"/>
          </w:tcPr>
          <w:p w:rsidR="00BC4484" w:rsidRDefault="00BC4484">
            <w:pPr>
              <w:spacing w:after="0" w:line="240" w:lineRule="auto"/>
              <w:contextualSpacing/>
              <w:rPr>
                <w:rFonts w:eastAsia="Times New Roman"/>
                <w:color w:val="000000"/>
                <w:sz w:val="24"/>
                <w:szCs w:val="24"/>
                <w:lang w:eastAsia="ru-RU"/>
              </w:rPr>
            </w:pPr>
          </w:p>
        </w:tc>
        <w:tc>
          <w:tcPr>
            <w:tcW w:w="20" w:type="dxa"/>
            <w:vAlign w:val="bottom"/>
          </w:tcPr>
          <w:p w:rsidR="00BC4484" w:rsidRDefault="00BC4484">
            <w:pPr>
              <w:spacing w:after="0" w:line="240" w:lineRule="auto"/>
              <w:contextualSpacing/>
              <w:rPr>
                <w:rFonts w:eastAsia="Times New Roman"/>
                <w:color w:val="000000"/>
                <w:sz w:val="24"/>
                <w:szCs w:val="24"/>
                <w:lang w:eastAsia="ru-RU"/>
              </w:rPr>
            </w:pPr>
          </w:p>
        </w:tc>
        <w:tc>
          <w:tcPr>
            <w:tcW w:w="80" w:type="dxa"/>
            <w:vAlign w:val="bottom"/>
          </w:tcPr>
          <w:p w:rsidR="00BC4484" w:rsidRDefault="00BC4484">
            <w:pPr>
              <w:spacing w:after="0" w:line="240" w:lineRule="auto"/>
              <w:contextualSpacing/>
              <w:rPr>
                <w:rFonts w:eastAsia="Times New Roman"/>
                <w:color w:val="000000"/>
                <w:sz w:val="24"/>
                <w:szCs w:val="24"/>
                <w:lang w:eastAsia="ru-RU"/>
              </w:rPr>
            </w:pPr>
          </w:p>
        </w:tc>
        <w:tc>
          <w:tcPr>
            <w:tcW w:w="5820" w:type="dxa"/>
            <w:tcBorders>
              <w:top w:val="nil"/>
              <w:left w:val="nil"/>
              <w:bottom w:val="nil"/>
              <w:right w:val="single" w:sz="8" w:space="0" w:color="auto"/>
            </w:tcBorders>
            <w:vAlign w:val="bottom"/>
            <w:hideMark/>
          </w:tcPr>
          <w:p w:rsidR="00BC4484" w:rsidRDefault="00BC4484">
            <w:pPr>
              <w:spacing w:after="0" w:line="240" w:lineRule="auto"/>
              <w:contextualSpacing/>
              <w:rPr>
                <w:rFonts w:eastAsia="Times New Roman"/>
                <w:color w:val="000000"/>
                <w:sz w:val="24"/>
                <w:szCs w:val="24"/>
                <w:lang w:eastAsia="ru-RU"/>
              </w:rPr>
            </w:pPr>
            <w:r>
              <w:rPr>
                <w:rFonts w:eastAsia="Times New Roman"/>
                <w:color w:val="000000"/>
                <w:sz w:val="24"/>
                <w:szCs w:val="24"/>
                <w:lang w:eastAsia="ru-RU"/>
              </w:rPr>
              <w:t>Прибор для измерения артериального (кровяного)</w:t>
            </w:r>
          </w:p>
        </w:tc>
        <w:tc>
          <w:tcPr>
            <w:tcW w:w="580" w:type="dxa"/>
            <w:gridSpan w:val="2"/>
            <w:tcBorders>
              <w:top w:val="nil"/>
              <w:left w:val="nil"/>
              <w:bottom w:val="nil"/>
              <w:right w:val="single" w:sz="8" w:space="0" w:color="auto"/>
            </w:tcBorders>
            <w:vAlign w:val="bottom"/>
            <w:hideMark/>
          </w:tcPr>
          <w:p w:rsidR="00BC4484" w:rsidRDefault="00BC4484">
            <w:pPr>
              <w:spacing w:after="0" w:line="240" w:lineRule="auto"/>
              <w:contextualSpacing/>
              <w:rPr>
                <w:rFonts w:eastAsia="Times New Roman"/>
                <w:color w:val="000000"/>
                <w:sz w:val="24"/>
                <w:szCs w:val="24"/>
                <w:lang w:eastAsia="ru-RU"/>
              </w:rPr>
            </w:pPr>
            <w:r>
              <w:rPr>
                <w:rFonts w:eastAsia="Times New Roman"/>
                <w:color w:val="000000"/>
                <w:sz w:val="24"/>
                <w:szCs w:val="24"/>
                <w:lang w:eastAsia="ru-RU"/>
              </w:rPr>
              <w:t>В.</w:t>
            </w:r>
          </w:p>
        </w:tc>
        <w:tc>
          <w:tcPr>
            <w:tcW w:w="2120" w:type="dxa"/>
            <w:tcBorders>
              <w:top w:val="nil"/>
              <w:left w:val="nil"/>
              <w:bottom w:val="nil"/>
              <w:right w:val="single" w:sz="8" w:space="0" w:color="auto"/>
            </w:tcBorders>
            <w:vAlign w:val="bottom"/>
            <w:hideMark/>
          </w:tcPr>
          <w:p w:rsidR="00BC4484" w:rsidRDefault="00BC4484">
            <w:pPr>
              <w:spacing w:after="0" w:line="240" w:lineRule="auto"/>
              <w:contextualSpacing/>
              <w:rPr>
                <w:rFonts w:eastAsia="Times New Roman"/>
                <w:color w:val="000000"/>
                <w:sz w:val="24"/>
                <w:szCs w:val="24"/>
                <w:lang w:eastAsia="ru-RU"/>
              </w:rPr>
            </w:pPr>
            <w:r>
              <w:rPr>
                <w:rFonts w:eastAsia="Times New Roman"/>
                <w:color w:val="000000"/>
                <w:sz w:val="24"/>
                <w:szCs w:val="24"/>
                <w:lang w:eastAsia="ru-RU"/>
              </w:rPr>
              <w:t>Тонометр</w:t>
            </w:r>
          </w:p>
        </w:tc>
        <w:tc>
          <w:tcPr>
            <w:tcW w:w="40" w:type="dxa"/>
            <w:vAlign w:val="bottom"/>
          </w:tcPr>
          <w:p w:rsidR="00BC4484" w:rsidRDefault="00BC4484">
            <w:pPr>
              <w:spacing w:after="0" w:line="240" w:lineRule="auto"/>
              <w:contextualSpacing/>
              <w:rPr>
                <w:rFonts w:eastAsia="Times New Roman"/>
                <w:color w:val="000000"/>
                <w:sz w:val="24"/>
                <w:szCs w:val="24"/>
                <w:lang w:eastAsia="ru-RU"/>
              </w:rPr>
            </w:pPr>
          </w:p>
        </w:tc>
      </w:tr>
      <w:tr w:rsidR="00BC4484" w:rsidTr="00BC4484">
        <w:trPr>
          <w:trHeight w:val="281"/>
        </w:trPr>
        <w:tc>
          <w:tcPr>
            <w:tcW w:w="540" w:type="dxa"/>
            <w:tcBorders>
              <w:top w:val="nil"/>
              <w:left w:val="single" w:sz="8" w:space="0" w:color="auto"/>
              <w:bottom w:val="single" w:sz="8" w:space="0" w:color="auto"/>
              <w:right w:val="nil"/>
            </w:tcBorders>
            <w:vAlign w:val="bottom"/>
          </w:tcPr>
          <w:p w:rsidR="00BC4484" w:rsidRDefault="00BC4484">
            <w:pPr>
              <w:spacing w:after="0" w:line="240" w:lineRule="auto"/>
              <w:contextualSpacing/>
              <w:rPr>
                <w:rFonts w:eastAsia="Times New Roman"/>
                <w:color w:val="000000"/>
                <w:sz w:val="24"/>
                <w:szCs w:val="24"/>
                <w:lang w:eastAsia="ru-RU"/>
              </w:rPr>
            </w:pPr>
          </w:p>
        </w:tc>
        <w:tc>
          <w:tcPr>
            <w:tcW w:w="40" w:type="dxa"/>
            <w:tcBorders>
              <w:top w:val="nil"/>
              <w:left w:val="nil"/>
              <w:bottom w:val="single" w:sz="8" w:space="0" w:color="auto"/>
              <w:right w:val="single" w:sz="8" w:space="0" w:color="auto"/>
            </w:tcBorders>
            <w:vAlign w:val="bottom"/>
          </w:tcPr>
          <w:p w:rsidR="00BC4484" w:rsidRDefault="00BC4484">
            <w:pPr>
              <w:spacing w:after="0" w:line="240" w:lineRule="auto"/>
              <w:contextualSpacing/>
              <w:rPr>
                <w:rFonts w:eastAsia="Times New Roman"/>
                <w:color w:val="000000"/>
                <w:sz w:val="24"/>
                <w:szCs w:val="24"/>
                <w:lang w:eastAsia="ru-RU"/>
              </w:rPr>
            </w:pPr>
          </w:p>
        </w:tc>
        <w:tc>
          <w:tcPr>
            <w:tcW w:w="20" w:type="dxa"/>
            <w:tcBorders>
              <w:top w:val="nil"/>
              <w:left w:val="nil"/>
              <w:bottom w:val="single" w:sz="8" w:space="0" w:color="auto"/>
              <w:right w:val="nil"/>
            </w:tcBorders>
            <w:vAlign w:val="bottom"/>
          </w:tcPr>
          <w:p w:rsidR="00BC4484" w:rsidRDefault="00BC4484">
            <w:pPr>
              <w:spacing w:after="0" w:line="240" w:lineRule="auto"/>
              <w:contextualSpacing/>
              <w:rPr>
                <w:rFonts w:eastAsia="Times New Roman"/>
                <w:color w:val="000000"/>
                <w:sz w:val="24"/>
                <w:szCs w:val="24"/>
                <w:lang w:eastAsia="ru-RU"/>
              </w:rPr>
            </w:pPr>
          </w:p>
        </w:tc>
        <w:tc>
          <w:tcPr>
            <w:tcW w:w="80" w:type="dxa"/>
            <w:tcBorders>
              <w:top w:val="nil"/>
              <w:left w:val="nil"/>
              <w:bottom w:val="single" w:sz="8" w:space="0" w:color="auto"/>
              <w:right w:val="nil"/>
            </w:tcBorders>
            <w:vAlign w:val="bottom"/>
          </w:tcPr>
          <w:p w:rsidR="00BC4484" w:rsidRDefault="00BC4484">
            <w:pPr>
              <w:spacing w:after="0" w:line="240" w:lineRule="auto"/>
              <w:contextualSpacing/>
              <w:rPr>
                <w:rFonts w:eastAsia="Times New Roman"/>
                <w:color w:val="000000"/>
                <w:sz w:val="24"/>
                <w:szCs w:val="24"/>
                <w:lang w:eastAsia="ru-RU"/>
              </w:rPr>
            </w:pPr>
          </w:p>
        </w:tc>
        <w:tc>
          <w:tcPr>
            <w:tcW w:w="5820" w:type="dxa"/>
            <w:tcBorders>
              <w:top w:val="nil"/>
              <w:left w:val="nil"/>
              <w:bottom w:val="single" w:sz="8" w:space="0" w:color="auto"/>
              <w:right w:val="single" w:sz="8" w:space="0" w:color="auto"/>
            </w:tcBorders>
            <w:vAlign w:val="bottom"/>
            <w:hideMark/>
          </w:tcPr>
          <w:p w:rsidR="00BC4484" w:rsidRDefault="00E80B6C">
            <w:pPr>
              <w:spacing w:after="0" w:line="240" w:lineRule="auto"/>
              <w:contextualSpacing/>
              <w:rPr>
                <w:rFonts w:eastAsia="Times New Roman"/>
                <w:color w:val="000000"/>
                <w:sz w:val="24"/>
                <w:szCs w:val="24"/>
                <w:lang w:eastAsia="ru-RU"/>
              </w:rPr>
            </w:pPr>
            <w:r>
              <w:rPr>
                <w:rFonts w:eastAsia="Times New Roman"/>
                <w:color w:val="000000"/>
                <w:sz w:val="24"/>
                <w:szCs w:val="24"/>
                <w:lang w:eastAsia="ru-RU"/>
              </w:rPr>
              <w:t>Д</w:t>
            </w:r>
            <w:r w:rsidR="00BC4484">
              <w:rPr>
                <w:rFonts w:eastAsia="Times New Roman"/>
                <w:color w:val="000000"/>
                <w:sz w:val="24"/>
                <w:szCs w:val="24"/>
                <w:lang w:eastAsia="ru-RU"/>
              </w:rPr>
              <w:t>авления</w:t>
            </w:r>
          </w:p>
        </w:tc>
        <w:tc>
          <w:tcPr>
            <w:tcW w:w="500" w:type="dxa"/>
            <w:tcBorders>
              <w:top w:val="nil"/>
              <w:left w:val="nil"/>
              <w:bottom w:val="single" w:sz="8" w:space="0" w:color="auto"/>
              <w:right w:val="nil"/>
            </w:tcBorders>
            <w:vAlign w:val="bottom"/>
          </w:tcPr>
          <w:p w:rsidR="00BC4484" w:rsidRDefault="00BC4484">
            <w:pPr>
              <w:spacing w:after="0" w:line="240" w:lineRule="auto"/>
              <w:contextualSpacing/>
              <w:rPr>
                <w:rFonts w:eastAsia="Times New Roman"/>
                <w:color w:val="000000"/>
                <w:sz w:val="24"/>
                <w:szCs w:val="24"/>
                <w:lang w:eastAsia="ru-RU"/>
              </w:rPr>
            </w:pPr>
          </w:p>
        </w:tc>
        <w:tc>
          <w:tcPr>
            <w:tcW w:w="80" w:type="dxa"/>
            <w:tcBorders>
              <w:top w:val="nil"/>
              <w:left w:val="nil"/>
              <w:bottom w:val="single" w:sz="8" w:space="0" w:color="auto"/>
              <w:right w:val="single" w:sz="8" w:space="0" w:color="auto"/>
            </w:tcBorders>
            <w:vAlign w:val="bottom"/>
          </w:tcPr>
          <w:p w:rsidR="00BC4484" w:rsidRDefault="00BC4484">
            <w:pPr>
              <w:spacing w:after="0" w:line="240" w:lineRule="auto"/>
              <w:contextualSpacing/>
              <w:rPr>
                <w:rFonts w:eastAsia="Times New Roman"/>
                <w:color w:val="000000"/>
                <w:sz w:val="24"/>
                <w:szCs w:val="24"/>
                <w:lang w:eastAsia="ru-RU"/>
              </w:rPr>
            </w:pPr>
          </w:p>
        </w:tc>
        <w:tc>
          <w:tcPr>
            <w:tcW w:w="2120" w:type="dxa"/>
            <w:tcBorders>
              <w:top w:val="nil"/>
              <w:left w:val="nil"/>
              <w:bottom w:val="single" w:sz="8" w:space="0" w:color="auto"/>
              <w:right w:val="single" w:sz="8" w:space="0" w:color="auto"/>
            </w:tcBorders>
            <w:vAlign w:val="bottom"/>
          </w:tcPr>
          <w:p w:rsidR="00BC4484" w:rsidRDefault="00BC4484">
            <w:pPr>
              <w:spacing w:after="0" w:line="240" w:lineRule="auto"/>
              <w:contextualSpacing/>
              <w:rPr>
                <w:rFonts w:eastAsia="Times New Roman"/>
                <w:color w:val="000000"/>
                <w:sz w:val="24"/>
                <w:szCs w:val="24"/>
                <w:lang w:eastAsia="ru-RU"/>
              </w:rPr>
            </w:pPr>
          </w:p>
        </w:tc>
        <w:tc>
          <w:tcPr>
            <w:tcW w:w="40" w:type="dxa"/>
            <w:vAlign w:val="bottom"/>
          </w:tcPr>
          <w:p w:rsidR="00BC4484" w:rsidRDefault="00BC4484">
            <w:pPr>
              <w:spacing w:after="0" w:line="240" w:lineRule="auto"/>
              <w:contextualSpacing/>
              <w:rPr>
                <w:rFonts w:eastAsia="Times New Roman"/>
                <w:color w:val="000000"/>
                <w:sz w:val="24"/>
                <w:szCs w:val="24"/>
                <w:lang w:eastAsia="ru-RU"/>
              </w:rPr>
            </w:pPr>
          </w:p>
        </w:tc>
      </w:tr>
      <w:tr w:rsidR="00BC4484" w:rsidTr="00BC4484">
        <w:trPr>
          <w:trHeight w:val="261"/>
        </w:trPr>
        <w:tc>
          <w:tcPr>
            <w:tcW w:w="540" w:type="dxa"/>
            <w:tcBorders>
              <w:top w:val="nil"/>
              <w:left w:val="single" w:sz="8" w:space="0" w:color="auto"/>
              <w:bottom w:val="nil"/>
              <w:right w:val="nil"/>
            </w:tcBorders>
            <w:vAlign w:val="bottom"/>
            <w:hideMark/>
          </w:tcPr>
          <w:p w:rsidR="00BC4484" w:rsidRDefault="00BC4484">
            <w:pPr>
              <w:spacing w:after="0" w:line="240" w:lineRule="auto"/>
              <w:contextualSpacing/>
              <w:rPr>
                <w:rFonts w:eastAsia="Times New Roman"/>
                <w:color w:val="000000"/>
                <w:sz w:val="24"/>
                <w:szCs w:val="24"/>
                <w:lang w:eastAsia="ru-RU"/>
              </w:rPr>
            </w:pPr>
            <w:r>
              <w:rPr>
                <w:rFonts w:eastAsia="Times New Roman"/>
                <w:color w:val="000000"/>
                <w:sz w:val="24"/>
                <w:szCs w:val="24"/>
                <w:lang w:eastAsia="ru-RU"/>
              </w:rPr>
              <w:t>4.</w:t>
            </w:r>
          </w:p>
        </w:tc>
        <w:tc>
          <w:tcPr>
            <w:tcW w:w="40" w:type="dxa"/>
            <w:tcBorders>
              <w:top w:val="nil"/>
              <w:left w:val="nil"/>
              <w:bottom w:val="nil"/>
              <w:right w:val="single" w:sz="8" w:space="0" w:color="auto"/>
            </w:tcBorders>
            <w:vAlign w:val="bottom"/>
          </w:tcPr>
          <w:p w:rsidR="00BC4484" w:rsidRDefault="00BC4484">
            <w:pPr>
              <w:spacing w:after="0" w:line="240" w:lineRule="auto"/>
              <w:contextualSpacing/>
              <w:rPr>
                <w:rFonts w:eastAsia="Times New Roman"/>
                <w:color w:val="000000"/>
                <w:sz w:val="24"/>
                <w:szCs w:val="24"/>
                <w:lang w:eastAsia="ru-RU"/>
              </w:rPr>
            </w:pPr>
          </w:p>
        </w:tc>
        <w:tc>
          <w:tcPr>
            <w:tcW w:w="20" w:type="dxa"/>
            <w:vAlign w:val="bottom"/>
          </w:tcPr>
          <w:p w:rsidR="00BC4484" w:rsidRDefault="00BC4484">
            <w:pPr>
              <w:spacing w:after="0" w:line="240" w:lineRule="auto"/>
              <w:contextualSpacing/>
              <w:rPr>
                <w:rFonts w:eastAsia="Times New Roman"/>
                <w:color w:val="000000"/>
                <w:sz w:val="24"/>
                <w:szCs w:val="24"/>
                <w:lang w:eastAsia="ru-RU"/>
              </w:rPr>
            </w:pPr>
          </w:p>
        </w:tc>
        <w:tc>
          <w:tcPr>
            <w:tcW w:w="80" w:type="dxa"/>
            <w:vAlign w:val="bottom"/>
          </w:tcPr>
          <w:p w:rsidR="00BC4484" w:rsidRDefault="00BC4484">
            <w:pPr>
              <w:spacing w:after="0" w:line="240" w:lineRule="auto"/>
              <w:contextualSpacing/>
              <w:rPr>
                <w:rFonts w:eastAsia="Times New Roman"/>
                <w:color w:val="000000"/>
                <w:sz w:val="24"/>
                <w:szCs w:val="24"/>
                <w:lang w:eastAsia="ru-RU"/>
              </w:rPr>
            </w:pPr>
          </w:p>
        </w:tc>
        <w:tc>
          <w:tcPr>
            <w:tcW w:w="5820" w:type="dxa"/>
            <w:tcBorders>
              <w:top w:val="nil"/>
              <w:left w:val="nil"/>
              <w:bottom w:val="nil"/>
              <w:right w:val="single" w:sz="8" w:space="0" w:color="auto"/>
            </w:tcBorders>
            <w:vAlign w:val="bottom"/>
            <w:hideMark/>
          </w:tcPr>
          <w:p w:rsidR="00BC4484" w:rsidRDefault="00BC4484">
            <w:pPr>
              <w:spacing w:after="0" w:line="240" w:lineRule="auto"/>
              <w:contextualSpacing/>
              <w:rPr>
                <w:rFonts w:eastAsia="Times New Roman"/>
                <w:color w:val="000000"/>
                <w:sz w:val="24"/>
                <w:szCs w:val="24"/>
                <w:lang w:eastAsia="ru-RU"/>
              </w:rPr>
            </w:pPr>
            <w:r>
              <w:rPr>
                <w:rFonts w:eastAsia="Times New Roman"/>
                <w:color w:val="000000"/>
                <w:sz w:val="24"/>
                <w:szCs w:val="24"/>
                <w:lang w:eastAsia="ru-RU"/>
              </w:rPr>
              <w:t>Прибор для измерения плотности жидкостей, принцип</w:t>
            </w:r>
          </w:p>
        </w:tc>
        <w:tc>
          <w:tcPr>
            <w:tcW w:w="580" w:type="dxa"/>
            <w:gridSpan w:val="2"/>
            <w:tcBorders>
              <w:top w:val="nil"/>
              <w:left w:val="nil"/>
              <w:bottom w:val="nil"/>
              <w:right w:val="single" w:sz="8" w:space="0" w:color="auto"/>
            </w:tcBorders>
            <w:vAlign w:val="bottom"/>
            <w:hideMark/>
          </w:tcPr>
          <w:p w:rsidR="00BC4484" w:rsidRDefault="00BC4484">
            <w:pPr>
              <w:spacing w:after="0" w:line="240" w:lineRule="auto"/>
              <w:contextualSpacing/>
              <w:rPr>
                <w:rFonts w:eastAsia="Times New Roman"/>
                <w:color w:val="000000"/>
                <w:sz w:val="24"/>
                <w:szCs w:val="24"/>
                <w:lang w:eastAsia="ru-RU"/>
              </w:rPr>
            </w:pPr>
            <w:r>
              <w:rPr>
                <w:rFonts w:eastAsia="Times New Roman"/>
                <w:color w:val="000000"/>
                <w:sz w:val="24"/>
                <w:szCs w:val="24"/>
                <w:lang w:eastAsia="ru-RU"/>
              </w:rPr>
              <w:t>Г.</w:t>
            </w:r>
          </w:p>
        </w:tc>
        <w:tc>
          <w:tcPr>
            <w:tcW w:w="2120" w:type="dxa"/>
            <w:tcBorders>
              <w:top w:val="nil"/>
              <w:left w:val="nil"/>
              <w:bottom w:val="nil"/>
              <w:right w:val="single" w:sz="8" w:space="0" w:color="auto"/>
            </w:tcBorders>
            <w:vAlign w:val="bottom"/>
            <w:hideMark/>
          </w:tcPr>
          <w:p w:rsidR="00BC4484" w:rsidRDefault="00BC4484">
            <w:pPr>
              <w:spacing w:after="0" w:line="240" w:lineRule="auto"/>
              <w:contextualSpacing/>
              <w:rPr>
                <w:rFonts w:eastAsia="Times New Roman"/>
                <w:color w:val="000000"/>
                <w:sz w:val="24"/>
                <w:szCs w:val="24"/>
                <w:lang w:eastAsia="ru-RU"/>
              </w:rPr>
            </w:pPr>
            <w:r>
              <w:rPr>
                <w:rFonts w:eastAsia="Times New Roman"/>
                <w:color w:val="000000"/>
                <w:sz w:val="24"/>
                <w:szCs w:val="24"/>
                <w:lang w:eastAsia="ru-RU"/>
              </w:rPr>
              <w:t>Термометр</w:t>
            </w:r>
          </w:p>
        </w:tc>
        <w:tc>
          <w:tcPr>
            <w:tcW w:w="40" w:type="dxa"/>
            <w:vAlign w:val="bottom"/>
          </w:tcPr>
          <w:p w:rsidR="00BC4484" w:rsidRDefault="00BC4484">
            <w:pPr>
              <w:spacing w:after="0" w:line="240" w:lineRule="auto"/>
              <w:contextualSpacing/>
              <w:rPr>
                <w:rFonts w:eastAsia="Times New Roman"/>
                <w:color w:val="000000"/>
                <w:sz w:val="24"/>
                <w:szCs w:val="24"/>
                <w:lang w:eastAsia="ru-RU"/>
              </w:rPr>
            </w:pPr>
          </w:p>
        </w:tc>
      </w:tr>
      <w:tr w:rsidR="00BC4484" w:rsidTr="00BC4484">
        <w:trPr>
          <w:trHeight w:val="281"/>
        </w:trPr>
        <w:tc>
          <w:tcPr>
            <w:tcW w:w="540" w:type="dxa"/>
            <w:tcBorders>
              <w:top w:val="nil"/>
              <w:left w:val="single" w:sz="8" w:space="0" w:color="auto"/>
              <w:bottom w:val="single" w:sz="8" w:space="0" w:color="auto"/>
              <w:right w:val="nil"/>
            </w:tcBorders>
            <w:vAlign w:val="bottom"/>
          </w:tcPr>
          <w:p w:rsidR="00BC4484" w:rsidRDefault="00BC4484">
            <w:pPr>
              <w:spacing w:after="0" w:line="240" w:lineRule="auto"/>
              <w:contextualSpacing/>
              <w:rPr>
                <w:rFonts w:eastAsia="Times New Roman"/>
                <w:color w:val="000000"/>
                <w:sz w:val="24"/>
                <w:szCs w:val="24"/>
                <w:lang w:eastAsia="ru-RU"/>
              </w:rPr>
            </w:pPr>
          </w:p>
        </w:tc>
        <w:tc>
          <w:tcPr>
            <w:tcW w:w="40" w:type="dxa"/>
            <w:tcBorders>
              <w:top w:val="nil"/>
              <w:left w:val="nil"/>
              <w:bottom w:val="single" w:sz="8" w:space="0" w:color="auto"/>
              <w:right w:val="single" w:sz="8" w:space="0" w:color="auto"/>
            </w:tcBorders>
            <w:vAlign w:val="bottom"/>
          </w:tcPr>
          <w:p w:rsidR="00BC4484" w:rsidRDefault="00BC4484">
            <w:pPr>
              <w:spacing w:after="0" w:line="240" w:lineRule="auto"/>
              <w:contextualSpacing/>
              <w:rPr>
                <w:rFonts w:eastAsia="Times New Roman"/>
                <w:color w:val="000000"/>
                <w:sz w:val="24"/>
                <w:szCs w:val="24"/>
                <w:lang w:eastAsia="ru-RU"/>
              </w:rPr>
            </w:pPr>
          </w:p>
        </w:tc>
        <w:tc>
          <w:tcPr>
            <w:tcW w:w="20" w:type="dxa"/>
            <w:tcBorders>
              <w:top w:val="nil"/>
              <w:left w:val="nil"/>
              <w:bottom w:val="single" w:sz="8" w:space="0" w:color="auto"/>
              <w:right w:val="nil"/>
            </w:tcBorders>
            <w:vAlign w:val="bottom"/>
          </w:tcPr>
          <w:p w:rsidR="00BC4484" w:rsidRDefault="00BC4484">
            <w:pPr>
              <w:spacing w:after="0" w:line="240" w:lineRule="auto"/>
              <w:contextualSpacing/>
              <w:rPr>
                <w:rFonts w:eastAsia="Times New Roman"/>
                <w:color w:val="000000"/>
                <w:sz w:val="24"/>
                <w:szCs w:val="24"/>
                <w:lang w:eastAsia="ru-RU"/>
              </w:rPr>
            </w:pPr>
          </w:p>
        </w:tc>
        <w:tc>
          <w:tcPr>
            <w:tcW w:w="80" w:type="dxa"/>
            <w:tcBorders>
              <w:top w:val="nil"/>
              <w:left w:val="nil"/>
              <w:bottom w:val="single" w:sz="8" w:space="0" w:color="auto"/>
              <w:right w:val="nil"/>
            </w:tcBorders>
            <w:vAlign w:val="bottom"/>
          </w:tcPr>
          <w:p w:rsidR="00BC4484" w:rsidRDefault="00BC4484">
            <w:pPr>
              <w:spacing w:after="0" w:line="240" w:lineRule="auto"/>
              <w:contextualSpacing/>
              <w:rPr>
                <w:rFonts w:eastAsia="Times New Roman"/>
                <w:color w:val="000000"/>
                <w:sz w:val="24"/>
                <w:szCs w:val="24"/>
                <w:lang w:eastAsia="ru-RU"/>
              </w:rPr>
            </w:pPr>
          </w:p>
        </w:tc>
        <w:tc>
          <w:tcPr>
            <w:tcW w:w="5820" w:type="dxa"/>
            <w:tcBorders>
              <w:top w:val="nil"/>
              <w:left w:val="nil"/>
              <w:bottom w:val="single" w:sz="8" w:space="0" w:color="auto"/>
              <w:right w:val="single" w:sz="8" w:space="0" w:color="auto"/>
            </w:tcBorders>
            <w:vAlign w:val="bottom"/>
            <w:hideMark/>
          </w:tcPr>
          <w:p w:rsidR="00BC4484" w:rsidRDefault="00BC4484">
            <w:pPr>
              <w:spacing w:after="0" w:line="240" w:lineRule="auto"/>
              <w:contextualSpacing/>
              <w:rPr>
                <w:rFonts w:eastAsia="Times New Roman"/>
                <w:color w:val="000000"/>
                <w:sz w:val="24"/>
                <w:szCs w:val="24"/>
                <w:lang w:eastAsia="ru-RU"/>
              </w:rPr>
            </w:pPr>
            <w:proofErr w:type="gramStart"/>
            <w:r>
              <w:rPr>
                <w:rFonts w:eastAsia="Times New Roman"/>
                <w:color w:val="000000"/>
                <w:sz w:val="24"/>
                <w:szCs w:val="24"/>
                <w:lang w:eastAsia="ru-RU"/>
              </w:rPr>
              <w:t>работы</w:t>
            </w:r>
            <w:proofErr w:type="gramEnd"/>
            <w:r>
              <w:rPr>
                <w:rFonts w:eastAsia="Times New Roman"/>
                <w:color w:val="000000"/>
                <w:sz w:val="24"/>
                <w:szCs w:val="24"/>
                <w:lang w:eastAsia="ru-RU"/>
              </w:rPr>
              <w:t xml:space="preserve"> которого основан на Законе Архимеда.</w:t>
            </w:r>
          </w:p>
        </w:tc>
        <w:tc>
          <w:tcPr>
            <w:tcW w:w="500" w:type="dxa"/>
            <w:tcBorders>
              <w:top w:val="nil"/>
              <w:left w:val="nil"/>
              <w:bottom w:val="single" w:sz="8" w:space="0" w:color="auto"/>
              <w:right w:val="nil"/>
            </w:tcBorders>
            <w:vAlign w:val="bottom"/>
          </w:tcPr>
          <w:p w:rsidR="00BC4484" w:rsidRDefault="00BC4484">
            <w:pPr>
              <w:spacing w:after="0" w:line="240" w:lineRule="auto"/>
              <w:contextualSpacing/>
              <w:rPr>
                <w:rFonts w:eastAsia="Times New Roman"/>
                <w:color w:val="000000"/>
                <w:sz w:val="24"/>
                <w:szCs w:val="24"/>
                <w:lang w:eastAsia="ru-RU"/>
              </w:rPr>
            </w:pPr>
          </w:p>
        </w:tc>
        <w:tc>
          <w:tcPr>
            <w:tcW w:w="80" w:type="dxa"/>
            <w:tcBorders>
              <w:top w:val="nil"/>
              <w:left w:val="nil"/>
              <w:bottom w:val="single" w:sz="8" w:space="0" w:color="auto"/>
              <w:right w:val="single" w:sz="8" w:space="0" w:color="auto"/>
            </w:tcBorders>
            <w:vAlign w:val="bottom"/>
          </w:tcPr>
          <w:p w:rsidR="00BC4484" w:rsidRDefault="00BC4484">
            <w:pPr>
              <w:spacing w:after="0" w:line="240" w:lineRule="auto"/>
              <w:contextualSpacing/>
              <w:rPr>
                <w:rFonts w:eastAsia="Times New Roman"/>
                <w:color w:val="000000"/>
                <w:sz w:val="24"/>
                <w:szCs w:val="24"/>
                <w:lang w:eastAsia="ru-RU"/>
              </w:rPr>
            </w:pPr>
          </w:p>
        </w:tc>
        <w:tc>
          <w:tcPr>
            <w:tcW w:w="2120" w:type="dxa"/>
            <w:tcBorders>
              <w:top w:val="nil"/>
              <w:left w:val="nil"/>
              <w:bottom w:val="single" w:sz="8" w:space="0" w:color="auto"/>
              <w:right w:val="single" w:sz="8" w:space="0" w:color="auto"/>
            </w:tcBorders>
            <w:vAlign w:val="bottom"/>
          </w:tcPr>
          <w:p w:rsidR="00BC4484" w:rsidRDefault="00BC4484">
            <w:pPr>
              <w:spacing w:after="0" w:line="240" w:lineRule="auto"/>
              <w:contextualSpacing/>
              <w:rPr>
                <w:rFonts w:eastAsia="Times New Roman"/>
                <w:color w:val="000000"/>
                <w:sz w:val="24"/>
                <w:szCs w:val="24"/>
                <w:lang w:eastAsia="ru-RU"/>
              </w:rPr>
            </w:pPr>
          </w:p>
        </w:tc>
        <w:tc>
          <w:tcPr>
            <w:tcW w:w="40" w:type="dxa"/>
            <w:vAlign w:val="bottom"/>
          </w:tcPr>
          <w:p w:rsidR="00BC4484" w:rsidRDefault="00BC4484">
            <w:pPr>
              <w:spacing w:after="0" w:line="240" w:lineRule="auto"/>
              <w:contextualSpacing/>
              <w:rPr>
                <w:rFonts w:eastAsia="Times New Roman"/>
                <w:color w:val="000000"/>
                <w:sz w:val="24"/>
                <w:szCs w:val="24"/>
                <w:lang w:eastAsia="ru-RU"/>
              </w:rPr>
            </w:pPr>
          </w:p>
        </w:tc>
      </w:tr>
    </w:tbl>
    <w:p w:rsidR="00BC4484" w:rsidRDefault="00BC4484" w:rsidP="00BC4484">
      <w:pPr>
        <w:rPr>
          <w:rFonts w:eastAsiaTheme="minorHAnsi"/>
          <w:sz w:val="24"/>
          <w:szCs w:val="24"/>
        </w:rPr>
      </w:pPr>
    </w:p>
    <w:p w:rsidR="00BC4484" w:rsidRDefault="00BC4484" w:rsidP="0065458A">
      <w:pPr>
        <w:pStyle w:val="a4"/>
        <w:numPr>
          <w:ilvl w:val="0"/>
          <w:numId w:val="17"/>
        </w:numPr>
        <w:jc w:val="left"/>
        <w:rPr>
          <w:szCs w:val="24"/>
        </w:rPr>
      </w:pPr>
      <w:r>
        <w:rPr>
          <w:szCs w:val="24"/>
        </w:rPr>
        <w:t>Укажите правильную последовательность при настройке микроскопа</w:t>
      </w:r>
    </w:p>
    <w:p w:rsidR="00BC4484" w:rsidRDefault="00BC4484" w:rsidP="0065458A">
      <w:pPr>
        <w:pStyle w:val="a4"/>
        <w:numPr>
          <w:ilvl w:val="6"/>
          <w:numId w:val="20"/>
        </w:numPr>
        <w:spacing w:after="0" w:line="240" w:lineRule="auto"/>
        <w:ind w:left="1418" w:firstLine="0"/>
        <w:jc w:val="left"/>
        <w:rPr>
          <w:szCs w:val="24"/>
        </w:rPr>
      </w:pPr>
      <w:r>
        <w:rPr>
          <w:szCs w:val="24"/>
        </w:rPr>
        <w:t>Установка конденсора в крайнее верхнее положение;</w:t>
      </w:r>
    </w:p>
    <w:p w:rsidR="00BC4484" w:rsidRDefault="00BC4484" w:rsidP="0065458A">
      <w:pPr>
        <w:pStyle w:val="a4"/>
        <w:numPr>
          <w:ilvl w:val="6"/>
          <w:numId w:val="20"/>
        </w:numPr>
        <w:spacing w:after="0" w:line="240" w:lineRule="auto"/>
        <w:ind w:left="1418" w:firstLine="0"/>
        <w:jc w:val="left"/>
        <w:rPr>
          <w:szCs w:val="24"/>
        </w:rPr>
      </w:pPr>
      <w:r>
        <w:rPr>
          <w:szCs w:val="24"/>
        </w:rPr>
        <w:t>Фокусировка изображение препарата с помощью перемещения столика;</w:t>
      </w:r>
    </w:p>
    <w:p w:rsidR="00BC4484" w:rsidRDefault="00BC4484" w:rsidP="0065458A">
      <w:pPr>
        <w:pStyle w:val="a4"/>
        <w:numPr>
          <w:ilvl w:val="6"/>
          <w:numId w:val="20"/>
        </w:numPr>
        <w:spacing w:after="0" w:line="240" w:lineRule="auto"/>
        <w:ind w:left="1418" w:firstLine="0"/>
        <w:jc w:val="left"/>
        <w:rPr>
          <w:szCs w:val="24"/>
        </w:rPr>
      </w:pPr>
      <w:r>
        <w:rPr>
          <w:szCs w:val="24"/>
        </w:rPr>
        <w:t>Установка объектива среднего увеличения, например, 10х или 20х;</w:t>
      </w:r>
    </w:p>
    <w:p w:rsidR="00BC4484" w:rsidRDefault="00BC4484" w:rsidP="0065458A">
      <w:pPr>
        <w:pStyle w:val="a4"/>
        <w:numPr>
          <w:ilvl w:val="6"/>
          <w:numId w:val="20"/>
        </w:numPr>
        <w:spacing w:after="0" w:line="240" w:lineRule="auto"/>
        <w:ind w:left="1418" w:firstLine="0"/>
        <w:jc w:val="left"/>
        <w:rPr>
          <w:szCs w:val="24"/>
        </w:rPr>
      </w:pPr>
      <w:r>
        <w:rPr>
          <w:szCs w:val="24"/>
        </w:rPr>
        <w:t>Установка резкого края полевой диафрагмы путем перемещения конденсора вниз и вверх.</w:t>
      </w:r>
    </w:p>
    <w:p w:rsidR="00BC4484" w:rsidRDefault="00BC4484" w:rsidP="00BC4484">
      <w:pPr>
        <w:pStyle w:val="a4"/>
        <w:spacing w:after="0" w:line="240" w:lineRule="auto"/>
        <w:ind w:left="1418"/>
        <w:rPr>
          <w:szCs w:val="24"/>
        </w:rPr>
      </w:pPr>
    </w:p>
    <w:p w:rsidR="00BC4484" w:rsidRDefault="00BC4484" w:rsidP="0065458A">
      <w:pPr>
        <w:pStyle w:val="a4"/>
        <w:numPr>
          <w:ilvl w:val="0"/>
          <w:numId w:val="17"/>
        </w:numPr>
        <w:spacing w:after="0" w:line="240" w:lineRule="auto"/>
        <w:jc w:val="left"/>
        <w:rPr>
          <w:szCs w:val="24"/>
        </w:rPr>
      </w:pPr>
      <w:r>
        <w:rPr>
          <w:szCs w:val="24"/>
        </w:rPr>
        <w:t xml:space="preserve">Управление качеством – это часть системы менеджмента качества, направленная </w:t>
      </w:r>
      <w:proofErr w:type="gramStart"/>
      <w:r>
        <w:rPr>
          <w:szCs w:val="24"/>
        </w:rPr>
        <w:t>на</w:t>
      </w:r>
      <w:proofErr w:type="gramEnd"/>
      <w:r>
        <w:rPr>
          <w:szCs w:val="24"/>
        </w:rPr>
        <w:t xml:space="preserve"> … </w:t>
      </w:r>
    </w:p>
    <w:p w:rsidR="00BC4484" w:rsidRDefault="00BC4484" w:rsidP="0065458A">
      <w:pPr>
        <w:pStyle w:val="a4"/>
        <w:numPr>
          <w:ilvl w:val="0"/>
          <w:numId w:val="21"/>
        </w:numPr>
        <w:spacing w:after="0" w:line="240" w:lineRule="auto"/>
        <w:ind w:left="1418" w:firstLine="0"/>
        <w:jc w:val="left"/>
        <w:rPr>
          <w:szCs w:val="24"/>
        </w:rPr>
      </w:pPr>
      <w:r>
        <w:rPr>
          <w:szCs w:val="24"/>
        </w:rPr>
        <w:t>Создание уверенности в должном качестве объекта (продукции, процесса, системы)</w:t>
      </w:r>
    </w:p>
    <w:p w:rsidR="00BC4484" w:rsidRDefault="00BC4484" w:rsidP="0065458A">
      <w:pPr>
        <w:pStyle w:val="a4"/>
        <w:numPr>
          <w:ilvl w:val="0"/>
          <w:numId w:val="21"/>
        </w:numPr>
        <w:spacing w:after="0" w:line="240" w:lineRule="auto"/>
        <w:ind w:left="1418" w:firstLine="0"/>
        <w:jc w:val="left"/>
        <w:rPr>
          <w:szCs w:val="24"/>
        </w:rPr>
      </w:pPr>
      <w:r>
        <w:rPr>
          <w:szCs w:val="24"/>
        </w:rPr>
        <w:t>Выполнение требований к качеству</w:t>
      </w:r>
    </w:p>
    <w:p w:rsidR="00BC4484" w:rsidRDefault="00BC4484" w:rsidP="0065458A">
      <w:pPr>
        <w:pStyle w:val="a4"/>
        <w:numPr>
          <w:ilvl w:val="0"/>
          <w:numId w:val="21"/>
        </w:numPr>
        <w:spacing w:after="0" w:line="240" w:lineRule="auto"/>
        <w:ind w:left="1418" w:firstLine="0"/>
        <w:jc w:val="left"/>
        <w:rPr>
          <w:szCs w:val="24"/>
        </w:rPr>
      </w:pPr>
      <w:r>
        <w:rPr>
          <w:szCs w:val="24"/>
        </w:rPr>
        <w:t>Отслеживание конкретных результатов деятельности</w:t>
      </w:r>
    </w:p>
    <w:p w:rsidR="00BC4484" w:rsidRDefault="00BC4484" w:rsidP="0065458A">
      <w:pPr>
        <w:pStyle w:val="a4"/>
        <w:numPr>
          <w:ilvl w:val="0"/>
          <w:numId w:val="21"/>
        </w:numPr>
        <w:spacing w:after="0" w:line="240" w:lineRule="auto"/>
        <w:ind w:left="1418" w:firstLine="0"/>
        <w:jc w:val="left"/>
        <w:rPr>
          <w:szCs w:val="24"/>
        </w:rPr>
      </w:pPr>
      <w:r>
        <w:rPr>
          <w:szCs w:val="24"/>
        </w:rPr>
        <w:t>Установление целей в области качества</w:t>
      </w:r>
    </w:p>
    <w:p w:rsidR="00BC4484" w:rsidRDefault="00BC4484" w:rsidP="00BC4484">
      <w:pPr>
        <w:pStyle w:val="a4"/>
        <w:spacing w:after="0" w:line="240" w:lineRule="auto"/>
        <w:ind w:left="1418"/>
        <w:rPr>
          <w:szCs w:val="24"/>
        </w:rPr>
      </w:pPr>
    </w:p>
    <w:p w:rsidR="00BC4484" w:rsidRDefault="00BC4484" w:rsidP="0065458A">
      <w:pPr>
        <w:pStyle w:val="a4"/>
        <w:numPr>
          <w:ilvl w:val="0"/>
          <w:numId w:val="17"/>
        </w:numPr>
        <w:spacing w:after="0" w:line="240" w:lineRule="auto"/>
        <w:jc w:val="left"/>
        <w:rPr>
          <w:szCs w:val="24"/>
        </w:rPr>
      </w:pPr>
      <w:r>
        <w:rPr>
          <w:szCs w:val="24"/>
        </w:rPr>
        <w:t>Степень соответствия присущих характеристик требованиям – это ____________</w:t>
      </w:r>
    </w:p>
    <w:p w:rsidR="00BC4484" w:rsidRDefault="00BC4484" w:rsidP="00BC4484">
      <w:pPr>
        <w:spacing w:after="0" w:line="240" w:lineRule="auto"/>
        <w:rPr>
          <w:sz w:val="24"/>
          <w:szCs w:val="24"/>
        </w:rPr>
      </w:pPr>
    </w:p>
    <w:p w:rsidR="00BC4484" w:rsidRDefault="00BC4484" w:rsidP="0065458A">
      <w:pPr>
        <w:pStyle w:val="a4"/>
        <w:numPr>
          <w:ilvl w:val="0"/>
          <w:numId w:val="17"/>
        </w:numPr>
        <w:spacing w:after="0" w:line="240" w:lineRule="auto"/>
        <w:ind w:right="-143"/>
        <w:rPr>
          <w:rFonts w:eastAsia="Times New Roman"/>
          <w:color w:val="000000"/>
          <w:szCs w:val="24"/>
        </w:rPr>
      </w:pPr>
      <w:r>
        <w:rPr>
          <w:color w:val="000000"/>
          <w:szCs w:val="24"/>
        </w:rPr>
        <w:t xml:space="preserve">Установите соответствие между </w:t>
      </w:r>
      <w:r>
        <w:rPr>
          <w:rFonts w:eastAsia="Times New Roman"/>
          <w:color w:val="000000"/>
          <w:szCs w:val="24"/>
        </w:rPr>
        <w:t>термином и видом документа:</w:t>
      </w:r>
    </w:p>
    <w:p w:rsidR="00BC4484" w:rsidRDefault="00BC4484" w:rsidP="00BC4484">
      <w:pPr>
        <w:spacing w:after="0" w:line="240" w:lineRule="auto"/>
        <w:ind w:right="-143"/>
        <w:jc w:val="both"/>
        <w:rPr>
          <w:rFonts w:eastAsia="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BC4484" w:rsidTr="00BC4484">
        <w:trPr>
          <w:trHeight w:val="325"/>
        </w:trPr>
        <w:tc>
          <w:tcPr>
            <w:tcW w:w="336" w:type="dxa"/>
            <w:tcBorders>
              <w:top w:val="single" w:sz="4" w:space="0" w:color="auto"/>
              <w:left w:val="single" w:sz="4" w:space="0" w:color="auto"/>
              <w:bottom w:val="single" w:sz="4" w:space="0" w:color="auto"/>
              <w:right w:val="single" w:sz="4" w:space="0" w:color="auto"/>
            </w:tcBorders>
            <w:hideMark/>
          </w:tcPr>
          <w:p w:rsidR="00BC4484" w:rsidRDefault="00BC4484">
            <w:pPr>
              <w:rPr>
                <w:color w:val="000000"/>
                <w:sz w:val="24"/>
                <w:szCs w:val="24"/>
              </w:rPr>
            </w:pPr>
            <w:r>
              <w:rPr>
                <w:color w:val="000000"/>
                <w:sz w:val="24"/>
                <w:szCs w:val="24"/>
              </w:rPr>
              <w:t>1</w:t>
            </w:r>
          </w:p>
        </w:tc>
        <w:tc>
          <w:tcPr>
            <w:tcW w:w="3819" w:type="dxa"/>
            <w:tcBorders>
              <w:top w:val="single" w:sz="4" w:space="0" w:color="auto"/>
              <w:left w:val="single" w:sz="4" w:space="0" w:color="auto"/>
              <w:bottom w:val="single" w:sz="4" w:space="0" w:color="auto"/>
              <w:right w:val="single" w:sz="4" w:space="0" w:color="auto"/>
            </w:tcBorders>
            <w:hideMark/>
          </w:tcPr>
          <w:p w:rsidR="00BC4484" w:rsidRDefault="00BC4484">
            <w:pPr>
              <w:rPr>
                <w:color w:val="000000"/>
                <w:sz w:val="24"/>
                <w:szCs w:val="24"/>
              </w:rPr>
            </w:pPr>
            <w:r>
              <w:rPr>
                <w:color w:val="000000"/>
                <w:sz w:val="24"/>
                <w:szCs w:val="24"/>
              </w:rPr>
              <w:t>Свод правил</w:t>
            </w:r>
          </w:p>
        </w:tc>
        <w:tc>
          <w:tcPr>
            <w:tcW w:w="390" w:type="dxa"/>
            <w:tcBorders>
              <w:top w:val="single" w:sz="4" w:space="0" w:color="auto"/>
              <w:left w:val="single" w:sz="4" w:space="0" w:color="auto"/>
              <w:bottom w:val="single" w:sz="4" w:space="0" w:color="auto"/>
              <w:right w:val="single" w:sz="4" w:space="0" w:color="auto"/>
            </w:tcBorders>
            <w:hideMark/>
          </w:tcPr>
          <w:p w:rsidR="00BC4484" w:rsidRDefault="00BC4484">
            <w:pPr>
              <w:rPr>
                <w:color w:val="000000"/>
                <w:sz w:val="24"/>
                <w:szCs w:val="24"/>
              </w:rPr>
            </w:pPr>
            <w:r>
              <w:rPr>
                <w:color w:val="000000"/>
                <w:sz w:val="24"/>
                <w:szCs w:val="24"/>
              </w:rPr>
              <w:t>А</w:t>
            </w:r>
          </w:p>
        </w:tc>
        <w:tc>
          <w:tcPr>
            <w:tcW w:w="4918" w:type="dxa"/>
            <w:tcBorders>
              <w:top w:val="single" w:sz="4" w:space="0" w:color="auto"/>
              <w:left w:val="single" w:sz="4" w:space="0" w:color="auto"/>
              <w:bottom w:val="single" w:sz="4" w:space="0" w:color="auto"/>
              <w:right w:val="single" w:sz="4" w:space="0" w:color="auto"/>
            </w:tcBorders>
            <w:hideMark/>
          </w:tcPr>
          <w:p w:rsidR="00BC4484" w:rsidRDefault="00BC4484">
            <w:pPr>
              <w:rPr>
                <w:color w:val="000000"/>
                <w:sz w:val="24"/>
                <w:szCs w:val="24"/>
              </w:rPr>
            </w:pPr>
            <w:r>
              <w:rPr>
                <w:color w:val="000000"/>
                <w:sz w:val="24"/>
                <w:szCs w:val="24"/>
              </w:rPr>
              <w:t>Документ, который принят органом по стандартизации на определенное время</w:t>
            </w:r>
          </w:p>
        </w:tc>
      </w:tr>
      <w:tr w:rsidR="00BC4484" w:rsidTr="00BC4484">
        <w:trPr>
          <w:trHeight w:val="563"/>
        </w:trPr>
        <w:tc>
          <w:tcPr>
            <w:tcW w:w="336" w:type="dxa"/>
            <w:tcBorders>
              <w:top w:val="single" w:sz="4" w:space="0" w:color="auto"/>
              <w:left w:val="single" w:sz="4" w:space="0" w:color="auto"/>
              <w:bottom w:val="single" w:sz="4" w:space="0" w:color="auto"/>
              <w:right w:val="single" w:sz="4" w:space="0" w:color="auto"/>
            </w:tcBorders>
            <w:hideMark/>
          </w:tcPr>
          <w:p w:rsidR="00BC4484" w:rsidRDefault="00BC4484">
            <w:pPr>
              <w:rPr>
                <w:color w:val="000000"/>
                <w:sz w:val="24"/>
                <w:szCs w:val="24"/>
              </w:rPr>
            </w:pPr>
            <w:r>
              <w:rPr>
                <w:color w:val="000000"/>
                <w:sz w:val="24"/>
                <w:szCs w:val="24"/>
              </w:rPr>
              <w:t>2</w:t>
            </w:r>
          </w:p>
        </w:tc>
        <w:tc>
          <w:tcPr>
            <w:tcW w:w="3819" w:type="dxa"/>
            <w:tcBorders>
              <w:top w:val="single" w:sz="4" w:space="0" w:color="auto"/>
              <w:left w:val="single" w:sz="4" w:space="0" w:color="auto"/>
              <w:bottom w:val="single" w:sz="4" w:space="0" w:color="auto"/>
              <w:right w:val="single" w:sz="4" w:space="0" w:color="auto"/>
            </w:tcBorders>
            <w:hideMark/>
          </w:tcPr>
          <w:p w:rsidR="00BC4484" w:rsidRDefault="00BC4484">
            <w:pPr>
              <w:rPr>
                <w:color w:val="000000"/>
                <w:sz w:val="24"/>
                <w:szCs w:val="24"/>
              </w:rPr>
            </w:pPr>
            <w:r>
              <w:rPr>
                <w:color w:val="000000"/>
                <w:sz w:val="24"/>
                <w:szCs w:val="24"/>
              </w:rPr>
              <w:t>Регламент</w:t>
            </w:r>
          </w:p>
        </w:tc>
        <w:tc>
          <w:tcPr>
            <w:tcW w:w="390" w:type="dxa"/>
            <w:tcBorders>
              <w:top w:val="single" w:sz="4" w:space="0" w:color="auto"/>
              <w:left w:val="single" w:sz="4" w:space="0" w:color="auto"/>
              <w:bottom w:val="single" w:sz="4" w:space="0" w:color="auto"/>
              <w:right w:val="single" w:sz="4" w:space="0" w:color="auto"/>
            </w:tcBorders>
            <w:hideMark/>
          </w:tcPr>
          <w:p w:rsidR="00BC4484" w:rsidRDefault="00BC4484">
            <w:pPr>
              <w:rPr>
                <w:color w:val="000000"/>
                <w:sz w:val="24"/>
                <w:szCs w:val="24"/>
              </w:rPr>
            </w:pPr>
            <w:r>
              <w:rPr>
                <w:color w:val="000000"/>
                <w:sz w:val="24"/>
                <w:szCs w:val="24"/>
              </w:rPr>
              <w:t>Б</w:t>
            </w:r>
          </w:p>
        </w:tc>
        <w:tc>
          <w:tcPr>
            <w:tcW w:w="4918" w:type="dxa"/>
            <w:tcBorders>
              <w:top w:val="single" w:sz="4" w:space="0" w:color="auto"/>
              <w:left w:val="single" w:sz="4" w:space="0" w:color="auto"/>
              <w:bottom w:val="single" w:sz="4" w:space="0" w:color="auto"/>
              <w:right w:val="single" w:sz="4" w:space="0" w:color="auto"/>
            </w:tcBorders>
            <w:hideMark/>
          </w:tcPr>
          <w:p w:rsidR="00BC4484" w:rsidRDefault="00BC4484">
            <w:pPr>
              <w:rPr>
                <w:color w:val="000000"/>
                <w:sz w:val="24"/>
                <w:szCs w:val="24"/>
              </w:rPr>
            </w:pPr>
            <w:r>
              <w:rPr>
                <w:color w:val="000000"/>
                <w:sz w:val="24"/>
                <w:szCs w:val="24"/>
              </w:rPr>
              <w:t>Основной нормативный документ, который является неотъемлемой частью сопроводительной документации к продукции</w:t>
            </w:r>
          </w:p>
        </w:tc>
      </w:tr>
      <w:tr w:rsidR="00BC4484" w:rsidTr="00BC4484">
        <w:tc>
          <w:tcPr>
            <w:tcW w:w="336" w:type="dxa"/>
            <w:tcBorders>
              <w:top w:val="single" w:sz="4" w:space="0" w:color="auto"/>
              <w:left w:val="single" w:sz="4" w:space="0" w:color="auto"/>
              <w:bottom w:val="single" w:sz="4" w:space="0" w:color="auto"/>
              <w:right w:val="single" w:sz="4" w:space="0" w:color="auto"/>
            </w:tcBorders>
            <w:hideMark/>
          </w:tcPr>
          <w:p w:rsidR="00BC4484" w:rsidRDefault="00BC4484">
            <w:pPr>
              <w:rPr>
                <w:color w:val="000000"/>
                <w:sz w:val="24"/>
                <w:szCs w:val="24"/>
              </w:rPr>
            </w:pPr>
            <w:r>
              <w:rPr>
                <w:color w:val="000000"/>
                <w:sz w:val="24"/>
                <w:szCs w:val="24"/>
              </w:rPr>
              <w:t>3</w:t>
            </w:r>
          </w:p>
        </w:tc>
        <w:tc>
          <w:tcPr>
            <w:tcW w:w="3819" w:type="dxa"/>
            <w:tcBorders>
              <w:top w:val="single" w:sz="4" w:space="0" w:color="auto"/>
              <w:left w:val="single" w:sz="4" w:space="0" w:color="auto"/>
              <w:bottom w:val="single" w:sz="4" w:space="0" w:color="auto"/>
              <w:right w:val="single" w:sz="4" w:space="0" w:color="auto"/>
            </w:tcBorders>
            <w:hideMark/>
          </w:tcPr>
          <w:p w:rsidR="00BC4484" w:rsidRDefault="00BC4484">
            <w:pPr>
              <w:rPr>
                <w:color w:val="000000"/>
                <w:sz w:val="24"/>
                <w:szCs w:val="24"/>
              </w:rPr>
            </w:pPr>
            <w:r>
              <w:rPr>
                <w:color w:val="000000"/>
                <w:sz w:val="24"/>
                <w:szCs w:val="24"/>
              </w:rPr>
              <w:t>Предварительный стандарт</w:t>
            </w:r>
          </w:p>
        </w:tc>
        <w:tc>
          <w:tcPr>
            <w:tcW w:w="390" w:type="dxa"/>
            <w:tcBorders>
              <w:top w:val="single" w:sz="4" w:space="0" w:color="auto"/>
              <w:left w:val="single" w:sz="4" w:space="0" w:color="auto"/>
              <w:bottom w:val="single" w:sz="4" w:space="0" w:color="auto"/>
              <w:right w:val="single" w:sz="4" w:space="0" w:color="auto"/>
            </w:tcBorders>
            <w:hideMark/>
          </w:tcPr>
          <w:p w:rsidR="00BC4484" w:rsidRDefault="00BC4484">
            <w:pPr>
              <w:rPr>
                <w:color w:val="000000"/>
                <w:sz w:val="24"/>
                <w:szCs w:val="24"/>
              </w:rPr>
            </w:pPr>
            <w:r>
              <w:rPr>
                <w:color w:val="000000"/>
                <w:sz w:val="24"/>
                <w:szCs w:val="24"/>
              </w:rPr>
              <w:t>В</w:t>
            </w:r>
          </w:p>
        </w:tc>
        <w:tc>
          <w:tcPr>
            <w:tcW w:w="4918" w:type="dxa"/>
            <w:tcBorders>
              <w:top w:val="single" w:sz="4" w:space="0" w:color="auto"/>
              <w:left w:val="single" w:sz="4" w:space="0" w:color="auto"/>
              <w:bottom w:val="single" w:sz="4" w:space="0" w:color="auto"/>
              <w:right w:val="single" w:sz="4" w:space="0" w:color="auto"/>
            </w:tcBorders>
            <w:hideMark/>
          </w:tcPr>
          <w:p w:rsidR="00BC4484" w:rsidRDefault="00BC4484">
            <w:pPr>
              <w:rPr>
                <w:color w:val="000000"/>
                <w:sz w:val="24"/>
                <w:szCs w:val="24"/>
              </w:rPr>
            </w:pPr>
            <w:proofErr w:type="gramStart"/>
            <w:r>
              <w:rPr>
                <w:color w:val="000000"/>
                <w:sz w:val="24"/>
                <w:szCs w:val="24"/>
              </w:rPr>
              <w:t>Документ в области стандартизации, в котором содержатся технические правила и (или) описание процессов проектирования (включая изыскания), производства, строительства, монтажа, наладки, эксплуатации, хранения, перевозки, реализации и утилизации продукции</w:t>
            </w:r>
            <w:proofErr w:type="gramEnd"/>
          </w:p>
        </w:tc>
      </w:tr>
      <w:tr w:rsidR="00BC4484" w:rsidTr="00BC4484">
        <w:tc>
          <w:tcPr>
            <w:tcW w:w="336" w:type="dxa"/>
            <w:tcBorders>
              <w:top w:val="single" w:sz="4" w:space="0" w:color="auto"/>
              <w:left w:val="single" w:sz="4" w:space="0" w:color="auto"/>
              <w:bottom w:val="single" w:sz="4" w:space="0" w:color="auto"/>
              <w:right w:val="single" w:sz="4" w:space="0" w:color="auto"/>
            </w:tcBorders>
            <w:hideMark/>
          </w:tcPr>
          <w:p w:rsidR="00BC4484" w:rsidRDefault="00BC4484">
            <w:pPr>
              <w:rPr>
                <w:color w:val="000000"/>
                <w:sz w:val="24"/>
                <w:szCs w:val="24"/>
              </w:rPr>
            </w:pPr>
            <w:r>
              <w:rPr>
                <w:color w:val="000000"/>
                <w:sz w:val="24"/>
                <w:szCs w:val="24"/>
              </w:rPr>
              <w:t>4</w:t>
            </w:r>
          </w:p>
        </w:tc>
        <w:tc>
          <w:tcPr>
            <w:tcW w:w="3819" w:type="dxa"/>
            <w:tcBorders>
              <w:top w:val="single" w:sz="4" w:space="0" w:color="auto"/>
              <w:left w:val="single" w:sz="4" w:space="0" w:color="auto"/>
              <w:bottom w:val="single" w:sz="4" w:space="0" w:color="auto"/>
              <w:right w:val="single" w:sz="4" w:space="0" w:color="auto"/>
            </w:tcBorders>
            <w:hideMark/>
          </w:tcPr>
          <w:p w:rsidR="00BC4484" w:rsidRDefault="00BC4484">
            <w:pPr>
              <w:rPr>
                <w:color w:val="000000"/>
                <w:sz w:val="24"/>
                <w:szCs w:val="24"/>
              </w:rPr>
            </w:pPr>
            <w:r>
              <w:rPr>
                <w:color w:val="000000"/>
                <w:sz w:val="24"/>
                <w:szCs w:val="24"/>
              </w:rPr>
              <w:t>Документ технических условий</w:t>
            </w:r>
          </w:p>
        </w:tc>
        <w:tc>
          <w:tcPr>
            <w:tcW w:w="390" w:type="dxa"/>
            <w:tcBorders>
              <w:top w:val="single" w:sz="4" w:space="0" w:color="auto"/>
              <w:left w:val="single" w:sz="4" w:space="0" w:color="auto"/>
              <w:bottom w:val="single" w:sz="4" w:space="0" w:color="auto"/>
              <w:right w:val="single" w:sz="4" w:space="0" w:color="auto"/>
            </w:tcBorders>
            <w:hideMark/>
          </w:tcPr>
          <w:p w:rsidR="00BC4484" w:rsidRDefault="00BC4484">
            <w:pPr>
              <w:rPr>
                <w:color w:val="000000"/>
                <w:sz w:val="24"/>
                <w:szCs w:val="24"/>
              </w:rPr>
            </w:pPr>
            <w:r>
              <w:rPr>
                <w:color w:val="000000"/>
                <w:sz w:val="24"/>
                <w:szCs w:val="24"/>
              </w:rPr>
              <w:t>Г</w:t>
            </w:r>
          </w:p>
        </w:tc>
        <w:tc>
          <w:tcPr>
            <w:tcW w:w="4918" w:type="dxa"/>
            <w:tcBorders>
              <w:top w:val="single" w:sz="4" w:space="0" w:color="auto"/>
              <w:left w:val="single" w:sz="4" w:space="0" w:color="auto"/>
              <w:bottom w:val="single" w:sz="4" w:space="0" w:color="auto"/>
              <w:right w:val="single" w:sz="4" w:space="0" w:color="auto"/>
            </w:tcBorders>
            <w:hideMark/>
          </w:tcPr>
          <w:p w:rsidR="00BC4484" w:rsidRDefault="00BC4484">
            <w:pPr>
              <w:rPr>
                <w:color w:val="000000"/>
                <w:sz w:val="24"/>
                <w:szCs w:val="24"/>
              </w:rPr>
            </w:pPr>
            <w:r>
              <w:rPr>
                <w:color w:val="000000"/>
                <w:sz w:val="24"/>
                <w:szCs w:val="24"/>
              </w:rPr>
              <w:t>Документ, в котором содержаться обязательные правовые нормы</w:t>
            </w:r>
          </w:p>
        </w:tc>
      </w:tr>
    </w:tbl>
    <w:p w:rsidR="00BC4484" w:rsidRDefault="00BC4484" w:rsidP="00BC4484">
      <w:pPr>
        <w:spacing w:after="0" w:line="240" w:lineRule="auto"/>
        <w:rPr>
          <w:rFonts w:eastAsiaTheme="minorHAnsi"/>
          <w:sz w:val="24"/>
          <w:szCs w:val="24"/>
        </w:rPr>
      </w:pPr>
    </w:p>
    <w:p w:rsidR="00BC4484" w:rsidRDefault="00BC4484" w:rsidP="0065458A">
      <w:pPr>
        <w:pStyle w:val="a4"/>
        <w:numPr>
          <w:ilvl w:val="0"/>
          <w:numId w:val="17"/>
        </w:numPr>
        <w:spacing w:after="0" w:line="240" w:lineRule="auto"/>
        <w:jc w:val="left"/>
        <w:rPr>
          <w:szCs w:val="24"/>
        </w:rPr>
      </w:pPr>
      <w:r>
        <w:rPr>
          <w:szCs w:val="24"/>
        </w:rPr>
        <w:lastRenderedPageBreak/>
        <w:t>Установите последовательность работ по проведению сертификации:</w:t>
      </w:r>
    </w:p>
    <w:p w:rsidR="00BC4484" w:rsidRDefault="00BC4484" w:rsidP="0065458A">
      <w:pPr>
        <w:pStyle w:val="a4"/>
        <w:numPr>
          <w:ilvl w:val="0"/>
          <w:numId w:val="22"/>
        </w:numPr>
        <w:spacing w:after="0" w:line="240" w:lineRule="auto"/>
        <w:ind w:left="1418" w:firstLine="0"/>
        <w:jc w:val="left"/>
        <w:rPr>
          <w:szCs w:val="24"/>
        </w:rPr>
      </w:pPr>
      <w:r>
        <w:rPr>
          <w:szCs w:val="24"/>
        </w:rPr>
        <w:t>Рассмотрение и принятия решения по заявке</w:t>
      </w:r>
    </w:p>
    <w:p w:rsidR="00BC4484" w:rsidRDefault="00BC4484" w:rsidP="0065458A">
      <w:pPr>
        <w:pStyle w:val="a4"/>
        <w:numPr>
          <w:ilvl w:val="0"/>
          <w:numId w:val="22"/>
        </w:numPr>
        <w:spacing w:after="0" w:line="240" w:lineRule="auto"/>
        <w:ind w:left="1418" w:firstLine="0"/>
        <w:jc w:val="left"/>
        <w:rPr>
          <w:szCs w:val="24"/>
        </w:rPr>
      </w:pPr>
      <w:r>
        <w:rPr>
          <w:szCs w:val="24"/>
        </w:rPr>
        <w:t>Подача заявки на сертификацию</w:t>
      </w:r>
    </w:p>
    <w:p w:rsidR="00BC4484" w:rsidRDefault="00BC4484" w:rsidP="0065458A">
      <w:pPr>
        <w:pStyle w:val="a4"/>
        <w:numPr>
          <w:ilvl w:val="0"/>
          <w:numId w:val="22"/>
        </w:numPr>
        <w:spacing w:after="0" w:line="240" w:lineRule="auto"/>
        <w:ind w:left="1418" w:firstLine="0"/>
        <w:jc w:val="left"/>
        <w:rPr>
          <w:szCs w:val="24"/>
        </w:rPr>
      </w:pPr>
      <w:r>
        <w:rPr>
          <w:szCs w:val="24"/>
        </w:rPr>
        <w:t>Отбор, идентификация образцов и их испытания</w:t>
      </w:r>
    </w:p>
    <w:p w:rsidR="00BC4484" w:rsidRDefault="00BC4484" w:rsidP="0065458A">
      <w:pPr>
        <w:pStyle w:val="a4"/>
        <w:numPr>
          <w:ilvl w:val="0"/>
          <w:numId w:val="22"/>
        </w:numPr>
        <w:spacing w:after="0" w:line="240" w:lineRule="auto"/>
        <w:ind w:left="1418" w:firstLine="0"/>
        <w:jc w:val="left"/>
        <w:rPr>
          <w:szCs w:val="24"/>
        </w:rPr>
      </w:pPr>
      <w:r>
        <w:rPr>
          <w:szCs w:val="24"/>
        </w:rPr>
        <w:t xml:space="preserve">Инспекционный </w:t>
      </w:r>
      <w:proofErr w:type="gramStart"/>
      <w:r>
        <w:rPr>
          <w:szCs w:val="24"/>
        </w:rPr>
        <w:t>контроль за</w:t>
      </w:r>
      <w:proofErr w:type="gramEnd"/>
      <w:r>
        <w:rPr>
          <w:szCs w:val="24"/>
        </w:rPr>
        <w:t xml:space="preserve"> сертифицированной продукцией</w:t>
      </w:r>
    </w:p>
    <w:p w:rsidR="00BC4484" w:rsidRDefault="00BC4484" w:rsidP="0065458A">
      <w:pPr>
        <w:pStyle w:val="a4"/>
        <w:numPr>
          <w:ilvl w:val="0"/>
          <w:numId w:val="22"/>
        </w:numPr>
        <w:spacing w:after="0" w:line="240" w:lineRule="auto"/>
        <w:ind w:left="1418" w:firstLine="0"/>
        <w:jc w:val="left"/>
        <w:rPr>
          <w:szCs w:val="24"/>
        </w:rPr>
      </w:pPr>
      <w:r>
        <w:rPr>
          <w:szCs w:val="24"/>
        </w:rPr>
        <w:t>Выдача сертификата соответствия</w:t>
      </w:r>
    </w:p>
    <w:p w:rsidR="00BC4484" w:rsidRDefault="00BC4484" w:rsidP="00BC4484">
      <w:pPr>
        <w:spacing w:after="0" w:line="240" w:lineRule="auto"/>
        <w:rPr>
          <w:sz w:val="24"/>
          <w:szCs w:val="24"/>
        </w:rPr>
      </w:pPr>
    </w:p>
    <w:p w:rsidR="00BC4484" w:rsidRDefault="00BC4484" w:rsidP="0065458A">
      <w:pPr>
        <w:pStyle w:val="a4"/>
        <w:numPr>
          <w:ilvl w:val="0"/>
          <w:numId w:val="17"/>
        </w:numPr>
        <w:spacing w:after="0" w:line="240" w:lineRule="auto"/>
        <w:jc w:val="left"/>
        <w:rPr>
          <w:szCs w:val="24"/>
        </w:rPr>
      </w:pPr>
      <w:r>
        <w:rPr>
          <w:szCs w:val="24"/>
        </w:rPr>
        <w:t xml:space="preserve">Испытания при приеме на работу не применимы </w:t>
      </w:r>
      <w:proofErr w:type="gramStart"/>
      <w:r>
        <w:rPr>
          <w:szCs w:val="24"/>
        </w:rPr>
        <w:t>к</w:t>
      </w:r>
      <w:proofErr w:type="gramEnd"/>
    </w:p>
    <w:p w:rsidR="00BC4484" w:rsidRDefault="00BC4484" w:rsidP="0065458A">
      <w:pPr>
        <w:pStyle w:val="a4"/>
        <w:numPr>
          <w:ilvl w:val="0"/>
          <w:numId w:val="23"/>
        </w:numPr>
        <w:tabs>
          <w:tab w:val="left" w:pos="993"/>
        </w:tabs>
        <w:spacing w:after="0" w:line="240" w:lineRule="auto"/>
        <w:ind w:left="1418" w:firstLine="0"/>
        <w:jc w:val="left"/>
        <w:rPr>
          <w:szCs w:val="24"/>
        </w:rPr>
      </w:pPr>
      <w:r>
        <w:rPr>
          <w:szCs w:val="24"/>
        </w:rPr>
        <w:t>Лицам пенсионного возраста</w:t>
      </w:r>
    </w:p>
    <w:p w:rsidR="00BC4484" w:rsidRDefault="00BC4484" w:rsidP="0065458A">
      <w:pPr>
        <w:pStyle w:val="a4"/>
        <w:numPr>
          <w:ilvl w:val="0"/>
          <w:numId w:val="23"/>
        </w:numPr>
        <w:tabs>
          <w:tab w:val="left" w:pos="993"/>
        </w:tabs>
        <w:spacing w:after="0" w:line="240" w:lineRule="auto"/>
        <w:ind w:left="1418" w:firstLine="0"/>
        <w:jc w:val="left"/>
        <w:rPr>
          <w:szCs w:val="24"/>
        </w:rPr>
      </w:pPr>
      <w:r>
        <w:rPr>
          <w:szCs w:val="24"/>
        </w:rPr>
        <w:t>Военнообязанным</w:t>
      </w:r>
    </w:p>
    <w:p w:rsidR="00BC4484" w:rsidRDefault="00BC4484" w:rsidP="0065458A">
      <w:pPr>
        <w:pStyle w:val="a4"/>
        <w:numPr>
          <w:ilvl w:val="0"/>
          <w:numId w:val="23"/>
        </w:numPr>
        <w:tabs>
          <w:tab w:val="left" w:pos="993"/>
        </w:tabs>
        <w:spacing w:after="0" w:line="240" w:lineRule="auto"/>
        <w:ind w:left="1418" w:firstLine="0"/>
        <w:jc w:val="left"/>
        <w:rPr>
          <w:szCs w:val="24"/>
        </w:rPr>
      </w:pPr>
      <w:r>
        <w:rPr>
          <w:szCs w:val="24"/>
        </w:rPr>
        <w:t>Инвалидам</w:t>
      </w:r>
    </w:p>
    <w:p w:rsidR="00BC4484" w:rsidRDefault="00BC4484" w:rsidP="0065458A">
      <w:pPr>
        <w:pStyle w:val="a4"/>
        <w:numPr>
          <w:ilvl w:val="0"/>
          <w:numId w:val="23"/>
        </w:numPr>
        <w:tabs>
          <w:tab w:val="left" w:pos="993"/>
        </w:tabs>
        <w:spacing w:after="0" w:line="240" w:lineRule="auto"/>
        <w:ind w:left="1418" w:firstLine="0"/>
        <w:jc w:val="left"/>
        <w:rPr>
          <w:szCs w:val="24"/>
        </w:rPr>
      </w:pPr>
      <w:r>
        <w:rPr>
          <w:szCs w:val="24"/>
        </w:rPr>
        <w:t>Работникам до 18 лет</w:t>
      </w:r>
    </w:p>
    <w:p w:rsidR="00BC4484" w:rsidRDefault="00BC4484" w:rsidP="00BC4484">
      <w:pPr>
        <w:tabs>
          <w:tab w:val="left" w:pos="993"/>
        </w:tabs>
        <w:spacing w:after="0" w:line="240" w:lineRule="auto"/>
        <w:rPr>
          <w:sz w:val="24"/>
          <w:szCs w:val="24"/>
        </w:rPr>
      </w:pPr>
    </w:p>
    <w:p w:rsidR="00BC4484" w:rsidRDefault="00BC4484" w:rsidP="0065458A">
      <w:pPr>
        <w:pStyle w:val="a4"/>
        <w:numPr>
          <w:ilvl w:val="0"/>
          <w:numId w:val="17"/>
        </w:numPr>
        <w:jc w:val="left"/>
        <w:rPr>
          <w:szCs w:val="24"/>
        </w:rPr>
      </w:pPr>
      <w:r>
        <w:rPr>
          <w:szCs w:val="24"/>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называется__________</w:t>
      </w:r>
    </w:p>
    <w:p w:rsidR="00BC4484" w:rsidRDefault="00BC4484" w:rsidP="00BC4484">
      <w:pPr>
        <w:rPr>
          <w:sz w:val="24"/>
          <w:szCs w:val="24"/>
        </w:rPr>
      </w:pPr>
    </w:p>
    <w:p w:rsidR="00BC4484" w:rsidRDefault="00BC4484" w:rsidP="0065458A">
      <w:pPr>
        <w:pStyle w:val="a4"/>
        <w:numPr>
          <w:ilvl w:val="0"/>
          <w:numId w:val="17"/>
        </w:numPr>
        <w:spacing w:after="0" w:line="360" w:lineRule="auto"/>
        <w:rPr>
          <w:szCs w:val="24"/>
        </w:rPr>
      </w:pPr>
      <w:r>
        <w:rPr>
          <w:szCs w:val="24"/>
        </w:rPr>
        <w:t>Соотнесите характеры инструктажей и время их проведения</w:t>
      </w:r>
    </w:p>
    <w:tbl>
      <w:tblPr>
        <w:tblStyle w:val="a9"/>
        <w:tblW w:w="0" w:type="auto"/>
        <w:tblInd w:w="720" w:type="dxa"/>
        <w:tblLayout w:type="fixed"/>
        <w:tblLook w:val="04A0" w:firstRow="1" w:lastRow="0" w:firstColumn="1" w:lastColumn="0" w:noHBand="0" w:noVBand="1"/>
      </w:tblPr>
      <w:tblGrid>
        <w:gridCol w:w="381"/>
        <w:gridCol w:w="4076"/>
        <w:gridCol w:w="318"/>
        <w:gridCol w:w="4076"/>
      </w:tblGrid>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1</w:t>
            </w:r>
          </w:p>
        </w:tc>
        <w:tc>
          <w:tcPr>
            <w:tcW w:w="4076" w:type="dxa"/>
            <w:tcBorders>
              <w:top w:val="single" w:sz="4" w:space="0" w:color="auto"/>
              <w:left w:val="single" w:sz="4" w:space="0" w:color="auto"/>
              <w:bottom w:val="single" w:sz="4" w:space="0" w:color="auto"/>
              <w:right w:val="single" w:sz="4" w:space="0" w:color="auto"/>
            </w:tcBorders>
          </w:tcPr>
          <w:p w:rsidR="00BC4484" w:rsidRDefault="00BC4484">
            <w:pPr>
              <w:spacing w:after="0" w:line="240" w:lineRule="auto"/>
              <w:jc w:val="center"/>
              <w:rPr>
                <w:sz w:val="24"/>
                <w:szCs w:val="24"/>
              </w:rPr>
            </w:pPr>
            <w:r>
              <w:rPr>
                <w:sz w:val="24"/>
                <w:szCs w:val="24"/>
              </w:rPr>
              <w:t>Вводный</w:t>
            </w:r>
          </w:p>
          <w:p w:rsidR="00BC4484" w:rsidRDefault="00BC4484">
            <w:pPr>
              <w:spacing w:after="0" w:line="240" w:lineRule="auto"/>
              <w:jc w:val="center"/>
              <w:rPr>
                <w:sz w:val="24"/>
                <w:szCs w:val="24"/>
              </w:rPr>
            </w:pPr>
          </w:p>
          <w:p w:rsidR="00BC4484" w:rsidRDefault="00BC4484">
            <w:pPr>
              <w:spacing w:after="0" w:line="240" w:lineRule="auto"/>
              <w:jc w:val="center"/>
              <w:rPr>
                <w:sz w:val="24"/>
                <w:szCs w:val="24"/>
                <w:lang w:eastAsia="en-US"/>
              </w:rPr>
            </w:pPr>
          </w:p>
        </w:tc>
        <w:tc>
          <w:tcPr>
            <w:tcW w:w="318"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А</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center"/>
              <w:rPr>
                <w:sz w:val="24"/>
                <w:szCs w:val="24"/>
              </w:rPr>
            </w:pPr>
            <w:r>
              <w:rPr>
                <w:sz w:val="24"/>
                <w:szCs w:val="24"/>
              </w:rPr>
              <w:t xml:space="preserve"> При изменении технологического процесса,</w:t>
            </w:r>
          </w:p>
          <w:p w:rsidR="00BC4484" w:rsidRDefault="00BC4484">
            <w:pPr>
              <w:spacing w:after="0" w:line="240" w:lineRule="auto"/>
              <w:jc w:val="center"/>
              <w:rPr>
                <w:sz w:val="24"/>
                <w:szCs w:val="24"/>
              </w:rPr>
            </w:pPr>
            <w:proofErr w:type="gramStart"/>
            <w:r>
              <w:rPr>
                <w:sz w:val="24"/>
                <w:szCs w:val="24"/>
              </w:rPr>
              <w:t>Внедрении</w:t>
            </w:r>
            <w:proofErr w:type="gramEnd"/>
            <w:r>
              <w:rPr>
                <w:sz w:val="24"/>
                <w:szCs w:val="24"/>
              </w:rPr>
              <w:t xml:space="preserve"> новой техники, нарушении работниками</w:t>
            </w:r>
          </w:p>
          <w:p w:rsidR="00BC4484" w:rsidRDefault="00BC4484">
            <w:pPr>
              <w:spacing w:after="0" w:line="240" w:lineRule="auto"/>
              <w:jc w:val="center"/>
              <w:rPr>
                <w:sz w:val="24"/>
                <w:szCs w:val="24"/>
                <w:lang w:eastAsia="en-US"/>
              </w:rPr>
            </w:pPr>
            <w:r>
              <w:rPr>
                <w:sz w:val="24"/>
                <w:szCs w:val="24"/>
              </w:rPr>
              <w:t>Требований техники безопасности</w:t>
            </w:r>
          </w:p>
        </w:tc>
      </w:tr>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2</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center"/>
              <w:rPr>
                <w:sz w:val="24"/>
                <w:szCs w:val="24"/>
                <w:lang w:eastAsia="en-US"/>
              </w:rPr>
            </w:pPr>
            <w:proofErr w:type="gramStart"/>
            <w:r>
              <w:rPr>
                <w:sz w:val="24"/>
                <w:szCs w:val="24"/>
              </w:rPr>
              <w:t>Первичный</w:t>
            </w:r>
            <w:proofErr w:type="gramEnd"/>
            <w:r>
              <w:rPr>
                <w:sz w:val="24"/>
                <w:szCs w:val="24"/>
              </w:rPr>
              <w:t xml:space="preserve"> на рабочем месте</w:t>
            </w:r>
          </w:p>
        </w:tc>
        <w:tc>
          <w:tcPr>
            <w:tcW w:w="318"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Б</w:t>
            </w:r>
          </w:p>
        </w:tc>
        <w:tc>
          <w:tcPr>
            <w:tcW w:w="4076" w:type="dxa"/>
            <w:tcBorders>
              <w:top w:val="single" w:sz="4" w:space="0" w:color="auto"/>
              <w:left w:val="single" w:sz="4" w:space="0" w:color="auto"/>
              <w:bottom w:val="single" w:sz="4" w:space="0" w:color="auto"/>
              <w:right w:val="single" w:sz="4" w:space="0" w:color="auto"/>
            </w:tcBorders>
          </w:tcPr>
          <w:p w:rsidR="00BC4484" w:rsidRDefault="00BC4484">
            <w:pPr>
              <w:spacing w:after="0" w:line="240" w:lineRule="auto"/>
              <w:jc w:val="center"/>
              <w:rPr>
                <w:sz w:val="24"/>
                <w:szCs w:val="24"/>
              </w:rPr>
            </w:pPr>
            <w:r>
              <w:rPr>
                <w:sz w:val="24"/>
                <w:szCs w:val="24"/>
              </w:rPr>
              <w:t xml:space="preserve">Проводится не реже чем через 6 месяцев </w:t>
            </w:r>
          </w:p>
          <w:p w:rsidR="00BC4484" w:rsidRDefault="00BC4484">
            <w:pPr>
              <w:spacing w:after="0" w:line="240" w:lineRule="auto"/>
              <w:jc w:val="center"/>
              <w:rPr>
                <w:sz w:val="24"/>
                <w:szCs w:val="24"/>
                <w:lang w:eastAsia="en-US"/>
              </w:rPr>
            </w:pPr>
          </w:p>
        </w:tc>
      </w:tr>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3</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center"/>
              <w:rPr>
                <w:sz w:val="24"/>
                <w:szCs w:val="24"/>
                <w:lang w:eastAsia="en-US"/>
              </w:rPr>
            </w:pPr>
            <w:r>
              <w:rPr>
                <w:sz w:val="24"/>
                <w:szCs w:val="24"/>
              </w:rPr>
              <w:t>Повторный</w:t>
            </w:r>
          </w:p>
        </w:tc>
        <w:tc>
          <w:tcPr>
            <w:tcW w:w="318"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В</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center"/>
              <w:rPr>
                <w:sz w:val="24"/>
                <w:szCs w:val="24"/>
              </w:rPr>
            </w:pPr>
            <w:r>
              <w:rPr>
                <w:sz w:val="24"/>
                <w:szCs w:val="24"/>
              </w:rPr>
              <w:t xml:space="preserve">Проходят все вновь поступающие </w:t>
            </w:r>
            <w:proofErr w:type="gramStart"/>
            <w:r>
              <w:rPr>
                <w:sz w:val="24"/>
                <w:szCs w:val="24"/>
              </w:rPr>
              <w:t>на</w:t>
            </w:r>
            <w:proofErr w:type="gramEnd"/>
          </w:p>
          <w:p w:rsidR="00BC4484" w:rsidRDefault="00BC4484">
            <w:pPr>
              <w:spacing w:after="0" w:line="240" w:lineRule="auto"/>
              <w:jc w:val="center"/>
              <w:rPr>
                <w:sz w:val="24"/>
                <w:szCs w:val="24"/>
                <w:lang w:eastAsia="en-US"/>
              </w:rPr>
            </w:pPr>
            <w:r>
              <w:rPr>
                <w:sz w:val="24"/>
                <w:szCs w:val="24"/>
              </w:rPr>
              <w:t>Предприятие, командировочные, практиканты</w:t>
            </w:r>
          </w:p>
        </w:tc>
      </w:tr>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4</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center"/>
              <w:rPr>
                <w:sz w:val="24"/>
                <w:szCs w:val="24"/>
                <w:lang w:eastAsia="en-US"/>
              </w:rPr>
            </w:pPr>
            <w:r>
              <w:rPr>
                <w:sz w:val="24"/>
                <w:szCs w:val="24"/>
              </w:rPr>
              <w:t>Внеплановый</w:t>
            </w:r>
          </w:p>
        </w:tc>
        <w:tc>
          <w:tcPr>
            <w:tcW w:w="318"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Г</w:t>
            </w:r>
          </w:p>
        </w:tc>
        <w:tc>
          <w:tcPr>
            <w:tcW w:w="4076" w:type="dxa"/>
            <w:tcBorders>
              <w:top w:val="single" w:sz="4" w:space="0" w:color="auto"/>
              <w:left w:val="single" w:sz="4" w:space="0" w:color="auto"/>
              <w:bottom w:val="single" w:sz="4" w:space="0" w:color="auto"/>
              <w:right w:val="single" w:sz="4" w:space="0" w:color="auto"/>
            </w:tcBorders>
          </w:tcPr>
          <w:p w:rsidR="00BC4484" w:rsidRDefault="00BC4484">
            <w:pPr>
              <w:spacing w:after="0" w:line="240" w:lineRule="auto"/>
              <w:jc w:val="center"/>
              <w:rPr>
                <w:sz w:val="24"/>
                <w:szCs w:val="24"/>
              </w:rPr>
            </w:pPr>
            <w:r>
              <w:rPr>
                <w:sz w:val="24"/>
                <w:szCs w:val="24"/>
              </w:rPr>
              <w:t xml:space="preserve">Проходят все вновь принятые, переведенные </w:t>
            </w:r>
            <w:proofErr w:type="gramStart"/>
            <w:r>
              <w:rPr>
                <w:sz w:val="24"/>
                <w:szCs w:val="24"/>
              </w:rPr>
              <w:t>из</w:t>
            </w:r>
            <w:proofErr w:type="gramEnd"/>
          </w:p>
          <w:p w:rsidR="00BC4484" w:rsidRDefault="00BC4484">
            <w:pPr>
              <w:spacing w:after="0" w:line="240" w:lineRule="auto"/>
              <w:jc w:val="center"/>
              <w:rPr>
                <w:sz w:val="24"/>
                <w:szCs w:val="24"/>
              </w:rPr>
            </w:pPr>
            <w:r>
              <w:rPr>
                <w:sz w:val="24"/>
                <w:szCs w:val="24"/>
              </w:rPr>
              <w:t>Одного подразделения в другое, командировочные,</w:t>
            </w:r>
          </w:p>
          <w:p w:rsidR="00BC4484" w:rsidRDefault="00BC4484">
            <w:pPr>
              <w:spacing w:after="0" w:line="240" w:lineRule="auto"/>
              <w:jc w:val="center"/>
              <w:rPr>
                <w:sz w:val="24"/>
                <w:szCs w:val="24"/>
              </w:rPr>
            </w:pPr>
            <w:r>
              <w:rPr>
                <w:sz w:val="24"/>
                <w:szCs w:val="24"/>
              </w:rPr>
              <w:t xml:space="preserve">Практиканты </w:t>
            </w:r>
          </w:p>
          <w:p w:rsidR="00BC4484" w:rsidRDefault="00BC4484">
            <w:pPr>
              <w:spacing w:after="0" w:line="240" w:lineRule="auto"/>
              <w:jc w:val="center"/>
              <w:rPr>
                <w:sz w:val="24"/>
                <w:szCs w:val="24"/>
                <w:lang w:eastAsia="en-US"/>
              </w:rPr>
            </w:pPr>
          </w:p>
        </w:tc>
      </w:tr>
    </w:tbl>
    <w:p w:rsidR="00BC4484" w:rsidRDefault="00BC4484" w:rsidP="00BC4484">
      <w:pPr>
        <w:pStyle w:val="a4"/>
        <w:ind w:left="360"/>
        <w:rPr>
          <w:szCs w:val="24"/>
        </w:rPr>
      </w:pPr>
    </w:p>
    <w:p w:rsidR="00BC4484" w:rsidRDefault="00BC4484" w:rsidP="0065458A">
      <w:pPr>
        <w:pStyle w:val="a4"/>
        <w:numPr>
          <w:ilvl w:val="0"/>
          <w:numId w:val="17"/>
        </w:numPr>
        <w:jc w:val="left"/>
        <w:rPr>
          <w:szCs w:val="24"/>
        </w:rPr>
      </w:pPr>
      <w:r>
        <w:rPr>
          <w:szCs w:val="24"/>
        </w:rPr>
        <w:t>Каков порядок проведения первичного инструктажа на рабочем месте?</w:t>
      </w:r>
    </w:p>
    <w:p w:rsidR="00BC4484" w:rsidRDefault="00BC4484" w:rsidP="0065458A">
      <w:pPr>
        <w:pStyle w:val="a4"/>
        <w:numPr>
          <w:ilvl w:val="0"/>
          <w:numId w:val="24"/>
        </w:numPr>
        <w:ind w:left="1418" w:firstLine="0"/>
        <w:jc w:val="left"/>
        <w:rPr>
          <w:szCs w:val="24"/>
        </w:rPr>
      </w:pPr>
      <w:r>
        <w:rPr>
          <w:szCs w:val="24"/>
        </w:rPr>
        <w:t>Регистрируется в журнале</w:t>
      </w:r>
    </w:p>
    <w:p w:rsidR="00BC4484" w:rsidRDefault="00BC4484" w:rsidP="0065458A">
      <w:pPr>
        <w:pStyle w:val="a4"/>
        <w:numPr>
          <w:ilvl w:val="0"/>
          <w:numId w:val="24"/>
        </w:numPr>
        <w:ind w:left="1418" w:firstLine="0"/>
        <w:jc w:val="left"/>
        <w:rPr>
          <w:szCs w:val="24"/>
        </w:rPr>
      </w:pPr>
      <w:r>
        <w:rPr>
          <w:szCs w:val="24"/>
        </w:rPr>
        <w:t xml:space="preserve">Проводится индивидуально или группой лиц, обслуживающих однотипное оборудование, или в пределах общего рабочего места с показом безопасных приемов и методов труда </w:t>
      </w:r>
    </w:p>
    <w:p w:rsidR="00BC4484" w:rsidRDefault="00BC4484" w:rsidP="0065458A">
      <w:pPr>
        <w:pStyle w:val="a4"/>
        <w:numPr>
          <w:ilvl w:val="0"/>
          <w:numId w:val="24"/>
        </w:numPr>
        <w:ind w:left="1418" w:firstLine="0"/>
        <w:jc w:val="left"/>
        <w:rPr>
          <w:szCs w:val="24"/>
        </w:rPr>
      </w:pPr>
      <w:r>
        <w:rPr>
          <w:szCs w:val="24"/>
        </w:rPr>
        <w:t>Завершается устной проверкой приобретенных знаний и навыков</w:t>
      </w:r>
    </w:p>
    <w:p w:rsidR="00BC4484" w:rsidRDefault="00BC4484" w:rsidP="00BC4484">
      <w:pPr>
        <w:pStyle w:val="a4"/>
        <w:ind w:left="1418"/>
        <w:rPr>
          <w:szCs w:val="24"/>
        </w:rPr>
      </w:pPr>
    </w:p>
    <w:p w:rsidR="00BC4484" w:rsidRDefault="00BC4484" w:rsidP="0065458A">
      <w:pPr>
        <w:pStyle w:val="a4"/>
        <w:numPr>
          <w:ilvl w:val="0"/>
          <w:numId w:val="17"/>
        </w:numPr>
        <w:jc w:val="left"/>
        <w:rPr>
          <w:szCs w:val="24"/>
        </w:rPr>
      </w:pPr>
      <w:r>
        <w:rPr>
          <w:szCs w:val="24"/>
        </w:rPr>
        <w:t>Особый вид трудовой деятельности, требующий определенных теоретических знаний и практических навыков – это:</w:t>
      </w:r>
    </w:p>
    <w:p w:rsidR="00BC4484" w:rsidRDefault="00BC4484" w:rsidP="0065458A">
      <w:pPr>
        <w:pStyle w:val="a4"/>
        <w:numPr>
          <w:ilvl w:val="0"/>
          <w:numId w:val="25"/>
        </w:numPr>
        <w:ind w:left="1418" w:firstLine="0"/>
        <w:jc w:val="left"/>
        <w:rPr>
          <w:szCs w:val="24"/>
        </w:rPr>
      </w:pPr>
      <w:r>
        <w:rPr>
          <w:szCs w:val="24"/>
        </w:rPr>
        <w:t>Ремесло</w:t>
      </w:r>
    </w:p>
    <w:p w:rsidR="00BC4484" w:rsidRDefault="00BC4484" w:rsidP="0065458A">
      <w:pPr>
        <w:pStyle w:val="a4"/>
        <w:numPr>
          <w:ilvl w:val="0"/>
          <w:numId w:val="25"/>
        </w:numPr>
        <w:ind w:left="1418" w:firstLine="0"/>
        <w:jc w:val="left"/>
        <w:rPr>
          <w:szCs w:val="24"/>
        </w:rPr>
      </w:pPr>
      <w:r>
        <w:rPr>
          <w:szCs w:val="24"/>
        </w:rPr>
        <w:t>Квалификация</w:t>
      </w:r>
    </w:p>
    <w:p w:rsidR="00BC4484" w:rsidRDefault="00BC4484" w:rsidP="0065458A">
      <w:pPr>
        <w:pStyle w:val="a4"/>
        <w:numPr>
          <w:ilvl w:val="0"/>
          <w:numId w:val="25"/>
        </w:numPr>
        <w:ind w:left="1418" w:firstLine="0"/>
        <w:jc w:val="left"/>
        <w:rPr>
          <w:szCs w:val="24"/>
        </w:rPr>
      </w:pPr>
      <w:r>
        <w:rPr>
          <w:szCs w:val="24"/>
        </w:rPr>
        <w:lastRenderedPageBreak/>
        <w:t>Навыки</w:t>
      </w:r>
    </w:p>
    <w:p w:rsidR="00BC4484" w:rsidRDefault="00BC4484" w:rsidP="0065458A">
      <w:pPr>
        <w:pStyle w:val="a4"/>
        <w:numPr>
          <w:ilvl w:val="0"/>
          <w:numId w:val="25"/>
        </w:numPr>
        <w:ind w:left="1418" w:firstLine="0"/>
        <w:jc w:val="left"/>
        <w:rPr>
          <w:szCs w:val="24"/>
        </w:rPr>
      </w:pPr>
      <w:r>
        <w:rPr>
          <w:szCs w:val="24"/>
        </w:rPr>
        <w:t>Профессия</w:t>
      </w:r>
    </w:p>
    <w:p w:rsidR="00BC4484" w:rsidRDefault="00BC4484" w:rsidP="00BC4484">
      <w:pPr>
        <w:pStyle w:val="a4"/>
        <w:ind w:left="1418"/>
        <w:rPr>
          <w:szCs w:val="24"/>
        </w:rPr>
      </w:pPr>
    </w:p>
    <w:p w:rsidR="00BC4484" w:rsidRDefault="00BC4484" w:rsidP="0065458A">
      <w:pPr>
        <w:pStyle w:val="a4"/>
        <w:numPr>
          <w:ilvl w:val="0"/>
          <w:numId w:val="17"/>
        </w:numPr>
        <w:jc w:val="left"/>
        <w:rPr>
          <w:szCs w:val="24"/>
        </w:rPr>
      </w:pPr>
      <w:r>
        <w:rPr>
          <w:szCs w:val="24"/>
        </w:rPr>
        <w:t>Выраженные в денежной форме текущие затраты предприятий на производство и реализацию продукции (работ, услуг) называется ___________</w:t>
      </w:r>
    </w:p>
    <w:p w:rsidR="00BC4484" w:rsidRDefault="00BC4484" w:rsidP="00BC4484">
      <w:pPr>
        <w:pStyle w:val="a4"/>
        <w:ind w:left="360"/>
        <w:rPr>
          <w:szCs w:val="24"/>
        </w:rPr>
      </w:pPr>
    </w:p>
    <w:p w:rsidR="00BC4484" w:rsidRDefault="00BC4484" w:rsidP="0065458A">
      <w:pPr>
        <w:pStyle w:val="a4"/>
        <w:numPr>
          <w:ilvl w:val="0"/>
          <w:numId w:val="17"/>
        </w:numPr>
        <w:spacing w:after="0" w:line="360" w:lineRule="auto"/>
        <w:rPr>
          <w:szCs w:val="24"/>
        </w:rPr>
      </w:pPr>
      <w:r>
        <w:rPr>
          <w:szCs w:val="24"/>
        </w:rPr>
        <w:t>Установите соответствие между субъектом рынка и деятельностью субъектов рынка</w:t>
      </w:r>
    </w:p>
    <w:tbl>
      <w:tblPr>
        <w:tblStyle w:val="a9"/>
        <w:tblW w:w="0" w:type="auto"/>
        <w:tblInd w:w="720" w:type="dxa"/>
        <w:tblLayout w:type="fixed"/>
        <w:tblLook w:val="04A0" w:firstRow="1" w:lastRow="0" w:firstColumn="1" w:lastColumn="0" w:noHBand="0" w:noVBand="1"/>
      </w:tblPr>
      <w:tblGrid>
        <w:gridCol w:w="381"/>
        <w:gridCol w:w="4076"/>
        <w:gridCol w:w="318"/>
        <w:gridCol w:w="4076"/>
      </w:tblGrid>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1</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center"/>
              <w:rPr>
                <w:sz w:val="24"/>
                <w:szCs w:val="24"/>
                <w:lang w:eastAsia="en-US"/>
              </w:rPr>
            </w:pPr>
            <w:r>
              <w:rPr>
                <w:sz w:val="24"/>
                <w:szCs w:val="24"/>
              </w:rPr>
              <w:t>Домашние хозяйства</w:t>
            </w:r>
          </w:p>
        </w:tc>
        <w:tc>
          <w:tcPr>
            <w:tcW w:w="318"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А</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center"/>
              <w:rPr>
                <w:sz w:val="24"/>
                <w:szCs w:val="24"/>
                <w:lang w:eastAsia="en-US"/>
              </w:rPr>
            </w:pPr>
            <w:r>
              <w:rPr>
                <w:sz w:val="24"/>
                <w:szCs w:val="24"/>
              </w:rPr>
              <w:t>Получают прибыль</w:t>
            </w:r>
          </w:p>
        </w:tc>
      </w:tr>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2</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center"/>
              <w:rPr>
                <w:sz w:val="24"/>
                <w:szCs w:val="24"/>
                <w:lang w:eastAsia="en-US"/>
              </w:rPr>
            </w:pPr>
            <w:r>
              <w:rPr>
                <w:sz w:val="24"/>
                <w:szCs w:val="24"/>
              </w:rPr>
              <w:t>Предприятия</w:t>
            </w:r>
          </w:p>
        </w:tc>
        <w:tc>
          <w:tcPr>
            <w:tcW w:w="318"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Б</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center"/>
              <w:rPr>
                <w:sz w:val="24"/>
                <w:szCs w:val="24"/>
                <w:lang w:eastAsia="en-US"/>
              </w:rPr>
            </w:pPr>
            <w:r>
              <w:rPr>
                <w:sz w:val="24"/>
                <w:szCs w:val="24"/>
              </w:rPr>
              <w:t xml:space="preserve">Удовлетворяют потребности </w:t>
            </w:r>
          </w:p>
        </w:tc>
      </w:tr>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3</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center"/>
              <w:rPr>
                <w:sz w:val="24"/>
                <w:szCs w:val="24"/>
                <w:lang w:eastAsia="en-US"/>
              </w:rPr>
            </w:pPr>
            <w:r>
              <w:rPr>
                <w:sz w:val="24"/>
                <w:szCs w:val="24"/>
              </w:rPr>
              <w:t>Финансово-кредитные учреждения</w:t>
            </w:r>
          </w:p>
        </w:tc>
        <w:tc>
          <w:tcPr>
            <w:tcW w:w="318"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В</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center"/>
              <w:rPr>
                <w:sz w:val="24"/>
                <w:szCs w:val="24"/>
                <w:lang w:eastAsia="en-US"/>
              </w:rPr>
            </w:pPr>
            <w:r>
              <w:rPr>
                <w:sz w:val="24"/>
                <w:szCs w:val="24"/>
              </w:rPr>
              <w:t>Обслуживают движение денег</w:t>
            </w:r>
          </w:p>
        </w:tc>
      </w:tr>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4</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center"/>
              <w:rPr>
                <w:sz w:val="24"/>
                <w:szCs w:val="24"/>
                <w:lang w:eastAsia="en-US"/>
              </w:rPr>
            </w:pPr>
            <w:r>
              <w:rPr>
                <w:sz w:val="24"/>
                <w:szCs w:val="24"/>
              </w:rPr>
              <w:t>Правительственные учреждения</w:t>
            </w:r>
          </w:p>
        </w:tc>
        <w:tc>
          <w:tcPr>
            <w:tcW w:w="318"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Г</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center"/>
              <w:rPr>
                <w:sz w:val="24"/>
                <w:szCs w:val="24"/>
                <w:lang w:eastAsia="en-US"/>
              </w:rPr>
            </w:pPr>
            <w:r>
              <w:rPr>
                <w:sz w:val="24"/>
                <w:szCs w:val="24"/>
              </w:rPr>
              <w:t xml:space="preserve">Способствует развитию экономики </w:t>
            </w:r>
          </w:p>
        </w:tc>
      </w:tr>
    </w:tbl>
    <w:p w:rsidR="00BC4484" w:rsidRDefault="00BC4484" w:rsidP="0065458A">
      <w:pPr>
        <w:pStyle w:val="a4"/>
        <w:numPr>
          <w:ilvl w:val="0"/>
          <w:numId w:val="17"/>
        </w:numPr>
        <w:jc w:val="left"/>
        <w:rPr>
          <w:szCs w:val="24"/>
        </w:rPr>
      </w:pPr>
      <w:r>
        <w:rPr>
          <w:szCs w:val="24"/>
        </w:rPr>
        <w:t>Установите последовательность определения валовой прибыли:</w:t>
      </w:r>
    </w:p>
    <w:p w:rsidR="00BC4484" w:rsidRDefault="00BC4484" w:rsidP="0065458A">
      <w:pPr>
        <w:pStyle w:val="a4"/>
        <w:numPr>
          <w:ilvl w:val="0"/>
          <w:numId w:val="26"/>
        </w:numPr>
        <w:ind w:left="1418" w:firstLine="0"/>
        <w:jc w:val="left"/>
        <w:rPr>
          <w:szCs w:val="24"/>
        </w:rPr>
      </w:pPr>
      <w:r>
        <w:rPr>
          <w:szCs w:val="24"/>
        </w:rPr>
        <w:t xml:space="preserve">Себестоимость </w:t>
      </w:r>
    </w:p>
    <w:p w:rsidR="00BC4484" w:rsidRDefault="00BC4484" w:rsidP="0065458A">
      <w:pPr>
        <w:pStyle w:val="a4"/>
        <w:numPr>
          <w:ilvl w:val="0"/>
          <w:numId w:val="26"/>
        </w:numPr>
        <w:ind w:left="1418" w:firstLine="0"/>
        <w:jc w:val="left"/>
        <w:rPr>
          <w:szCs w:val="24"/>
        </w:rPr>
      </w:pPr>
      <w:r>
        <w:rPr>
          <w:szCs w:val="24"/>
        </w:rPr>
        <w:t>НДС</w:t>
      </w:r>
    </w:p>
    <w:p w:rsidR="00BC4484" w:rsidRDefault="00BC4484" w:rsidP="0065458A">
      <w:pPr>
        <w:pStyle w:val="a4"/>
        <w:numPr>
          <w:ilvl w:val="0"/>
          <w:numId w:val="26"/>
        </w:numPr>
        <w:ind w:left="1418" w:firstLine="0"/>
        <w:jc w:val="left"/>
        <w:rPr>
          <w:szCs w:val="24"/>
        </w:rPr>
      </w:pPr>
      <w:r>
        <w:rPr>
          <w:szCs w:val="24"/>
        </w:rPr>
        <w:t xml:space="preserve">Выручка </w:t>
      </w:r>
    </w:p>
    <w:p w:rsidR="00BC4484" w:rsidRDefault="00BC4484" w:rsidP="0065458A">
      <w:pPr>
        <w:pStyle w:val="a4"/>
        <w:numPr>
          <w:ilvl w:val="0"/>
          <w:numId w:val="26"/>
        </w:numPr>
        <w:ind w:left="1418" w:firstLine="0"/>
        <w:jc w:val="left"/>
        <w:rPr>
          <w:szCs w:val="24"/>
        </w:rPr>
      </w:pPr>
      <w:r>
        <w:rPr>
          <w:szCs w:val="24"/>
        </w:rPr>
        <w:t>Валовая прибыль</w:t>
      </w:r>
    </w:p>
    <w:p w:rsidR="00BC4484" w:rsidRPr="00BC4484" w:rsidRDefault="00BC4484" w:rsidP="00BC4484">
      <w:pPr>
        <w:rPr>
          <w:szCs w:val="24"/>
        </w:rPr>
      </w:pPr>
    </w:p>
    <w:p w:rsidR="00BC4484" w:rsidRDefault="00BC4484" w:rsidP="00BC4484">
      <w:pPr>
        <w:pStyle w:val="a4"/>
        <w:ind w:left="360"/>
        <w:jc w:val="center"/>
        <w:rPr>
          <w:b/>
          <w:szCs w:val="24"/>
        </w:rPr>
      </w:pPr>
      <w:r>
        <w:rPr>
          <w:b/>
          <w:szCs w:val="24"/>
        </w:rPr>
        <w:t>ВАРИАТИВНАЯ ЧАСТЬ</w:t>
      </w:r>
    </w:p>
    <w:p w:rsidR="00BC4484" w:rsidRDefault="00BC4484" w:rsidP="0065458A">
      <w:pPr>
        <w:pStyle w:val="a4"/>
        <w:numPr>
          <w:ilvl w:val="0"/>
          <w:numId w:val="17"/>
        </w:numPr>
        <w:tabs>
          <w:tab w:val="left" w:pos="993"/>
        </w:tabs>
        <w:spacing w:after="0" w:line="240" w:lineRule="auto"/>
        <w:jc w:val="left"/>
        <w:rPr>
          <w:szCs w:val="24"/>
        </w:rPr>
      </w:pPr>
      <w:r>
        <w:rPr>
          <w:szCs w:val="24"/>
        </w:rPr>
        <w:t xml:space="preserve">Интима вместе с эндотелием образует клапаны </w:t>
      </w:r>
      <w:proofErr w:type="gramStart"/>
      <w:r>
        <w:rPr>
          <w:szCs w:val="24"/>
        </w:rPr>
        <w:t>в</w:t>
      </w:r>
      <w:proofErr w:type="gramEnd"/>
      <w:r>
        <w:rPr>
          <w:szCs w:val="24"/>
        </w:rPr>
        <w:t>:</w:t>
      </w:r>
    </w:p>
    <w:p w:rsidR="00BC4484" w:rsidRDefault="00BC4484" w:rsidP="0065458A">
      <w:pPr>
        <w:pStyle w:val="a4"/>
        <w:numPr>
          <w:ilvl w:val="0"/>
          <w:numId w:val="27"/>
        </w:numPr>
        <w:tabs>
          <w:tab w:val="left" w:pos="993"/>
        </w:tabs>
        <w:spacing w:after="0" w:line="240" w:lineRule="auto"/>
        <w:ind w:left="1418" w:firstLine="0"/>
        <w:jc w:val="left"/>
        <w:rPr>
          <w:szCs w:val="24"/>
        </w:rPr>
      </w:pPr>
      <w:proofErr w:type="gramStart"/>
      <w:r>
        <w:rPr>
          <w:szCs w:val="24"/>
        </w:rPr>
        <w:t>Капиллярах</w:t>
      </w:r>
      <w:proofErr w:type="gramEnd"/>
    </w:p>
    <w:p w:rsidR="00BC4484" w:rsidRDefault="00BC4484" w:rsidP="0065458A">
      <w:pPr>
        <w:pStyle w:val="a4"/>
        <w:numPr>
          <w:ilvl w:val="0"/>
          <w:numId w:val="27"/>
        </w:numPr>
        <w:tabs>
          <w:tab w:val="left" w:pos="993"/>
        </w:tabs>
        <w:spacing w:after="0" w:line="240" w:lineRule="auto"/>
        <w:ind w:left="1418" w:firstLine="0"/>
        <w:jc w:val="left"/>
        <w:rPr>
          <w:szCs w:val="24"/>
        </w:rPr>
      </w:pPr>
      <w:proofErr w:type="gramStart"/>
      <w:r>
        <w:rPr>
          <w:szCs w:val="24"/>
        </w:rPr>
        <w:t>Венах</w:t>
      </w:r>
      <w:proofErr w:type="gramEnd"/>
    </w:p>
    <w:p w:rsidR="00BC4484" w:rsidRDefault="00BC4484" w:rsidP="0065458A">
      <w:pPr>
        <w:pStyle w:val="a4"/>
        <w:numPr>
          <w:ilvl w:val="0"/>
          <w:numId w:val="27"/>
        </w:numPr>
        <w:tabs>
          <w:tab w:val="left" w:pos="993"/>
        </w:tabs>
        <w:spacing w:after="0" w:line="240" w:lineRule="auto"/>
        <w:ind w:left="1418" w:firstLine="0"/>
        <w:jc w:val="left"/>
        <w:rPr>
          <w:szCs w:val="24"/>
        </w:rPr>
      </w:pPr>
      <w:proofErr w:type="gramStart"/>
      <w:r>
        <w:rPr>
          <w:szCs w:val="24"/>
        </w:rPr>
        <w:t>Артериях</w:t>
      </w:r>
      <w:proofErr w:type="gramEnd"/>
    </w:p>
    <w:p w:rsidR="00BC4484" w:rsidRDefault="00BC4484" w:rsidP="0065458A">
      <w:pPr>
        <w:pStyle w:val="a4"/>
        <w:numPr>
          <w:ilvl w:val="0"/>
          <w:numId w:val="27"/>
        </w:numPr>
        <w:tabs>
          <w:tab w:val="left" w:pos="993"/>
        </w:tabs>
        <w:spacing w:after="0" w:line="240" w:lineRule="auto"/>
        <w:ind w:left="1418" w:firstLine="0"/>
        <w:jc w:val="left"/>
        <w:rPr>
          <w:szCs w:val="24"/>
        </w:rPr>
      </w:pPr>
      <w:r>
        <w:rPr>
          <w:szCs w:val="24"/>
        </w:rPr>
        <w:t>Артериолах</w:t>
      </w:r>
    </w:p>
    <w:p w:rsidR="00BC4484" w:rsidRDefault="00BC4484" w:rsidP="0065458A">
      <w:pPr>
        <w:pStyle w:val="a4"/>
        <w:numPr>
          <w:ilvl w:val="0"/>
          <w:numId w:val="27"/>
        </w:numPr>
        <w:tabs>
          <w:tab w:val="left" w:pos="993"/>
        </w:tabs>
        <w:spacing w:after="0" w:line="240" w:lineRule="auto"/>
        <w:ind w:left="1418" w:firstLine="0"/>
        <w:jc w:val="left"/>
        <w:rPr>
          <w:szCs w:val="24"/>
        </w:rPr>
      </w:pPr>
      <w:proofErr w:type="spellStart"/>
      <w:r>
        <w:rPr>
          <w:szCs w:val="24"/>
        </w:rPr>
        <w:t>Венулах</w:t>
      </w:r>
      <w:proofErr w:type="spellEnd"/>
    </w:p>
    <w:p w:rsidR="00BC4484" w:rsidRDefault="00BC4484" w:rsidP="0065458A">
      <w:pPr>
        <w:pStyle w:val="a4"/>
        <w:numPr>
          <w:ilvl w:val="0"/>
          <w:numId w:val="17"/>
        </w:numPr>
        <w:tabs>
          <w:tab w:val="left" w:pos="993"/>
        </w:tabs>
        <w:spacing w:after="0" w:line="240" w:lineRule="auto"/>
        <w:jc w:val="left"/>
        <w:rPr>
          <w:szCs w:val="24"/>
        </w:rPr>
      </w:pPr>
      <w:r>
        <w:rPr>
          <w:szCs w:val="24"/>
        </w:rPr>
        <w:t xml:space="preserve">У какого сельскохозяйственного животного небная занавеска самая длинная________ </w:t>
      </w:r>
    </w:p>
    <w:p w:rsidR="00BC4484" w:rsidRDefault="00BC4484" w:rsidP="0065458A">
      <w:pPr>
        <w:pStyle w:val="a4"/>
        <w:numPr>
          <w:ilvl w:val="0"/>
          <w:numId w:val="17"/>
        </w:numPr>
        <w:spacing w:after="0"/>
        <w:jc w:val="left"/>
        <w:rPr>
          <w:szCs w:val="24"/>
        </w:rPr>
      </w:pPr>
      <w:r>
        <w:rPr>
          <w:szCs w:val="24"/>
        </w:rPr>
        <w:t xml:space="preserve">Соотнесите название разных видов лейкоцитов с основной их функцией </w:t>
      </w:r>
    </w:p>
    <w:tbl>
      <w:tblPr>
        <w:tblStyle w:val="a9"/>
        <w:tblW w:w="9015" w:type="dxa"/>
        <w:tblInd w:w="720" w:type="dxa"/>
        <w:tblLayout w:type="fixed"/>
        <w:tblLook w:val="04A0" w:firstRow="1" w:lastRow="0" w:firstColumn="1" w:lastColumn="0" w:noHBand="0" w:noVBand="1"/>
      </w:tblPr>
      <w:tblGrid>
        <w:gridCol w:w="381"/>
        <w:gridCol w:w="4073"/>
        <w:gridCol w:w="488"/>
        <w:gridCol w:w="4073"/>
      </w:tblGrid>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1</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pStyle w:val="a4"/>
              <w:spacing w:after="0" w:line="240" w:lineRule="auto"/>
              <w:ind w:left="204"/>
              <w:rPr>
                <w:szCs w:val="24"/>
                <w:lang w:eastAsia="en-US"/>
              </w:rPr>
            </w:pPr>
            <w:r>
              <w:rPr>
                <w:szCs w:val="24"/>
              </w:rPr>
              <w:t>Т-лимфоцит</w:t>
            </w:r>
          </w:p>
        </w:tc>
        <w:tc>
          <w:tcPr>
            <w:tcW w:w="488"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А</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pStyle w:val="a4"/>
              <w:spacing w:after="0" w:line="240" w:lineRule="auto"/>
              <w:ind w:left="204"/>
              <w:rPr>
                <w:szCs w:val="24"/>
                <w:lang w:eastAsia="en-US"/>
              </w:rPr>
            </w:pPr>
            <w:r>
              <w:rPr>
                <w:szCs w:val="24"/>
              </w:rPr>
              <w:t xml:space="preserve">Участие в противопаразитарном иммунитете </w:t>
            </w:r>
          </w:p>
        </w:tc>
      </w:tr>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2</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pStyle w:val="a4"/>
              <w:spacing w:after="0" w:line="240" w:lineRule="auto"/>
              <w:ind w:left="204"/>
              <w:rPr>
                <w:szCs w:val="24"/>
                <w:lang w:eastAsia="en-US"/>
              </w:rPr>
            </w:pPr>
            <w:r>
              <w:rPr>
                <w:szCs w:val="24"/>
              </w:rPr>
              <w:t>В-лимфоцит</w:t>
            </w:r>
          </w:p>
        </w:tc>
        <w:tc>
          <w:tcPr>
            <w:tcW w:w="488"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Б</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pStyle w:val="a4"/>
              <w:spacing w:after="0" w:line="240" w:lineRule="auto"/>
              <w:ind w:left="204"/>
              <w:rPr>
                <w:szCs w:val="24"/>
                <w:lang w:eastAsia="en-US"/>
              </w:rPr>
            </w:pPr>
            <w:r>
              <w:rPr>
                <w:szCs w:val="24"/>
              </w:rPr>
              <w:t xml:space="preserve">Фагоцитоз </w:t>
            </w:r>
          </w:p>
        </w:tc>
      </w:tr>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3</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pStyle w:val="a4"/>
              <w:spacing w:after="0" w:line="240" w:lineRule="auto"/>
              <w:ind w:left="204"/>
              <w:rPr>
                <w:szCs w:val="24"/>
                <w:lang w:eastAsia="en-US"/>
              </w:rPr>
            </w:pPr>
            <w:r>
              <w:rPr>
                <w:szCs w:val="24"/>
              </w:rPr>
              <w:t>Эозинофил</w:t>
            </w:r>
          </w:p>
        </w:tc>
        <w:tc>
          <w:tcPr>
            <w:tcW w:w="488"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В</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pStyle w:val="a4"/>
              <w:spacing w:after="0" w:line="240" w:lineRule="auto"/>
              <w:ind w:left="204"/>
              <w:rPr>
                <w:szCs w:val="24"/>
                <w:lang w:eastAsia="en-US"/>
              </w:rPr>
            </w:pPr>
            <w:r>
              <w:rPr>
                <w:szCs w:val="24"/>
              </w:rPr>
              <w:t>Выработка антител</w:t>
            </w:r>
          </w:p>
        </w:tc>
      </w:tr>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4</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pStyle w:val="a4"/>
              <w:spacing w:after="0" w:line="240" w:lineRule="auto"/>
              <w:ind w:left="204"/>
              <w:rPr>
                <w:szCs w:val="24"/>
                <w:lang w:eastAsia="en-US"/>
              </w:rPr>
            </w:pPr>
            <w:r>
              <w:rPr>
                <w:szCs w:val="24"/>
              </w:rPr>
              <w:t>Базофил</w:t>
            </w:r>
          </w:p>
        </w:tc>
        <w:tc>
          <w:tcPr>
            <w:tcW w:w="488"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Г</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pStyle w:val="a4"/>
              <w:spacing w:after="0" w:line="240" w:lineRule="auto"/>
              <w:ind w:left="204"/>
              <w:rPr>
                <w:szCs w:val="24"/>
                <w:lang w:eastAsia="en-US"/>
              </w:rPr>
            </w:pPr>
            <w:r>
              <w:rPr>
                <w:szCs w:val="24"/>
              </w:rPr>
              <w:t>Участие в противоаллергических реакциях</w:t>
            </w:r>
          </w:p>
        </w:tc>
      </w:tr>
    </w:tbl>
    <w:p w:rsidR="00BC4484" w:rsidRDefault="00BC4484" w:rsidP="0065458A">
      <w:pPr>
        <w:pStyle w:val="a4"/>
        <w:numPr>
          <w:ilvl w:val="0"/>
          <w:numId w:val="17"/>
        </w:numPr>
        <w:jc w:val="left"/>
        <w:rPr>
          <w:szCs w:val="24"/>
        </w:rPr>
      </w:pPr>
      <w:r>
        <w:rPr>
          <w:szCs w:val="24"/>
        </w:rPr>
        <w:t>Расставьте последовательно скелет грудных конечностей, начиная с плечевого пояса</w:t>
      </w:r>
    </w:p>
    <w:p w:rsidR="00BC4484" w:rsidRDefault="00BC4484" w:rsidP="0065458A">
      <w:pPr>
        <w:pStyle w:val="a4"/>
        <w:numPr>
          <w:ilvl w:val="0"/>
          <w:numId w:val="28"/>
        </w:numPr>
        <w:ind w:left="1418" w:firstLine="0"/>
        <w:jc w:val="left"/>
        <w:rPr>
          <w:szCs w:val="24"/>
        </w:rPr>
      </w:pPr>
      <w:r>
        <w:rPr>
          <w:szCs w:val="24"/>
        </w:rPr>
        <w:t>Кости предплечья</w:t>
      </w:r>
    </w:p>
    <w:p w:rsidR="00BC4484" w:rsidRDefault="00BC4484" w:rsidP="0065458A">
      <w:pPr>
        <w:pStyle w:val="a4"/>
        <w:numPr>
          <w:ilvl w:val="0"/>
          <w:numId w:val="28"/>
        </w:numPr>
        <w:ind w:left="1418" w:firstLine="0"/>
        <w:jc w:val="left"/>
        <w:rPr>
          <w:szCs w:val="24"/>
        </w:rPr>
      </w:pPr>
      <w:r>
        <w:rPr>
          <w:szCs w:val="24"/>
        </w:rPr>
        <w:t>Лопатка</w:t>
      </w:r>
    </w:p>
    <w:p w:rsidR="00BC4484" w:rsidRDefault="00BC4484" w:rsidP="0065458A">
      <w:pPr>
        <w:pStyle w:val="a4"/>
        <w:numPr>
          <w:ilvl w:val="0"/>
          <w:numId w:val="28"/>
        </w:numPr>
        <w:ind w:left="1418" w:firstLine="0"/>
        <w:jc w:val="left"/>
        <w:rPr>
          <w:szCs w:val="24"/>
        </w:rPr>
      </w:pPr>
      <w:r>
        <w:rPr>
          <w:szCs w:val="24"/>
        </w:rPr>
        <w:t>Кости запястья</w:t>
      </w:r>
    </w:p>
    <w:p w:rsidR="00BC4484" w:rsidRDefault="00BC4484" w:rsidP="0065458A">
      <w:pPr>
        <w:pStyle w:val="a4"/>
        <w:numPr>
          <w:ilvl w:val="0"/>
          <w:numId w:val="28"/>
        </w:numPr>
        <w:ind w:left="1418" w:firstLine="0"/>
        <w:jc w:val="left"/>
        <w:rPr>
          <w:szCs w:val="24"/>
        </w:rPr>
      </w:pPr>
      <w:r>
        <w:rPr>
          <w:szCs w:val="24"/>
        </w:rPr>
        <w:t>Плечевая кость</w:t>
      </w:r>
    </w:p>
    <w:p w:rsidR="00BC4484" w:rsidRDefault="00BC4484" w:rsidP="0065458A">
      <w:pPr>
        <w:pStyle w:val="a4"/>
        <w:numPr>
          <w:ilvl w:val="0"/>
          <w:numId w:val="28"/>
        </w:numPr>
        <w:ind w:left="1418" w:firstLine="0"/>
        <w:jc w:val="left"/>
        <w:rPr>
          <w:szCs w:val="24"/>
        </w:rPr>
      </w:pPr>
      <w:r>
        <w:rPr>
          <w:szCs w:val="24"/>
        </w:rPr>
        <w:t>Кости пясти</w:t>
      </w:r>
    </w:p>
    <w:p w:rsidR="00BC4484" w:rsidRDefault="00BC4484" w:rsidP="0065458A">
      <w:pPr>
        <w:pStyle w:val="a4"/>
        <w:numPr>
          <w:ilvl w:val="0"/>
          <w:numId w:val="28"/>
        </w:numPr>
        <w:ind w:left="1418" w:firstLine="0"/>
        <w:jc w:val="left"/>
        <w:rPr>
          <w:szCs w:val="24"/>
        </w:rPr>
      </w:pPr>
      <w:r>
        <w:rPr>
          <w:szCs w:val="24"/>
        </w:rPr>
        <w:t>Кости пальцев</w:t>
      </w:r>
    </w:p>
    <w:p w:rsidR="00BC4484" w:rsidRDefault="00BC4484" w:rsidP="00BC4484">
      <w:pPr>
        <w:pStyle w:val="a4"/>
        <w:ind w:left="1418"/>
        <w:rPr>
          <w:szCs w:val="24"/>
        </w:rPr>
      </w:pPr>
    </w:p>
    <w:p w:rsidR="00BC4484" w:rsidRDefault="00BC4484" w:rsidP="0065458A">
      <w:pPr>
        <w:pStyle w:val="a4"/>
        <w:numPr>
          <w:ilvl w:val="0"/>
          <w:numId w:val="17"/>
        </w:numPr>
        <w:spacing w:after="0"/>
        <w:jc w:val="left"/>
        <w:rPr>
          <w:szCs w:val="24"/>
        </w:rPr>
      </w:pPr>
      <w:r>
        <w:rPr>
          <w:szCs w:val="24"/>
        </w:rPr>
        <w:t>Какая часть волоса выступает над кожей:</w:t>
      </w:r>
    </w:p>
    <w:p w:rsidR="00BC4484" w:rsidRDefault="00BC4484" w:rsidP="0065458A">
      <w:pPr>
        <w:pStyle w:val="a4"/>
        <w:numPr>
          <w:ilvl w:val="0"/>
          <w:numId w:val="29"/>
        </w:numPr>
        <w:spacing w:after="0"/>
        <w:ind w:left="1418" w:firstLine="0"/>
        <w:jc w:val="left"/>
        <w:rPr>
          <w:szCs w:val="24"/>
        </w:rPr>
      </w:pPr>
      <w:r>
        <w:rPr>
          <w:szCs w:val="24"/>
        </w:rPr>
        <w:t>Сумка</w:t>
      </w:r>
    </w:p>
    <w:p w:rsidR="00BC4484" w:rsidRDefault="00BC4484" w:rsidP="0065458A">
      <w:pPr>
        <w:pStyle w:val="a4"/>
        <w:numPr>
          <w:ilvl w:val="0"/>
          <w:numId w:val="29"/>
        </w:numPr>
        <w:spacing w:after="0"/>
        <w:ind w:left="1418" w:firstLine="0"/>
        <w:jc w:val="left"/>
        <w:rPr>
          <w:szCs w:val="24"/>
        </w:rPr>
      </w:pPr>
      <w:r>
        <w:rPr>
          <w:szCs w:val="24"/>
        </w:rPr>
        <w:t>Стержень</w:t>
      </w:r>
    </w:p>
    <w:p w:rsidR="00BC4484" w:rsidRDefault="00BC4484" w:rsidP="0065458A">
      <w:pPr>
        <w:pStyle w:val="a4"/>
        <w:numPr>
          <w:ilvl w:val="0"/>
          <w:numId w:val="29"/>
        </w:numPr>
        <w:spacing w:after="0"/>
        <w:ind w:left="1418" w:firstLine="0"/>
        <w:jc w:val="left"/>
        <w:rPr>
          <w:szCs w:val="24"/>
        </w:rPr>
      </w:pPr>
      <w:r>
        <w:rPr>
          <w:szCs w:val="24"/>
        </w:rPr>
        <w:t>Корень</w:t>
      </w:r>
    </w:p>
    <w:p w:rsidR="00BC4484" w:rsidRDefault="00BC4484" w:rsidP="0065458A">
      <w:pPr>
        <w:pStyle w:val="a4"/>
        <w:numPr>
          <w:ilvl w:val="0"/>
          <w:numId w:val="29"/>
        </w:numPr>
        <w:spacing w:after="0"/>
        <w:ind w:left="1418" w:firstLine="0"/>
        <w:jc w:val="left"/>
        <w:rPr>
          <w:szCs w:val="24"/>
        </w:rPr>
      </w:pPr>
      <w:r>
        <w:rPr>
          <w:szCs w:val="24"/>
        </w:rPr>
        <w:t>Фолликул</w:t>
      </w:r>
    </w:p>
    <w:p w:rsidR="00BC4484" w:rsidRDefault="00BC4484" w:rsidP="0065458A">
      <w:pPr>
        <w:pStyle w:val="a4"/>
        <w:numPr>
          <w:ilvl w:val="0"/>
          <w:numId w:val="29"/>
        </w:numPr>
        <w:spacing w:after="0"/>
        <w:ind w:left="1418" w:firstLine="0"/>
        <w:jc w:val="left"/>
        <w:rPr>
          <w:szCs w:val="24"/>
        </w:rPr>
      </w:pPr>
      <w:r>
        <w:rPr>
          <w:szCs w:val="24"/>
        </w:rPr>
        <w:t>Луковица</w:t>
      </w:r>
    </w:p>
    <w:p w:rsidR="00BC4484" w:rsidRDefault="00BC4484" w:rsidP="00BC4484">
      <w:pPr>
        <w:pStyle w:val="a4"/>
        <w:ind w:left="1418"/>
        <w:rPr>
          <w:szCs w:val="24"/>
        </w:rPr>
      </w:pPr>
    </w:p>
    <w:p w:rsidR="00BC4484" w:rsidRDefault="00BC4484" w:rsidP="0065458A">
      <w:pPr>
        <w:pStyle w:val="a4"/>
        <w:numPr>
          <w:ilvl w:val="0"/>
          <w:numId w:val="17"/>
        </w:numPr>
        <w:jc w:val="left"/>
        <w:rPr>
          <w:szCs w:val="24"/>
        </w:rPr>
      </w:pPr>
      <w:r>
        <w:rPr>
          <w:szCs w:val="24"/>
        </w:rPr>
        <w:t xml:space="preserve">Физиологический процесс, который </w:t>
      </w:r>
      <w:proofErr w:type="gramStart"/>
      <w:r>
        <w:rPr>
          <w:szCs w:val="24"/>
        </w:rPr>
        <w:t>происходит в результате активной деятельности клеток слизистой оболочки кишечника называется</w:t>
      </w:r>
      <w:proofErr w:type="gramEnd"/>
      <w:r>
        <w:rPr>
          <w:szCs w:val="24"/>
        </w:rPr>
        <w:t xml:space="preserve">. </w:t>
      </w:r>
    </w:p>
    <w:p w:rsidR="00BC4484" w:rsidRDefault="00BC4484" w:rsidP="00BC4484">
      <w:pPr>
        <w:pStyle w:val="a4"/>
        <w:ind w:left="360"/>
        <w:rPr>
          <w:szCs w:val="24"/>
        </w:rPr>
      </w:pPr>
    </w:p>
    <w:p w:rsidR="00BC4484" w:rsidRDefault="00BC4484" w:rsidP="0065458A">
      <w:pPr>
        <w:pStyle w:val="a4"/>
        <w:numPr>
          <w:ilvl w:val="0"/>
          <w:numId w:val="17"/>
        </w:numPr>
        <w:spacing w:after="0" w:line="360" w:lineRule="auto"/>
        <w:rPr>
          <w:szCs w:val="24"/>
        </w:rPr>
      </w:pPr>
      <w:r>
        <w:rPr>
          <w:szCs w:val="24"/>
        </w:rPr>
        <w:t>Соотнесите функции мышц</w:t>
      </w:r>
    </w:p>
    <w:tbl>
      <w:tblPr>
        <w:tblStyle w:val="a9"/>
        <w:tblW w:w="8850" w:type="dxa"/>
        <w:tblInd w:w="720" w:type="dxa"/>
        <w:tblLayout w:type="fixed"/>
        <w:tblLook w:val="04A0" w:firstRow="1" w:lastRow="0" w:firstColumn="1" w:lastColumn="0" w:noHBand="0" w:noVBand="1"/>
      </w:tblPr>
      <w:tblGrid>
        <w:gridCol w:w="380"/>
        <w:gridCol w:w="4076"/>
        <w:gridCol w:w="318"/>
        <w:gridCol w:w="4076"/>
      </w:tblGrid>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1</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pStyle w:val="a4"/>
              <w:spacing w:after="0" w:line="360" w:lineRule="auto"/>
              <w:ind w:left="0"/>
              <w:jc w:val="center"/>
              <w:rPr>
                <w:szCs w:val="24"/>
                <w:lang w:eastAsia="en-US"/>
              </w:rPr>
            </w:pPr>
            <w:r>
              <w:rPr>
                <w:szCs w:val="24"/>
              </w:rPr>
              <w:t>Тензоры</w:t>
            </w:r>
          </w:p>
        </w:tc>
        <w:tc>
          <w:tcPr>
            <w:tcW w:w="318"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А</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pStyle w:val="a4"/>
              <w:spacing w:after="0" w:line="360" w:lineRule="auto"/>
              <w:ind w:left="0"/>
              <w:jc w:val="center"/>
              <w:rPr>
                <w:szCs w:val="24"/>
                <w:lang w:eastAsia="en-US"/>
              </w:rPr>
            </w:pPr>
            <w:r>
              <w:rPr>
                <w:szCs w:val="24"/>
              </w:rPr>
              <w:t>Напрягающие</w:t>
            </w:r>
          </w:p>
        </w:tc>
      </w:tr>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2</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pStyle w:val="a4"/>
              <w:spacing w:after="0" w:line="360" w:lineRule="auto"/>
              <w:ind w:left="0"/>
              <w:jc w:val="center"/>
              <w:rPr>
                <w:szCs w:val="24"/>
                <w:lang w:eastAsia="en-US"/>
              </w:rPr>
            </w:pPr>
            <w:r>
              <w:rPr>
                <w:szCs w:val="24"/>
              </w:rPr>
              <w:t>Флексоры</w:t>
            </w:r>
          </w:p>
        </w:tc>
        <w:tc>
          <w:tcPr>
            <w:tcW w:w="318"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Б</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pStyle w:val="a4"/>
              <w:spacing w:after="0" w:line="360" w:lineRule="auto"/>
              <w:ind w:left="0"/>
              <w:jc w:val="center"/>
              <w:rPr>
                <w:szCs w:val="24"/>
                <w:lang w:eastAsia="en-US"/>
              </w:rPr>
            </w:pPr>
            <w:r>
              <w:rPr>
                <w:szCs w:val="24"/>
              </w:rPr>
              <w:t>Сгибающие</w:t>
            </w:r>
          </w:p>
        </w:tc>
      </w:tr>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3</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pStyle w:val="a4"/>
              <w:spacing w:after="0" w:line="360" w:lineRule="auto"/>
              <w:ind w:left="0"/>
              <w:jc w:val="center"/>
              <w:rPr>
                <w:szCs w:val="24"/>
                <w:lang w:eastAsia="en-US"/>
              </w:rPr>
            </w:pPr>
            <w:r>
              <w:rPr>
                <w:szCs w:val="24"/>
              </w:rPr>
              <w:t>Абдукторы</w:t>
            </w:r>
          </w:p>
        </w:tc>
        <w:tc>
          <w:tcPr>
            <w:tcW w:w="318"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В</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pStyle w:val="a4"/>
              <w:spacing w:after="0" w:line="360" w:lineRule="auto"/>
              <w:ind w:left="0"/>
              <w:jc w:val="center"/>
              <w:rPr>
                <w:szCs w:val="24"/>
                <w:lang w:eastAsia="en-US"/>
              </w:rPr>
            </w:pPr>
            <w:r>
              <w:rPr>
                <w:szCs w:val="24"/>
              </w:rPr>
              <w:t>Отводящие</w:t>
            </w:r>
          </w:p>
        </w:tc>
      </w:tr>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4</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pStyle w:val="a4"/>
              <w:spacing w:after="0" w:line="360" w:lineRule="auto"/>
              <w:ind w:left="0"/>
              <w:jc w:val="center"/>
              <w:rPr>
                <w:szCs w:val="24"/>
                <w:lang w:eastAsia="en-US"/>
              </w:rPr>
            </w:pPr>
            <w:r>
              <w:rPr>
                <w:szCs w:val="24"/>
              </w:rPr>
              <w:t>Пронаторы</w:t>
            </w:r>
          </w:p>
        </w:tc>
        <w:tc>
          <w:tcPr>
            <w:tcW w:w="318"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Г</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pStyle w:val="a4"/>
              <w:spacing w:after="0" w:line="360" w:lineRule="auto"/>
              <w:ind w:left="0"/>
              <w:jc w:val="center"/>
              <w:rPr>
                <w:szCs w:val="24"/>
                <w:lang w:eastAsia="en-US"/>
              </w:rPr>
            </w:pPr>
            <w:r>
              <w:rPr>
                <w:szCs w:val="24"/>
              </w:rPr>
              <w:t>Вращающие внутрь</w:t>
            </w:r>
          </w:p>
        </w:tc>
      </w:tr>
    </w:tbl>
    <w:p w:rsidR="00BC4484" w:rsidRDefault="00BC4484" w:rsidP="00BC4484">
      <w:pPr>
        <w:tabs>
          <w:tab w:val="left" w:pos="993"/>
        </w:tabs>
        <w:spacing w:after="0" w:line="240" w:lineRule="auto"/>
        <w:rPr>
          <w:sz w:val="24"/>
          <w:szCs w:val="24"/>
        </w:rPr>
      </w:pPr>
    </w:p>
    <w:p w:rsidR="00BC4484" w:rsidRDefault="00BC4484" w:rsidP="0065458A">
      <w:pPr>
        <w:pStyle w:val="a4"/>
        <w:numPr>
          <w:ilvl w:val="0"/>
          <w:numId w:val="17"/>
        </w:numPr>
        <w:tabs>
          <w:tab w:val="left" w:pos="993"/>
        </w:tabs>
        <w:spacing w:after="0" w:line="240" w:lineRule="auto"/>
        <w:jc w:val="left"/>
        <w:rPr>
          <w:szCs w:val="24"/>
        </w:rPr>
      </w:pPr>
      <w:r>
        <w:t xml:space="preserve"> </w:t>
      </w:r>
      <w:r>
        <w:rPr>
          <w:szCs w:val="24"/>
        </w:rPr>
        <w:t>Установите правильную последовательность прохождения пищи по четырехкамерному желудку:</w:t>
      </w:r>
    </w:p>
    <w:p w:rsidR="00BC4484" w:rsidRDefault="00BC4484" w:rsidP="0065458A">
      <w:pPr>
        <w:pStyle w:val="a4"/>
        <w:numPr>
          <w:ilvl w:val="0"/>
          <w:numId w:val="30"/>
        </w:numPr>
        <w:tabs>
          <w:tab w:val="left" w:pos="993"/>
        </w:tabs>
        <w:spacing w:after="0" w:line="240" w:lineRule="auto"/>
        <w:ind w:left="1418" w:firstLine="0"/>
        <w:jc w:val="left"/>
        <w:rPr>
          <w:szCs w:val="24"/>
        </w:rPr>
      </w:pPr>
      <w:r>
        <w:rPr>
          <w:szCs w:val="24"/>
        </w:rPr>
        <w:t xml:space="preserve">Рубец </w:t>
      </w:r>
    </w:p>
    <w:p w:rsidR="00BC4484" w:rsidRDefault="00BC4484" w:rsidP="0065458A">
      <w:pPr>
        <w:pStyle w:val="a4"/>
        <w:numPr>
          <w:ilvl w:val="0"/>
          <w:numId w:val="30"/>
        </w:numPr>
        <w:tabs>
          <w:tab w:val="left" w:pos="993"/>
        </w:tabs>
        <w:spacing w:after="0" w:line="240" w:lineRule="auto"/>
        <w:ind w:left="1418" w:firstLine="0"/>
        <w:jc w:val="left"/>
        <w:rPr>
          <w:szCs w:val="24"/>
        </w:rPr>
      </w:pPr>
      <w:r>
        <w:rPr>
          <w:szCs w:val="24"/>
        </w:rPr>
        <w:t>Сычуг</w:t>
      </w:r>
    </w:p>
    <w:p w:rsidR="00BC4484" w:rsidRDefault="00BC4484" w:rsidP="0065458A">
      <w:pPr>
        <w:pStyle w:val="a4"/>
        <w:numPr>
          <w:ilvl w:val="0"/>
          <w:numId w:val="30"/>
        </w:numPr>
        <w:tabs>
          <w:tab w:val="left" w:pos="993"/>
        </w:tabs>
        <w:spacing w:after="0" w:line="240" w:lineRule="auto"/>
        <w:ind w:left="1418" w:firstLine="0"/>
        <w:jc w:val="left"/>
        <w:rPr>
          <w:szCs w:val="24"/>
        </w:rPr>
      </w:pPr>
      <w:r>
        <w:rPr>
          <w:szCs w:val="24"/>
        </w:rPr>
        <w:t>Книжка</w:t>
      </w:r>
    </w:p>
    <w:p w:rsidR="00BC4484" w:rsidRDefault="00BC4484" w:rsidP="0065458A">
      <w:pPr>
        <w:pStyle w:val="a4"/>
        <w:numPr>
          <w:ilvl w:val="0"/>
          <w:numId w:val="30"/>
        </w:numPr>
        <w:tabs>
          <w:tab w:val="left" w:pos="993"/>
        </w:tabs>
        <w:spacing w:after="0" w:line="240" w:lineRule="auto"/>
        <w:ind w:left="1418" w:firstLine="0"/>
        <w:jc w:val="left"/>
        <w:rPr>
          <w:szCs w:val="24"/>
        </w:rPr>
      </w:pPr>
      <w:r>
        <w:rPr>
          <w:szCs w:val="24"/>
        </w:rPr>
        <w:t xml:space="preserve">Сетка </w:t>
      </w:r>
    </w:p>
    <w:p w:rsidR="00BC4484" w:rsidRDefault="00BC4484" w:rsidP="00BC4484">
      <w:pPr>
        <w:tabs>
          <w:tab w:val="left" w:pos="993"/>
        </w:tabs>
        <w:spacing w:after="0" w:line="240" w:lineRule="auto"/>
        <w:ind w:left="1418"/>
        <w:rPr>
          <w:sz w:val="24"/>
          <w:szCs w:val="24"/>
        </w:rPr>
      </w:pPr>
    </w:p>
    <w:p w:rsidR="00BC4484" w:rsidRDefault="00BC4484" w:rsidP="0065458A">
      <w:pPr>
        <w:pStyle w:val="a4"/>
        <w:numPr>
          <w:ilvl w:val="0"/>
          <w:numId w:val="17"/>
        </w:numPr>
        <w:tabs>
          <w:tab w:val="left" w:pos="993"/>
        </w:tabs>
        <w:spacing w:after="0" w:line="240" w:lineRule="auto"/>
        <w:jc w:val="left"/>
        <w:rPr>
          <w:szCs w:val="24"/>
        </w:rPr>
      </w:pPr>
      <w:r>
        <w:t xml:space="preserve"> </w:t>
      </w:r>
      <w:r>
        <w:rPr>
          <w:szCs w:val="24"/>
        </w:rPr>
        <w:t>Какая порода относится к мясной продуктивности КРС</w:t>
      </w:r>
    </w:p>
    <w:p w:rsidR="00BC4484" w:rsidRDefault="00BC4484" w:rsidP="0065458A">
      <w:pPr>
        <w:pStyle w:val="a4"/>
        <w:numPr>
          <w:ilvl w:val="0"/>
          <w:numId w:val="31"/>
        </w:numPr>
        <w:tabs>
          <w:tab w:val="left" w:pos="993"/>
        </w:tabs>
        <w:spacing w:after="0" w:line="240" w:lineRule="auto"/>
        <w:ind w:left="1418" w:firstLine="0"/>
        <w:jc w:val="left"/>
        <w:rPr>
          <w:szCs w:val="24"/>
        </w:rPr>
      </w:pPr>
      <w:r>
        <w:rPr>
          <w:szCs w:val="24"/>
        </w:rPr>
        <w:t>Голландская</w:t>
      </w:r>
    </w:p>
    <w:p w:rsidR="00BC4484" w:rsidRDefault="00BC4484" w:rsidP="0065458A">
      <w:pPr>
        <w:pStyle w:val="a4"/>
        <w:numPr>
          <w:ilvl w:val="0"/>
          <w:numId w:val="31"/>
        </w:numPr>
        <w:tabs>
          <w:tab w:val="left" w:pos="993"/>
        </w:tabs>
        <w:spacing w:after="0" w:line="240" w:lineRule="auto"/>
        <w:ind w:left="1418" w:firstLine="0"/>
        <w:jc w:val="left"/>
        <w:rPr>
          <w:szCs w:val="24"/>
        </w:rPr>
      </w:pPr>
      <w:proofErr w:type="spellStart"/>
      <w:r>
        <w:rPr>
          <w:szCs w:val="24"/>
        </w:rPr>
        <w:t>Галловейская</w:t>
      </w:r>
      <w:proofErr w:type="spellEnd"/>
    </w:p>
    <w:p w:rsidR="00BC4484" w:rsidRDefault="00BC4484" w:rsidP="0065458A">
      <w:pPr>
        <w:pStyle w:val="a4"/>
        <w:numPr>
          <w:ilvl w:val="0"/>
          <w:numId w:val="31"/>
        </w:numPr>
        <w:tabs>
          <w:tab w:val="left" w:pos="993"/>
        </w:tabs>
        <w:spacing w:after="0" w:line="240" w:lineRule="auto"/>
        <w:ind w:left="1418" w:firstLine="0"/>
        <w:jc w:val="left"/>
        <w:rPr>
          <w:szCs w:val="24"/>
        </w:rPr>
      </w:pPr>
      <w:r>
        <w:rPr>
          <w:szCs w:val="24"/>
        </w:rPr>
        <w:t>Лебединская</w:t>
      </w:r>
    </w:p>
    <w:p w:rsidR="00BC4484" w:rsidRDefault="00BC4484" w:rsidP="0065458A">
      <w:pPr>
        <w:pStyle w:val="a4"/>
        <w:numPr>
          <w:ilvl w:val="0"/>
          <w:numId w:val="31"/>
        </w:numPr>
        <w:tabs>
          <w:tab w:val="left" w:pos="993"/>
        </w:tabs>
        <w:spacing w:after="0" w:line="240" w:lineRule="auto"/>
        <w:ind w:left="1418" w:firstLine="0"/>
        <w:jc w:val="left"/>
        <w:rPr>
          <w:szCs w:val="24"/>
        </w:rPr>
      </w:pPr>
      <w:r>
        <w:rPr>
          <w:szCs w:val="24"/>
        </w:rPr>
        <w:t>Черно-пестрая</w:t>
      </w:r>
    </w:p>
    <w:p w:rsidR="00BC4484" w:rsidRDefault="00BC4484" w:rsidP="00BC4484">
      <w:pPr>
        <w:pStyle w:val="a4"/>
        <w:tabs>
          <w:tab w:val="left" w:pos="993"/>
        </w:tabs>
        <w:spacing w:after="0" w:line="240" w:lineRule="auto"/>
        <w:ind w:left="1418"/>
        <w:rPr>
          <w:szCs w:val="24"/>
        </w:rPr>
      </w:pPr>
    </w:p>
    <w:p w:rsidR="00BC4484" w:rsidRDefault="00BC4484" w:rsidP="0065458A">
      <w:pPr>
        <w:pStyle w:val="a4"/>
        <w:numPr>
          <w:ilvl w:val="0"/>
          <w:numId w:val="17"/>
        </w:numPr>
        <w:tabs>
          <w:tab w:val="left" w:pos="993"/>
        </w:tabs>
        <w:spacing w:after="0" w:line="240" w:lineRule="auto"/>
        <w:jc w:val="left"/>
        <w:rPr>
          <w:szCs w:val="24"/>
        </w:rPr>
      </w:pPr>
      <w:r>
        <w:rPr>
          <w:szCs w:val="24"/>
        </w:rPr>
        <w:t>Место запаса питательных веществ и жира в теле овцы называется __________</w:t>
      </w:r>
    </w:p>
    <w:p w:rsidR="00BC4484" w:rsidRDefault="00BC4484" w:rsidP="00BC4484">
      <w:pPr>
        <w:tabs>
          <w:tab w:val="left" w:pos="993"/>
        </w:tabs>
        <w:spacing w:after="0" w:line="240" w:lineRule="auto"/>
        <w:rPr>
          <w:sz w:val="24"/>
          <w:szCs w:val="24"/>
        </w:rPr>
      </w:pPr>
    </w:p>
    <w:p w:rsidR="00BC4484" w:rsidRDefault="00BC4484" w:rsidP="0065458A">
      <w:pPr>
        <w:pStyle w:val="a4"/>
        <w:numPr>
          <w:ilvl w:val="0"/>
          <w:numId w:val="17"/>
        </w:numPr>
        <w:tabs>
          <w:tab w:val="left" w:pos="993"/>
        </w:tabs>
        <w:spacing w:after="0" w:line="240" w:lineRule="auto"/>
        <w:jc w:val="left"/>
        <w:rPr>
          <w:iCs/>
          <w:szCs w:val="24"/>
        </w:rPr>
      </w:pPr>
      <w:r>
        <w:rPr>
          <w:iCs/>
          <w:szCs w:val="24"/>
        </w:rPr>
        <w:t>Установите соответствие периодов физического состояния коров и их продолжительность</w:t>
      </w:r>
    </w:p>
    <w:p w:rsidR="00BC4484" w:rsidRDefault="00BC4484" w:rsidP="00BC4484">
      <w:pPr>
        <w:tabs>
          <w:tab w:val="left" w:pos="993"/>
        </w:tabs>
        <w:spacing w:after="0" w:line="240" w:lineRule="auto"/>
        <w:rPr>
          <w:b/>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04"/>
        <w:gridCol w:w="432"/>
        <w:gridCol w:w="4891"/>
      </w:tblGrid>
      <w:tr w:rsidR="00BC4484" w:rsidTr="00BC4484">
        <w:trPr>
          <w:trHeight w:val="468"/>
        </w:trPr>
        <w:tc>
          <w:tcPr>
            <w:tcW w:w="336" w:type="dxa"/>
            <w:tcBorders>
              <w:top w:val="single" w:sz="4" w:space="0" w:color="auto"/>
              <w:left w:val="single" w:sz="4" w:space="0" w:color="auto"/>
              <w:bottom w:val="single" w:sz="4" w:space="0" w:color="auto"/>
              <w:right w:val="single" w:sz="4" w:space="0" w:color="auto"/>
            </w:tcBorders>
            <w:hideMark/>
          </w:tcPr>
          <w:p w:rsidR="00BC4484" w:rsidRDefault="00BC4484">
            <w:pPr>
              <w:tabs>
                <w:tab w:val="left" w:pos="993"/>
              </w:tabs>
              <w:spacing w:after="0" w:line="240" w:lineRule="auto"/>
              <w:rPr>
                <w:sz w:val="24"/>
                <w:szCs w:val="24"/>
              </w:rPr>
            </w:pPr>
            <w:r>
              <w:rPr>
                <w:sz w:val="24"/>
                <w:szCs w:val="24"/>
              </w:rPr>
              <w:t>1</w:t>
            </w:r>
          </w:p>
        </w:tc>
        <w:tc>
          <w:tcPr>
            <w:tcW w:w="3804" w:type="dxa"/>
            <w:tcBorders>
              <w:top w:val="single" w:sz="4" w:space="0" w:color="auto"/>
              <w:left w:val="single" w:sz="4" w:space="0" w:color="auto"/>
              <w:bottom w:val="single" w:sz="4" w:space="0" w:color="auto"/>
              <w:right w:val="single" w:sz="4" w:space="0" w:color="auto"/>
            </w:tcBorders>
            <w:hideMark/>
          </w:tcPr>
          <w:p w:rsidR="00BC4484" w:rsidRDefault="00BC4484">
            <w:pPr>
              <w:tabs>
                <w:tab w:val="left" w:pos="993"/>
              </w:tabs>
              <w:spacing w:after="0" w:line="240" w:lineRule="auto"/>
              <w:rPr>
                <w:sz w:val="24"/>
                <w:szCs w:val="24"/>
              </w:rPr>
            </w:pPr>
            <w:r>
              <w:rPr>
                <w:sz w:val="24"/>
                <w:szCs w:val="24"/>
              </w:rPr>
              <w:t>Сухостойный период</w:t>
            </w:r>
          </w:p>
        </w:tc>
        <w:tc>
          <w:tcPr>
            <w:tcW w:w="432" w:type="dxa"/>
            <w:tcBorders>
              <w:top w:val="single" w:sz="4" w:space="0" w:color="auto"/>
              <w:left w:val="single" w:sz="4" w:space="0" w:color="auto"/>
              <w:bottom w:val="single" w:sz="4" w:space="0" w:color="auto"/>
              <w:right w:val="single" w:sz="4" w:space="0" w:color="auto"/>
            </w:tcBorders>
            <w:hideMark/>
          </w:tcPr>
          <w:p w:rsidR="00BC4484" w:rsidRDefault="00BC4484">
            <w:pPr>
              <w:tabs>
                <w:tab w:val="left" w:pos="993"/>
              </w:tabs>
              <w:spacing w:after="0" w:line="240" w:lineRule="auto"/>
              <w:rPr>
                <w:sz w:val="24"/>
                <w:szCs w:val="24"/>
              </w:rPr>
            </w:pPr>
            <w:r>
              <w:rPr>
                <w:sz w:val="24"/>
                <w:szCs w:val="24"/>
                <w:lang w:val="en-US"/>
              </w:rPr>
              <w:t>A</w:t>
            </w:r>
          </w:p>
        </w:tc>
        <w:tc>
          <w:tcPr>
            <w:tcW w:w="4891" w:type="dxa"/>
            <w:tcBorders>
              <w:top w:val="single" w:sz="4" w:space="0" w:color="auto"/>
              <w:left w:val="single" w:sz="4" w:space="0" w:color="auto"/>
              <w:bottom w:val="single" w:sz="4" w:space="0" w:color="auto"/>
              <w:right w:val="single" w:sz="4" w:space="0" w:color="auto"/>
            </w:tcBorders>
            <w:hideMark/>
          </w:tcPr>
          <w:p w:rsidR="00BC4484" w:rsidRDefault="00BC4484">
            <w:pPr>
              <w:tabs>
                <w:tab w:val="left" w:pos="993"/>
              </w:tabs>
              <w:spacing w:after="0" w:line="240" w:lineRule="auto"/>
              <w:rPr>
                <w:sz w:val="24"/>
                <w:szCs w:val="24"/>
              </w:rPr>
            </w:pPr>
            <w:r>
              <w:rPr>
                <w:sz w:val="24"/>
                <w:szCs w:val="24"/>
              </w:rPr>
              <w:t xml:space="preserve">90-100 дней </w:t>
            </w:r>
          </w:p>
        </w:tc>
      </w:tr>
      <w:tr w:rsidR="00BC4484" w:rsidTr="00BC4484">
        <w:tc>
          <w:tcPr>
            <w:tcW w:w="336" w:type="dxa"/>
            <w:tcBorders>
              <w:top w:val="single" w:sz="4" w:space="0" w:color="auto"/>
              <w:left w:val="single" w:sz="4" w:space="0" w:color="auto"/>
              <w:bottom w:val="single" w:sz="4" w:space="0" w:color="auto"/>
              <w:right w:val="single" w:sz="4" w:space="0" w:color="auto"/>
            </w:tcBorders>
            <w:hideMark/>
          </w:tcPr>
          <w:p w:rsidR="00BC4484" w:rsidRDefault="00BC4484">
            <w:pPr>
              <w:tabs>
                <w:tab w:val="left" w:pos="993"/>
              </w:tabs>
              <w:spacing w:after="0" w:line="240" w:lineRule="auto"/>
              <w:rPr>
                <w:sz w:val="24"/>
                <w:szCs w:val="24"/>
              </w:rPr>
            </w:pPr>
            <w:r>
              <w:rPr>
                <w:sz w:val="24"/>
                <w:szCs w:val="24"/>
              </w:rPr>
              <w:t>2</w:t>
            </w:r>
          </w:p>
        </w:tc>
        <w:tc>
          <w:tcPr>
            <w:tcW w:w="3804" w:type="dxa"/>
            <w:tcBorders>
              <w:top w:val="single" w:sz="4" w:space="0" w:color="auto"/>
              <w:left w:val="single" w:sz="4" w:space="0" w:color="auto"/>
              <w:bottom w:val="single" w:sz="4" w:space="0" w:color="auto"/>
              <w:right w:val="single" w:sz="4" w:space="0" w:color="auto"/>
            </w:tcBorders>
            <w:hideMark/>
          </w:tcPr>
          <w:p w:rsidR="00BC4484" w:rsidRDefault="00BC4484">
            <w:pPr>
              <w:tabs>
                <w:tab w:val="left" w:pos="993"/>
              </w:tabs>
              <w:spacing w:after="0" w:line="240" w:lineRule="auto"/>
              <w:rPr>
                <w:sz w:val="24"/>
                <w:szCs w:val="24"/>
              </w:rPr>
            </w:pPr>
            <w:r>
              <w:rPr>
                <w:sz w:val="24"/>
                <w:szCs w:val="24"/>
              </w:rPr>
              <w:t>Подготовка к отелу и уходу после родов</w:t>
            </w:r>
          </w:p>
        </w:tc>
        <w:tc>
          <w:tcPr>
            <w:tcW w:w="432" w:type="dxa"/>
            <w:tcBorders>
              <w:top w:val="single" w:sz="4" w:space="0" w:color="auto"/>
              <w:left w:val="single" w:sz="4" w:space="0" w:color="auto"/>
              <w:bottom w:val="single" w:sz="4" w:space="0" w:color="auto"/>
              <w:right w:val="single" w:sz="4" w:space="0" w:color="auto"/>
            </w:tcBorders>
            <w:hideMark/>
          </w:tcPr>
          <w:p w:rsidR="00BC4484" w:rsidRDefault="00BC4484">
            <w:pPr>
              <w:tabs>
                <w:tab w:val="left" w:pos="993"/>
              </w:tabs>
              <w:spacing w:after="0" w:line="240" w:lineRule="auto"/>
              <w:rPr>
                <w:sz w:val="24"/>
                <w:szCs w:val="24"/>
              </w:rPr>
            </w:pPr>
            <w:r>
              <w:rPr>
                <w:sz w:val="24"/>
                <w:szCs w:val="24"/>
              </w:rPr>
              <w:t>Б</w:t>
            </w:r>
          </w:p>
        </w:tc>
        <w:tc>
          <w:tcPr>
            <w:tcW w:w="4891" w:type="dxa"/>
            <w:tcBorders>
              <w:top w:val="single" w:sz="4" w:space="0" w:color="auto"/>
              <w:left w:val="single" w:sz="4" w:space="0" w:color="auto"/>
              <w:bottom w:val="single" w:sz="4" w:space="0" w:color="auto"/>
              <w:right w:val="single" w:sz="4" w:space="0" w:color="auto"/>
            </w:tcBorders>
            <w:hideMark/>
          </w:tcPr>
          <w:p w:rsidR="00BC4484" w:rsidRDefault="00BC4484">
            <w:pPr>
              <w:tabs>
                <w:tab w:val="left" w:pos="993"/>
              </w:tabs>
              <w:spacing w:after="0" w:line="240" w:lineRule="auto"/>
              <w:rPr>
                <w:sz w:val="24"/>
                <w:szCs w:val="24"/>
              </w:rPr>
            </w:pPr>
            <w:r>
              <w:rPr>
                <w:sz w:val="24"/>
                <w:szCs w:val="24"/>
              </w:rPr>
              <w:t>40-60 дней</w:t>
            </w:r>
          </w:p>
        </w:tc>
      </w:tr>
      <w:tr w:rsidR="00BC4484" w:rsidTr="00BC4484">
        <w:tc>
          <w:tcPr>
            <w:tcW w:w="336" w:type="dxa"/>
            <w:tcBorders>
              <w:top w:val="single" w:sz="4" w:space="0" w:color="auto"/>
              <w:left w:val="single" w:sz="4" w:space="0" w:color="auto"/>
              <w:bottom w:val="single" w:sz="4" w:space="0" w:color="auto"/>
              <w:right w:val="single" w:sz="4" w:space="0" w:color="auto"/>
            </w:tcBorders>
            <w:hideMark/>
          </w:tcPr>
          <w:p w:rsidR="00BC4484" w:rsidRDefault="00BC4484">
            <w:pPr>
              <w:tabs>
                <w:tab w:val="left" w:pos="993"/>
              </w:tabs>
              <w:spacing w:after="0" w:line="240" w:lineRule="auto"/>
              <w:rPr>
                <w:sz w:val="24"/>
                <w:szCs w:val="24"/>
              </w:rPr>
            </w:pPr>
            <w:r>
              <w:rPr>
                <w:sz w:val="24"/>
                <w:szCs w:val="24"/>
              </w:rPr>
              <w:t>3</w:t>
            </w:r>
          </w:p>
        </w:tc>
        <w:tc>
          <w:tcPr>
            <w:tcW w:w="3804" w:type="dxa"/>
            <w:tcBorders>
              <w:top w:val="single" w:sz="4" w:space="0" w:color="auto"/>
              <w:left w:val="single" w:sz="4" w:space="0" w:color="auto"/>
              <w:bottom w:val="single" w:sz="4" w:space="0" w:color="auto"/>
              <w:right w:val="single" w:sz="4" w:space="0" w:color="auto"/>
            </w:tcBorders>
            <w:hideMark/>
          </w:tcPr>
          <w:p w:rsidR="00BC4484" w:rsidRDefault="00BC4484">
            <w:pPr>
              <w:tabs>
                <w:tab w:val="left" w:pos="993"/>
              </w:tabs>
              <w:spacing w:after="0" w:line="240" w:lineRule="auto"/>
              <w:rPr>
                <w:sz w:val="24"/>
                <w:szCs w:val="24"/>
              </w:rPr>
            </w:pPr>
            <w:r>
              <w:rPr>
                <w:sz w:val="24"/>
                <w:szCs w:val="24"/>
              </w:rPr>
              <w:t>Период интенсивного раздоя</w:t>
            </w:r>
          </w:p>
        </w:tc>
        <w:tc>
          <w:tcPr>
            <w:tcW w:w="432" w:type="dxa"/>
            <w:tcBorders>
              <w:top w:val="single" w:sz="4" w:space="0" w:color="auto"/>
              <w:left w:val="single" w:sz="4" w:space="0" w:color="auto"/>
              <w:bottom w:val="single" w:sz="4" w:space="0" w:color="auto"/>
              <w:right w:val="single" w:sz="4" w:space="0" w:color="auto"/>
            </w:tcBorders>
            <w:hideMark/>
          </w:tcPr>
          <w:p w:rsidR="00BC4484" w:rsidRDefault="00BC4484">
            <w:pPr>
              <w:tabs>
                <w:tab w:val="left" w:pos="993"/>
              </w:tabs>
              <w:spacing w:after="0" w:line="240" w:lineRule="auto"/>
              <w:rPr>
                <w:sz w:val="24"/>
                <w:szCs w:val="24"/>
              </w:rPr>
            </w:pPr>
            <w:r>
              <w:rPr>
                <w:sz w:val="24"/>
                <w:szCs w:val="24"/>
              </w:rPr>
              <w:t>В</w:t>
            </w:r>
          </w:p>
        </w:tc>
        <w:tc>
          <w:tcPr>
            <w:tcW w:w="4891" w:type="dxa"/>
            <w:tcBorders>
              <w:top w:val="single" w:sz="4" w:space="0" w:color="auto"/>
              <w:left w:val="single" w:sz="4" w:space="0" w:color="auto"/>
              <w:bottom w:val="single" w:sz="4" w:space="0" w:color="auto"/>
              <w:right w:val="single" w:sz="4" w:space="0" w:color="auto"/>
            </w:tcBorders>
            <w:hideMark/>
          </w:tcPr>
          <w:p w:rsidR="00BC4484" w:rsidRDefault="00BC4484">
            <w:pPr>
              <w:tabs>
                <w:tab w:val="left" w:pos="993"/>
              </w:tabs>
              <w:spacing w:after="0" w:line="240" w:lineRule="auto"/>
              <w:rPr>
                <w:sz w:val="24"/>
                <w:szCs w:val="24"/>
              </w:rPr>
            </w:pPr>
            <w:r>
              <w:rPr>
                <w:sz w:val="24"/>
                <w:szCs w:val="24"/>
              </w:rPr>
              <w:t>25-30 дней</w:t>
            </w:r>
          </w:p>
        </w:tc>
      </w:tr>
      <w:tr w:rsidR="00BC4484" w:rsidTr="00BC4484">
        <w:tc>
          <w:tcPr>
            <w:tcW w:w="336" w:type="dxa"/>
            <w:tcBorders>
              <w:top w:val="single" w:sz="4" w:space="0" w:color="auto"/>
              <w:left w:val="single" w:sz="4" w:space="0" w:color="auto"/>
              <w:bottom w:val="single" w:sz="4" w:space="0" w:color="auto"/>
              <w:right w:val="single" w:sz="4" w:space="0" w:color="auto"/>
            </w:tcBorders>
            <w:hideMark/>
          </w:tcPr>
          <w:p w:rsidR="00BC4484" w:rsidRDefault="00BC4484">
            <w:pPr>
              <w:tabs>
                <w:tab w:val="left" w:pos="993"/>
              </w:tabs>
              <w:spacing w:after="0" w:line="240" w:lineRule="auto"/>
              <w:rPr>
                <w:sz w:val="24"/>
                <w:szCs w:val="24"/>
              </w:rPr>
            </w:pPr>
            <w:r>
              <w:rPr>
                <w:sz w:val="24"/>
                <w:szCs w:val="24"/>
              </w:rPr>
              <w:t>4</w:t>
            </w:r>
          </w:p>
        </w:tc>
        <w:tc>
          <w:tcPr>
            <w:tcW w:w="3804" w:type="dxa"/>
            <w:tcBorders>
              <w:top w:val="single" w:sz="4" w:space="0" w:color="auto"/>
              <w:left w:val="single" w:sz="4" w:space="0" w:color="auto"/>
              <w:bottom w:val="single" w:sz="4" w:space="0" w:color="auto"/>
              <w:right w:val="single" w:sz="4" w:space="0" w:color="auto"/>
            </w:tcBorders>
            <w:hideMark/>
          </w:tcPr>
          <w:p w:rsidR="00BC4484" w:rsidRDefault="00BC4484">
            <w:pPr>
              <w:tabs>
                <w:tab w:val="left" w:pos="993"/>
              </w:tabs>
              <w:spacing w:after="0" w:line="240" w:lineRule="auto"/>
              <w:rPr>
                <w:sz w:val="24"/>
                <w:szCs w:val="24"/>
              </w:rPr>
            </w:pPr>
            <w:r>
              <w:rPr>
                <w:sz w:val="24"/>
                <w:szCs w:val="24"/>
              </w:rPr>
              <w:t>Лактации</w:t>
            </w:r>
          </w:p>
        </w:tc>
        <w:tc>
          <w:tcPr>
            <w:tcW w:w="432" w:type="dxa"/>
            <w:tcBorders>
              <w:top w:val="single" w:sz="4" w:space="0" w:color="auto"/>
              <w:left w:val="single" w:sz="4" w:space="0" w:color="auto"/>
              <w:bottom w:val="single" w:sz="4" w:space="0" w:color="auto"/>
              <w:right w:val="single" w:sz="4" w:space="0" w:color="auto"/>
            </w:tcBorders>
            <w:hideMark/>
          </w:tcPr>
          <w:p w:rsidR="00BC4484" w:rsidRDefault="00BC4484">
            <w:pPr>
              <w:tabs>
                <w:tab w:val="left" w:pos="993"/>
              </w:tabs>
              <w:spacing w:after="0" w:line="240" w:lineRule="auto"/>
              <w:rPr>
                <w:sz w:val="24"/>
                <w:szCs w:val="24"/>
              </w:rPr>
            </w:pPr>
            <w:r>
              <w:rPr>
                <w:sz w:val="24"/>
                <w:szCs w:val="24"/>
              </w:rPr>
              <w:t>Г</w:t>
            </w:r>
          </w:p>
        </w:tc>
        <w:tc>
          <w:tcPr>
            <w:tcW w:w="4891" w:type="dxa"/>
            <w:tcBorders>
              <w:top w:val="single" w:sz="4" w:space="0" w:color="auto"/>
              <w:left w:val="single" w:sz="4" w:space="0" w:color="auto"/>
              <w:bottom w:val="single" w:sz="4" w:space="0" w:color="auto"/>
              <w:right w:val="single" w:sz="4" w:space="0" w:color="auto"/>
            </w:tcBorders>
            <w:hideMark/>
          </w:tcPr>
          <w:p w:rsidR="00BC4484" w:rsidRDefault="00BC4484">
            <w:pPr>
              <w:tabs>
                <w:tab w:val="left" w:pos="993"/>
              </w:tabs>
              <w:spacing w:after="0" w:line="240" w:lineRule="auto"/>
              <w:rPr>
                <w:sz w:val="24"/>
                <w:szCs w:val="24"/>
              </w:rPr>
            </w:pPr>
            <w:r>
              <w:rPr>
                <w:sz w:val="24"/>
                <w:szCs w:val="24"/>
              </w:rPr>
              <w:t>180-200 дней</w:t>
            </w:r>
          </w:p>
        </w:tc>
      </w:tr>
    </w:tbl>
    <w:p w:rsidR="00BC4484" w:rsidRDefault="00BC4484" w:rsidP="00BC4484">
      <w:pPr>
        <w:tabs>
          <w:tab w:val="left" w:pos="993"/>
        </w:tabs>
        <w:spacing w:after="0" w:line="240" w:lineRule="auto"/>
        <w:rPr>
          <w:sz w:val="24"/>
          <w:szCs w:val="24"/>
        </w:rPr>
      </w:pPr>
    </w:p>
    <w:p w:rsidR="00BC4484" w:rsidRDefault="00BC4484" w:rsidP="0065458A">
      <w:pPr>
        <w:pStyle w:val="a4"/>
        <w:numPr>
          <w:ilvl w:val="0"/>
          <w:numId w:val="17"/>
        </w:numPr>
        <w:tabs>
          <w:tab w:val="left" w:pos="993"/>
        </w:tabs>
        <w:spacing w:after="0" w:line="240" w:lineRule="auto"/>
        <w:jc w:val="left"/>
        <w:rPr>
          <w:szCs w:val="24"/>
        </w:rPr>
      </w:pPr>
      <w:r>
        <w:rPr>
          <w:szCs w:val="24"/>
        </w:rPr>
        <w:t>Укажите правильную последовательность классов бонитировки крупного рогатого скота.</w:t>
      </w:r>
    </w:p>
    <w:p w:rsidR="00BC4484" w:rsidRDefault="00BC4484" w:rsidP="0065458A">
      <w:pPr>
        <w:pStyle w:val="a4"/>
        <w:numPr>
          <w:ilvl w:val="0"/>
          <w:numId w:val="32"/>
        </w:numPr>
        <w:tabs>
          <w:tab w:val="left" w:pos="1418"/>
        </w:tabs>
        <w:spacing w:after="0" w:line="240" w:lineRule="auto"/>
        <w:ind w:left="1418" w:firstLine="0"/>
        <w:jc w:val="left"/>
        <w:rPr>
          <w:szCs w:val="24"/>
        </w:rPr>
      </w:pPr>
      <w:r>
        <w:rPr>
          <w:szCs w:val="24"/>
        </w:rPr>
        <w:t>II класс</w:t>
      </w:r>
    </w:p>
    <w:p w:rsidR="00BC4484" w:rsidRDefault="00BC4484" w:rsidP="0065458A">
      <w:pPr>
        <w:pStyle w:val="a4"/>
        <w:numPr>
          <w:ilvl w:val="0"/>
          <w:numId w:val="32"/>
        </w:numPr>
        <w:tabs>
          <w:tab w:val="left" w:pos="1418"/>
        </w:tabs>
        <w:spacing w:after="0" w:line="240" w:lineRule="auto"/>
        <w:ind w:left="1418" w:firstLine="0"/>
        <w:jc w:val="left"/>
        <w:rPr>
          <w:szCs w:val="24"/>
        </w:rPr>
      </w:pPr>
      <w:r>
        <w:rPr>
          <w:szCs w:val="24"/>
        </w:rPr>
        <w:t>Элита</w:t>
      </w:r>
    </w:p>
    <w:p w:rsidR="00BC4484" w:rsidRDefault="00BC4484" w:rsidP="0065458A">
      <w:pPr>
        <w:pStyle w:val="a4"/>
        <w:numPr>
          <w:ilvl w:val="0"/>
          <w:numId w:val="32"/>
        </w:numPr>
        <w:tabs>
          <w:tab w:val="left" w:pos="1418"/>
        </w:tabs>
        <w:spacing w:after="0" w:line="240" w:lineRule="auto"/>
        <w:ind w:left="1418" w:firstLine="0"/>
        <w:jc w:val="left"/>
        <w:rPr>
          <w:szCs w:val="24"/>
        </w:rPr>
      </w:pPr>
      <w:r>
        <w:rPr>
          <w:szCs w:val="24"/>
        </w:rPr>
        <w:t>I класс</w:t>
      </w:r>
    </w:p>
    <w:p w:rsidR="00BC4484" w:rsidRDefault="00BC4484" w:rsidP="0065458A">
      <w:pPr>
        <w:pStyle w:val="a4"/>
        <w:numPr>
          <w:ilvl w:val="0"/>
          <w:numId w:val="32"/>
        </w:numPr>
        <w:tabs>
          <w:tab w:val="left" w:pos="1418"/>
        </w:tabs>
        <w:spacing w:after="0" w:line="240" w:lineRule="auto"/>
        <w:ind w:left="1418" w:firstLine="0"/>
        <w:jc w:val="left"/>
        <w:rPr>
          <w:szCs w:val="24"/>
        </w:rPr>
      </w:pPr>
      <w:r>
        <w:rPr>
          <w:szCs w:val="24"/>
        </w:rPr>
        <w:t>Элита-рекорд</w:t>
      </w:r>
    </w:p>
    <w:p w:rsidR="00BC4484" w:rsidRDefault="00BC4484" w:rsidP="00BC4484">
      <w:pPr>
        <w:pStyle w:val="a4"/>
        <w:tabs>
          <w:tab w:val="left" w:pos="1418"/>
        </w:tabs>
        <w:spacing w:after="0" w:line="240" w:lineRule="auto"/>
        <w:ind w:left="1418"/>
        <w:rPr>
          <w:szCs w:val="24"/>
        </w:rPr>
      </w:pPr>
    </w:p>
    <w:p w:rsidR="00BC4484" w:rsidRDefault="00BC4484" w:rsidP="0065458A">
      <w:pPr>
        <w:pStyle w:val="a4"/>
        <w:numPr>
          <w:ilvl w:val="0"/>
          <w:numId w:val="17"/>
        </w:numPr>
        <w:tabs>
          <w:tab w:val="left" w:pos="993"/>
        </w:tabs>
        <w:jc w:val="left"/>
        <w:rPr>
          <w:szCs w:val="24"/>
        </w:rPr>
      </w:pPr>
      <w:r>
        <w:rPr>
          <w:szCs w:val="24"/>
        </w:rPr>
        <w:t xml:space="preserve">Как называется неполноценный половой </w:t>
      </w:r>
      <w:proofErr w:type="gramStart"/>
      <w:r>
        <w:rPr>
          <w:szCs w:val="24"/>
        </w:rPr>
        <w:t>цикл</w:t>
      </w:r>
      <w:proofErr w:type="gramEnd"/>
      <w:r>
        <w:rPr>
          <w:szCs w:val="24"/>
        </w:rPr>
        <w:t xml:space="preserve"> у которого клинически не проявляются признаки половой охоты?</w:t>
      </w:r>
    </w:p>
    <w:p w:rsidR="00BC4484" w:rsidRDefault="00BC4484" w:rsidP="0065458A">
      <w:pPr>
        <w:pStyle w:val="a4"/>
        <w:numPr>
          <w:ilvl w:val="0"/>
          <w:numId w:val="33"/>
        </w:numPr>
        <w:tabs>
          <w:tab w:val="left" w:pos="993"/>
          <w:tab w:val="left" w:pos="1418"/>
          <w:tab w:val="left" w:pos="1701"/>
        </w:tabs>
        <w:ind w:left="1418" w:firstLine="0"/>
        <w:jc w:val="left"/>
        <w:rPr>
          <w:szCs w:val="24"/>
        </w:rPr>
      </w:pPr>
      <w:proofErr w:type="spellStart"/>
      <w:r>
        <w:rPr>
          <w:szCs w:val="24"/>
        </w:rPr>
        <w:t>Анэстральный</w:t>
      </w:r>
      <w:proofErr w:type="spellEnd"/>
    </w:p>
    <w:p w:rsidR="00BC4484" w:rsidRDefault="00BC4484" w:rsidP="0065458A">
      <w:pPr>
        <w:pStyle w:val="a4"/>
        <w:numPr>
          <w:ilvl w:val="0"/>
          <w:numId w:val="33"/>
        </w:numPr>
        <w:tabs>
          <w:tab w:val="left" w:pos="993"/>
          <w:tab w:val="left" w:pos="1418"/>
          <w:tab w:val="left" w:pos="1701"/>
        </w:tabs>
        <w:ind w:left="1418" w:firstLine="0"/>
        <w:jc w:val="left"/>
        <w:rPr>
          <w:szCs w:val="24"/>
        </w:rPr>
      </w:pPr>
      <w:proofErr w:type="spellStart"/>
      <w:r>
        <w:rPr>
          <w:szCs w:val="24"/>
        </w:rPr>
        <w:t>Ареактивный</w:t>
      </w:r>
      <w:proofErr w:type="spellEnd"/>
    </w:p>
    <w:p w:rsidR="00BC4484" w:rsidRDefault="00BC4484" w:rsidP="0065458A">
      <w:pPr>
        <w:pStyle w:val="a4"/>
        <w:numPr>
          <w:ilvl w:val="0"/>
          <w:numId w:val="33"/>
        </w:numPr>
        <w:tabs>
          <w:tab w:val="left" w:pos="993"/>
          <w:tab w:val="left" w:pos="1418"/>
          <w:tab w:val="left" w:pos="1701"/>
        </w:tabs>
        <w:ind w:left="1418" w:firstLine="0"/>
        <w:jc w:val="left"/>
        <w:rPr>
          <w:szCs w:val="24"/>
        </w:rPr>
      </w:pPr>
      <w:proofErr w:type="spellStart"/>
      <w:r>
        <w:rPr>
          <w:szCs w:val="24"/>
        </w:rPr>
        <w:t>Алибидный</w:t>
      </w:r>
      <w:proofErr w:type="spellEnd"/>
    </w:p>
    <w:p w:rsidR="00BC4484" w:rsidRDefault="00BC4484" w:rsidP="0065458A">
      <w:pPr>
        <w:pStyle w:val="a4"/>
        <w:numPr>
          <w:ilvl w:val="0"/>
          <w:numId w:val="33"/>
        </w:numPr>
        <w:tabs>
          <w:tab w:val="left" w:pos="993"/>
          <w:tab w:val="left" w:pos="1418"/>
          <w:tab w:val="left" w:pos="1701"/>
        </w:tabs>
        <w:ind w:left="1418" w:firstLine="0"/>
        <w:jc w:val="left"/>
        <w:rPr>
          <w:szCs w:val="24"/>
        </w:rPr>
      </w:pPr>
      <w:r>
        <w:rPr>
          <w:szCs w:val="24"/>
        </w:rPr>
        <w:t>Уравновешенный</w:t>
      </w:r>
    </w:p>
    <w:p w:rsidR="00BC4484" w:rsidRDefault="00BC4484" w:rsidP="0065458A">
      <w:pPr>
        <w:pStyle w:val="a4"/>
        <w:numPr>
          <w:ilvl w:val="0"/>
          <w:numId w:val="17"/>
        </w:numPr>
        <w:tabs>
          <w:tab w:val="left" w:pos="993"/>
        </w:tabs>
        <w:spacing w:after="0" w:line="240" w:lineRule="auto"/>
        <w:jc w:val="left"/>
        <w:rPr>
          <w:szCs w:val="24"/>
        </w:rPr>
      </w:pPr>
      <w:r>
        <w:rPr>
          <w:szCs w:val="24"/>
        </w:rPr>
        <w:t>Как называется процесс дозревания сперматозоидов в половых путях самки________</w:t>
      </w:r>
    </w:p>
    <w:p w:rsidR="00BC4484" w:rsidRDefault="00BC4484" w:rsidP="00BC4484">
      <w:pPr>
        <w:tabs>
          <w:tab w:val="left" w:pos="993"/>
        </w:tabs>
        <w:spacing w:after="0" w:line="240" w:lineRule="auto"/>
        <w:rPr>
          <w:sz w:val="24"/>
          <w:szCs w:val="24"/>
        </w:rPr>
      </w:pPr>
    </w:p>
    <w:p w:rsidR="00BC4484" w:rsidRDefault="00BC4484" w:rsidP="0065458A">
      <w:pPr>
        <w:pStyle w:val="a4"/>
        <w:numPr>
          <w:ilvl w:val="0"/>
          <w:numId w:val="17"/>
        </w:numPr>
        <w:spacing w:after="0" w:line="360" w:lineRule="auto"/>
        <w:rPr>
          <w:szCs w:val="24"/>
        </w:rPr>
      </w:pPr>
      <w:r>
        <w:rPr>
          <w:szCs w:val="24"/>
        </w:rPr>
        <w:t>Сопоставьте продолжительность беременности  и вид сельскохозяйственного животного:</w:t>
      </w:r>
    </w:p>
    <w:tbl>
      <w:tblPr>
        <w:tblStyle w:val="a9"/>
        <w:tblW w:w="9015" w:type="dxa"/>
        <w:tblInd w:w="720" w:type="dxa"/>
        <w:tblLayout w:type="fixed"/>
        <w:tblLook w:val="04A0" w:firstRow="1" w:lastRow="0" w:firstColumn="1" w:lastColumn="0" w:noHBand="0" w:noVBand="1"/>
      </w:tblPr>
      <w:tblGrid>
        <w:gridCol w:w="381"/>
        <w:gridCol w:w="4073"/>
        <w:gridCol w:w="488"/>
        <w:gridCol w:w="4073"/>
      </w:tblGrid>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160" w:line="240" w:lineRule="auto"/>
              <w:jc w:val="both"/>
              <w:rPr>
                <w:sz w:val="24"/>
                <w:szCs w:val="24"/>
                <w:lang w:eastAsia="en-US"/>
              </w:rPr>
            </w:pPr>
            <w:r>
              <w:rPr>
                <w:sz w:val="24"/>
                <w:szCs w:val="24"/>
              </w:rPr>
              <w:t>1</w:t>
            </w:r>
          </w:p>
        </w:tc>
        <w:tc>
          <w:tcPr>
            <w:tcW w:w="4076" w:type="dxa"/>
            <w:tcBorders>
              <w:top w:val="single" w:sz="4" w:space="0" w:color="auto"/>
              <w:left w:val="single" w:sz="4" w:space="0" w:color="auto"/>
              <w:bottom w:val="single" w:sz="4" w:space="0" w:color="auto"/>
              <w:right w:val="single" w:sz="4" w:space="0" w:color="auto"/>
            </w:tcBorders>
          </w:tcPr>
          <w:p w:rsidR="00BC4484" w:rsidRDefault="00BC4484">
            <w:pPr>
              <w:spacing w:after="0" w:line="240" w:lineRule="auto"/>
              <w:rPr>
                <w:sz w:val="24"/>
                <w:szCs w:val="24"/>
              </w:rPr>
            </w:pPr>
            <w:r>
              <w:rPr>
                <w:sz w:val="24"/>
                <w:szCs w:val="24"/>
              </w:rPr>
              <w:t>Лошадь</w:t>
            </w:r>
          </w:p>
          <w:p w:rsidR="00BC4484" w:rsidRDefault="00BC4484">
            <w:pPr>
              <w:spacing w:after="0" w:line="240" w:lineRule="auto"/>
              <w:rPr>
                <w:sz w:val="24"/>
                <w:szCs w:val="24"/>
                <w:lang w:eastAsia="en-US"/>
              </w:rPr>
            </w:pPr>
          </w:p>
        </w:tc>
        <w:tc>
          <w:tcPr>
            <w:tcW w:w="488" w:type="dxa"/>
            <w:tcBorders>
              <w:top w:val="single" w:sz="4" w:space="0" w:color="auto"/>
              <w:left w:val="single" w:sz="4" w:space="0" w:color="auto"/>
              <w:bottom w:val="single" w:sz="4" w:space="0" w:color="auto"/>
              <w:right w:val="single" w:sz="4" w:space="0" w:color="auto"/>
            </w:tcBorders>
            <w:hideMark/>
          </w:tcPr>
          <w:p w:rsidR="00BC4484" w:rsidRDefault="00BC4484">
            <w:pPr>
              <w:spacing w:after="160" w:line="240" w:lineRule="auto"/>
              <w:jc w:val="both"/>
              <w:rPr>
                <w:sz w:val="24"/>
                <w:szCs w:val="24"/>
                <w:lang w:eastAsia="en-US"/>
              </w:rPr>
            </w:pPr>
            <w:r>
              <w:rPr>
                <w:sz w:val="24"/>
                <w:szCs w:val="24"/>
              </w:rPr>
              <w:t>А</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rPr>
                <w:sz w:val="24"/>
                <w:szCs w:val="24"/>
                <w:lang w:eastAsia="en-US"/>
              </w:rPr>
            </w:pPr>
            <w:r>
              <w:rPr>
                <w:sz w:val="24"/>
                <w:szCs w:val="24"/>
              </w:rPr>
              <w:t xml:space="preserve">285 дней </w:t>
            </w:r>
          </w:p>
        </w:tc>
      </w:tr>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160" w:line="240" w:lineRule="auto"/>
              <w:jc w:val="both"/>
              <w:rPr>
                <w:sz w:val="24"/>
                <w:szCs w:val="24"/>
                <w:lang w:eastAsia="en-US"/>
              </w:rPr>
            </w:pPr>
            <w:r>
              <w:rPr>
                <w:sz w:val="24"/>
                <w:szCs w:val="24"/>
              </w:rPr>
              <w:t>2</w:t>
            </w:r>
          </w:p>
        </w:tc>
        <w:tc>
          <w:tcPr>
            <w:tcW w:w="4076" w:type="dxa"/>
            <w:tcBorders>
              <w:top w:val="single" w:sz="4" w:space="0" w:color="auto"/>
              <w:left w:val="single" w:sz="4" w:space="0" w:color="auto"/>
              <w:bottom w:val="single" w:sz="4" w:space="0" w:color="auto"/>
              <w:right w:val="single" w:sz="4" w:space="0" w:color="auto"/>
            </w:tcBorders>
          </w:tcPr>
          <w:p w:rsidR="00BC4484" w:rsidRDefault="00BC4484">
            <w:pPr>
              <w:spacing w:after="0" w:line="240" w:lineRule="auto"/>
              <w:rPr>
                <w:sz w:val="24"/>
                <w:szCs w:val="24"/>
              </w:rPr>
            </w:pPr>
            <w:r>
              <w:rPr>
                <w:sz w:val="24"/>
                <w:szCs w:val="24"/>
              </w:rPr>
              <w:t>Крупный рогатый скот</w:t>
            </w:r>
          </w:p>
          <w:p w:rsidR="00BC4484" w:rsidRDefault="00BC4484">
            <w:pPr>
              <w:spacing w:after="0" w:line="240" w:lineRule="auto"/>
              <w:ind w:left="204"/>
              <w:contextualSpacing/>
              <w:jc w:val="both"/>
              <w:rPr>
                <w:sz w:val="24"/>
                <w:szCs w:val="24"/>
                <w:lang w:eastAsia="en-US"/>
              </w:rPr>
            </w:pPr>
          </w:p>
        </w:tc>
        <w:tc>
          <w:tcPr>
            <w:tcW w:w="488" w:type="dxa"/>
            <w:tcBorders>
              <w:top w:val="single" w:sz="4" w:space="0" w:color="auto"/>
              <w:left w:val="single" w:sz="4" w:space="0" w:color="auto"/>
              <w:bottom w:val="single" w:sz="4" w:space="0" w:color="auto"/>
              <w:right w:val="single" w:sz="4" w:space="0" w:color="auto"/>
            </w:tcBorders>
            <w:hideMark/>
          </w:tcPr>
          <w:p w:rsidR="00BC4484" w:rsidRDefault="00BC4484">
            <w:pPr>
              <w:spacing w:after="160" w:line="240" w:lineRule="auto"/>
              <w:jc w:val="both"/>
              <w:rPr>
                <w:sz w:val="24"/>
                <w:szCs w:val="24"/>
                <w:lang w:eastAsia="en-US"/>
              </w:rPr>
            </w:pPr>
            <w:r>
              <w:rPr>
                <w:sz w:val="24"/>
                <w:szCs w:val="24"/>
              </w:rPr>
              <w:t>Б</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 xml:space="preserve">150 дней </w:t>
            </w:r>
          </w:p>
        </w:tc>
      </w:tr>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160" w:line="240" w:lineRule="auto"/>
              <w:jc w:val="both"/>
              <w:rPr>
                <w:sz w:val="24"/>
                <w:szCs w:val="24"/>
                <w:lang w:eastAsia="en-US"/>
              </w:rPr>
            </w:pPr>
            <w:r>
              <w:rPr>
                <w:sz w:val="24"/>
                <w:szCs w:val="24"/>
              </w:rPr>
              <w:t>3</w:t>
            </w:r>
          </w:p>
        </w:tc>
        <w:tc>
          <w:tcPr>
            <w:tcW w:w="4076" w:type="dxa"/>
            <w:tcBorders>
              <w:top w:val="single" w:sz="4" w:space="0" w:color="auto"/>
              <w:left w:val="single" w:sz="4" w:space="0" w:color="auto"/>
              <w:bottom w:val="single" w:sz="4" w:space="0" w:color="auto"/>
              <w:right w:val="single" w:sz="4" w:space="0" w:color="auto"/>
            </w:tcBorders>
          </w:tcPr>
          <w:p w:rsidR="00BC4484" w:rsidRDefault="00BC4484">
            <w:pPr>
              <w:spacing w:after="0" w:line="240" w:lineRule="auto"/>
              <w:rPr>
                <w:sz w:val="24"/>
                <w:szCs w:val="24"/>
              </w:rPr>
            </w:pPr>
            <w:r>
              <w:rPr>
                <w:sz w:val="24"/>
                <w:szCs w:val="24"/>
              </w:rPr>
              <w:t>Овцы</w:t>
            </w:r>
          </w:p>
          <w:p w:rsidR="00BC4484" w:rsidRDefault="00BC4484">
            <w:pPr>
              <w:spacing w:after="0" w:line="240" w:lineRule="auto"/>
              <w:ind w:left="204"/>
              <w:contextualSpacing/>
              <w:jc w:val="both"/>
              <w:rPr>
                <w:sz w:val="24"/>
                <w:szCs w:val="24"/>
                <w:lang w:eastAsia="en-US"/>
              </w:rPr>
            </w:pPr>
          </w:p>
        </w:tc>
        <w:tc>
          <w:tcPr>
            <w:tcW w:w="488" w:type="dxa"/>
            <w:tcBorders>
              <w:top w:val="single" w:sz="4" w:space="0" w:color="auto"/>
              <w:left w:val="single" w:sz="4" w:space="0" w:color="auto"/>
              <w:bottom w:val="single" w:sz="4" w:space="0" w:color="auto"/>
              <w:right w:val="single" w:sz="4" w:space="0" w:color="auto"/>
            </w:tcBorders>
            <w:hideMark/>
          </w:tcPr>
          <w:p w:rsidR="00BC4484" w:rsidRDefault="00BC4484">
            <w:pPr>
              <w:spacing w:after="160" w:line="240" w:lineRule="auto"/>
              <w:jc w:val="both"/>
              <w:rPr>
                <w:sz w:val="24"/>
                <w:szCs w:val="24"/>
                <w:lang w:eastAsia="en-US"/>
              </w:rPr>
            </w:pPr>
            <w:r>
              <w:rPr>
                <w:sz w:val="24"/>
                <w:szCs w:val="24"/>
              </w:rPr>
              <w:t>В</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340 дней</w:t>
            </w:r>
          </w:p>
        </w:tc>
      </w:tr>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160" w:line="240" w:lineRule="auto"/>
              <w:jc w:val="both"/>
              <w:rPr>
                <w:sz w:val="24"/>
                <w:szCs w:val="24"/>
                <w:lang w:eastAsia="en-US"/>
              </w:rPr>
            </w:pPr>
            <w:r>
              <w:rPr>
                <w:sz w:val="24"/>
                <w:szCs w:val="24"/>
              </w:rPr>
              <w:t>4</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Свиньи</w:t>
            </w:r>
          </w:p>
        </w:tc>
        <w:tc>
          <w:tcPr>
            <w:tcW w:w="488" w:type="dxa"/>
            <w:tcBorders>
              <w:top w:val="single" w:sz="4" w:space="0" w:color="auto"/>
              <w:left w:val="single" w:sz="4" w:space="0" w:color="auto"/>
              <w:bottom w:val="single" w:sz="4" w:space="0" w:color="auto"/>
              <w:right w:val="single" w:sz="4" w:space="0" w:color="auto"/>
            </w:tcBorders>
            <w:hideMark/>
          </w:tcPr>
          <w:p w:rsidR="00BC4484" w:rsidRDefault="00BC4484">
            <w:pPr>
              <w:spacing w:after="160" w:line="240" w:lineRule="auto"/>
              <w:jc w:val="both"/>
              <w:rPr>
                <w:sz w:val="24"/>
                <w:szCs w:val="24"/>
                <w:lang w:eastAsia="en-US"/>
              </w:rPr>
            </w:pPr>
            <w:r>
              <w:rPr>
                <w:sz w:val="24"/>
                <w:szCs w:val="24"/>
              </w:rPr>
              <w:t>Г</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114 дней</w:t>
            </w:r>
          </w:p>
        </w:tc>
      </w:tr>
    </w:tbl>
    <w:p w:rsidR="00BC4484" w:rsidRDefault="00BC4484" w:rsidP="00BC4484">
      <w:pPr>
        <w:tabs>
          <w:tab w:val="left" w:pos="993"/>
        </w:tabs>
        <w:spacing w:after="0" w:line="240" w:lineRule="auto"/>
        <w:rPr>
          <w:sz w:val="24"/>
          <w:szCs w:val="24"/>
        </w:rPr>
      </w:pPr>
    </w:p>
    <w:p w:rsidR="00BC4484" w:rsidRDefault="00BC4484" w:rsidP="0065458A">
      <w:pPr>
        <w:pStyle w:val="a4"/>
        <w:numPr>
          <w:ilvl w:val="0"/>
          <w:numId w:val="17"/>
        </w:numPr>
        <w:jc w:val="left"/>
        <w:rPr>
          <w:szCs w:val="24"/>
        </w:rPr>
      </w:pPr>
      <w:r>
        <w:rPr>
          <w:szCs w:val="24"/>
        </w:rPr>
        <w:t>Установите верную последовательность полноценного полового цикла:</w:t>
      </w:r>
    </w:p>
    <w:p w:rsidR="00BC4484" w:rsidRDefault="00BC4484" w:rsidP="0065458A">
      <w:pPr>
        <w:pStyle w:val="a4"/>
        <w:numPr>
          <w:ilvl w:val="0"/>
          <w:numId w:val="34"/>
        </w:numPr>
        <w:jc w:val="left"/>
        <w:rPr>
          <w:szCs w:val="24"/>
        </w:rPr>
      </w:pPr>
      <w:r>
        <w:rPr>
          <w:szCs w:val="24"/>
        </w:rPr>
        <w:t xml:space="preserve">Охота </w:t>
      </w:r>
    </w:p>
    <w:p w:rsidR="00BC4484" w:rsidRDefault="00BC4484" w:rsidP="0065458A">
      <w:pPr>
        <w:pStyle w:val="a4"/>
        <w:numPr>
          <w:ilvl w:val="0"/>
          <w:numId w:val="34"/>
        </w:numPr>
        <w:jc w:val="left"/>
        <w:rPr>
          <w:szCs w:val="24"/>
        </w:rPr>
      </w:pPr>
      <w:r>
        <w:rPr>
          <w:szCs w:val="24"/>
        </w:rPr>
        <w:t>Течка</w:t>
      </w:r>
    </w:p>
    <w:p w:rsidR="00BC4484" w:rsidRDefault="00BC4484" w:rsidP="0065458A">
      <w:pPr>
        <w:pStyle w:val="a4"/>
        <w:numPr>
          <w:ilvl w:val="0"/>
          <w:numId w:val="34"/>
        </w:numPr>
        <w:jc w:val="left"/>
        <w:rPr>
          <w:szCs w:val="24"/>
        </w:rPr>
      </w:pPr>
      <w:r>
        <w:rPr>
          <w:szCs w:val="24"/>
        </w:rPr>
        <w:t>Половое возбуждение</w:t>
      </w:r>
    </w:p>
    <w:p w:rsidR="00BC4484" w:rsidRDefault="00BC4484" w:rsidP="0065458A">
      <w:pPr>
        <w:pStyle w:val="a4"/>
        <w:numPr>
          <w:ilvl w:val="0"/>
          <w:numId w:val="34"/>
        </w:numPr>
        <w:jc w:val="left"/>
        <w:rPr>
          <w:szCs w:val="24"/>
        </w:rPr>
      </w:pPr>
      <w:r>
        <w:rPr>
          <w:szCs w:val="24"/>
        </w:rPr>
        <w:t>Овуляция</w:t>
      </w:r>
    </w:p>
    <w:p w:rsidR="00BC4484" w:rsidRDefault="00BC4484" w:rsidP="0065458A">
      <w:pPr>
        <w:pStyle w:val="a4"/>
        <w:numPr>
          <w:ilvl w:val="0"/>
          <w:numId w:val="17"/>
        </w:numPr>
        <w:spacing w:after="0" w:line="360" w:lineRule="auto"/>
        <w:rPr>
          <w:szCs w:val="24"/>
        </w:rPr>
      </w:pPr>
      <w:r>
        <w:rPr>
          <w:szCs w:val="24"/>
        </w:rPr>
        <w:t>Бактерии, имеющие пучок жгутиков на одном конце клетки:</w:t>
      </w:r>
    </w:p>
    <w:p w:rsidR="00BC4484" w:rsidRDefault="00BC4484" w:rsidP="0065458A">
      <w:pPr>
        <w:pStyle w:val="a4"/>
        <w:numPr>
          <w:ilvl w:val="0"/>
          <w:numId w:val="35"/>
        </w:numPr>
        <w:spacing w:after="0" w:line="360" w:lineRule="auto"/>
        <w:rPr>
          <w:szCs w:val="24"/>
        </w:rPr>
      </w:pPr>
      <w:proofErr w:type="spellStart"/>
      <w:r>
        <w:rPr>
          <w:szCs w:val="24"/>
        </w:rPr>
        <w:t>Перитрихи</w:t>
      </w:r>
      <w:proofErr w:type="spellEnd"/>
    </w:p>
    <w:p w:rsidR="00BC4484" w:rsidRDefault="00BC4484" w:rsidP="0065458A">
      <w:pPr>
        <w:pStyle w:val="a4"/>
        <w:numPr>
          <w:ilvl w:val="0"/>
          <w:numId w:val="35"/>
        </w:numPr>
        <w:spacing w:after="0" w:line="360" w:lineRule="auto"/>
        <w:rPr>
          <w:szCs w:val="24"/>
        </w:rPr>
      </w:pPr>
      <w:proofErr w:type="spellStart"/>
      <w:r>
        <w:rPr>
          <w:szCs w:val="24"/>
        </w:rPr>
        <w:t>Лофотрихи</w:t>
      </w:r>
      <w:proofErr w:type="spellEnd"/>
    </w:p>
    <w:p w:rsidR="00BC4484" w:rsidRDefault="00BC4484" w:rsidP="0065458A">
      <w:pPr>
        <w:pStyle w:val="a4"/>
        <w:numPr>
          <w:ilvl w:val="0"/>
          <w:numId w:val="35"/>
        </w:numPr>
        <w:spacing w:after="0" w:line="360" w:lineRule="auto"/>
        <w:rPr>
          <w:szCs w:val="24"/>
        </w:rPr>
      </w:pPr>
      <w:proofErr w:type="spellStart"/>
      <w:r>
        <w:rPr>
          <w:szCs w:val="24"/>
        </w:rPr>
        <w:t>Амфитрихи</w:t>
      </w:r>
      <w:proofErr w:type="spellEnd"/>
    </w:p>
    <w:p w:rsidR="00BC4484" w:rsidRDefault="00BC4484" w:rsidP="0065458A">
      <w:pPr>
        <w:pStyle w:val="a4"/>
        <w:numPr>
          <w:ilvl w:val="0"/>
          <w:numId w:val="35"/>
        </w:numPr>
        <w:spacing w:after="0" w:line="360" w:lineRule="auto"/>
        <w:rPr>
          <w:szCs w:val="24"/>
        </w:rPr>
      </w:pPr>
      <w:proofErr w:type="spellStart"/>
      <w:r>
        <w:rPr>
          <w:szCs w:val="24"/>
        </w:rPr>
        <w:t>Монотрихи</w:t>
      </w:r>
      <w:proofErr w:type="spellEnd"/>
    </w:p>
    <w:p w:rsidR="00BC4484" w:rsidRDefault="00BC4484" w:rsidP="00BC4484">
      <w:pPr>
        <w:pStyle w:val="a4"/>
        <w:spacing w:after="0" w:line="360" w:lineRule="auto"/>
        <w:ind w:left="1429"/>
        <w:rPr>
          <w:szCs w:val="24"/>
        </w:rPr>
      </w:pPr>
    </w:p>
    <w:p w:rsidR="00BC4484" w:rsidRDefault="00BC4484" w:rsidP="0065458A">
      <w:pPr>
        <w:pStyle w:val="a4"/>
        <w:numPr>
          <w:ilvl w:val="0"/>
          <w:numId w:val="17"/>
        </w:numPr>
        <w:tabs>
          <w:tab w:val="left" w:pos="993"/>
        </w:tabs>
        <w:spacing w:after="0" w:line="240" w:lineRule="auto"/>
        <w:jc w:val="left"/>
        <w:rPr>
          <w:szCs w:val="24"/>
        </w:rPr>
      </w:pPr>
      <w:r>
        <w:rPr>
          <w:szCs w:val="24"/>
        </w:rPr>
        <w:t xml:space="preserve">Качественное и количественное   изменение </w:t>
      </w:r>
      <w:proofErr w:type="spellStart"/>
      <w:r>
        <w:rPr>
          <w:szCs w:val="24"/>
        </w:rPr>
        <w:t>микробиоценоза</w:t>
      </w:r>
      <w:proofErr w:type="spellEnd"/>
      <w:r>
        <w:rPr>
          <w:szCs w:val="24"/>
        </w:rPr>
        <w:t>, выходящее за рамки физиологической нормы называется __________</w:t>
      </w:r>
    </w:p>
    <w:p w:rsidR="00BC4484" w:rsidRDefault="00BC4484" w:rsidP="00BC4484">
      <w:pPr>
        <w:tabs>
          <w:tab w:val="left" w:pos="993"/>
        </w:tabs>
        <w:spacing w:after="0" w:line="240" w:lineRule="auto"/>
        <w:rPr>
          <w:sz w:val="24"/>
          <w:szCs w:val="24"/>
        </w:rPr>
      </w:pPr>
    </w:p>
    <w:p w:rsidR="00BC4484" w:rsidRDefault="00BC4484" w:rsidP="0065458A">
      <w:pPr>
        <w:pStyle w:val="a4"/>
        <w:numPr>
          <w:ilvl w:val="0"/>
          <w:numId w:val="17"/>
        </w:numPr>
        <w:jc w:val="left"/>
        <w:rPr>
          <w:szCs w:val="24"/>
        </w:rPr>
      </w:pPr>
      <w:r>
        <w:rPr>
          <w:szCs w:val="24"/>
        </w:rPr>
        <w:t>Соотнесите понятия и определения шарообразных микроорганизмов</w:t>
      </w:r>
    </w:p>
    <w:tbl>
      <w:tblPr>
        <w:tblStyle w:val="a9"/>
        <w:tblW w:w="8850" w:type="dxa"/>
        <w:tblInd w:w="720" w:type="dxa"/>
        <w:tblLayout w:type="fixed"/>
        <w:tblLook w:val="04A0" w:firstRow="1" w:lastRow="0" w:firstColumn="1" w:lastColumn="0" w:noHBand="0" w:noVBand="1"/>
      </w:tblPr>
      <w:tblGrid>
        <w:gridCol w:w="380"/>
        <w:gridCol w:w="4076"/>
        <w:gridCol w:w="318"/>
        <w:gridCol w:w="4076"/>
      </w:tblGrid>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1</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360" w:lineRule="auto"/>
              <w:jc w:val="both"/>
              <w:rPr>
                <w:sz w:val="24"/>
                <w:szCs w:val="24"/>
                <w:lang w:eastAsia="en-US"/>
              </w:rPr>
            </w:pPr>
            <w:proofErr w:type="spellStart"/>
            <w:r>
              <w:rPr>
                <w:sz w:val="24"/>
                <w:szCs w:val="24"/>
              </w:rPr>
              <w:t>Сарцины</w:t>
            </w:r>
            <w:proofErr w:type="spellEnd"/>
          </w:p>
        </w:tc>
        <w:tc>
          <w:tcPr>
            <w:tcW w:w="318"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А</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rPr>
                <w:sz w:val="24"/>
                <w:szCs w:val="24"/>
              </w:rPr>
            </w:pPr>
            <w:r>
              <w:rPr>
                <w:sz w:val="24"/>
                <w:szCs w:val="24"/>
              </w:rPr>
              <w:t>делятся в трех взаимно</w:t>
            </w:r>
          </w:p>
          <w:p w:rsidR="00BC4484" w:rsidRDefault="00BC4484">
            <w:pPr>
              <w:spacing w:after="0" w:line="240" w:lineRule="auto"/>
              <w:rPr>
                <w:sz w:val="24"/>
                <w:szCs w:val="24"/>
              </w:rPr>
            </w:pPr>
            <w:r>
              <w:rPr>
                <w:sz w:val="24"/>
                <w:szCs w:val="24"/>
              </w:rPr>
              <w:t xml:space="preserve">перпендикулярных </w:t>
            </w:r>
            <w:proofErr w:type="gramStart"/>
            <w:r>
              <w:rPr>
                <w:sz w:val="24"/>
                <w:szCs w:val="24"/>
              </w:rPr>
              <w:t>плоскостях</w:t>
            </w:r>
            <w:proofErr w:type="gramEnd"/>
            <w:r>
              <w:rPr>
                <w:sz w:val="24"/>
                <w:szCs w:val="24"/>
              </w:rPr>
              <w:t xml:space="preserve"> и образуют правильные пакеты</w:t>
            </w:r>
          </w:p>
          <w:p w:rsidR="00BC4484" w:rsidRDefault="00BC4484">
            <w:pPr>
              <w:spacing w:after="0" w:line="240" w:lineRule="auto"/>
              <w:rPr>
                <w:sz w:val="24"/>
                <w:szCs w:val="24"/>
                <w:lang w:eastAsia="en-US"/>
              </w:rPr>
            </w:pPr>
            <w:r>
              <w:rPr>
                <w:sz w:val="24"/>
                <w:szCs w:val="24"/>
              </w:rPr>
              <w:t>по 8–16 клеток и более</w:t>
            </w:r>
          </w:p>
        </w:tc>
      </w:tr>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2</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360" w:lineRule="auto"/>
              <w:jc w:val="both"/>
              <w:rPr>
                <w:sz w:val="24"/>
                <w:szCs w:val="24"/>
                <w:lang w:eastAsia="en-US"/>
              </w:rPr>
            </w:pPr>
            <w:proofErr w:type="spellStart"/>
            <w:r>
              <w:rPr>
                <w:sz w:val="24"/>
                <w:szCs w:val="24"/>
              </w:rPr>
              <w:t>Тетракокки</w:t>
            </w:r>
            <w:proofErr w:type="spellEnd"/>
          </w:p>
        </w:tc>
        <w:tc>
          <w:tcPr>
            <w:tcW w:w="318"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Б</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rPr>
                <w:sz w:val="24"/>
                <w:szCs w:val="24"/>
                <w:lang w:eastAsia="en-US"/>
              </w:rPr>
            </w:pPr>
            <w:r>
              <w:rPr>
                <w:sz w:val="24"/>
                <w:szCs w:val="24"/>
              </w:rPr>
              <w:t xml:space="preserve">делятся в двух </w:t>
            </w:r>
            <w:proofErr w:type="spellStart"/>
            <w:proofErr w:type="gramStart"/>
            <w:r>
              <w:rPr>
                <w:sz w:val="24"/>
                <w:szCs w:val="24"/>
              </w:rPr>
              <w:t>взаим</w:t>
            </w:r>
            <w:proofErr w:type="spellEnd"/>
            <w:r>
              <w:rPr>
                <w:sz w:val="24"/>
                <w:szCs w:val="24"/>
              </w:rPr>
              <w:br w:type="column"/>
              <w:t>но</w:t>
            </w:r>
            <w:proofErr w:type="gramEnd"/>
            <w:r>
              <w:rPr>
                <w:sz w:val="24"/>
                <w:szCs w:val="24"/>
              </w:rPr>
              <w:t xml:space="preserve"> перпендикулярных плоскостях; располагаются по четыре</w:t>
            </w:r>
          </w:p>
        </w:tc>
      </w:tr>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3</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360" w:lineRule="auto"/>
              <w:ind w:firstLine="33"/>
              <w:rPr>
                <w:rFonts w:eastAsia="Times New Roman"/>
                <w:sz w:val="24"/>
                <w:szCs w:val="24"/>
                <w:lang w:eastAsia="en-US"/>
              </w:rPr>
            </w:pPr>
            <w:r>
              <w:rPr>
                <w:rFonts w:eastAsia="Times New Roman"/>
                <w:sz w:val="24"/>
                <w:szCs w:val="24"/>
              </w:rPr>
              <w:t>Стрептококки</w:t>
            </w:r>
          </w:p>
        </w:tc>
        <w:tc>
          <w:tcPr>
            <w:tcW w:w="318"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В</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rPr>
                <w:sz w:val="24"/>
                <w:szCs w:val="24"/>
                <w:lang w:eastAsia="en-US"/>
              </w:rPr>
            </w:pPr>
            <w:r>
              <w:rPr>
                <w:sz w:val="24"/>
                <w:szCs w:val="24"/>
              </w:rPr>
              <w:t xml:space="preserve">делятся </w:t>
            </w:r>
            <w:proofErr w:type="gramStart"/>
            <w:r>
              <w:rPr>
                <w:sz w:val="24"/>
                <w:szCs w:val="24"/>
              </w:rPr>
              <w:t>в</w:t>
            </w:r>
            <w:proofErr w:type="gramEnd"/>
            <w:r>
              <w:rPr>
                <w:sz w:val="24"/>
                <w:szCs w:val="24"/>
              </w:rPr>
              <w:t xml:space="preserve"> </w:t>
            </w:r>
            <w:proofErr w:type="gramStart"/>
            <w:r>
              <w:rPr>
                <w:sz w:val="24"/>
                <w:szCs w:val="24"/>
              </w:rPr>
              <w:t>од</w:t>
            </w:r>
            <w:proofErr w:type="gramEnd"/>
            <w:r>
              <w:rPr>
                <w:sz w:val="24"/>
                <w:szCs w:val="24"/>
              </w:rPr>
              <w:br w:type="column"/>
              <w:t>ной плоскости, располагаются в виде цепочки</w:t>
            </w:r>
          </w:p>
        </w:tc>
      </w:tr>
      <w:tr w:rsidR="00BC4484" w:rsidTr="00BC4484">
        <w:tc>
          <w:tcPr>
            <w:tcW w:w="381"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4</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360" w:lineRule="auto"/>
              <w:ind w:firstLine="33"/>
              <w:rPr>
                <w:rFonts w:eastAsia="Times New Roman"/>
                <w:sz w:val="24"/>
                <w:szCs w:val="24"/>
                <w:lang w:eastAsia="en-US"/>
              </w:rPr>
            </w:pPr>
            <w:r>
              <w:rPr>
                <w:rFonts w:eastAsia="Times New Roman"/>
                <w:sz w:val="24"/>
                <w:szCs w:val="24"/>
              </w:rPr>
              <w:t>Стафилококки</w:t>
            </w:r>
          </w:p>
        </w:tc>
        <w:tc>
          <w:tcPr>
            <w:tcW w:w="318"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jc w:val="both"/>
              <w:rPr>
                <w:sz w:val="24"/>
                <w:szCs w:val="24"/>
                <w:lang w:eastAsia="en-US"/>
              </w:rPr>
            </w:pPr>
            <w:r>
              <w:rPr>
                <w:sz w:val="24"/>
                <w:szCs w:val="24"/>
              </w:rPr>
              <w:t>Г</w:t>
            </w:r>
          </w:p>
        </w:tc>
        <w:tc>
          <w:tcPr>
            <w:tcW w:w="4076" w:type="dxa"/>
            <w:tcBorders>
              <w:top w:val="single" w:sz="4" w:space="0" w:color="auto"/>
              <w:left w:val="single" w:sz="4" w:space="0" w:color="auto"/>
              <w:bottom w:val="single" w:sz="4" w:space="0" w:color="auto"/>
              <w:right w:val="single" w:sz="4" w:space="0" w:color="auto"/>
            </w:tcBorders>
            <w:hideMark/>
          </w:tcPr>
          <w:p w:rsidR="00BC4484" w:rsidRDefault="00BC4484">
            <w:pPr>
              <w:spacing w:after="0" w:line="240" w:lineRule="auto"/>
              <w:rPr>
                <w:sz w:val="24"/>
                <w:szCs w:val="24"/>
                <w:lang w:eastAsia="en-US"/>
              </w:rPr>
            </w:pPr>
            <w:r>
              <w:rPr>
                <w:sz w:val="24"/>
                <w:szCs w:val="24"/>
              </w:rPr>
              <w:t xml:space="preserve">делятся в различных плоскостях и располагаются </w:t>
            </w:r>
            <w:proofErr w:type="spellStart"/>
            <w:proofErr w:type="gramStart"/>
            <w:r>
              <w:rPr>
                <w:sz w:val="24"/>
                <w:szCs w:val="24"/>
              </w:rPr>
              <w:t>несиммет</w:t>
            </w:r>
            <w:proofErr w:type="spellEnd"/>
            <w:r>
              <w:rPr>
                <w:sz w:val="24"/>
                <w:szCs w:val="24"/>
              </w:rPr>
              <w:br w:type="column"/>
            </w:r>
            <w:proofErr w:type="spellStart"/>
            <w:r>
              <w:rPr>
                <w:sz w:val="24"/>
                <w:szCs w:val="24"/>
              </w:rPr>
              <w:t>ричными</w:t>
            </w:r>
            <w:proofErr w:type="spellEnd"/>
            <w:proofErr w:type="gramEnd"/>
            <w:r>
              <w:rPr>
                <w:sz w:val="24"/>
                <w:szCs w:val="24"/>
              </w:rPr>
              <w:t xml:space="preserve"> гроздьями, иногда одиночно, парами</w:t>
            </w:r>
          </w:p>
        </w:tc>
      </w:tr>
    </w:tbl>
    <w:p w:rsidR="00BC4484" w:rsidRDefault="00BC4484" w:rsidP="00BC4484">
      <w:pPr>
        <w:tabs>
          <w:tab w:val="left" w:pos="993"/>
        </w:tabs>
        <w:spacing w:after="0" w:line="240" w:lineRule="auto"/>
        <w:rPr>
          <w:sz w:val="24"/>
          <w:szCs w:val="24"/>
        </w:rPr>
      </w:pPr>
    </w:p>
    <w:p w:rsidR="00BC4484" w:rsidRDefault="00BC4484" w:rsidP="0065458A">
      <w:pPr>
        <w:pStyle w:val="a4"/>
        <w:numPr>
          <w:ilvl w:val="0"/>
          <w:numId w:val="17"/>
        </w:numPr>
        <w:tabs>
          <w:tab w:val="left" w:pos="993"/>
        </w:tabs>
        <w:spacing w:after="0" w:line="240" w:lineRule="auto"/>
        <w:jc w:val="left"/>
        <w:rPr>
          <w:szCs w:val="24"/>
        </w:rPr>
      </w:pPr>
      <w:r>
        <w:rPr>
          <w:szCs w:val="24"/>
        </w:rPr>
        <w:t>Установите последовательность в классификации, начиная с наименьшей таксономической категории</w:t>
      </w:r>
    </w:p>
    <w:p w:rsidR="00BC4484" w:rsidRDefault="00BC4484" w:rsidP="0065458A">
      <w:pPr>
        <w:pStyle w:val="a4"/>
        <w:numPr>
          <w:ilvl w:val="0"/>
          <w:numId w:val="36"/>
        </w:numPr>
        <w:tabs>
          <w:tab w:val="left" w:pos="993"/>
        </w:tabs>
        <w:spacing w:after="0" w:line="240" w:lineRule="auto"/>
        <w:ind w:left="1418" w:firstLine="0"/>
        <w:jc w:val="left"/>
        <w:rPr>
          <w:szCs w:val="24"/>
        </w:rPr>
      </w:pPr>
      <w:r>
        <w:rPr>
          <w:szCs w:val="24"/>
        </w:rPr>
        <w:t>Род</w:t>
      </w:r>
    </w:p>
    <w:p w:rsidR="00BC4484" w:rsidRDefault="00BC4484" w:rsidP="0065458A">
      <w:pPr>
        <w:pStyle w:val="a4"/>
        <w:numPr>
          <w:ilvl w:val="0"/>
          <w:numId w:val="36"/>
        </w:numPr>
        <w:tabs>
          <w:tab w:val="left" w:pos="993"/>
        </w:tabs>
        <w:spacing w:after="0" w:line="240" w:lineRule="auto"/>
        <w:ind w:left="1418" w:firstLine="0"/>
        <w:jc w:val="left"/>
        <w:rPr>
          <w:szCs w:val="24"/>
        </w:rPr>
      </w:pPr>
      <w:r>
        <w:rPr>
          <w:szCs w:val="24"/>
        </w:rPr>
        <w:t>Вид</w:t>
      </w:r>
    </w:p>
    <w:p w:rsidR="00BC4484" w:rsidRDefault="00BC4484" w:rsidP="0065458A">
      <w:pPr>
        <w:pStyle w:val="a4"/>
        <w:numPr>
          <w:ilvl w:val="0"/>
          <w:numId w:val="36"/>
        </w:numPr>
        <w:tabs>
          <w:tab w:val="left" w:pos="993"/>
        </w:tabs>
        <w:spacing w:after="0" w:line="240" w:lineRule="auto"/>
        <w:ind w:left="1418" w:firstLine="0"/>
        <w:jc w:val="left"/>
        <w:rPr>
          <w:szCs w:val="24"/>
        </w:rPr>
      </w:pPr>
      <w:r>
        <w:rPr>
          <w:szCs w:val="24"/>
        </w:rPr>
        <w:t>Семейство</w:t>
      </w:r>
    </w:p>
    <w:p w:rsidR="00BC4484" w:rsidRDefault="00BC4484" w:rsidP="0065458A">
      <w:pPr>
        <w:pStyle w:val="a4"/>
        <w:numPr>
          <w:ilvl w:val="0"/>
          <w:numId w:val="36"/>
        </w:numPr>
        <w:tabs>
          <w:tab w:val="left" w:pos="993"/>
        </w:tabs>
        <w:spacing w:after="0" w:line="240" w:lineRule="auto"/>
        <w:ind w:left="1418" w:firstLine="0"/>
        <w:jc w:val="left"/>
        <w:rPr>
          <w:szCs w:val="24"/>
        </w:rPr>
      </w:pPr>
      <w:r>
        <w:rPr>
          <w:szCs w:val="24"/>
        </w:rPr>
        <w:t>Класс</w:t>
      </w:r>
    </w:p>
    <w:p w:rsidR="00BC4484" w:rsidRDefault="00BC4484" w:rsidP="00BC4484">
      <w:pPr>
        <w:tabs>
          <w:tab w:val="left" w:pos="993"/>
        </w:tabs>
        <w:spacing w:after="0" w:line="240" w:lineRule="auto"/>
        <w:rPr>
          <w:sz w:val="24"/>
          <w:szCs w:val="24"/>
        </w:rPr>
      </w:pPr>
    </w:p>
    <w:p w:rsidR="00D46152" w:rsidRDefault="00D46152" w:rsidP="008C67A3">
      <w:pPr>
        <w:spacing w:after="0" w:line="360" w:lineRule="auto"/>
        <w:ind w:firstLine="709"/>
        <w:jc w:val="both"/>
        <w:rPr>
          <w:rFonts w:eastAsia="Times New Roman"/>
          <w:sz w:val="24"/>
          <w:szCs w:val="24"/>
        </w:rPr>
      </w:pPr>
    </w:p>
    <w:p w:rsidR="006B4C6F" w:rsidRPr="00FA1432" w:rsidRDefault="006B4C6F" w:rsidP="006B4C6F">
      <w:pPr>
        <w:spacing w:after="0"/>
        <w:jc w:val="right"/>
        <w:rPr>
          <w:rFonts w:eastAsia="Times New Roman"/>
          <w:sz w:val="24"/>
          <w:szCs w:val="24"/>
        </w:rPr>
      </w:pPr>
      <w:r w:rsidRPr="00FA1432">
        <w:rPr>
          <w:rFonts w:eastAsia="Times New Roman"/>
          <w:sz w:val="24"/>
          <w:szCs w:val="24"/>
        </w:rPr>
        <w:lastRenderedPageBreak/>
        <w:t>36.00.00 Ветеринария и зоотехния</w:t>
      </w:r>
    </w:p>
    <w:p w:rsidR="006B4C6F" w:rsidRPr="00FA1432" w:rsidRDefault="006B4C6F" w:rsidP="006B4C6F">
      <w:pPr>
        <w:spacing w:after="0"/>
        <w:jc w:val="right"/>
        <w:rPr>
          <w:rFonts w:eastAsia="Times New Roman"/>
          <w:sz w:val="24"/>
          <w:szCs w:val="24"/>
        </w:rPr>
      </w:pPr>
      <w:r w:rsidRPr="00FA1432">
        <w:rPr>
          <w:rFonts w:eastAsia="Times New Roman"/>
          <w:sz w:val="24"/>
          <w:szCs w:val="24"/>
        </w:rPr>
        <w:t>36.02.01 Ветеринария</w:t>
      </w:r>
    </w:p>
    <w:p w:rsidR="006B4C6F" w:rsidRPr="00FA1432" w:rsidRDefault="006B4C6F" w:rsidP="006B4C6F">
      <w:pPr>
        <w:spacing w:after="0"/>
        <w:jc w:val="right"/>
        <w:rPr>
          <w:rFonts w:eastAsia="Times New Roman"/>
          <w:sz w:val="24"/>
          <w:szCs w:val="24"/>
        </w:rPr>
      </w:pPr>
      <w:r w:rsidRPr="00FA1432">
        <w:rPr>
          <w:rFonts w:eastAsia="Times New Roman"/>
          <w:sz w:val="24"/>
          <w:szCs w:val="24"/>
        </w:rPr>
        <w:t>Приложение № 1</w:t>
      </w:r>
    </w:p>
    <w:p w:rsidR="006B4C6F" w:rsidRPr="00B529AD" w:rsidRDefault="006B4C6F" w:rsidP="006B4C6F">
      <w:pPr>
        <w:spacing w:after="0"/>
        <w:jc w:val="right"/>
        <w:rPr>
          <w:rFonts w:eastAsia="Times New Roman"/>
          <w:sz w:val="24"/>
          <w:szCs w:val="24"/>
        </w:rPr>
      </w:pPr>
      <w:r w:rsidRPr="00FA1432">
        <w:rPr>
          <w:rFonts w:eastAsia="Times New Roman"/>
          <w:sz w:val="24"/>
          <w:szCs w:val="24"/>
        </w:rPr>
        <w:t>Задание № 1 Тестирование</w:t>
      </w:r>
    </w:p>
    <w:p w:rsidR="006B4C6F" w:rsidRPr="00B529AD" w:rsidRDefault="006B4C6F" w:rsidP="006B4C6F">
      <w:pPr>
        <w:spacing w:after="0"/>
        <w:jc w:val="right"/>
        <w:rPr>
          <w:rFonts w:eastAsia="Times New Roman"/>
          <w:sz w:val="24"/>
          <w:szCs w:val="24"/>
        </w:rPr>
      </w:pPr>
    </w:p>
    <w:p w:rsidR="006B4C6F" w:rsidRPr="00B529AD" w:rsidRDefault="006B4C6F" w:rsidP="006B4C6F">
      <w:pPr>
        <w:spacing w:after="0"/>
        <w:jc w:val="center"/>
        <w:rPr>
          <w:rFonts w:eastAsia="Times New Roman"/>
          <w:sz w:val="24"/>
          <w:szCs w:val="24"/>
        </w:rPr>
      </w:pPr>
      <w:r w:rsidRPr="00B529AD">
        <w:rPr>
          <w:rFonts w:eastAsia="Times New Roman"/>
          <w:sz w:val="24"/>
          <w:szCs w:val="24"/>
        </w:rPr>
        <w:t>ИНСТРУКЦИЯ ПО ВЫПОЛНЕНИЮ ЗАДАНИЯ</w:t>
      </w:r>
    </w:p>
    <w:p w:rsidR="006B4C6F" w:rsidRPr="00B529AD" w:rsidRDefault="006B4C6F" w:rsidP="006B4C6F">
      <w:pPr>
        <w:spacing w:after="0"/>
        <w:rPr>
          <w:rFonts w:eastAsia="Times New Roman"/>
          <w:sz w:val="24"/>
          <w:szCs w:val="24"/>
        </w:rPr>
      </w:pPr>
      <w:r w:rsidRPr="00B529AD">
        <w:rPr>
          <w:rFonts w:eastAsia="Times New Roman"/>
          <w:sz w:val="24"/>
          <w:szCs w:val="24"/>
        </w:rPr>
        <w:tab/>
      </w:r>
    </w:p>
    <w:p w:rsidR="006B4C6F" w:rsidRDefault="006B4C6F" w:rsidP="00113BF7">
      <w:pPr>
        <w:spacing w:after="0" w:line="360" w:lineRule="auto"/>
        <w:ind w:firstLine="567"/>
        <w:jc w:val="both"/>
        <w:rPr>
          <w:rFonts w:eastAsia="Times New Roman"/>
          <w:sz w:val="24"/>
          <w:szCs w:val="24"/>
        </w:rPr>
      </w:pPr>
      <w:r w:rsidRPr="00FF537A">
        <w:rPr>
          <w:rFonts w:eastAsia="Times New Roman"/>
          <w:sz w:val="24"/>
          <w:szCs w:val="24"/>
        </w:rPr>
        <w:t xml:space="preserve">Уважаемый участник!  </w:t>
      </w:r>
    </w:p>
    <w:p w:rsidR="006B4C6F" w:rsidRDefault="006B4C6F" w:rsidP="00113BF7">
      <w:pPr>
        <w:spacing w:after="0" w:line="360" w:lineRule="auto"/>
        <w:ind w:firstLine="567"/>
        <w:jc w:val="both"/>
        <w:rPr>
          <w:rFonts w:eastAsia="Times New Roman"/>
          <w:sz w:val="24"/>
          <w:szCs w:val="24"/>
        </w:rPr>
      </w:pPr>
      <w:r w:rsidRPr="00FF537A">
        <w:rPr>
          <w:rFonts w:eastAsia="Times New Roman"/>
          <w:sz w:val="24"/>
          <w:szCs w:val="24"/>
        </w:rPr>
        <w:t xml:space="preserve">Вам предлагается задание </w:t>
      </w:r>
      <w:r>
        <w:rPr>
          <w:rFonts w:eastAsia="Times New Roman"/>
          <w:sz w:val="24"/>
          <w:szCs w:val="24"/>
        </w:rPr>
        <w:t>«Тестирование»</w:t>
      </w:r>
      <w:r w:rsidRPr="00FF537A">
        <w:rPr>
          <w:rFonts w:eastAsia="Times New Roman"/>
          <w:sz w:val="24"/>
          <w:szCs w:val="24"/>
        </w:rPr>
        <w:t>, выполнение которого потребует от Вас</w:t>
      </w:r>
      <w:r>
        <w:rPr>
          <w:rFonts w:eastAsia="Times New Roman"/>
          <w:sz w:val="24"/>
          <w:szCs w:val="24"/>
        </w:rPr>
        <w:t xml:space="preserve"> </w:t>
      </w:r>
      <w:r w:rsidR="00213331">
        <w:rPr>
          <w:rFonts w:eastAsia="Times New Roman"/>
          <w:sz w:val="24"/>
          <w:szCs w:val="24"/>
        </w:rPr>
        <w:t xml:space="preserve">дать </w:t>
      </w:r>
      <w:r>
        <w:rPr>
          <w:rFonts w:eastAsia="Times New Roman"/>
          <w:sz w:val="24"/>
          <w:szCs w:val="24"/>
        </w:rPr>
        <w:t xml:space="preserve">ответы на предложенные вопросы. </w:t>
      </w:r>
    </w:p>
    <w:p w:rsidR="006B4C6F" w:rsidRDefault="006B4C6F" w:rsidP="00113BF7">
      <w:pPr>
        <w:spacing w:after="0" w:line="360" w:lineRule="auto"/>
        <w:ind w:firstLine="567"/>
        <w:jc w:val="both"/>
        <w:rPr>
          <w:rFonts w:eastAsia="Times New Roman"/>
          <w:sz w:val="24"/>
          <w:szCs w:val="24"/>
        </w:rPr>
      </w:pPr>
      <w:r>
        <w:rPr>
          <w:rFonts w:eastAsia="Times New Roman"/>
          <w:sz w:val="24"/>
          <w:szCs w:val="24"/>
        </w:rPr>
        <w:t>Данное задание  состоит из 40 вопросов</w:t>
      </w:r>
      <w:r w:rsidRPr="00FF537A">
        <w:rPr>
          <w:rFonts w:eastAsia="Times New Roman"/>
          <w:sz w:val="24"/>
          <w:szCs w:val="24"/>
        </w:rPr>
        <w:t xml:space="preserve">.   </w:t>
      </w:r>
    </w:p>
    <w:p w:rsidR="006B4C6F" w:rsidRDefault="006B4C6F" w:rsidP="00113BF7">
      <w:pPr>
        <w:spacing w:after="0" w:line="360" w:lineRule="auto"/>
        <w:ind w:firstLine="567"/>
        <w:jc w:val="both"/>
        <w:rPr>
          <w:rFonts w:eastAsia="Times New Roman"/>
          <w:sz w:val="24"/>
          <w:szCs w:val="24"/>
        </w:rPr>
      </w:pPr>
      <w:r w:rsidRPr="00FF537A">
        <w:rPr>
          <w:rFonts w:eastAsia="Times New Roman"/>
          <w:sz w:val="24"/>
          <w:szCs w:val="24"/>
        </w:rPr>
        <w:t xml:space="preserve">Для выполнения Вам будут предоставлены  </w:t>
      </w:r>
      <w:r>
        <w:rPr>
          <w:rFonts w:eastAsia="Times New Roman"/>
          <w:sz w:val="24"/>
          <w:szCs w:val="24"/>
        </w:rPr>
        <w:t>персональные компьютеры</w:t>
      </w:r>
      <w:r w:rsidRPr="00FF537A">
        <w:rPr>
          <w:rFonts w:eastAsia="Times New Roman"/>
          <w:sz w:val="24"/>
          <w:szCs w:val="24"/>
        </w:rPr>
        <w:t xml:space="preserve">. </w:t>
      </w:r>
    </w:p>
    <w:p w:rsidR="006B4C6F" w:rsidRDefault="006B4C6F" w:rsidP="00113BF7">
      <w:pPr>
        <w:spacing w:after="0" w:line="360" w:lineRule="auto"/>
        <w:ind w:firstLine="567"/>
        <w:jc w:val="both"/>
        <w:rPr>
          <w:rFonts w:eastAsia="Times New Roman"/>
          <w:sz w:val="24"/>
          <w:szCs w:val="24"/>
        </w:rPr>
      </w:pPr>
      <w:r w:rsidRPr="00FF537A">
        <w:rPr>
          <w:rFonts w:eastAsia="Times New Roman"/>
          <w:sz w:val="24"/>
          <w:szCs w:val="24"/>
        </w:rPr>
        <w:t>При оценке будут учитываться</w:t>
      </w:r>
      <w:r>
        <w:rPr>
          <w:rFonts w:eastAsia="Times New Roman"/>
          <w:sz w:val="24"/>
          <w:szCs w:val="24"/>
        </w:rPr>
        <w:t xml:space="preserve"> баллы за правильные ответы на вопросы</w:t>
      </w:r>
      <w:r w:rsidRPr="00FF537A">
        <w:rPr>
          <w:rFonts w:eastAsia="Times New Roman"/>
          <w:sz w:val="24"/>
          <w:szCs w:val="24"/>
        </w:rPr>
        <w:t xml:space="preserve">. </w:t>
      </w:r>
    </w:p>
    <w:p w:rsidR="006B4C6F" w:rsidRDefault="006B4C6F" w:rsidP="00113BF7">
      <w:pPr>
        <w:spacing w:after="0" w:line="360" w:lineRule="auto"/>
        <w:ind w:firstLine="567"/>
        <w:jc w:val="both"/>
        <w:rPr>
          <w:rFonts w:eastAsia="Times New Roman"/>
          <w:sz w:val="24"/>
          <w:szCs w:val="24"/>
        </w:rPr>
      </w:pPr>
      <w:r w:rsidRPr="00FF537A">
        <w:rPr>
          <w:rFonts w:eastAsia="Times New Roman"/>
          <w:sz w:val="24"/>
          <w:szCs w:val="24"/>
        </w:rPr>
        <w:t>Время, которое отводится на выполнение задания</w:t>
      </w:r>
      <w:r>
        <w:rPr>
          <w:rFonts w:eastAsia="Times New Roman"/>
          <w:sz w:val="24"/>
          <w:szCs w:val="24"/>
        </w:rPr>
        <w:t xml:space="preserve"> 1 час (астрономический)</w:t>
      </w:r>
      <w:r w:rsidRPr="00FF537A">
        <w:rPr>
          <w:rFonts w:eastAsia="Times New Roman"/>
          <w:sz w:val="24"/>
          <w:szCs w:val="24"/>
        </w:rPr>
        <w:t xml:space="preserve">.  </w:t>
      </w:r>
    </w:p>
    <w:p w:rsidR="009677C2" w:rsidRPr="009677C2" w:rsidRDefault="009677C2" w:rsidP="00113BF7">
      <w:pPr>
        <w:spacing w:after="0" w:line="360" w:lineRule="auto"/>
        <w:ind w:firstLine="567"/>
        <w:jc w:val="both"/>
        <w:rPr>
          <w:rFonts w:eastAsia="Times New Roman"/>
          <w:sz w:val="24"/>
          <w:szCs w:val="24"/>
        </w:rPr>
      </w:pPr>
      <w:r w:rsidRPr="009677C2">
        <w:rPr>
          <w:rFonts w:eastAsia="Times New Roman"/>
          <w:sz w:val="24"/>
          <w:szCs w:val="24"/>
        </w:rPr>
        <w:t>Тестовое задание закрытой формы с выбором одного или нескольких вариантов ответа  состоит из неполного тестового утверждения с одним  ключевым элементом и множеством допустимых заключений, одно или несколько из которых являются правильными.</w:t>
      </w:r>
    </w:p>
    <w:p w:rsidR="009677C2" w:rsidRPr="009677C2" w:rsidRDefault="009677C2" w:rsidP="00113BF7">
      <w:pPr>
        <w:spacing w:after="0" w:line="360" w:lineRule="auto"/>
        <w:ind w:firstLine="567"/>
        <w:jc w:val="both"/>
        <w:rPr>
          <w:rFonts w:eastAsia="Times New Roman"/>
          <w:sz w:val="24"/>
          <w:szCs w:val="24"/>
        </w:rPr>
      </w:pPr>
      <w:r w:rsidRPr="009677C2">
        <w:rPr>
          <w:rFonts w:eastAsia="Times New Roman"/>
          <w:sz w:val="24"/>
          <w:szCs w:val="24"/>
        </w:rPr>
        <w:t>Тестовое задание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9677C2" w:rsidRPr="009677C2" w:rsidRDefault="009677C2" w:rsidP="00113BF7">
      <w:pPr>
        <w:spacing w:after="0" w:line="360" w:lineRule="auto"/>
        <w:ind w:firstLine="567"/>
        <w:jc w:val="both"/>
        <w:rPr>
          <w:rFonts w:eastAsia="Times New Roman"/>
          <w:sz w:val="24"/>
          <w:szCs w:val="24"/>
        </w:rPr>
      </w:pPr>
      <w:r w:rsidRPr="009677C2">
        <w:rPr>
          <w:rFonts w:eastAsia="Times New Roman"/>
          <w:sz w:val="24"/>
          <w:szCs w:val="24"/>
        </w:rPr>
        <w:t>Тестовое задание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9677C2" w:rsidRPr="009677C2" w:rsidRDefault="009677C2" w:rsidP="00113BF7">
      <w:pPr>
        <w:spacing w:after="0" w:line="360" w:lineRule="auto"/>
        <w:ind w:firstLine="567"/>
        <w:jc w:val="both"/>
        <w:rPr>
          <w:rFonts w:eastAsia="Times New Roman"/>
          <w:sz w:val="24"/>
          <w:szCs w:val="24"/>
        </w:rPr>
      </w:pPr>
      <w:r w:rsidRPr="009677C2">
        <w:rPr>
          <w:rFonts w:eastAsia="Times New Roman"/>
          <w:sz w:val="24"/>
          <w:szCs w:val="24"/>
        </w:rPr>
        <w:t xml:space="preserve">Тестовое задание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w:t>
      </w:r>
      <w:proofErr w:type="gramStart"/>
      <w:r w:rsidRPr="009677C2">
        <w:rPr>
          <w:rFonts w:eastAsia="Times New Roman"/>
          <w:sz w:val="24"/>
          <w:szCs w:val="24"/>
        </w:rPr>
        <w:t>элементов</w:t>
      </w:r>
      <w:proofErr w:type="gramEnd"/>
      <w:r w:rsidRPr="009677C2">
        <w:rPr>
          <w:rFonts w:eastAsia="Times New Roman"/>
          <w:sz w:val="24"/>
          <w:szCs w:val="24"/>
        </w:rPr>
        <w:t xml:space="preserve"> как в  первой, так и во второй группе должно быть не менее 4. </w:t>
      </w:r>
    </w:p>
    <w:p w:rsidR="006B4C6F" w:rsidRPr="00B529AD" w:rsidRDefault="006B4C6F" w:rsidP="00113BF7">
      <w:pPr>
        <w:spacing w:after="0" w:line="360" w:lineRule="auto"/>
        <w:ind w:firstLine="567"/>
        <w:jc w:val="both"/>
        <w:rPr>
          <w:sz w:val="24"/>
          <w:szCs w:val="24"/>
        </w:rPr>
      </w:pPr>
      <w:r w:rsidRPr="00FF537A">
        <w:rPr>
          <w:rFonts w:eastAsia="Times New Roman"/>
          <w:sz w:val="24"/>
          <w:szCs w:val="24"/>
        </w:rPr>
        <w:t>Успехов Вам!</w:t>
      </w:r>
    </w:p>
    <w:p w:rsidR="006B4C6F" w:rsidRPr="00FA1432" w:rsidRDefault="006B4C6F" w:rsidP="00FA1432">
      <w:pPr>
        <w:tabs>
          <w:tab w:val="left" w:pos="567"/>
          <w:tab w:val="left" w:pos="709"/>
          <w:tab w:val="left" w:pos="1134"/>
        </w:tabs>
        <w:spacing w:after="0" w:line="360" w:lineRule="auto"/>
        <w:contextualSpacing/>
        <w:rPr>
          <w:rFonts w:eastAsia="Times New Roman"/>
          <w:sz w:val="24"/>
        </w:rPr>
      </w:pPr>
    </w:p>
    <w:p w:rsidR="00165578" w:rsidRPr="00165578" w:rsidRDefault="00165578" w:rsidP="00165578">
      <w:pPr>
        <w:tabs>
          <w:tab w:val="left" w:pos="567"/>
          <w:tab w:val="left" w:pos="851"/>
        </w:tabs>
        <w:spacing w:after="0" w:line="240" w:lineRule="auto"/>
        <w:jc w:val="center"/>
        <w:rPr>
          <w:rFonts w:eastAsia="Times New Roman"/>
          <w:color w:val="000000"/>
          <w:sz w:val="26"/>
          <w:szCs w:val="26"/>
          <w:lang w:eastAsia="ru-RU"/>
        </w:rPr>
        <w:sectPr w:rsidR="00165578" w:rsidRPr="00165578" w:rsidSect="00D476BA">
          <w:headerReference w:type="default" r:id="rId11"/>
          <w:pgSz w:w="11906" w:h="16838"/>
          <w:pgMar w:top="1134" w:right="567" w:bottom="1134" w:left="1701" w:header="708" w:footer="708" w:gutter="0"/>
          <w:cols w:space="708"/>
          <w:docGrid w:linePitch="360"/>
        </w:sectPr>
      </w:pPr>
    </w:p>
    <w:p w:rsidR="00C21506" w:rsidRPr="00C21506" w:rsidRDefault="00C21506" w:rsidP="00C21506">
      <w:pPr>
        <w:spacing w:after="0" w:line="360" w:lineRule="auto"/>
        <w:jc w:val="center"/>
        <w:rPr>
          <w:rFonts w:eastAsia="Times New Roman"/>
          <w:b/>
          <w:bCs/>
          <w:sz w:val="24"/>
          <w:lang w:eastAsia="ru-RU"/>
        </w:rPr>
      </w:pPr>
      <w:r w:rsidRPr="00C21506">
        <w:rPr>
          <w:rFonts w:eastAsia="Times New Roman"/>
          <w:b/>
          <w:bCs/>
          <w:sz w:val="24"/>
          <w:lang w:eastAsia="ru-RU"/>
        </w:rPr>
        <w:lastRenderedPageBreak/>
        <w:t>ЗАДАНИЕ №</w:t>
      </w:r>
      <w:r>
        <w:rPr>
          <w:rFonts w:eastAsia="Times New Roman"/>
          <w:b/>
          <w:bCs/>
          <w:sz w:val="24"/>
          <w:lang w:eastAsia="ru-RU"/>
        </w:rPr>
        <w:t xml:space="preserve"> 2 </w:t>
      </w:r>
      <w:r w:rsidRPr="00C21506">
        <w:rPr>
          <w:rFonts w:eastAsia="Times New Roman"/>
          <w:b/>
          <w:bCs/>
          <w:sz w:val="24"/>
          <w:lang w:eastAsia="ru-RU"/>
        </w:rPr>
        <w:t>, Перевод профессионального текста (сообщения)</w:t>
      </w:r>
    </w:p>
    <w:p w:rsidR="00C21506" w:rsidRPr="00C21506" w:rsidRDefault="00C21506" w:rsidP="00C21506">
      <w:pPr>
        <w:kinsoku w:val="0"/>
        <w:overflowPunct w:val="0"/>
        <w:spacing w:after="0" w:line="360" w:lineRule="auto"/>
        <w:textAlignment w:val="baseline"/>
        <w:rPr>
          <w:rFonts w:eastAsia="Times New Roman"/>
          <w:iCs/>
          <w:sz w:val="24"/>
          <w:lang w:eastAsia="ru-RU"/>
        </w:rPr>
      </w:pPr>
      <w:r w:rsidRPr="00C21506">
        <w:rPr>
          <w:rFonts w:eastAsia="Times New Roman"/>
          <w:iCs/>
          <w:sz w:val="24"/>
          <w:lang w:eastAsia="ru-RU"/>
        </w:rPr>
        <w:t xml:space="preserve">Время, отводимое на выполнение задания </w:t>
      </w:r>
      <w:r>
        <w:rPr>
          <w:rFonts w:eastAsia="Times New Roman"/>
          <w:i/>
          <w:iCs/>
          <w:sz w:val="24"/>
          <w:lang w:eastAsia="ru-RU"/>
        </w:rPr>
        <w:t>1 час (</w:t>
      </w:r>
      <w:r w:rsidR="009677C2">
        <w:rPr>
          <w:rFonts w:eastAsia="Times New Roman"/>
          <w:i/>
          <w:iCs/>
          <w:sz w:val="24"/>
          <w:lang w:eastAsia="ru-RU"/>
        </w:rPr>
        <w:t>академический</w:t>
      </w:r>
      <w:r>
        <w:rPr>
          <w:rFonts w:eastAsia="Times New Roman"/>
          <w:i/>
          <w:iCs/>
          <w:sz w:val="24"/>
          <w:lang w:eastAsia="ru-RU"/>
        </w:rPr>
        <w:t>)</w:t>
      </w:r>
    </w:p>
    <w:p w:rsidR="00C21506" w:rsidRPr="00C21506" w:rsidRDefault="00C21506" w:rsidP="00C21506">
      <w:pPr>
        <w:kinsoku w:val="0"/>
        <w:overflowPunct w:val="0"/>
        <w:spacing w:after="0" w:line="360" w:lineRule="auto"/>
        <w:textAlignment w:val="baseline"/>
        <w:rPr>
          <w:rFonts w:eastAsia="Times New Roman"/>
          <w:sz w:val="24"/>
          <w:lang w:eastAsia="ru-RU"/>
        </w:rPr>
      </w:pPr>
      <w:r w:rsidRPr="00C21506">
        <w:rPr>
          <w:rFonts w:eastAsia="Times New Roman"/>
          <w:sz w:val="24"/>
          <w:lang w:eastAsia="ru-RU"/>
        </w:rPr>
        <w:t xml:space="preserve">Максимальное количество баллов </w:t>
      </w:r>
      <w:r>
        <w:rPr>
          <w:rFonts w:eastAsia="Times New Roman"/>
          <w:i/>
          <w:iCs/>
          <w:sz w:val="24"/>
          <w:lang w:eastAsia="ru-RU"/>
        </w:rPr>
        <w:t>10 баллов</w:t>
      </w:r>
    </w:p>
    <w:p w:rsidR="00C21506" w:rsidRPr="00C21506" w:rsidRDefault="00C21506" w:rsidP="00C21506">
      <w:pPr>
        <w:spacing w:after="0" w:line="360" w:lineRule="auto"/>
        <w:rPr>
          <w:rFonts w:eastAsia="Times New Roman"/>
          <w:b/>
          <w:bCs/>
          <w:sz w:val="24"/>
          <w:lang w:eastAsia="ru-RU"/>
        </w:rPr>
      </w:pPr>
    </w:p>
    <w:p w:rsidR="00C21506" w:rsidRPr="00C21506" w:rsidRDefault="00C21506" w:rsidP="00C21506">
      <w:pPr>
        <w:spacing w:after="0" w:line="360" w:lineRule="auto"/>
        <w:jc w:val="both"/>
        <w:rPr>
          <w:rFonts w:eastAsia="Times New Roman"/>
          <w:b/>
          <w:bCs/>
          <w:sz w:val="24"/>
          <w:lang w:eastAsia="ru-RU"/>
        </w:rPr>
      </w:pPr>
      <w:r w:rsidRPr="00C21506">
        <w:rPr>
          <w:rFonts w:eastAsia="Times New Roman"/>
          <w:b/>
          <w:bCs/>
          <w:sz w:val="24"/>
          <w:lang w:eastAsia="ru-RU"/>
        </w:rPr>
        <w:t>ЗАДАЧА №</w:t>
      </w:r>
      <w:r>
        <w:rPr>
          <w:rFonts w:eastAsia="Times New Roman"/>
          <w:b/>
          <w:bCs/>
          <w:sz w:val="24"/>
          <w:lang w:eastAsia="ru-RU"/>
        </w:rPr>
        <w:t xml:space="preserve"> </w:t>
      </w:r>
      <w:r w:rsidR="0046360E">
        <w:rPr>
          <w:rFonts w:eastAsia="Times New Roman"/>
          <w:b/>
          <w:bCs/>
          <w:sz w:val="24"/>
          <w:lang w:eastAsia="ru-RU"/>
        </w:rPr>
        <w:t>2.1.</w:t>
      </w:r>
    </w:p>
    <w:p w:rsidR="00C21506" w:rsidRPr="00C21506" w:rsidRDefault="00C21506" w:rsidP="00C21506">
      <w:pPr>
        <w:spacing w:after="0" w:line="360" w:lineRule="auto"/>
        <w:jc w:val="both"/>
        <w:rPr>
          <w:rFonts w:eastAsia="Times New Roman"/>
          <w:bCs/>
          <w:sz w:val="24"/>
          <w:lang w:eastAsia="ru-RU"/>
        </w:rPr>
      </w:pPr>
      <w:r w:rsidRPr="00C21506">
        <w:rPr>
          <w:rFonts w:eastAsia="Times New Roman"/>
          <w:b/>
          <w:bCs/>
          <w:i/>
          <w:sz w:val="24"/>
          <w:lang w:eastAsia="ru-RU"/>
        </w:rPr>
        <w:t>Текст задачи</w:t>
      </w:r>
      <w:r w:rsidRPr="00C21506">
        <w:rPr>
          <w:rFonts w:eastAsia="Times New Roman"/>
          <w:b/>
          <w:bCs/>
          <w:sz w:val="24"/>
          <w:lang w:eastAsia="ru-RU"/>
        </w:rPr>
        <w:t xml:space="preserve">: </w:t>
      </w:r>
      <w:r w:rsidRPr="00C21506">
        <w:rPr>
          <w:rFonts w:eastAsia="Times New Roman"/>
          <w:bCs/>
          <w:sz w:val="24"/>
          <w:lang w:eastAsia="ru-RU"/>
        </w:rPr>
        <w:t>Переведите приведенный ниже текст, используя словарь.</w:t>
      </w:r>
    </w:p>
    <w:p w:rsidR="0043282C" w:rsidRPr="0043282C" w:rsidRDefault="0043282C" w:rsidP="00113BF7">
      <w:pPr>
        <w:shd w:val="clear" w:color="auto" w:fill="FFFFFF"/>
        <w:spacing w:before="75" w:after="0" w:line="360" w:lineRule="auto"/>
        <w:ind w:left="14"/>
        <w:jc w:val="center"/>
        <w:rPr>
          <w:rFonts w:eastAsia="Times New Roman"/>
          <w:sz w:val="22"/>
          <w:szCs w:val="22"/>
          <w:lang w:val="en-US" w:eastAsia="ru-RU"/>
        </w:rPr>
      </w:pPr>
      <w:proofErr w:type="spellStart"/>
      <w:r w:rsidRPr="0043282C">
        <w:rPr>
          <w:rFonts w:eastAsia="Times New Roman"/>
          <w:b/>
          <w:color w:val="000000"/>
          <w:sz w:val="22"/>
          <w:szCs w:val="22"/>
          <w:lang w:val="en-US" w:eastAsia="ru-RU"/>
        </w:rPr>
        <w:t>Listeriosis</w:t>
      </w:r>
      <w:proofErr w:type="spellEnd"/>
    </w:p>
    <w:p w:rsidR="0043282C" w:rsidRPr="0043282C" w:rsidRDefault="0043282C" w:rsidP="00113BF7">
      <w:pPr>
        <w:shd w:val="clear" w:color="auto" w:fill="FFFFFF"/>
        <w:spacing w:after="0" w:line="360" w:lineRule="auto"/>
        <w:ind w:firstLine="321"/>
        <w:jc w:val="both"/>
        <w:rPr>
          <w:rFonts w:eastAsia="Times New Roman"/>
          <w:sz w:val="24"/>
          <w:szCs w:val="24"/>
          <w:lang w:val="en-US" w:eastAsia="ru-RU"/>
        </w:rPr>
      </w:pPr>
      <w:proofErr w:type="spellStart"/>
      <w:r w:rsidRPr="0043282C">
        <w:rPr>
          <w:rFonts w:eastAsia="Times New Roman"/>
          <w:color w:val="000000"/>
          <w:sz w:val="24"/>
          <w:szCs w:val="24"/>
          <w:lang w:val="en-US" w:eastAsia="ru-RU"/>
        </w:rPr>
        <w:t>Listeriosis</w:t>
      </w:r>
      <w:proofErr w:type="spellEnd"/>
      <w:r w:rsidRPr="0043282C">
        <w:rPr>
          <w:rFonts w:eastAsia="Times New Roman"/>
          <w:color w:val="000000"/>
          <w:sz w:val="24"/>
          <w:szCs w:val="24"/>
          <w:lang w:val="en-US" w:eastAsia="ru-RU"/>
        </w:rPr>
        <w:t xml:space="preserve"> is known to be an infectious disease caused by Listeria monocytogenes and characterized by </w:t>
      </w:r>
      <w:proofErr w:type="gramStart"/>
      <w:r w:rsidRPr="0043282C">
        <w:rPr>
          <w:rFonts w:eastAsia="Times New Roman"/>
          <w:color w:val="000000"/>
          <w:sz w:val="24"/>
          <w:szCs w:val="24"/>
          <w:lang w:val="en-US" w:eastAsia="ru-RU"/>
        </w:rPr>
        <w:t xml:space="preserve">either </w:t>
      </w:r>
      <w:proofErr w:type="spellStart"/>
      <w:r w:rsidRPr="0043282C">
        <w:rPr>
          <w:rFonts w:eastAsia="Times New Roman"/>
          <w:color w:val="000000"/>
          <w:sz w:val="24"/>
          <w:szCs w:val="24"/>
          <w:lang w:val="en-US" w:eastAsia="ru-RU"/>
        </w:rPr>
        <w:t>meningo</w:t>
      </w:r>
      <w:proofErr w:type="spellEnd"/>
      <w:proofErr w:type="gramEnd"/>
      <w:r w:rsidRPr="0043282C">
        <w:rPr>
          <w:rFonts w:eastAsia="Times New Roman"/>
          <w:color w:val="000000"/>
          <w:sz w:val="24"/>
          <w:szCs w:val="24"/>
          <w:lang w:val="en-US" w:eastAsia="ru-RU"/>
        </w:rPr>
        <w:t xml:space="preserve">-encephalitis, abortion or </w:t>
      </w:r>
      <w:proofErr w:type="spellStart"/>
      <w:r w:rsidRPr="0043282C">
        <w:rPr>
          <w:rFonts w:eastAsia="Times New Roman"/>
          <w:color w:val="000000"/>
          <w:sz w:val="24"/>
          <w:szCs w:val="24"/>
          <w:lang w:val="en-US" w:eastAsia="ru-RU"/>
        </w:rPr>
        <w:t>septicaemia</w:t>
      </w:r>
      <w:proofErr w:type="spellEnd"/>
      <w:r w:rsidRPr="0043282C">
        <w:rPr>
          <w:rFonts w:eastAsia="Times New Roman"/>
          <w:color w:val="000000"/>
          <w:sz w:val="24"/>
          <w:szCs w:val="24"/>
          <w:lang w:val="en-US" w:eastAsia="ru-RU"/>
        </w:rPr>
        <w:t xml:space="preserve">. The disease is of greatest economic importance in sheep and cattle. In man the disease is serious and often fatal. Animals of any age, including the newborn, may be affected in a herd, the infection rate reaching 10 per cent. The mortality rate without treatment in </w:t>
      </w:r>
      <w:proofErr w:type="spellStart"/>
      <w:r w:rsidRPr="0043282C">
        <w:rPr>
          <w:rFonts w:eastAsia="Times New Roman"/>
          <w:color w:val="000000"/>
          <w:sz w:val="24"/>
          <w:szCs w:val="24"/>
          <w:lang w:val="en-US" w:eastAsia="ru-RU"/>
        </w:rPr>
        <w:t>listerial</w:t>
      </w:r>
      <w:proofErr w:type="spellEnd"/>
      <w:r w:rsidRPr="0043282C">
        <w:rPr>
          <w:rFonts w:eastAsia="Times New Roman"/>
          <w:color w:val="000000"/>
          <w:sz w:val="24"/>
          <w:szCs w:val="24"/>
          <w:lang w:val="en-US" w:eastAsia="ru-RU"/>
        </w:rPr>
        <w:t xml:space="preserve"> </w:t>
      </w:r>
      <w:proofErr w:type="spellStart"/>
      <w:r w:rsidRPr="0043282C">
        <w:rPr>
          <w:rFonts w:eastAsia="Times New Roman"/>
          <w:color w:val="000000"/>
          <w:sz w:val="24"/>
          <w:szCs w:val="24"/>
          <w:lang w:val="en-US" w:eastAsia="ru-RU"/>
        </w:rPr>
        <w:t>septicaemia</w:t>
      </w:r>
      <w:proofErr w:type="spellEnd"/>
      <w:r w:rsidRPr="0043282C">
        <w:rPr>
          <w:rFonts w:eastAsia="Times New Roman"/>
          <w:color w:val="000000"/>
          <w:sz w:val="24"/>
          <w:szCs w:val="24"/>
          <w:lang w:val="en-US" w:eastAsia="ru-RU"/>
        </w:rPr>
        <w:t xml:space="preserve"> and </w:t>
      </w:r>
      <w:proofErr w:type="spellStart"/>
      <w:r w:rsidRPr="0043282C">
        <w:rPr>
          <w:rFonts w:eastAsia="Times New Roman"/>
          <w:color w:val="000000"/>
          <w:sz w:val="24"/>
          <w:szCs w:val="24"/>
          <w:lang w:val="en-US" w:eastAsia="ru-RU"/>
        </w:rPr>
        <w:t>listerial</w:t>
      </w:r>
      <w:proofErr w:type="spellEnd"/>
      <w:r w:rsidRPr="0043282C">
        <w:rPr>
          <w:rFonts w:eastAsia="Times New Roman"/>
          <w:color w:val="000000"/>
          <w:sz w:val="24"/>
          <w:szCs w:val="24"/>
          <w:lang w:val="en-US" w:eastAsia="ru-RU"/>
        </w:rPr>
        <w:t xml:space="preserve"> </w:t>
      </w:r>
      <w:proofErr w:type="spellStart"/>
      <w:r w:rsidRPr="0043282C">
        <w:rPr>
          <w:rFonts w:eastAsia="Times New Roman"/>
          <w:color w:val="000000"/>
          <w:sz w:val="24"/>
          <w:szCs w:val="24"/>
          <w:lang w:val="en-US" w:eastAsia="ru-RU"/>
        </w:rPr>
        <w:t>meningo</w:t>
      </w:r>
      <w:proofErr w:type="spellEnd"/>
      <w:r w:rsidRPr="0043282C">
        <w:rPr>
          <w:rFonts w:eastAsia="Times New Roman"/>
          <w:color w:val="000000"/>
          <w:sz w:val="24"/>
          <w:szCs w:val="24"/>
          <w:lang w:val="en-US" w:eastAsia="ru-RU"/>
        </w:rPr>
        <w:t>-encephalitis approaches 100 per cent.</w:t>
      </w:r>
    </w:p>
    <w:p w:rsidR="0043282C" w:rsidRPr="0043282C" w:rsidRDefault="0043282C" w:rsidP="00113BF7">
      <w:pPr>
        <w:shd w:val="clear" w:color="auto" w:fill="FFFFFF"/>
        <w:spacing w:after="0" w:line="360" w:lineRule="auto"/>
        <w:ind w:left="5" w:firstLine="331"/>
        <w:jc w:val="both"/>
        <w:rPr>
          <w:rFonts w:eastAsia="Times New Roman"/>
          <w:sz w:val="24"/>
          <w:szCs w:val="24"/>
          <w:lang w:val="en-US" w:eastAsia="ru-RU"/>
        </w:rPr>
      </w:pPr>
      <w:r w:rsidRPr="0043282C">
        <w:rPr>
          <w:rFonts w:eastAsia="Times New Roman"/>
          <w:bCs/>
          <w:i/>
          <w:color w:val="000000"/>
          <w:sz w:val="24"/>
          <w:szCs w:val="24"/>
          <w:lang w:val="en-US" w:eastAsia="ru-RU"/>
        </w:rPr>
        <w:t>List, monocytogenes</w:t>
      </w:r>
      <w:r w:rsidRPr="0043282C">
        <w:rPr>
          <w:rFonts w:eastAsia="Times New Roman"/>
          <w:b/>
          <w:bCs/>
          <w:color w:val="000000"/>
          <w:sz w:val="24"/>
          <w:szCs w:val="24"/>
          <w:lang w:val="en-US" w:eastAsia="ru-RU"/>
        </w:rPr>
        <w:t xml:space="preserve"> </w:t>
      </w:r>
      <w:r w:rsidRPr="0043282C">
        <w:rPr>
          <w:rFonts w:eastAsia="Times New Roman"/>
          <w:color w:val="000000"/>
          <w:sz w:val="24"/>
          <w:szCs w:val="24"/>
          <w:lang w:val="en-US" w:eastAsia="ru-RU"/>
        </w:rPr>
        <w:t>is the causative organism and can be isolated in pure culture from affected animals. Several strains of the organism have been identified.</w:t>
      </w:r>
    </w:p>
    <w:p w:rsidR="0043282C" w:rsidRPr="0043282C" w:rsidRDefault="0043282C" w:rsidP="00113BF7">
      <w:pPr>
        <w:shd w:val="clear" w:color="auto" w:fill="FFFFFF"/>
        <w:spacing w:after="0" w:line="360" w:lineRule="auto"/>
        <w:ind w:left="7" w:right="5" w:firstLine="331"/>
        <w:jc w:val="both"/>
        <w:rPr>
          <w:rFonts w:eastAsia="Times New Roman"/>
          <w:sz w:val="24"/>
          <w:szCs w:val="24"/>
          <w:lang w:val="en-US" w:eastAsia="ru-RU"/>
        </w:rPr>
      </w:pPr>
      <w:r w:rsidRPr="0043282C">
        <w:rPr>
          <w:rFonts w:eastAsia="Times New Roman"/>
          <w:color w:val="000000"/>
          <w:sz w:val="24"/>
          <w:szCs w:val="24"/>
          <w:lang w:val="en-US" w:eastAsia="ru-RU"/>
        </w:rPr>
        <w:t>Sheep, cattle, buffalo, goats, horses, pigs, cats, rabbits and some wild animals and man are susceptible to infection.</w:t>
      </w:r>
      <w:r w:rsidRPr="0043282C">
        <w:rPr>
          <w:rFonts w:eastAsia="Times New Roman"/>
          <w:sz w:val="24"/>
          <w:szCs w:val="24"/>
          <w:lang w:val="en-US" w:eastAsia="ru-RU"/>
        </w:rPr>
        <w:t xml:space="preserve"> </w:t>
      </w:r>
    </w:p>
    <w:p w:rsidR="0043282C" w:rsidRPr="0043282C" w:rsidRDefault="0043282C" w:rsidP="00113BF7">
      <w:pPr>
        <w:shd w:val="clear" w:color="auto" w:fill="FFFFFF"/>
        <w:spacing w:after="0" w:line="360" w:lineRule="auto"/>
        <w:ind w:left="106" w:right="39" w:firstLine="336"/>
        <w:jc w:val="both"/>
        <w:rPr>
          <w:rFonts w:eastAsia="Times New Roman"/>
          <w:sz w:val="24"/>
          <w:szCs w:val="24"/>
          <w:lang w:val="en-US" w:eastAsia="ru-RU"/>
        </w:rPr>
      </w:pPr>
      <w:proofErr w:type="spellStart"/>
      <w:proofErr w:type="gramStart"/>
      <w:r w:rsidRPr="0043282C">
        <w:rPr>
          <w:rFonts w:eastAsia="Times New Roman"/>
          <w:b/>
          <w:bCs/>
          <w:color w:val="000000"/>
          <w:sz w:val="24"/>
          <w:szCs w:val="24"/>
          <w:lang w:val="en-US" w:eastAsia="ru-RU"/>
        </w:rPr>
        <w:t>Listerial</w:t>
      </w:r>
      <w:proofErr w:type="spellEnd"/>
      <w:r w:rsidRPr="0043282C">
        <w:rPr>
          <w:rFonts w:eastAsia="Times New Roman"/>
          <w:b/>
          <w:bCs/>
          <w:color w:val="000000"/>
          <w:sz w:val="24"/>
          <w:szCs w:val="24"/>
          <w:lang w:val="en-US" w:eastAsia="ru-RU"/>
        </w:rPr>
        <w:t xml:space="preserve"> </w:t>
      </w:r>
      <w:proofErr w:type="spellStart"/>
      <w:r w:rsidRPr="0043282C">
        <w:rPr>
          <w:rFonts w:eastAsia="Times New Roman"/>
          <w:b/>
          <w:bCs/>
          <w:color w:val="000000"/>
          <w:sz w:val="24"/>
          <w:szCs w:val="24"/>
          <w:lang w:val="en-US" w:eastAsia="ru-RU"/>
        </w:rPr>
        <w:t>meningo</w:t>
      </w:r>
      <w:proofErr w:type="spellEnd"/>
      <w:r w:rsidRPr="0043282C">
        <w:rPr>
          <w:rFonts w:eastAsia="Times New Roman"/>
          <w:b/>
          <w:bCs/>
          <w:color w:val="000000"/>
          <w:sz w:val="24"/>
          <w:szCs w:val="24"/>
          <w:lang w:val="en-US" w:eastAsia="ru-RU"/>
        </w:rPr>
        <w:t>-encephalitis.</w:t>
      </w:r>
      <w:proofErr w:type="gramEnd"/>
      <w:r w:rsidRPr="0043282C">
        <w:rPr>
          <w:rFonts w:eastAsia="Times New Roman"/>
          <w:b/>
          <w:bCs/>
          <w:color w:val="000000"/>
          <w:sz w:val="24"/>
          <w:szCs w:val="24"/>
          <w:lang w:val="en-US" w:eastAsia="ru-RU"/>
        </w:rPr>
        <w:t xml:space="preserve"> </w:t>
      </w:r>
      <w:r w:rsidRPr="0043282C">
        <w:rPr>
          <w:rFonts w:eastAsia="Times New Roman"/>
          <w:color w:val="000000"/>
          <w:sz w:val="24"/>
          <w:szCs w:val="24"/>
          <w:lang w:val="en-US" w:eastAsia="ru-RU"/>
        </w:rPr>
        <w:t xml:space="preserve">This form has been observed in all species and presents a standard syndrome. In adult cattle the course of the disease is usually 1 to 2 weeks but in sheep and calves the disease is more acute, death occurring in 3 to 4 days. Basically the clinical picture combines the signs of the dummy syndrome, with pressing against fixed objects, and unilateral facial paralysis. Affected animals are dull, often at the point of somnolence, and isolate themselves from the rest of the group. </w:t>
      </w:r>
      <w:proofErr w:type="spellStart"/>
      <w:r w:rsidRPr="0043282C">
        <w:rPr>
          <w:rFonts w:eastAsia="Times New Roman"/>
          <w:color w:val="000000"/>
          <w:sz w:val="24"/>
          <w:szCs w:val="24"/>
          <w:lang w:val="en-US" w:eastAsia="ru-RU"/>
        </w:rPr>
        <w:t>Prehension</w:t>
      </w:r>
      <w:proofErr w:type="spellEnd"/>
      <w:r w:rsidRPr="0043282C">
        <w:rPr>
          <w:rFonts w:eastAsia="Times New Roman"/>
          <w:color w:val="000000"/>
          <w:sz w:val="24"/>
          <w:szCs w:val="24"/>
          <w:lang w:val="en-US" w:eastAsia="ru-RU"/>
        </w:rPr>
        <w:t xml:space="preserve"> and mastication are slow and the animal stands for long periods drooling saliva and with food hanging from its mouth. The affected animals become recumbent and are unable to rise. Death is due to respiratory failure. Fever (usually 104° F or 40° C, but occasionally as high as 107° F or 42° C) is usual in the early stages of the disease but the temperature is usually normal when frank clinical signs are present.</w:t>
      </w:r>
    </w:p>
    <w:p w:rsidR="0043282C" w:rsidRPr="0043282C" w:rsidRDefault="0043282C" w:rsidP="00113BF7">
      <w:pPr>
        <w:shd w:val="clear" w:color="auto" w:fill="FFFFFF"/>
        <w:spacing w:after="0" w:line="360" w:lineRule="auto"/>
        <w:ind w:left="104" w:firstLine="324"/>
        <w:rPr>
          <w:rFonts w:eastAsia="Times New Roman"/>
          <w:sz w:val="24"/>
          <w:szCs w:val="24"/>
          <w:lang w:val="en-US" w:eastAsia="ru-RU"/>
        </w:rPr>
      </w:pPr>
      <w:proofErr w:type="spellStart"/>
      <w:proofErr w:type="gramStart"/>
      <w:r w:rsidRPr="0043282C">
        <w:rPr>
          <w:rFonts w:eastAsia="Times New Roman"/>
          <w:b/>
          <w:bCs/>
          <w:color w:val="000000"/>
          <w:sz w:val="24"/>
          <w:szCs w:val="24"/>
          <w:lang w:val="en-US" w:eastAsia="ru-RU"/>
        </w:rPr>
        <w:t>Listerial</w:t>
      </w:r>
      <w:proofErr w:type="spellEnd"/>
      <w:r w:rsidRPr="0043282C">
        <w:rPr>
          <w:rFonts w:eastAsia="Times New Roman"/>
          <w:b/>
          <w:bCs/>
          <w:color w:val="000000"/>
          <w:sz w:val="24"/>
          <w:szCs w:val="24"/>
          <w:lang w:val="en-US" w:eastAsia="ru-RU"/>
        </w:rPr>
        <w:t xml:space="preserve"> abortion.</w:t>
      </w:r>
      <w:proofErr w:type="gramEnd"/>
      <w:r w:rsidRPr="0043282C">
        <w:rPr>
          <w:rFonts w:eastAsia="Times New Roman"/>
          <w:b/>
          <w:bCs/>
          <w:color w:val="000000"/>
          <w:sz w:val="24"/>
          <w:szCs w:val="24"/>
          <w:lang w:val="en-US" w:eastAsia="ru-RU"/>
        </w:rPr>
        <w:t xml:space="preserve"> </w:t>
      </w:r>
      <w:r w:rsidRPr="0043282C">
        <w:rPr>
          <w:rFonts w:eastAsia="Times New Roman"/>
          <w:color w:val="000000"/>
          <w:sz w:val="24"/>
          <w:szCs w:val="24"/>
          <w:lang w:val="en-US" w:eastAsia="ru-RU"/>
        </w:rPr>
        <w:t xml:space="preserve">In cattle many sporadic abortions due to </w:t>
      </w:r>
      <w:r w:rsidRPr="0043282C">
        <w:rPr>
          <w:rFonts w:eastAsia="Times New Roman"/>
          <w:bCs/>
          <w:i/>
          <w:color w:val="000000"/>
          <w:sz w:val="24"/>
          <w:szCs w:val="24"/>
          <w:lang w:val="en-US" w:eastAsia="ru-RU"/>
        </w:rPr>
        <w:t>List, monocytogenes</w:t>
      </w:r>
      <w:r w:rsidRPr="0043282C">
        <w:rPr>
          <w:rFonts w:eastAsia="Times New Roman"/>
          <w:b/>
          <w:bCs/>
          <w:color w:val="000000"/>
          <w:sz w:val="24"/>
          <w:szCs w:val="24"/>
          <w:lang w:val="en-US" w:eastAsia="ru-RU"/>
        </w:rPr>
        <w:t xml:space="preserve"> </w:t>
      </w:r>
      <w:r w:rsidRPr="0043282C">
        <w:rPr>
          <w:rFonts w:eastAsia="Times New Roman"/>
          <w:color w:val="000000"/>
          <w:sz w:val="24"/>
          <w:szCs w:val="24"/>
          <w:lang w:val="en-US" w:eastAsia="ru-RU"/>
        </w:rPr>
        <w:t>are recorded and outbreaks of abortion due to this organism are recorded in cattle, sheep and in goats.</w:t>
      </w:r>
    </w:p>
    <w:p w:rsidR="0043282C" w:rsidRPr="0043282C" w:rsidRDefault="0043282C" w:rsidP="00113BF7">
      <w:pPr>
        <w:shd w:val="clear" w:color="auto" w:fill="FFFFFF"/>
        <w:spacing w:after="0" w:line="360" w:lineRule="auto"/>
        <w:ind w:left="80" w:right="75" w:firstLine="307"/>
        <w:jc w:val="both"/>
        <w:rPr>
          <w:rFonts w:eastAsia="Times New Roman"/>
          <w:color w:val="000000"/>
          <w:sz w:val="24"/>
          <w:szCs w:val="24"/>
          <w:lang w:val="en-US" w:eastAsia="ru-RU"/>
        </w:rPr>
      </w:pPr>
      <w:proofErr w:type="spellStart"/>
      <w:proofErr w:type="gramStart"/>
      <w:r w:rsidRPr="0043282C">
        <w:rPr>
          <w:rFonts w:eastAsia="Times New Roman"/>
          <w:b/>
          <w:bCs/>
          <w:color w:val="000000"/>
          <w:sz w:val="24"/>
          <w:szCs w:val="24"/>
          <w:lang w:val="en-US" w:eastAsia="ru-RU"/>
        </w:rPr>
        <w:t>Septicaemic</w:t>
      </w:r>
      <w:proofErr w:type="spellEnd"/>
      <w:r w:rsidRPr="0043282C">
        <w:rPr>
          <w:rFonts w:eastAsia="Times New Roman"/>
          <w:b/>
          <w:bCs/>
          <w:color w:val="000000"/>
          <w:sz w:val="24"/>
          <w:szCs w:val="24"/>
          <w:lang w:val="en-US" w:eastAsia="ru-RU"/>
        </w:rPr>
        <w:t xml:space="preserve"> </w:t>
      </w:r>
      <w:proofErr w:type="spellStart"/>
      <w:r w:rsidRPr="0043282C">
        <w:rPr>
          <w:rFonts w:eastAsia="Times New Roman"/>
          <w:b/>
          <w:bCs/>
          <w:color w:val="000000"/>
          <w:sz w:val="24"/>
          <w:szCs w:val="24"/>
          <w:lang w:val="en-US" w:eastAsia="ru-RU"/>
        </w:rPr>
        <w:t>listeriosis</w:t>
      </w:r>
      <w:proofErr w:type="spellEnd"/>
      <w:r w:rsidRPr="0043282C">
        <w:rPr>
          <w:rFonts w:eastAsia="Times New Roman"/>
          <w:b/>
          <w:bCs/>
          <w:color w:val="000000"/>
          <w:sz w:val="24"/>
          <w:szCs w:val="24"/>
          <w:lang w:val="en-US" w:eastAsia="ru-RU"/>
        </w:rPr>
        <w:t>.</w:t>
      </w:r>
      <w:proofErr w:type="gramEnd"/>
      <w:r w:rsidRPr="0043282C">
        <w:rPr>
          <w:rFonts w:eastAsia="Times New Roman"/>
          <w:b/>
          <w:bCs/>
          <w:color w:val="000000"/>
          <w:sz w:val="24"/>
          <w:szCs w:val="24"/>
          <w:lang w:val="en-US" w:eastAsia="ru-RU"/>
        </w:rPr>
        <w:t xml:space="preserve"> </w:t>
      </w:r>
      <w:r w:rsidRPr="0043282C">
        <w:rPr>
          <w:rFonts w:eastAsia="Times New Roman"/>
          <w:color w:val="000000"/>
          <w:sz w:val="24"/>
          <w:szCs w:val="24"/>
          <w:lang w:val="en-US" w:eastAsia="ru-RU"/>
        </w:rPr>
        <w:t xml:space="preserve">Acute </w:t>
      </w:r>
      <w:proofErr w:type="spellStart"/>
      <w:r w:rsidRPr="0043282C">
        <w:rPr>
          <w:rFonts w:eastAsia="Times New Roman"/>
          <w:color w:val="000000"/>
          <w:sz w:val="24"/>
          <w:szCs w:val="24"/>
          <w:lang w:val="en-US" w:eastAsia="ru-RU"/>
        </w:rPr>
        <w:t>septicaemia</w:t>
      </w:r>
      <w:proofErr w:type="spellEnd"/>
      <w:r w:rsidRPr="0043282C">
        <w:rPr>
          <w:rFonts w:eastAsia="Times New Roman"/>
          <w:color w:val="000000"/>
          <w:sz w:val="24"/>
          <w:szCs w:val="24"/>
          <w:lang w:val="en-US" w:eastAsia="ru-RU"/>
        </w:rPr>
        <w:t xml:space="preserve"> due to </w:t>
      </w:r>
      <w:r w:rsidRPr="0043282C">
        <w:rPr>
          <w:rFonts w:eastAsia="Times New Roman"/>
          <w:bCs/>
          <w:i/>
          <w:color w:val="000000"/>
          <w:sz w:val="24"/>
          <w:szCs w:val="24"/>
          <w:lang w:val="en-US" w:eastAsia="ru-RU"/>
        </w:rPr>
        <w:t>List, mono</w:t>
      </w:r>
      <w:r w:rsidRPr="0043282C">
        <w:rPr>
          <w:rFonts w:eastAsia="Times New Roman"/>
          <w:bCs/>
          <w:i/>
          <w:color w:val="000000"/>
          <w:sz w:val="24"/>
          <w:szCs w:val="24"/>
          <w:lang w:val="en-US" w:eastAsia="ru-RU"/>
        </w:rPr>
        <w:softHyphen/>
        <w:t xml:space="preserve">cytogenes </w:t>
      </w:r>
      <w:r w:rsidRPr="0043282C">
        <w:rPr>
          <w:rFonts w:eastAsia="Times New Roman"/>
          <w:color w:val="000000"/>
          <w:sz w:val="24"/>
          <w:szCs w:val="24"/>
          <w:lang w:val="en-US" w:eastAsia="ru-RU"/>
        </w:rPr>
        <w:t xml:space="preserve">is not common in adult ruminants but does occur in </w:t>
      </w:r>
      <w:proofErr w:type="spellStart"/>
      <w:r w:rsidRPr="0043282C">
        <w:rPr>
          <w:rFonts w:eastAsia="Times New Roman"/>
          <w:color w:val="000000"/>
          <w:sz w:val="24"/>
          <w:szCs w:val="24"/>
          <w:lang w:val="en-US" w:eastAsia="ru-RU"/>
        </w:rPr>
        <w:t>monogastric</w:t>
      </w:r>
      <w:proofErr w:type="spellEnd"/>
      <w:r w:rsidRPr="0043282C">
        <w:rPr>
          <w:rFonts w:eastAsia="Times New Roman"/>
          <w:color w:val="000000"/>
          <w:sz w:val="24"/>
          <w:szCs w:val="24"/>
          <w:lang w:val="en-US" w:eastAsia="ru-RU"/>
        </w:rPr>
        <w:t xml:space="preserve"> animals including foals, young pigs and newborn lambs and calves. There are no signs suggestive of nervous system involvement, the syndrome being a general one comprising depression, weakness, emaciation, pyrexia and </w:t>
      </w:r>
      <w:proofErr w:type="spellStart"/>
      <w:r w:rsidRPr="0043282C">
        <w:rPr>
          <w:rFonts w:eastAsia="Times New Roman"/>
          <w:color w:val="000000"/>
          <w:sz w:val="24"/>
          <w:szCs w:val="24"/>
          <w:lang w:val="en-US" w:eastAsia="ru-RU"/>
        </w:rPr>
        <w:t>diarrhoea</w:t>
      </w:r>
      <w:proofErr w:type="spellEnd"/>
      <w:r w:rsidRPr="0043282C">
        <w:rPr>
          <w:rFonts w:eastAsia="Times New Roman"/>
          <w:color w:val="000000"/>
          <w:sz w:val="24"/>
          <w:szCs w:val="24"/>
          <w:lang w:val="en-US" w:eastAsia="ru-RU"/>
        </w:rPr>
        <w:t xml:space="preserve"> in some cases, with hepatic necrosis and gastroenteritis at necropsy.</w:t>
      </w:r>
    </w:p>
    <w:p w:rsidR="00C21506" w:rsidRPr="001A6D4B" w:rsidRDefault="00C21506" w:rsidP="00113BF7">
      <w:pPr>
        <w:spacing w:after="0" w:line="360" w:lineRule="auto"/>
        <w:rPr>
          <w:sz w:val="24"/>
          <w:lang w:val="en-US"/>
        </w:rPr>
      </w:pPr>
    </w:p>
    <w:p w:rsidR="00AD78C4" w:rsidRPr="00AD78C4" w:rsidRDefault="00AD78C4" w:rsidP="00113BF7">
      <w:pPr>
        <w:spacing w:after="0" w:line="360" w:lineRule="auto"/>
        <w:rPr>
          <w:b/>
          <w:bCs/>
          <w:sz w:val="24"/>
        </w:rPr>
      </w:pPr>
      <w:r w:rsidRPr="00AD78C4">
        <w:rPr>
          <w:b/>
          <w:bCs/>
          <w:sz w:val="24"/>
        </w:rPr>
        <w:lastRenderedPageBreak/>
        <w:t xml:space="preserve">ЗАДАЧА № </w:t>
      </w:r>
      <w:r>
        <w:rPr>
          <w:b/>
          <w:bCs/>
          <w:sz w:val="24"/>
        </w:rPr>
        <w:t>2</w:t>
      </w:r>
      <w:r w:rsidR="0046360E">
        <w:rPr>
          <w:b/>
          <w:bCs/>
          <w:sz w:val="24"/>
        </w:rPr>
        <w:t>.2.</w:t>
      </w:r>
    </w:p>
    <w:p w:rsidR="00AD78C4" w:rsidRPr="00AD78C4" w:rsidRDefault="00AD78C4" w:rsidP="00113BF7">
      <w:pPr>
        <w:spacing w:after="0" w:line="360" w:lineRule="auto"/>
        <w:rPr>
          <w:bCs/>
          <w:sz w:val="24"/>
        </w:rPr>
      </w:pPr>
      <w:r w:rsidRPr="00AD78C4">
        <w:rPr>
          <w:b/>
          <w:bCs/>
          <w:i/>
          <w:sz w:val="24"/>
        </w:rPr>
        <w:t>Текст задачи</w:t>
      </w:r>
      <w:r w:rsidRPr="00AD78C4">
        <w:rPr>
          <w:b/>
          <w:bCs/>
          <w:sz w:val="24"/>
        </w:rPr>
        <w:t xml:space="preserve">: </w:t>
      </w:r>
      <w:r w:rsidRPr="00AD78C4">
        <w:rPr>
          <w:bCs/>
          <w:sz w:val="24"/>
        </w:rPr>
        <w:t>Найдите в тексте и выпишите ответы на вопросы.</w:t>
      </w:r>
    </w:p>
    <w:p w:rsidR="0043282C" w:rsidRPr="0043282C" w:rsidRDefault="0043282C" w:rsidP="0065458A">
      <w:pPr>
        <w:numPr>
          <w:ilvl w:val="0"/>
          <w:numId w:val="14"/>
        </w:numPr>
        <w:shd w:val="clear" w:color="auto" w:fill="FFFFFF"/>
        <w:tabs>
          <w:tab w:val="left" w:pos="599"/>
        </w:tabs>
        <w:autoSpaceDE w:val="0"/>
        <w:autoSpaceDN w:val="0"/>
        <w:adjustRightInd w:val="0"/>
        <w:spacing w:before="5" w:after="0" w:line="360" w:lineRule="auto"/>
        <w:ind w:firstLine="567"/>
        <w:jc w:val="both"/>
        <w:rPr>
          <w:color w:val="000000"/>
          <w:sz w:val="22"/>
          <w:szCs w:val="22"/>
        </w:rPr>
      </w:pPr>
      <w:r w:rsidRPr="0018455E">
        <w:rPr>
          <w:color w:val="000000"/>
          <w:sz w:val="22"/>
          <w:szCs w:val="22"/>
        </w:rPr>
        <w:t>Какие симптомы характеризуют эту болезнь?</w:t>
      </w:r>
    </w:p>
    <w:p w:rsidR="0043282C" w:rsidRDefault="0043282C" w:rsidP="0065458A">
      <w:pPr>
        <w:numPr>
          <w:ilvl w:val="0"/>
          <w:numId w:val="14"/>
        </w:numPr>
        <w:shd w:val="clear" w:color="auto" w:fill="FFFFFF"/>
        <w:tabs>
          <w:tab w:val="left" w:pos="599"/>
        </w:tabs>
        <w:autoSpaceDE w:val="0"/>
        <w:autoSpaceDN w:val="0"/>
        <w:adjustRightInd w:val="0"/>
        <w:spacing w:before="39" w:after="0" w:line="360" w:lineRule="auto"/>
        <w:ind w:firstLine="567"/>
        <w:jc w:val="both"/>
        <w:rPr>
          <w:color w:val="000000"/>
          <w:sz w:val="22"/>
          <w:szCs w:val="22"/>
        </w:rPr>
      </w:pPr>
      <w:r>
        <w:rPr>
          <w:color w:val="000000"/>
          <w:sz w:val="22"/>
          <w:szCs w:val="22"/>
        </w:rPr>
        <w:t xml:space="preserve">Какие симптомы наблюдаются при </w:t>
      </w:r>
      <w:proofErr w:type="spellStart"/>
      <w:r>
        <w:rPr>
          <w:color w:val="000000"/>
          <w:sz w:val="22"/>
          <w:szCs w:val="22"/>
        </w:rPr>
        <w:t>септицемическом</w:t>
      </w:r>
      <w:proofErr w:type="spellEnd"/>
      <w:r>
        <w:rPr>
          <w:color w:val="000000"/>
          <w:sz w:val="22"/>
          <w:szCs w:val="22"/>
        </w:rPr>
        <w:t xml:space="preserve"> лептоспирозе?</w:t>
      </w:r>
    </w:p>
    <w:p w:rsidR="0043282C" w:rsidRDefault="0043282C" w:rsidP="0065458A">
      <w:pPr>
        <w:numPr>
          <w:ilvl w:val="0"/>
          <w:numId w:val="14"/>
        </w:numPr>
        <w:shd w:val="clear" w:color="auto" w:fill="FFFFFF"/>
        <w:tabs>
          <w:tab w:val="left" w:pos="599"/>
        </w:tabs>
        <w:autoSpaceDE w:val="0"/>
        <w:autoSpaceDN w:val="0"/>
        <w:adjustRightInd w:val="0"/>
        <w:spacing w:before="39" w:after="0" w:line="360" w:lineRule="auto"/>
        <w:ind w:firstLine="567"/>
        <w:jc w:val="both"/>
        <w:rPr>
          <w:color w:val="000000"/>
          <w:sz w:val="22"/>
          <w:szCs w:val="22"/>
        </w:rPr>
      </w:pPr>
      <w:r>
        <w:rPr>
          <w:color w:val="000000"/>
          <w:sz w:val="22"/>
          <w:szCs w:val="22"/>
        </w:rPr>
        <w:t>Чем могут быть вызваны вспышки абортов у крупного рогатого скота, овец и коз?</w:t>
      </w:r>
    </w:p>
    <w:p w:rsidR="00AD78C4" w:rsidRDefault="00AD78C4" w:rsidP="00C21506">
      <w:pPr>
        <w:spacing w:line="360" w:lineRule="auto"/>
        <w:rPr>
          <w:b/>
          <w:i/>
          <w:sz w:val="24"/>
        </w:rPr>
      </w:pPr>
    </w:p>
    <w:p w:rsidR="0043282C" w:rsidRDefault="0043282C" w:rsidP="00C21506">
      <w:pPr>
        <w:spacing w:line="360" w:lineRule="auto"/>
        <w:rPr>
          <w:b/>
          <w:i/>
          <w:sz w:val="24"/>
        </w:rPr>
      </w:pPr>
    </w:p>
    <w:p w:rsidR="00C21506" w:rsidRPr="00C21506" w:rsidRDefault="00C21506" w:rsidP="00C21506">
      <w:pPr>
        <w:spacing w:line="360" w:lineRule="auto"/>
        <w:rPr>
          <w:b/>
          <w:i/>
          <w:sz w:val="24"/>
        </w:rPr>
      </w:pPr>
      <w:r w:rsidRPr="00C21506">
        <w:rPr>
          <w:b/>
          <w:i/>
          <w:sz w:val="24"/>
        </w:rPr>
        <w:t>Условия выполнения задачи</w:t>
      </w:r>
    </w:p>
    <w:p w:rsidR="00C21506" w:rsidRPr="00C21506" w:rsidRDefault="00C21506" w:rsidP="00C21506">
      <w:pPr>
        <w:spacing w:after="0" w:line="360" w:lineRule="auto"/>
        <w:ind w:firstLine="709"/>
        <w:jc w:val="both"/>
        <w:rPr>
          <w:sz w:val="24"/>
        </w:rPr>
      </w:pPr>
      <w:r w:rsidRPr="00C21506">
        <w:rPr>
          <w:sz w:val="24"/>
        </w:rPr>
        <w:t xml:space="preserve">1) для выполнения задачи участник Олимпиады может воспользоваться </w:t>
      </w:r>
      <w:r w:rsidR="00E65E0E">
        <w:rPr>
          <w:sz w:val="24"/>
        </w:rPr>
        <w:t>словарем</w:t>
      </w:r>
      <w:r w:rsidRPr="00C21506">
        <w:rPr>
          <w:sz w:val="24"/>
        </w:rPr>
        <w:t>;</w:t>
      </w:r>
    </w:p>
    <w:p w:rsidR="0043282C" w:rsidRDefault="00C21506" w:rsidP="00E65E0E">
      <w:pPr>
        <w:spacing w:after="0" w:line="360" w:lineRule="auto"/>
        <w:ind w:firstLine="709"/>
        <w:jc w:val="both"/>
        <w:rPr>
          <w:sz w:val="24"/>
        </w:rPr>
      </w:pPr>
      <w:r w:rsidRPr="00C21506">
        <w:rPr>
          <w:sz w:val="24"/>
        </w:rPr>
        <w:t>2) материально-техническое обеспечение</w:t>
      </w:r>
      <w:r w:rsidR="00E65E0E">
        <w:rPr>
          <w:sz w:val="24"/>
        </w:rPr>
        <w:t>:</w:t>
      </w:r>
      <w:r w:rsidRPr="00C21506">
        <w:rPr>
          <w:sz w:val="24"/>
        </w:rPr>
        <w:t xml:space="preserve"> </w:t>
      </w:r>
    </w:p>
    <w:p w:rsidR="00E65E0E" w:rsidRPr="00E65E0E" w:rsidRDefault="00E65E0E" w:rsidP="00E65E0E">
      <w:pPr>
        <w:spacing w:after="0" w:line="360" w:lineRule="auto"/>
        <w:ind w:firstLine="709"/>
        <w:jc w:val="both"/>
        <w:rPr>
          <w:i/>
          <w:iCs/>
          <w:sz w:val="24"/>
        </w:rPr>
      </w:pPr>
      <w:r w:rsidRPr="00E65E0E">
        <w:rPr>
          <w:i/>
          <w:iCs/>
          <w:sz w:val="24"/>
        </w:rPr>
        <w:t>наличие учебного кабинета (кабинетов);</w:t>
      </w:r>
    </w:p>
    <w:p w:rsidR="00C21506" w:rsidRPr="00C21506" w:rsidRDefault="00E65E0E" w:rsidP="00E65E0E">
      <w:pPr>
        <w:spacing w:after="0" w:line="360" w:lineRule="auto"/>
        <w:ind w:firstLine="709"/>
        <w:jc w:val="both"/>
        <w:rPr>
          <w:sz w:val="24"/>
        </w:rPr>
      </w:pPr>
      <w:r w:rsidRPr="00E65E0E">
        <w:rPr>
          <w:i/>
          <w:iCs/>
          <w:sz w:val="24"/>
        </w:rPr>
        <w:t>наличие словарей с профессиональной терминологией</w:t>
      </w:r>
      <w:r w:rsidR="00C21506" w:rsidRPr="00C21506">
        <w:rPr>
          <w:sz w:val="24"/>
        </w:rPr>
        <w:t>;</w:t>
      </w:r>
    </w:p>
    <w:p w:rsidR="00C21506" w:rsidRPr="00C21506" w:rsidRDefault="00C21506" w:rsidP="00C21506">
      <w:pPr>
        <w:kinsoku w:val="0"/>
        <w:overflowPunct w:val="0"/>
        <w:spacing w:after="0" w:line="360" w:lineRule="auto"/>
        <w:ind w:firstLine="709"/>
        <w:jc w:val="both"/>
        <w:textAlignment w:val="baseline"/>
        <w:rPr>
          <w:rFonts w:eastAsia="Times New Roman"/>
          <w:i/>
          <w:iCs/>
          <w:sz w:val="24"/>
          <w:lang w:eastAsia="ru-RU"/>
        </w:rPr>
      </w:pPr>
      <w:r w:rsidRPr="00C21506">
        <w:rPr>
          <w:iCs/>
          <w:kern w:val="24"/>
          <w:sz w:val="24"/>
          <w:lang w:eastAsia="ru-RU"/>
        </w:rPr>
        <w:t>3)</w:t>
      </w:r>
      <w:r w:rsidRPr="00C21506">
        <w:rPr>
          <w:i/>
          <w:iCs/>
          <w:kern w:val="24"/>
          <w:sz w:val="24"/>
          <w:lang w:eastAsia="ru-RU"/>
        </w:rPr>
        <w:t xml:space="preserve"> </w:t>
      </w:r>
      <w:r w:rsidRPr="00C21506">
        <w:rPr>
          <w:iCs/>
          <w:kern w:val="24"/>
          <w:sz w:val="24"/>
          <w:lang w:eastAsia="ru-RU"/>
        </w:rPr>
        <w:t>место выполнения задачи</w:t>
      </w:r>
      <w:r w:rsidR="00E65E0E">
        <w:rPr>
          <w:iCs/>
          <w:kern w:val="24"/>
          <w:sz w:val="24"/>
          <w:lang w:eastAsia="ru-RU"/>
        </w:rPr>
        <w:t>: учебный кабинет</w:t>
      </w:r>
    </w:p>
    <w:p w:rsidR="00C21506" w:rsidRPr="00C21506" w:rsidRDefault="00C21506" w:rsidP="00C21506">
      <w:pPr>
        <w:kinsoku w:val="0"/>
        <w:overflowPunct w:val="0"/>
        <w:spacing w:after="0" w:line="360" w:lineRule="auto"/>
        <w:ind w:firstLine="709"/>
        <w:jc w:val="both"/>
        <w:textAlignment w:val="baseline"/>
        <w:rPr>
          <w:rFonts w:eastAsia="Times New Roman"/>
          <w:iCs/>
          <w:sz w:val="24"/>
          <w:lang w:eastAsia="ru-RU"/>
        </w:rPr>
      </w:pPr>
      <w:r w:rsidRPr="00C21506">
        <w:rPr>
          <w:rFonts w:eastAsia="Times New Roman"/>
          <w:iCs/>
          <w:sz w:val="24"/>
          <w:lang w:eastAsia="ru-RU"/>
        </w:rPr>
        <w:t>4) время, отводимое на выполнение задачи</w:t>
      </w:r>
      <w:r w:rsidR="00E65E0E">
        <w:rPr>
          <w:rFonts w:eastAsia="Times New Roman"/>
          <w:iCs/>
          <w:sz w:val="24"/>
          <w:lang w:eastAsia="ru-RU"/>
        </w:rPr>
        <w:t xml:space="preserve"> 1 час (</w:t>
      </w:r>
      <w:r w:rsidR="0043282C">
        <w:rPr>
          <w:rFonts w:eastAsia="Times New Roman"/>
          <w:iCs/>
          <w:sz w:val="24"/>
          <w:lang w:eastAsia="ru-RU"/>
        </w:rPr>
        <w:t>академический</w:t>
      </w:r>
      <w:r w:rsidR="00E65E0E">
        <w:rPr>
          <w:rFonts w:eastAsia="Times New Roman"/>
          <w:iCs/>
          <w:sz w:val="24"/>
          <w:lang w:eastAsia="ru-RU"/>
        </w:rPr>
        <w:t>)</w:t>
      </w:r>
      <w:r w:rsidRPr="00C21506">
        <w:rPr>
          <w:rFonts w:eastAsia="Times New Roman"/>
          <w:iCs/>
          <w:sz w:val="24"/>
          <w:lang w:eastAsia="ru-RU"/>
        </w:rPr>
        <w:t>;</w:t>
      </w:r>
    </w:p>
    <w:p w:rsidR="00E65E0E" w:rsidRDefault="00E65E0E" w:rsidP="00C21506">
      <w:pPr>
        <w:tabs>
          <w:tab w:val="left" w:pos="1134"/>
        </w:tabs>
        <w:spacing w:after="0" w:line="360" w:lineRule="auto"/>
        <w:ind w:firstLine="709"/>
        <w:jc w:val="both"/>
        <w:rPr>
          <w:b/>
          <w:i/>
          <w:sz w:val="24"/>
        </w:rPr>
      </w:pPr>
    </w:p>
    <w:p w:rsidR="0065458A" w:rsidRDefault="0065458A" w:rsidP="00C21506">
      <w:pPr>
        <w:tabs>
          <w:tab w:val="left" w:pos="1134"/>
        </w:tabs>
        <w:spacing w:after="0" w:line="360" w:lineRule="auto"/>
        <w:ind w:firstLine="709"/>
        <w:jc w:val="both"/>
        <w:rPr>
          <w:b/>
          <w:i/>
          <w:sz w:val="24"/>
        </w:rPr>
      </w:pPr>
    </w:p>
    <w:p w:rsidR="0065458A" w:rsidRDefault="0065458A" w:rsidP="00C21506">
      <w:pPr>
        <w:tabs>
          <w:tab w:val="left" w:pos="1134"/>
        </w:tabs>
        <w:spacing w:after="0" w:line="360" w:lineRule="auto"/>
        <w:ind w:firstLine="709"/>
        <w:jc w:val="both"/>
        <w:rPr>
          <w:b/>
          <w:i/>
          <w:sz w:val="24"/>
        </w:rPr>
      </w:pPr>
    </w:p>
    <w:p w:rsidR="0065458A" w:rsidRDefault="0065458A" w:rsidP="00C21506">
      <w:pPr>
        <w:tabs>
          <w:tab w:val="left" w:pos="1134"/>
        </w:tabs>
        <w:spacing w:after="0" w:line="360" w:lineRule="auto"/>
        <w:ind w:firstLine="709"/>
        <w:jc w:val="both"/>
        <w:rPr>
          <w:b/>
          <w:i/>
          <w:sz w:val="24"/>
        </w:rPr>
      </w:pPr>
    </w:p>
    <w:p w:rsidR="0065458A" w:rsidRDefault="0065458A" w:rsidP="00C21506">
      <w:pPr>
        <w:tabs>
          <w:tab w:val="left" w:pos="1134"/>
        </w:tabs>
        <w:spacing w:after="0" w:line="360" w:lineRule="auto"/>
        <w:ind w:firstLine="709"/>
        <w:jc w:val="both"/>
        <w:rPr>
          <w:b/>
          <w:i/>
          <w:sz w:val="24"/>
        </w:rPr>
      </w:pPr>
    </w:p>
    <w:p w:rsidR="0065458A" w:rsidRDefault="0065458A" w:rsidP="00C21506">
      <w:pPr>
        <w:tabs>
          <w:tab w:val="left" w:pos="1134"/>
        </w:tabs>
        <w:spacing w:after="0" w:line="360" w:lineRule="auto"/>
        <w:ind w:firstLine="709"/>
        <w:jc w:val="both"/>
        <w:rPr>
          <w:b/>
          <w:i/>
          <w:sz w:val="24"/>
        </w:rPr>
      </w:pPr>
    </w:p>
    <w:p w:rsidR="0065458A" w:rsidRDefault="0065458A" w:rsidP="00C21506">
      <w:pPr>
        <w:tabs>
          <w:tab w:val="left" w:pos="1134"/>
        </w:tabs>
        <w:spacing w:after="0" w:line="360" w:lineRule="auto"/>
        <w:ind w:firstLine="709"/>
        <w:jc w:val="both"/>
        <w:rPr>
          <w:b/>
          <w:i/>
          <w:sz w:val="24"/>
        </w:rPr>
      </w:pPr>
    </w:p>
    <w:p w:rsidR="0065458A" w:rsidRDefault="0065458A" w:rsidP="00C21506">
      <w:pPr>
        <w:tabs>
          <w:tab w:val="left" w:pos="1134"/>
        </w:tabs>
        <w:spacing w:after="0" w:line="360" w:lineRule="auto"/>
        <w:ind w:firstLine="709"/>
        <w:jc w:val="both"/>
        <w:rPr>
          <w:b/>
          <w:i/>
          <w:sz w:val="24"/>
        </w:rPr>
      </w:pPr>
    </w:p>
    <w:p w:rsidR="0065458A" w:rsidRDefault="0065458A" w:rsidP="00C21506">
      <w:pPr>
        <w:tabs>
          <w:tab w:val="left" w:pos="1134"/>
        </w:tabs>
        <w:spacing w:after="0" w:line="360" w:lineRule="auto"/>
        <w:ind w:firstLine="709"/>
        <w:jc w:val="both"/>
        <w:rPr>
          <w:b/>
          <w:i/>
          <w:sz w:val="24"/>
        </w:rPr>
      </w:pPr>
    </w:p>
    <w:p w:rsidR="0065458A" w:rsidRDefault="0065458A" w:rsidP="00C21506">
      <w:pPr>
        <w:tabs>
          <w:tab w:val="left" w:pos="1134"/>
        </w:tabs>
        <w:spacing w:after="0" w:line="360" w:lineRule="auto"/>
        <w:ind w:firstLine="709"/>
        <w:jc w:val="both"/>
        <w:rPr>
          <w:b/>
          <w:i/>
          <w:sz w:val="24"/>
        </w:rPr>
      </w:pPr>
    </w:p>
    <w:p w:rsidR="0065458A" w:rsidRDefault="0065458A" w:rsidP="00C21506">
      <w:pPr>
        <w:tabs>
          <w:tab w:val="left" w:pos="1134"/>
        </w:tabs>
        <w:spacing w:after="0" w:line="360" w:lineRule="auto"/>
        <w:ind w:firstLine="709"/>
        <w:jc w:val="both"/>
        <w:rPr>
          <w:b/>
          <w:i/>
          <w:sz w:val="24"/>
        </w:rPr>
      </w:pPr>
    </w:p>
    <w:p w:rsidR="0065458A" w:rsidRDefault="0065458A" w:rsidP="00C21506">
      <w:pPr>
        <w:tabs>
          <w:tab w:val="left" w:pos="1134"/>
        </w:tabs>
        <w:spacing w:after="0" w:line="360" w:lineRule="auto"/>
        <w:ind w:firstLine="709"/>
        <w:jc w:val="both"/>
        <w:rPr>
          <w:b/>
          <w:i/>
          <w:sz w:val="24"/>
        </w:rPr>
      </w:pPr>
    </w:p>
    <w:p w:rsidR="0065458A" w:rsidRDefault="0065458A" w:rsidP="00C21506">
      <w:pPr>
        <w:tabs>
          <w:tab w:val="left" w:pos="1134"/>
        </w:tabs>
        <w:spacing w:after="0" w:line="360" w:lineRule="auto"/>
        <w:ind w:firstLine="709"/>
        <w:jc w:val="both"/>
        <w:rPr>
          <w:b/>
          <w:i/>
          <w:sz w:val="24"/>
        </w:rPr>
      </w:pPr>
    </w:p>
    <w:p w:rsidR="0065458A" w:rsidRDefault="0065458A" w:rsidP="00C21506">
      <w:pPr>
        <w:tabs>
          <w:tab w:val="left" w:pos="1134"/>
        </w:tabs>
        <w:spacing w:after="0" w:line="360" w:lineRule="auto"/>
        <w:ind w:firstLine="709"/>
        <w:jc w:val="both"/>
        <w:rPr>
          <w:b/>
          <w:i/>
          <w:sz w:val="24"/>
        </w:rPr>
      </w:pPr>
    </w:p>
    <w:p w:rsidR="0065458A" w:rsidRDefault="0065458A" w:rsidP="00C21506">
      <w:pPr>
        <w:tabs>
          <w:tab w:val="left" w:pos="1134"/>
        </w:tabs>
        <w:spacing w:after="0" w:line="360" w:lineRule="auto"/>
        <w:ind w:firstLine="709"/>
        <w:jc w:val="both"/>
        <w:rPr>
          <w:b/>
          <w:i/>
          <w:sz w:val="24"/>
        </w:rPr>
      </w:pPr>
    </w:p>
    <w:p w:rsidR="0065458A" w:rsidRDefault="0065458A" w:rsidP="00C21506">
      <w:pPr>
        <w:tabs>
          <w:tab w:val="left" w:pos="1134"/>
        </w:tabs>
        <w:spacing w:after="0" w:line="360" w:lineRule="auto"/>
        <w:ind w:firstLine="709"/>
        <w:jc w:val="both"/>
        <w:rPr>
          <w:b/>
          <w:i/>
          <w:sz w:val="24"/>
        </w:rPr>
      </w:pPr>
    </w:p>
    <w:p w:rsidR="0065458A" w:rsidRDefault="0065458A" w:rsidP="00C21506">
      <w:pPr>
        <w:tabs>
          <w:tab w:val="left" w:pos="1134"/>
        </w:tabs>
        <w:spacing w:after="0" w:line="360" w:lineRule="auto"/>
        <w:ind w:firstLine="709"/>
        <w:jc w:val="both"/>
        <w:rPr>
          <w:b/>
          <w:i/>
          <w:sz w:val="24"/>
        </w:rPr>
      </w:pPr>
    </w:p>
    <w:p w:rsidR="0065458A" w:rsidRDefault="0065458A" w:rsidP="00C21506">
      <w:pPr>
        <w:tabs>
          <w:tab w:val="left" w:pos="1134"/>
        </w:tabs>
        <w:spacing w:after="0" w:line="360" w:lineRule="auto"/>
        <w:ind w:firstLine="709"/>
        <w:jc w:val="both"/>
        <w:rPr>
          <w:b/>
          <w:i/>
          <w:sz w:val="24"/>
        </w:rPr>
      </w:pPr>
    </w:p>
    <w:p w:rsidR="0065458A" w:rsidRDefault="0065458A" w:rsidP="00C21506">
      <w:pPr>
        <w:tabs>
          <w:tab w:val="left" w:pos="1134"/>
        </w:tabs>
        <w:spacing w:after="0" w:line="360" w:lineRule="auto"/>
        <w:ind w:firstLine="709"/>
        <w:jc w:val="both"/>
        <w:rPr>
          <w:b/>
          <w:i/>
          <w:sz w:val="24"/>
        </w:rPr>
      </w:pPr>
    </w:p>
    <w:p w:rsidR="00C21506" w:rsidRPr="00C21506" w:rsidRDefault="00C21506" w:rsidP="00C21506">
      <w:pPr>
        <w:tabs>
          <w:tab w:val="left" w:pos="1134"/>
        </w:tabs>
        <w:spacing w:after="0" w:line="360" w:lineRule="auto"/>
        <w:ind w:firstLine="709"/>
        <w:jc w:val="both"/>
        <w:rPr>
          <w:b/>
          <w:i/>
          <w:sz w:val="24"/>
        </w:rPr>
      </w:pPr>
      <w:r w:rsidRPr="00C21506">
        <w:rPr>
          <w:b/>
          <w:i/>
          <w:sz w:val="24"/>
        </w:rPr>
        <w:lastRenderedPageBreak/>
        <w:t>Инструкция для участника</w:t>
      </w:r>
    </w:p>
    <w:p w:rsidR="00E65E0E" w:rsidRPr="00E65E0E" w:rsidRDefault="00C21506" w:rsidP="00E65E0E">
      <w:pPr>
        <w:spacing w:after="0"/>
        <w:jc w:val="right"/>
        <w:rPr>
          <w:rFonts w:eastAsia="Times New Roman"/>
          <w:sz w:val="24"/>
          <w:szCs w:val="24"/>
        </w:rPr>
      </w:pPr>
      <w:r w:rsidRPr="00C21506">
        <w:rPr>
          <w:rFonts w:eastAsia="Times New Roman"/>
          <w:sz w:val="24"/>
        </w:rPr>
        <w:t xml:space="preserve"> </w:t>
      </w:r>
      <w:r w:rsidR="00E65E0E" w:rsidRPr="00E65E0E">
        <w:rPr>
          <w:rFonts w:eastAsia="Times New Roman"/>
          <w:sz w:val="24"/>
          <w:szCs w:val="24"/>
        </w:rPr>
        <w:t>36.00.00 Ветеринария и зоотехния</w:t>
      </w:r>
    </w:p>
    <w:p w:rsidR="00E65E0E" w:rsidRPr="00E65E0E" w:rsidRDefault="00E65E0E" w:rsidP="00E65E0E">
      <w:pPr>
        <w:spacing w:after="0"/>
        <w:jc w:val="right"/>
        <w:rPr>
          <w:rFonts w:eastAsia="Times New Roman"/>
          <w:sz w:val="24"/>
          <w:szCs w:val="24"/>
        </w:rPr>
      </w:pPr>
      <w:r w:rsidRPr="00E65E0E">
        <w:rPr>
          <w:rFonts w:eastAsia="Times New Roman"/>
          <w:sz w:val="24"/>
          <w:szCs w:val="24"/>
        </w:rPr>
        <w:t>36.02.01 Ветеринария</w:t>
      </w:r>
    </w:p>
    <w:p w:rsidR="00E65E0E" w:rsidRPr="00E65E0E" w:rsidRDefault="00E65E0E" w:rsidP="00E65E0E">
      <w:pPr>
        <w:spacing w:after="0"/>
        <w:jc w:val="right"/>
        <w:rPr>
          <w:rFonts w:eastAsia="Times New Roman"/>
          <w:sz w:val="24"/>
          <w:szCs w:val="24"/>
        </w:rPr>
      </w:pPr>
      <w:r w:rsidRPr="00E65E0E">
        <w:rPr>
          <w:rFonts w:eastAsia="Times New Roman"/>
          <w:sz w:val="24"/>
          <w:szCs w:val="24"/>
        </w:rPr>
        <w:t xml:space="preserve">Приложение № </w:t>
      </w:r>
      <w:r>
        <w:rPr>
          <w:rFonts w:eastAsia="Times New Roman"/>
          <w:sz w:val="24"/>
          <w:szCs w:val="24"/>
        </w:rPr>
        <w:t>2</w:t>
      </w:r>
    </w:p>
    <w:p w:rsidR="00E65E0E" w:rsidRPr="00E65E0E" w:rsidRDefault="00E65E0E" w:rsidP="00E65E0E">
      <w:pPr>
        <w:spacing w:after="0"/>
        <w:jc w:val="right"/>
        <w:rPr>
          <w:rFonts w:eastAsia="Times New Roman"/>
          <w:sz w:val="24"/>
          <w:szCs w:val="24"/>
        </w:rPr>
      </w:pPr>
      <w:r>
        <w:rPr>
          <w:rFonts w:eastAsia="Times New Roman"/>
          <w:sz w:val="24"/>
          <w:szCs w:val="24"/>
        </w:rPr>
        <w:t xml:space="preserve">Задание № 2 </w:t>
      </w:r>
      <w:r w:rsidRPr="00E65E0E">
        <w:rPr>
          <w:rFonts w:eastAsia="Times New Roman"/>
          <w:bCs/>
          <w:sz w:val="24"/>
          <w:szCs w:val="24"/>
        </w:rPr>
        <w:t>Перевод профессионального текста (сообщения)</w:t>
      </w:r>
    </w:p>
    <w:p w:rsidR="00E65E0E" w:rsidRPr="00B529AD" w:rsidRDefault="00E65E0E" w:rsidP="00E65E0E">
      <w:pPr>
        <w:jc w:val="right"/>
        <w:rPr>
          <w:rFonts w:eastAsia="Times New Roman"/>
          <w:sz w:val="24"/>
          <w:szCs w:val="24"/>
        </w:rPr>
      </w:pPr>
    </w:p>
    <w:p w:rsidR="00E65E0E" w:rsidRPr="00C21506" w:rsidRDefault="00E65E0E" w:rsidP="00E65E0E">
      <w:pPr>
        <w:spacing w:after="0" w:line="360" w:lineRule="auto"/>
        <w:jc w:val="both"/>
        <w:rPr>
          <w:rFonts w:eastAsia="Times New Roman"/>
          <w:bCs/>
          <w:sz w:val="24"/>
          <w:lang w:eastAsia="ru-RU"/>
        </w:rPr>
      </w:pPr>
      <w:r w:rsidRPr="00C21506">
        <w:rPr>
          <w:rFonts w:eastAsia="Times New Roman"/>
          <w:bCs/>
          <w:sz w:val="24"/>
          <w:lang w:eastAsia="ru-RU"/>
        </w:rPr>
        <w:t>Переведите приведенный ниже текст, используя словарь.</w:t>
      </w:r>
    </w:p>
    <w:p w:rsidR="0043282C" w:rsidRPr="0043282C" w:rsidRDefault="0043282C" w:rsidP="0043282C">
      <w:pPr>
        <w:spacing w:after="0" w:line="360" w:lineRule="auto"/>
        <w:jc w:val="center"/>
        <w:rPr>
          <w:bCs/>
          <w:sz w:val="24"/>
          <w:lang w:val="en-US"/>
        </w:rPr>
      </w:pPr>
      <w:proofErr w:type="spellStart"/>
      <w:r w:rsidRPr="0043282C">
        <w:rPr>
          <w:b/>
          <w:bCs/>
          <w:sz w:val="24"/>
          <w:lang w:val="en-US"/>
        </w:rPr>
        <w:t>Listeriosis</w:t>
      </w:r>
      <w:proofErr w:type="spellEnd"/>
    </w:p>
    <w:p w:rsidR="0043282C" w:rsidRPr="0043282C" w:rsidRDefault="0043282C" w:rsidP="00D34A13">
      <w:pPr>
        <w:spacing w:after="0" w:line="360" w:lineRule="auto"/>
        <w:ind w:firstLine="709"/>
        <w:jc w:val="both"/>
        <w:rPr>
          <w:bCs/>
          <w:sz w:val="24"/>
          <w:lang w:val="en-US"/>
        </w:rPr>
      </w:pPr>
      <w:proofErr w:type="spellStart"/>
      <w:r w:rsidRPr="0043282C">
        <w:rPr>
          <w:bCs/>
          <w:sz w:val="24"/>
          <w:lang w:val="en-US"/>
        </w:rPr>
        <w:t>Listeriosis</w:t>
      </w:r>
      <w:proofErr w:type="spellEnd"/>
      <w:r w:rsidRPr="0043282C">
        <w:rPr>
          <w:bCs/>
          <w:sz w:val="24"/>
          <w:lang w:val="en-US"/>
        </w:rPr>
        <w:t xml:space="preserve"> is known to be an infectious disease caused by Listeria monocytogenes and characterized by </w:t>
      </w:r>
      <w:proofErr w:type="gramStart"/>
      <w:r w:rsidRPr="0043282C">
        <w:rPr>
          <w:bCs/>
          <w:sz w:val="24"/>
          <w:lang w:val="en-US"/>
        </w:rPr>
        <w:t xml:space="preserve">either </w:t>
      </w:r>
      <w:proofErr w:type="spellStart"/>
      <w:r w:rsidRPr="0043282C">
        <w:rPr>
          <w:bCs/>
          <w:sz w:val="24"/>
          <w:lang w:val="en-US"/>
        </w:rPr>
        <w:t>meningo</w:t>
      </w:r>
      <w:proofErr w:type="spellEnd"/>
      <w:proofErr w:type="gramEnd"/>
      <w:r w:rsidRPr="0043282C">
        <w:rPr>
          <w:bCs/>
          <w:sz w:val="24"/>
          <w:lang w:val="en-US"/>
        </w:rPr>
        <w:t xml:space="preserve">-encephalitis, abortion or </w:t>
      </w:r>
      <w:proofErr w:type="spellStart"/>
      <w:r w:rsidRPr="0043282C">
        <w:rPr>
          <w:bCs/>
          <w:sz w:val="24"/>
          <w:lang w:val="en-US"/>
        </w:rPr>
        <w:t>septicaemia</w:t>
      </w:r>
      <w:proofErr w:type="spellEnd"/>
      <w:r w:rsidRPr="0043282C">
        <w:rPr>
          <w:bCs/>
          <w:sz w:val="24"/>
          <w:lang w:val="en-US"/>
        </w:rPr>
        <w:t xml:space="preserve">. The disease is of greatest economic importance in sheep and cattle. In man the disease is serious and often fatal. Animals of any age, including the newborn, may be affected in a herd, the infection rate reaching 10 per cent. The mortality rate without treatment in </w:t>
      </w:r>
      <w:proofErr w:type="spellStart"/>
      <w:r w:rsidRPr="0043282C">
        <w:rPr>
          <w:bCs/>
          <w:sz w:val="24"/>
          <w:lang w:val="en-US"/>
        </w:rPr>
        <w:t>listerial</w:t>
      </w:r>
      <w:proofErr w:type="spellEnd"/>
      <w:r w:rsidRPr="0043282C">
        <w:rPr>
          <w:bCs/>
          <w:sz w:val="24"/>
          <w:lang w:val="en-US"/>
        </w:rPr>
        <w:t xml:space="preserve"> </w:t>
      </w:r>
      <w:proofErr w:type="spellStart"/>
      <w:r w:rsidRPr="0043282C">
        <w:rPr>
          <w:bCs/>
          <w:sz w:val="24"/>
          <w:lang w:val="en-US"/>
        </w:rPr>
        <w:t>septicaemia</w:t>
      </w:r>
      <w:proofErr w:type="spellEnd"/>
      <w:r w:rsidRPr="0043282C">
        <w:rPr>
          <w:bCs/>
          <w:sz w:val="24"/>
          <w:lang w:val="en-US"/>
        </w:rPr>
        <w:t xml:space="preserve"> and </w:t>
      </w:r>
      <w:proofErr w:type="spellStart"/>
      <w:r w:rsidRPr="0043282C">
        <w:rPr>
          <w:bCs/>
          <w:sz w:val="24"/>
          <w:lang w:val="en-US"/>
        </w:rPr>
        <w:t>listerial</w:t>
      </w:r>
      <w:proofErr w:type="spellEnd"/>
      <w:r w:rsidRPr="0043282C">
        <w:rPr>
          <w:bCs/>
          <w:sz w:val="24"/>
          <w:lang w:val="en-US"/>
        </w:rPr>
        <w:t xml:space="preserve"> </w:t>
      </w:r>
      <w:proofErr w:type="spellStart"/>
      <w:r w:rsidRPr="0043282C">
        <w:rPr>
          <w:bCs/>
          <w:sz w:val="24"/>
          <w:lang w:val="en-US"/>
        </w:rPr>
        <w:t>meningo</w:t>
      </w:r>
      <w:proofErr w:type="spellEnd"/>
      <w:r w:rsidRPr="0043282C">
        <w:rPr>
          <w:bCs/>
          <w:sz w:val="24"/>
          <w:lang w:val="en-US"/>
        </w:rPr>
        <w:t>-encephalitis approaches 100 per cent.</w:t>
      </w:r>
    </w:p>
    <w:p w:rsidR="0043282C" w:rsidRPr="0043282C" w:rsidRDefault="0043282C" w:rsidP="00D34A13">
      <w:pPr>
        <w:spacing w:after="0" w:line="360" w:lineRule="auto"/>
        <w:ind w:firstLine="709"/>
        <w:jc w:val="both"/>
        <w:rPr>
          <w:bCs/>
          <w:sz w:val="24"/>
          <w:lang w:val="en-US"/>
        </w:rPr>
      </w:pPr>
      <w:r w:rsidRPr="0043282C">
        <w:rPr>
          <w:bCs/>
          <w:i/>
          <w:sz w:val="24"/>
          <w:lang w:val="en-US"/>
        </w:rPr>
        <w:t>List, monocytogenes</w:t>
      </w:r>
      <w:r w:rsidRPr="0043282C">
        <w:rPr>
          <w:b/>
          <w:bCs/>
          <w:sz w:val="24"/>
          <w:lang w:val="en-US"/>
        </w:rPr>
        <w:t xml:space="preserve"> </w:t>
      </w:r>
      <w:r w:rsidRPr="0043282C">
        <w:rPr>
          <w:bCs/>
          <w:sz w:val="24"/>
          <w:lang w:val="en-US"/>
        </w:rPr>
        <w:t>is the causative organism and can be isolated in pure culture from affected animals. Several strains of the organism have been identified.</w:t>
      </w:r>
    </w:p>
    <w:p w:rsidR="0043282C" w:rsidRPr="0043282C" w:rsidRDefault="0043282C" w:rsidP="00D34A13">
      <w:pPr>
        <w:spacing w:after="0" w:line="360" w:lineRule="auto"/>
        <w:ind w:firstLine="709"/>
        <w:jc w:val="both"/>
        <w:rPr>
          <w:bCs/>
          <w:sz w:val="24"/>
          <w:lang w:val="en-US"/>
        </w:rPr>
      </w:pPr>
      <w:r w:rsidRPr="0043282C">
        <w:rPr>
          <w:bCs/>
          <w:sz w:val="24"/>
          <w:lang w:val="en-US"/>
        </w:rPr>
        <w:t xml:space="preserve">Sheep, cattle, buffalo, goats, horses, pigs, cats, rabbits and some wild animals and man are susceptible to infection. </w:t>
      </w:r>
    </w:p>
    <w:p w:rsidR="0043282C" w:rsidRPr="0043282C" w:rsidRDefault="0043282C" w:rsidP="00D34A13">
      <w:pPr>
        <w:spacing w:after="0" w:line="360" w:lineRule="auto"/>
        <w:ind w:firstLine="709"/>
        <w:jc w:val="both"/>
        <w:rPr>
          <w:bCs/>
          <w:sz w:val="24"/>
          <w:lang w:val="en-US"/>
        </w:rPr>
      </w:pPr>
      <w:proofErr w:type="spellStart"/>
      <w:proofErr w:type="gramStart"/>
      <w:r w:rsidRPr="0043282C">
        <w:rPr>
          <w:b/>
          <w:bCs/>
          <w:sz w:val="24"/>
          <w:lang w:val="en-US"/>
        </w:rPr>
        <w:t>Listerial</w:t>
      </w:r>
      <w:proofErr w:type="spellEnd"/>
      <w:r w:rsidRPr="0043282C">
        <w:rPr>
          <w:b/>
          <w:bCs/>
          <w:sz w:val="24"/>
          <w:lang w:val="en-US"/>
        </w:rPr>
        <w:t xml:space="preserve"> </w:t>
      </w:r>
      <w:proofErr w:type="spellStart"/>
      <w:r w:rsidRPr="0043282C">
        <w:rPr>
          <w:b/>
          <w:bCs/>
          <w:sz w:val="24"/>
          <w:lang w:val="en-US"/>
        </w:rPr>
        <w:t>meningo</w:t>
      </w:r>
      <w:proofErr w:type="spellEnd"/>
      <w:r w:rsidRPr="0043282C">
        <w:rPr>
          <w:b/>
          <w:bCs/>
          <w:sz w:val="24"/>
          <w:lang w:val="en-US"/>
        </w:rPr>
        <w:t>-encephalitis.</w:t>
      </w:r>
      <w:proofErr w:type="gramEnd"/>
      <w:r w:rsidRPr="0043282C">
        <w:rPr>
          <w:b/>
          <w:bCs/>
          <w:sz w:val="24"/>
          <w:lang w:val="en-US"/>
        </w:rPr>
        <w:t xml:space="preserve"> </w:t>
      </w:r>
      <w:r w:rsidRPr="0043282C">
        <w:rPr>
          <w:bCs/>
          <w:sz w:val="24"/>
          <w:lang w:val="en-US"/>
        </w:rPr>
        <w:t xml:space="preserve">This form has been observed in all species and presents a standard syndrome. In adult cattle the course of the disease is usually 1 to 2 weeks but in sheep and calves the disease is more acute, death occurring in 3 to 4 days. Basically the clinical picture combines the signs of the dummy syndrome, with pressing against fixed objects, and unilateral facial paralysis. Affected animals are dull, often at the point of somnolence, and isolate themselves from the rest of the group. </w:t>
      </w:r>
      <w:proofErr w:type="spellStart"/>
      <w:r w:rsidRPr="0043282C">
        <w:rPr>
          <w:bCs/>
          <w:sz w:val="24"/>
          <w:lang w:val="en-US"/>
        </w:rPr>
        <w:t>Prehension</w:t>
      </w:r>
      <w:proofErr w:type="spellEnd"/>
      <w:r w:rsidRPr="0043282C">
        <w:rPr>
          <w:bCs/>
          <w:sz w:val="24"/>
          <w:lang w:val="en-US"/>
        </w:rPr>
        <w:t xml:space="preserve"> and mastication are slow and the animal stands for long periods drooling saliva and with food hanging from its mouth. The affected animals become recumbent and are unable to rise. Death is due to respiratory failure. Fever (usually 104° F or 40° C, but occasionally as high as 107° F or 42° C) is usual in the early stages of the disease but the temperature is usually normal when frank clinical signs are present.</w:t>
      </w:r>
    </w:p>
    <w:p w:rsidR="0043282C" w:rsidRPr="0043282C" w:rsidRDefault="0043282C" w:rsidP="00D34A13">
      <w:pPr>
        <w:spacing w:after="0" w:line="360" w:lineRule="auto"/>
        <w:ind w:firstLine="709"/>
        <w:jc w:val="both"/>
        <w:rPr>
          <w:bCs/>
          <w:sz w:val="24"/>
          <w:lang w:val="en-US"/>
        </w:rPr>
      </w:pPr>
      <w:proofErr w:type="spellStart"/>
      <w:proofErr w:type="gramStart"/>
      <w:r w:rsidRPr="0043282C">
        <w:rPr>
          <w:b/>
          <w:bCs/>
          <w:sz w:val="24"/>
          <w:lang w:val="en-US"/>
        </w:rPr>
        <w:t>Listerial</w:t>
      </w:r>
      <w:proofErr w:type="spellEnd"/>
      <w:r w:rsidRPr="0043282C">
        <w:rPr>
          <w:b/>
          <w:bCs/>
          <w:sz w:val="24"/>
          <w:lang w:val="en-US"/>
        </w:rPr>
        <w:t xml:space="preserve"> abortion.</w:t>
      </w:r>
      <w:proofErr w:type="gramEnd"/>
      <w:r w:rsidRPr="0043282C">
        <w:rPr>
          <w:b/>
          <w:bCs/>
          <w:sz w:val="24"/>
          <w:lang w:val="en-US"/>
        </w:rPr>
        <w:t xml:space="preserve"> </w:t>
      </w:r>
      <w:r w:rsidRPr="0043282C">
        <w:rPr>
          <w:bCs/>
          <w:sz w:val="24"/>
          <w:lang w:val="en-US"/>
        </w:rPr>
        <w:t xml:space="preserve">In cattle many sporadic abortions due to </w:t>
      </w:r>
      <w:r w:rsidRPr="0043282C">
        <w:rPr>
          <w:bCs/>
          <w:i/>
          <w:sz w:val="24"/>
          <w:lang w:val="en-US"/>
        </w:rPr>
        <w:t>List, monocytogenes</w:t>
      </w:r>
      <w:r w:rsidRPr="0043282C">
        <w:rPr>
          <w:b/>
          <w:bCs/>
          <w:sz w:val="24"/>
          <w:lang w:val="en-US"/>
        </w:rPr>
        <w:t xml:space="preserve"> </w:t>
      </w:r>
      <w:r w:rsidRPr="0043282C">
        <w:rPr>
          <w:bCs/>
          <w:sz w:val="24"/>
          <w:lang w:val="en-US"/>
        </w:rPr>
        <w:t>are recorded and outbreaks of abortion due to this organism are recorded in cattle, sheep and in goats.</w:t>
      </w:r>
    </w:p>
    <w:p w:rsidR="0043282C" w:rsidRPr="0043282C" w:rsidRDefault="0043282C" w:rsidP="00D34A13">
      <w:pPr>
        <w:spacing w:after="0" w:line="360" w:lineRule="auto"/>
        <w:ind w:firstLine="709"/>
        <w:jc w:val="both"/>
        <w:rPr>
          <w:bCs/>
          <w:sz w:val="24"/>
          <w:lang w:val="en-US"/>
        </w:rPr>
      </w:pPr>
      <w:proofErr w:type="spellStart"/>
      <w:proofErr w:type="gramStart"/>
      <w:r w:rsidRPr="0043282C">
        <w:rPr>
          <w:b/>
          <w:bCs/>
          <w:sz w:val="24"/>
          <w:lang w:val="en-US"/>
        </w:rPr>
        <w:t>Septicaemic</w:t>
      </w:r>
      <w:proofErr w:type="spellEnd"/>
      <w:r w:rsidRPr="0043282C">
        <w:rPr>
          <w:b/>
          <w:bCs/>
          <w:sz w:val="24"/>
          <w:lang w:val="en-US"/>
        </w:rPr>
        <w:t xml:space="preserve"> </w:t>
      </w:r>
      <w:proofErr w:type="spellStart"/>
      <w:r w:rsidRPr="0043282C">
        <w:rPr>
          <w:b/>
          <w:bCs/>
          <w:sz w:val="24"/>
          <w:lang w:val="en-US"/>
        </w:rPr>
        <w:t>listeriosis</w:t>
      </w:r>
      <w:proofErr w:type="spellEnd"/>
      <w:r w:rsidRPr="0043282C">
        <w:rPr>
          <w:b/>
          <w:bCs/>
          <w:sz w:val="24"/>
          <w:lang w:val="en-US"/>
        </w:rPr>
        <w:t>.</w:t>
      </w:r>
      <w:proofErr w:type="gramEnd"/>
      <w:r w:rsidRPr="0043282C">
        <w:rPr>
          <w:b/>
          <w:bCs/>
          <w:sz w:val="24"/>
          <w:lang w:val="en-US"/>
        </w:rPr>
        <w:t xml:space="preserve"> </w:t>
      </w:r>
      <w:r w:rsidRPr="0043282C">
        <w:rPr>
          <w:bCs/>
          <w:sz w:val="24"/>
          <w:lang w:val="en-US"/>
        </w:rPr>
        <w:t xml:space="preserve">Acute </w:t>
      </w:r>
      <w:proofErr w:type="spellStart"/>
      <w:r w:rsidRPr="0043282C">
        <w:rPr>
          <w:bCs/>
          <w:sz w:val="24"/>
          <w:lang w:val="en-US"/>
        </w:rPr>
        <w:t>septicaemia</w:t>
      </w:r>
      <w:proofErr w:type="spellEnd"/>
      <w:r w:rsidRPr="0043282C">
        <w:rPr>
          <w:bCs/>
          <w:sz w:val="24"/>
          <w:lang w:val="en-US"/>
        </w:rPr>
        <w:t xml:space="preserve"> due to </w:t>
      </w:r>
      <w:r w:rsidRPr="0043282C">
        <w:rPr>
          <w:bCs/>
          <w:i/>
          <w:sz w:val="24"/>
          <w:lang w:val="en-US"/>
        </w:rPr>
        <w:t>List, mono</w:t>
      </w:r>
      <w:r w:rsidRPr="0043282C">
        <w:rPr>
          <w:bCs/>
          <w:i/>
          <w:sz w:val="24"/>
          <w:lang w:val="en-US"/>
        </w:rPr>
        <w:softHyphen/>
        <w:t xml:space="preserve">cytogenes </w:t>
      </w:r>
      <w:r w:rsidRPr="0043282C">
        <w:rPr>
          <w:bCs/>
          <w:sz w:val="24"/>
          <w:lang w:val="en-US"/>
        </w:rPr>
        <w:t xml:space="preserve">is not common in adult ruminants but does occur in </w:t>
      </w:r>
      <w:proofErr w:type="spellStart"/>
      <w:r w:rsidRPr="0043282C">
        <w:rPr>
          <w:bCs/>
          <w:sz w:val="24"/>
          <w:lang w:val="en-US"/>
        </w:rPr>
        <w:t>monogastric</w:t>
      </w:r>
      <w:proofErr w:type="spellEnd"/>
      <w:r w:rsidRPr="0043282C">
        <w:rPr>
          <w:bCs/>
          <w:sz w:val="24"/>
          <w:lang w:val="en-US"/>
        </w:rPr>
        <w:t xml:space="preserve"> animals including foals, young pigs and newborn lambs and calves. There are no signs suggestive of nervous system involvement, the syndrome being a general one comprising depression, weakness, emaciation, pyrexia and </w:t>
      </w:r>
      <w:proofErr w:type="spellStart"/>
      <w:r w:rsidRPr="0043282C">
        <w:rPr>
          <w:bCs/>
          <w:sz w:val="24"/>
          <w:lang w:val="en-US"/>
        </w:rPr>
        <w:t>diarrhoea</w:t>
      </w:r>
      <w:proofErr w:type="spellEnd"/>
      <w:r w:rsidRPr="0043282C">
        <w:rPr>
          <w:bCs/>
          <w:sz w:val="24"/>
          <w:lang w:val="en-US"/>
        </w:rPr>
        <w:t xml:space="preserve"> in some cases, with hepatic necrosis and gastroenteritis at necropsy.</w:t>
      </w:r>
    </w:p>
    <w:p w:rsidR="0043282C" w:rsidRPr="0043282C" w:rsidRDefault="0043282C" w:rsidP="0043282C">
      <w:pPr>
        <w:spacing w:after="0" w:line="360" w:lineRule="auto"/>
        <w:rPr>
          <w:bCs/>
          <w:sz w:val="24"/>
          <w:lang w:val="en-US"/>
        </w:rPr>
      </w:pPr>
    </w:p>
    <w:p w:rsidR="00E65E0E" w:rsidRPr="009735FF" w:rsidRDefault="00E65E0E" w:rsidP="00113BF7">
      <w:pPr>
        <w:spacing w:after="0" w:line="360" w:lineRule="auto"/>
        <w:rPr>
          <w:bCs/>
          <w:sz w:val="24"/>
        </w:rPr>
      </w:pPr>
      <w:r w:rsidRPr="009735FF">
        <w:rPr>
          <w:bCs/>
          <w:sz w:val="24"/>
        </w:rPr>
        <w:lastRenderedPageBreak/>
        <w:t>Найдите в тексте и выпишите ответы на вопросы.</w:t>
      </w:r>
    </w:p>
    <w:p w:rsidR="0043282C" w:rsidRPr="0043282C" w:rsidRDefault="0043282C" w:rsidP="0065458A">
      <w:pPr>
        <w:numPr>
          <w:ilvl w:val="0"/>
          <w:numId w:val="15"/>
        </w:numPr>
        <w:shd w:val="clear" w:color="auto" w:fill="FFFFFF"/>
        <w:tabs>
          <w:tab w:val="left" w:pos="599"/>
        </w:tabs>
        <w:autoSpaceDE w:val="0"/>
        <w:autoSpaceDN w:val="0"/>
        <w:adjustRightInd w:val="0"/>
        <w:spacing w:before="5" w:after="0" w:line="360" w:lineRule="auto"/>
        <w:ind w:left="567"/>
        <w:jc w:val="both"/>
        <w:rPr>
          <w:color w:val="000000"/>
          <w:sz w:val="22"/>
          <w:szCs w:val="22"/>
        </w:rPr>
      </w:pPr>
      <w:r w:rsidRPr="0018455E">
        <w:rPr>
          <w:color w:val="000000"/>
          <w:sz w:val="22"/>
          <w:szCs w:val="22"/>
        </w:rPr>
        <w:t>Какие симптомы характеризуют эту болезнь?</w:t>
      </w:r>
    </w:p>
    <w:p w:rsidR="0043282C" w:rsidRDefault="0043282C" w:rsidP="0065458A">
      <w:pPr>
        <w:numPr>
          <w:ilvl w:val="0"/>
          <w:numId w:val="15"/>
        </w:numPr>
        <w:shd w:val="clear" w:color="auto" w:fill="FFFFFF"/>
        <w:tabs>
          <w:tab w:val="left" w:pos="599"/>
        </w:tabs>
        <w:autoSpaceDE w:val="0"/>
        <w:autoSpaceDN w:val="0"/>
        <w:adjustRightInd w:val="0"/>
        <w:spacing w:before="39" w:after="0" w:line="360" w:lineRule="auto"/>
        <w:ind w:left="567"/>
        <w:jc w:val="both"/>
        <w:rPr>
          <w:color w:val="000000"/>
          <w:sz w:val="22"/>
          <w:szCs w:val="22"/>
        </w:rPr>
      </w:pPr>
      <w:r>
        <w:rPr>
          <w:color w:val="000000"/>
          <w:sz w:val="22"/>
          <w:szCs w:val="22"/>
        </w:rPr>
        <w:t xml:space="preserve">Какие симптомы наблюдаются при </w:t>
      </w:r>
      <w:proofErr w:type="spellStart"/>
      <w:r>
        <w:rPr>
          <w:color w:val="000000"/>
          <w:sz w:val="22"/>
          <w:szCs w:val="22"/>
        </w:rPr>
        <w:t>септицемическом</w:t>
      </w:r>
      <w:proofErr w:type="spellEnd"/>
      <w:r>
        <w:rPr>
          <w:color w:val="000000"/>
          <w:sz w:val="22"/>
          <w:szCs w:val="22"/>
        </w:rPr>
        <w:t xml:space="preserve"> лептоспирозе?</w:t>
      </w:r>
    </w:p>
    <w:p w:rsidR="0043282C" w:rsidRDefault="0043282C" w:rsidP="0065458A">
      <w:pPr>
        <w:numPr>
          <w:ilvl w:val="0"/>
          <w:numId w:val="15"/>
        </w:numPr>
        <w:shd w:val="clear" w:color="auto" w:fill="FFFFFF"/>
        <w:tabs>
          <w:tab w:val="left" w:pos="599"/>
        </w:tabs>
        <w:autoSpaceDE w:val="0"/>
        <w:autoSpaceDN w:val="0"/>
        <w:adjustRightInd w:val="0"/>
        <w:spacing w:before="39" w:after="0" w:line="360" w:lineRule="auto"/>
        <w:ind w:left="567"/>
        <w:jc w:val="both"/>
        <w:rPr>
          <w:color w:val="000000"/>
          <w:sz w:val="22"/>
          <w:szCs w:val="22"/>
        </w:rPr>
      </w:pPr>
      <w:r>
        <w:rPr>
          <w:color w:val="000000"/>
          <w:sz w:val="22"/>
          <w:szCs w:val="22"/>
        </w:rPr>
        <w:t>Чем могут быть вызваны вспышки абортов у крупного рогатого скота, овец и коз?</w:t>
      </w:r>
    </w:p>
    <w:p w:rsidR="00E65E0E" w:rsidRDefault="00E65E0E" w:rsidP="00113BF7">
      <w:pPr>
        <w:spacing w:line="360" w:lineRule="auto"/>
        <w:rPr>
          <w:b/>
          <w:i/>
          <w:sz w:val="24"/>
        </w:rPr>
      </w:pPr>
    </w:p>
    <w:p w:rsidR="0043282C" w:rsidRDefault="0043282C" w:rsidP="00E65E0E">
      <w:pPr>
        <w:spacing w:line="360" w:lineRule="auto"/>
        <w:rPr>
          <w:b/>
          <w:i/>
          <w:sz w:val="24"/>
        </w:rPr>
      </w:pPr>
    </w:p>
    <w:p w:rsidR="0043282C" w:rsidRDefault="0043282C" w:rsidP="00E65E0E">
      <w:pPr>
        <w:spacing w:line="360" w:lineRule="auto"/>
        <w:rPr>
          <w:b/>
          <w:i/>
          <w:sz w:val="24"/>
        </w:rPr>
      </w:pPr>
    </w:p>
    <w:p w:rsidR="0065458A" w:rsidRDefault="0065458A" w:rsidP="00E65E0E">
      <w:pPr>
        <w:spacing w:line="360" w:lineRule="auto"/>
        <w:rPr>
          <w:b/>
          <w:i/>
          <w:sz w:val="24"/>
        </w:rPr>
      </w:pPr>
    </w:p>
    <w:p w:rsidR="0065458A" w:rsidRDefault="0065458A" w:rsidP="00E65E0E">
      <w:pPr>
        <w:spacing w:line="360" w:lineRule="auto"/>
        <w:rPr>
          <w:b/>
          <w:i/>
          <w:sz w:val="24"/>
        </w:rPr>
      </w:pPr>
    </w:p>
    <w:p w:rsidR="0065458A" w:rsidRDefault="0065458A" w:rsidP="00E65E0E">
      <w:pPr>
        <w:spacing w:line="360" w:lineRule="auto"/>
        <w:rPr>
          <w:b/>
          <w:i/>
          <w:sz w:val="24"/>
        </w:rPr>
      </w:pPr>
    </w:p>
    <w:p w:rsidR="0065458A" w:rsidRDefault="0065458A" w:rsidP="00E65E0E">
      <w:pPr>
        <w:spacing w:line="360" w:lineRule="auto"/>
        <w:rPr>
          <w:b/>
          <w:i/>
          <w:sz w:val="24"/>
        </w:rPr>
      </w:pPr>
    </w:p>
    <w:p w:rsidR="0065458A" w:rsidRDefault="0065458A" w:rsidP="00E65E0E">
      <w:pPr>
        <w:spacing w:line="360" w:lineRule="auto"/>
        <w:rPr>
          <w:b/>
          <w:i/>
          <w:sz w:val="24"/>
        </w:rPr>
      </w:pPr>
    </w:p>
    <w:p w:rsidR="0065458A" w:rsidRDefault="0065458A" w:rsidP="00E65E0E">
      <w:pPr>
        <w:spacing w:line="360" w:lineRule="auto"/>
        <w:rPr>
          <w:b/>
          <w:i/>
          <w:sz w:val="24"/>
        </w:rPr>
      </w:pPr>
    </w:p>
    <w:p w:rsidR="0065458A" w:rsidRDefault="0065458A" w:rsidP="00E65E0E">
      <w:pPr>
        <w:spacing w:line="360" w:lineRule="auto"/>
        <w:rPr>
          <w:b/>
          <w:i/>
          <w:sz w:val="24"/>
        </w:rPr>
      </w:pPr>
    </w:p>
    <w:p w:rsidR="0065458A" w:rsidRDefault="0065458A" w:rsidP="00E65E0E">
      <w:pPr>
        <w:spacing w:line="360" w:lineRule="auto"/>
        <w:rPr>
          <w:b/>
          <w:i/>
          <w:sz w:val="24"/>
        </w:rPr>
      </w:pPr>
    </w:p>
    <w:p w:rsidR="0065458A" w:rsidRDefault="0065458A" w:rsidP="00E65E0E">
      <w:pPr>
        <w:spacing w:line="360" w:lineRule="auto"/>
        <w:rPr>
          <w:b/>
          <w:i/>
          <w:sz w:val="24"/>
        </w:rPr>
      </w:pPr>
    </w:p>
    <w:p w:rsidR="0065458A" w:rsidRDefault="0065458A" w:rsidP="00E65E0E">
      <w:pPr>
        <w:spacing w:line="360" w:lineRule="auto"/>
        <w:rPr>
          <w:b/>
          <w:i/>
          <w:sz w:val="24"/>
        </w:rPr>
      </w:pPr>
    </w:p>
    <w:p w:rsidR="0065458A" w:rsidRDefault="0065458A" w:rsidP="00E65E0E">
      <w:pPr>
        <w:spacing w:line="360" w:lineRule="auto"/>
        <w:rPr>
          <w:b/>
          <w:i/>
          <w:sz w:val="24"/>
        </w:rPr>
      </w:pPr>
    </w:p>
    <w:p w:rsidR="0065458A" w:rsidRDefault="0065458A" w:rsidP="00E65E0E">
      <w:pPr>
        <w:spacing w:line="360" w:lineRule="auto"/>
        <w:rPr>
          <w:b/>
          <w:i/>
          <w:sz w:val="24"/>
        </w:rPr>
      </w:pPr>
    </w:p>
    <w:p w:rsidR="0065458A" w:rsidRDefault="0065458A" w:rsidP="00E65E0E">
      <w:pPr>
        <w:spacing w:line="360" w:lineRule="auto"/>
        <w:rPr>
          <w:b/>
          <w:i/>
          <w:sz w:val="24"/>
        </w:rPr>
      </w:pPr>
    </w:p>
    <w:p w:rsidR="0065458A" w:rsidRDefault="0065458A" w:rsidP="00E65E0E">
      <w:pPr>
        <w:spacing w:line="360" w:lineRule="auto"/>
        <w:rPr>
          <w:b/>
          <w:i/>
          <w:sz w:val="24"/>
        </w:rPr>
      </w:pPr>
    </w:p>
    <w:p w:rsidR="0065458A" w:rsidRDefault="0065458A" w:rsidP="00E65E0E">
      <w:pPr>
        <w:spacing w:line="360" w:lineRule="auto"/>
        <w:rPr>
          <w:b/>
          <w:i/>
          <w:sz w:val="24"/>
        </w:rPr>
      </w:pPr>
    </w:p>
    <w:p w:rsidR="0065458A" w:rsidRDefault="0065458A" w:rsidP="00E65E0E">
      <w:pPr>
        <w:spacing w:line="360" w:lineRule="auto"/>
        <w:rPr>
          <w:b/>
          <w:i/>
          <w:sz w:val="24"/>
        </w:rPr>
      </w:pPr>
    </w:p>
    <w:p w:rsidR="0065458A" w:rsidRDefault="0065458A" w:rsidP="00E65E0E">
      <w:pPr>
        <w:spacing w:line="360" w:lineRule="auto"/>
        <w:rPr>
          <w:b/>
          <w:i/>
          <w:sz w:val="24"/>
        </w:rPr>
      </w:pPr>
    </w:p>
    <w:p w:rsidR="0065458A" w:rsidRPr="009735FF" w:rsidRDefault="0065458A" w:rsidP="00E65E0E">
      <w:pPr>
        <w:spacing w:line="360" w:lineRule="auto"/>
        <w:rPr>
          <w:b/>
          <w:i/>
          <w:sz w:val="24"/>
        </w:rPr>
      </w:pPr>
    </w:p>
    <w:p w:rsidR="00E65E0E" w:rsidRPr="00E65E0E" w:rsidRDefault="00E65E0E" w:rsidP="00E65E0E">
      <w:pPr>
        <w:spacing w:after="0"/>
        <w:jc w:val="right"/>
        <w:rPr>
          <w:rFonts w:eastAsia="Times New Roman"/>
          <w:sz w:val="24"/>
          <w:szCs w:val="24"/>
        </w:rPr>
      </w:pPr>
      <w:r w:rsidRPr="00E65E0E">
        <w:rPr>
          <w:rFonts w:eastAsia="Times New Roman"/>
          <w:sz w:val="24"/>
          <w:szCs w:val="24"/>
        </w:rPr>
        <w:lastRenderedPageBreak/>
        <w:t>36.00.00 Ветеринария и зоотехния</w:t>
      </w:r>
    </w:p>
    <w:p w:rsidR="00E65E0E" w:rsidRPr="00E65E0E" w:rsidRDefault="00E65E0E" w:rsidP="00E65E0E">
      <w:pPr>
        <w:spacing w:after="0"/>
        <w:jc w:val="right"/>
        <w:rPr>
          <w:rFonts w:eastAsia="Times New Roman"/>
          <w:sz w:val="24"/>
          <w:szCs w:val="24"/>
        </w:rPr>
      </w:pPr>
      <w:r w:rsidRPr="00E65E0E">
        <w:rPr>
          <w:rFonts w:eastAsia="Times New Roman"/>
          <w:sz w:val="24"/>
          <w:szCs w:val="24"/>
        </w:rPr>
        <w:t>36.02.01 Ветеринария</w:t>
      </w:r>
    </w:p>
    <w:p w:rsidR="00E65E0E" w:rsidRPr="00E65E0E" w:rsidRDefault="00E65E0E" w:rsidP="00E65E0E">
      <w:pPr>
        <w:spacing w:after="0"/>
        <w:jc w:val="right"/>
        <w:rPr>
          <w:rFonts w:eastAsia="Times New Roman"/>
          <w:sz w:val="24"/>
          <w:szCs w:val="24"/>
        </w:rPr>
      </w:pPr>
      <w:r w:rsidRPr="00E65E0E">
        <w:rPr>
          <w:rFonts w:eastAsia="Times New Roman"/>
          <w:sz w:val="24"/>
          <w:szCs w:val="24"/>
        </w:rPr>
        <w:t>Приложение № 2</w:t>
      </w:r>
    </w:p>
    <w:p w:rsidR="00E65E0E" w:rsidRPr="00E65E0E" w:rsidRDefault="00E65E0E" w:rsidP="00E65E0E">
      <w:pPr>
        <w:spacing w:after="0"/>
        <w:jc w:val="right"/>
        <w:rPr>
          <w:rFonts w:eastAsia="Times New Roman"/>
          <w:sz w:val="24"/>
          <w:szCs w:val="24"/>
        </w:rPr>
      </w:pPr>
      <w:r w:rsidRPr="00E65E0E">
        <w:rPr>
          <w:rFonts w:eastAsia="Times New Roman"/>
          <w:sz w:val="24"/>
          <w:szCs w:val="24"/>
        </w:rPr>
        <w:t xml:space="preserve">Задание № 2 </w:t>
      </w:r>
      <w:r w:rsidRPr="00E65E0E">
        <w:rPr>
          <w:rFonts w:eastAsia="Times New Roman"/>
          <w:bCs/>
          <w:sz w:val="24"/>
          <w:szCs w:val="24"/>
        </w:rPr>
        <w:t>Перевод профессионального текста (сообщения)</w:t>
      </w:r>
    </w:p>
    <w:p w:rsidR="00E65E0E" w:rsidRDefault="00E65E0E" w:rsidP="00E65E0E">
      <w:pPr>
        <w:spacing w:after="0"/>
        <w:jc w:val="right"/>
        <w:rPr>
          <w:rFonts w:eastAsia="Times New Roman"/>
          <w:sz w:val="24"/>
          <w:szCs w:val="24"/>
        </w:rPr>
      </w:pPr>
    </w:p>
    <w:p w:rsidR="00E65E0E" w:rsidRPr="00B529AD" w:rsidRDefault="00E65E0E" w:rsidP="00E65E0E">
      <w:pPr>
        <w:spacing w:after="0"/>
        <w:jc w:val="right"/>
        <w:rPr>
          <w:rFonts w:eastAsia="Times New Roman"/>
          <w:sz w:val="24"/>
          <w:szCs w:val="24"/>
        </w:rPr>
      </w:pPr>
    </w:p>
    <w:p w:rsidR="00E65E0E" w:rsidRPr="00B529AD" w:rsidRDefault="00E65E0E" w:rsidP="00E65E0E">
      <w:pPr>
        <w:spacing w:after="0"/>
        <w:jc w:val="center"/>
        <w:rPr>
          <w:rFonts w:eastAsia="Times New Roman"/>
          <w:sz w:val="24"/>
          <w:szCs w:val="24"/>
        </w:rPr>
      </w:pPr>
      <w:r w:rsidRPr="00B529AD">
        <w:rPr>
          <w:rFonts w:eastAsia="Times New Roman"/>
          <w:sz w:val="24"/>
          <w:szCs w:val="24"/>
        </w:rPr>
        <w:t>ИНСТРУКЦИЯ ПО ВЫПОЛНЕНИЮ ЗАДАНИЯ</w:t>
      </w:r>
    </w:p>
    <w:p w:rsidR="00E65E0E" w:rsidRPr="00B529AD" w:rsidRDefault="00E65E0E" w:rsidP="00E65E0E">
      <w:pPr>
        <w:spacing w:after="0"/>
        <w:rPr>
          <w:rFonts w:eastAsia="Times New Roman"/>
          <w:sz w:val="24"/>
          <w:szCs w:val="24"/>
        </w:rPr>
      </w:pPr>
      <w:r w:rsidRPr="00B529AD">
        <w:rPr>
          <w:rFonts w:eastAsia="Times New Roman"/>
          <w:sz w:val="24"/>
          <w:szCs w:val="24"/>
        </w:rPr>
        <w:tab/>
      </w:r>
    </w:p>
    <w:p w:rsidR="00E65E0E" w:rsidRDefault="00E65E0E" w:rsidP="00E65E0E">
      <w:pPr>
        <w:rPr>
          <w:rFonts w:eastAsia="Times New Roman"/>
          <w:sz w:val="24"/>
          <w:szCs w:val="24"/>
        </w:rPr>
      </w:pPr>
      <w:r w:rsidRPr="00FF537A">
        <w:rPr>
          <w:rFonts w:eastAsia="Times New Roman"/>
          <w:sz w:val="24"/>
          <w:szCs w:val="24"/>
        </w:rPr>
        <w:t xml:space="preserve">Уважаемый участник!  </w:t>
      </w:r>
    </w:p>
    <w:p w:rsidR="00E65E0E" w:rsidRDefault="00E65E0E" w:rsidP="00113BF7">
      <w:pPr>
        <w:spacing w:after="0" w:line="360" w:lineRule="auto"/>
        <w:ind w:firstLine="567"/>
        <w:rPr>
          <w:rFonts w:eastAsia="Times New Roman"/>
          <w:sz w:val="24"/>
          <w:szCs w:val="24"/>
        </w:rPr>
      </w:pPr>
      <w:r w:rsidRPr="00FF537A">
        <w:rPr>
          <w:rFonts w:eastAsia="Times New Roman"/>
          <w:sz w:val="24"/>
          <w:szCs w:val="24"/>
        </w:rPr>
        <w:t xml:space="preserve">Вам предлагается задание </w:t>
      </w:r>
      <w:r>
        <w:rPr>
          <w:rFonts w:eastAsia="Times New Roman"/>
          <w:sz w:val="24"/>
          <w:szCs w:val="24"/>
        </w:rPr>
        <w:t>«</w:t>
      </w:r>
      <w:r w:rsidRPr="00E65E0E">
        <w:rPr>
          <w:rFonts w:eastAsia="Times New Roman"/>
          <w:bCs/>
          <w:sz w:val="24"/>
          <w:szCs w:val="24"/>
        </w:rPr>
        <w:t>Перевод профессионального текста (сообщения)</w:t>
      </w:r>
      <w:r>
        <w:rPr>
          <w:rFonts w:eastAsia="Times New Roman"/>
          <w:bCs/>
          <w:sz w:val="24"/>
          <w:szCs w:val="24"/>
        </w:rPr>
        <w:t>»</w:t>
      </w:r>
      <w:r w:rsidRPr="00FF537A">
        <w:rPr>
          <w:rFonts w:eastAsia="Times New Roman"/>
          <w:sz w:val="24"/>
          <w:szCs w:val="24"/>
        </w:rPr>
        <w:t>, выполнение которого потребует от Вас</w:t>
      </w:r>
      <w:r>
        <w:rPr>
          <w:rFonts w:eastAsia="Times New Roman"/>
          <w:sz w:val="24"/>
          <w:szCs w:val="24"/>
        </w:rPr>
        <w:t xml:space="preserve"> умения применять лексику и грамматику иностранного языка для перевода текста на профессиональную тему</w:t>
      </w:r>
      <w:r w:rsidRPr="00FF537A">
        <w:rPr>
          <w:rFonts w:eastAsia="Times New Roman"/>
          <w:sz w:val="24"/>
          <w:szCs w:val="24"/>
        </w:rPr>
        <w:t>.</w:t>
      </w:r>
    </w:p>
    <w:p w:rsidR="00E65E0E" w:rsidRDefault="00E65E0E" w:rsidP="00113BF7">
      <w:pPr>
        <w:spacing w:after="0" w:line="360" w:lineRule="auto"/>
        <w:ind w:firstLine="567"/>
        <w:rPr>
          <w:rFonts w:eastAsia="Times New Roman"/>
          <w:sz w:val="24"/>
          <w:szCs w:val="24"/>
        </w:rPr>
      </w:pPr>
      <w:r w:rsidRPr="00FF537A">
        <w:rPr>
          <w:rFonts w:eastAsia="Times New Roman"/>
          <w:sz w:val="24"/>
          <w:szCs w:val="24"/>
        </w:rPr>
        <w:t>Данное задание  состоит из</w:t>
      </w:r>
      <w:r>
        <w:rPr>
          <w:rFonts w:eastAsia="Times New Roman"/>
          <w:sz w:val="24"/>
          <w:szCs w:val="24"/>
        </w:rPr>
        <w:t xml:space="preserve"> 2 задач: письменный перевод текста и ответы на вопросы</w:t>
      </w:r>
      <w:r w:rsidRPr="00FF537A">
        <w:rPr>
          <w:rFonts w:eastAsia="Times New Roman"/>
          <w:sz w:val="24"/>
          <w:szCs w:val="24"/>
        </w:rPr>
        <w:t>.</w:t>
      </w:r>
    </w:p>
    <w:p w:rsidR="00E65E0E" w:rsidRDefault="00E65E0E" w:rsidP="00113BF7">
      <w:pPr>
        <w:spacing w:after="0" w:line="360" w:lineRule="auto"/>
        <w:ind w:firstLine="567"/>
        <w:rPr>
          <w:rFonts w:eastAsia="Times New Roman"/>
          <w:sz w:val="24"/>
          <w:szCs w:val="24"/>
        </w:rPr>
      </w:pPr>
      <w:r w:rsidRPr="00FF537A">
        <w:rPr>
          <w:rFonts w:eastAsia="Times New Roman"/>
          <w:sz w:val="24"/>
          <w:szCs w:val="24"/>
        </w:rPr>
        <w:t xml:space="preserve">Для выполнения Вам будут предоставлены </w:t>
      </w:r>
      <w:r>
        <w:rPr>
          <w:rFonts w:eastAsia="Times New Roman"/>
          <w:sz w:val="24"/>
          <w:szCs w:val="24"/>
        </w:rPr>
        <w:t xml:space="preserve"> словари.</w:t>
      </w:r>
      <w:r w:rsidRPr="00FF537A">
        <w:rPr>
          <w:rFonts w:eastAsia="Times New Roman"/>
          <w:sz w:val="24"/>
          <w:szCs w:val="24"/>
        </w:rPr>
        <w:t xml:space="preserve"> </w:t>
      </w:r>
    </w:p>
    <w:p w:rsidR="00E65E0E" w:rsidRDefault="00E65E0E" w:rsidP="00113BF7">
      <w:pPr>
        <w:spacing w:after="0" w:line="360" w:lineRule="auto"/>
        <w:ind w:firstLine="567"/>
        <w:rPr>
          <w:rFonts w:eastAsia="Times New Roman"/>
          <w:sz w:val="24"/>
          <w:szCs w:val="24"/>
        </w:rPr>
      </w:pPr>
      <w:r w:rsidRPr="00FF537A">
        <w:rPr>
          <w:rFonts w:eastAsia="Times New Roman"/>
          <w:sz w:val="24"/>
          <w:szCs w:val="24"/>
        </w:rPr>
        <w:t>При оценке будут учитываться</w:t>
      </w:r>
      <w:r>
        <w:rPr>
          <w:rFonts w:eastAsia="Times New Roman"/>
          <w:sz w:val="24"/>
          <w:szCs w:val="24"/>
        </w:rPr>
        <w:t xml:space="preserve"> качество письменной речи, грамотность, глубина понимания текста, независимость выполнения задания</w:t>
      </w:r>
      <w:r w:rsidRPr="00FF537A">
        <w:rPr>
          <w:rFonts w:eastAsia="Times New Roman"/>
          <w:sz w:val="24"/>
          <w:szCs w:val="24"/>
        </w:rPr>
        <w:t>.</w:t>
      </w:r>
    </w:p>
    <w:p w:rsidR="00E65E0E" w:rsidRPr="00FF537A" w:rsidRDefault="00E65E0E" w:rsidP="00113BF7">
      <w:pPr>
        <w:spacing w:after="0" w:line="360" w:lineRule="auto"/>
        <w:ind w:firstLine="567"/>
        <w:rPr>
          <w:rFonts w:eastAsia="Times New Roman"/>
          <w:sz w:val="24"/>
          <w:szCs w:val="24"/>
        </w:rPr>
      </w:pPr>
      <w:r w:rsidRPr="00FF537A">
        <w:rPr>
          <w:rFonts w:eastAsia="Times New Roman"/>
          <w:sz w:val="24"/>
          <w:szCs w:val="24"/>
        </w:rPr>
        <w:t>Время, которое отводится на выполнение задания</w:t>
      </w:r>
      <w:r>
        <w:rPr>
          <w:rFonts w:eastAsia="Times New Roman"/>
          <w:sz w:val="24"/>
          <w:szCs w:val="24"/>
        </w:rPr>
        <w:t xml:space="preserve"> 1 час </w:t>
      </w:r>
      <w:r w:rsidR="0043282C">
        <w:rPr>
          <w:rFonts w:eastAsia="Times New Roman"/>
          <w:sz w:val="24"/>
          <w:szCs w:val="24"/>
        </w:rPr>
        <w:t>академический.</w:t>
      </w:r>
      <w:r w:rsidRPr="00FF537A">
        <w:rPr>
          <w:rFonts w:eastAsia="Times New Roman"/>
          <w:sz w:val="24"/>
          <w:szCs w:val="24"/>
        </w:rPr>
        <w:t xml:space="preserve">  </w:t>
      </w:r>
    </w:p>
    <w:p w:rsidR="00E65E0E" w:rsidRPr="00B529AD" w:rsidRDefault="00E65E0E" w:rsidP="00113BF7">
      <w:pPr>
        <w:spacing w:after="0" w:line="360" w:lineRule="auto"/>
        <w:ind w:firstLine="567"/>
        <w:rPr>
          <w:sz w:val="24"/>
          <w:szCs w:val="24"/>
        </w:rPr>
      </w:pPr>
      <w:r w:rsidRPr="00FF537A">
        <w:rPr>
          <w:rFonts w:eastAsia="Times New Roman"/>
          <w:sz w:val="24"/>
          <w:szCs w:val="24"/>
        </w:rPr>
        <w:t>Успехов Вам!</w:t>
      </w:r>
    </w:p>
    <w:p w:rsidR="00C21506" w:rsidRDefault="00C21506" w:rsidP="00E65E0E">
      <w:pPr>
        <w:tabs>
          <w:tab w:val="left" w:pos="567"/>
          <w:tab w:val="left" w:pos="851"/>
        </w:tabs>
        <w:spacing w:after="0" w:line="360" w:lineRule="auto"/>
        <w:jc w:val="both"/>
        <w:rPr>
          <w:rFonts w:eastAsia="Times New Roman"/>
        </w:rPr>
      </w:pPr>
    </w:p>
    <w:p w:rsidR="00E80B6C" w:rsidRDefault="00E80B6C" w:rsidP="00E65E0E">
      <w:pPr>
        <w:tabs>
          <w:tab w:val="left" w:pos="567"/>
          <w:tab w:val="left" w:pos="851"/>
        </w:tabs>
        <w:spacing w:after="0" w:line="360" w:lineRule="auto"/>
        <w:jc w:val="both"/>
        <w:rPr>
          <w:rFonts w:eastAsia="Times New Roman"/>
        </w:rPr>
      </w:pPr>
    </w:p>
    <w:p w:rsidR="00E80B6C" w:rsidRDefault="00E80B6C" w:rsidP="00E65E0E">
      <w:pPr>
        <w:tabs>
          <w:tab w:val="left" w:pos="567"/>
          <w:tab w:val="left" w:pos="851"/>
        </w:tabs>
        <w:spacing w:after="0" w:line="360" w:lineRule="auto"/>
        <w:jc w:val="both"/>
        <w:rPr>
          <w:rFonts w:eastAsia="Times New Roman"/>
        </w:rPr>
      </w:pPr>
    </w:p>
    <w:p w:rsidR="00E80B6C" w:rsidRDefault="00E80B6C" w:rsidP="00E65E0E">
      <w:pPr>
        <w:tabs>
          <w:tab w:val="left" w:pos="567"/>
          <w:tab w:val="left" w:pos="851"/>
        </w:tabs>
        <w:spacing w:after="0" w:line="360" w:lineRule="auto"/>
        <w:jc w:val="both"/>
        <w:rPr>
          <w:rFonts w:eastAsia="Times New Roman"/>
        </w:rPr>
      </w:pPr>
    </w:p>
    <w:p w:rsidR="00E80B6C" w:rsidRDefault="00E80B6C" w:rsidP="00E65E0E">
      <w:pPr>
        <w:tabs>
          <w:tab w:val="left" w:pos="567"/>
          <w:tab w:val="left" w:pos="851"/>
        </w:tabs>
        <w:spacing w:after="0" w:line="360" w:lineRule="auto"/>
        <w:jc w:val="both"/>
        <w:rPr>
          <w:rFonts w:eastAsia="Times New Roman"/>
        </w:rPr>
      </w:pPr>
    </w:p>
    <w:p w:rsidR="00E80B6C" w:rsidRDefault="00E80B6C" w:rsidP="00E65E0E">
      <w:pPr>
        <w:tabs>
          <w:tab w:val="left" w:pos="567"/>
          <w:tab w:val="left" w:pos="851"/>
        </w:tabs>
        <w:spacing w:after="0" w:line="360" w:lineRule="auto"/>
        <w:jc w:val="both"/>
        <w:rPr>
          <w:rFonts w:eastAsia="Times New Roman"/>
        </w:rPr>
      </w:pPr>
    </w:p>
    <w:p w:rsidR="00E80B6C" w:rsidRDefault="00E80B6C" w:rsidP="00E65E0E">
      <w:pPr>
        <w:tabs>
          <w:tab w:val="left" w:pos="567"/>
          <w:tab w:val="left" w:pos="851"/>
        </w:tabs>
        <w:spacing w:after="0" w:line="360" w:lineRule="auto"/>
        <w:jc w:val="both"/>
        <w:rPr>
          <w:rFonts w:eastAsia="Times New Roman"/>
        </w:rPr>
      </w:pPr>
    </w:p>
    <w:p w:rsidR="00E80B6C" w:rsidRDefault="00E80B6C" w:rsidP="00E65E0E">
      <w:pPr>
        <w:tabs>
          <w:tab w:val="left" w:pos="567"/>
          <w:tab w:val="left" w:pos="851"/>
        </w:tabs>
        <w:spacing w:after="0" w:line="360" w:lineRule="auto"/>
        <w:jc w:val="both"/>
        <w:rPr>
          <w:rFonts w:eastAsia="Times New Roman"/>
        </w:rPr>
      </w:pPr>
    </w:p>
    <w:p w:rsidR="00E80B6C" w:rsidRDefault="00E80B6C" w:rsidP="00E65E0E">
      <w:pPr>
        <w:tabs>
          <w:tab w:val="left" w:pos="567"/>
          <w:tab w:val="left" w:pos="851"/>
        </w:tabs>
        <w:spacing w:after="0" w:line="360" w:lineRule="auto"/>
        <w:jc w:val="both"/>
        <w:rPr>
          <w:rFonts w:eastAsia="Times New Roman"/>
        </w:rPr>
      </w:pPr>
    </w:p>
    <w:p w:rsidR="00E80B6C" w:rsidRDefault="00E80B6C" w:rsidP="00E65E0E">
      <w:pPr>
        <w:tabs>
          <w:tab w:val="left" w:pos="567"/>
          <w:tab w:val="left" w:pos="851"/>
        </w:tabs>
        <w:spacing w:after="0" w:line="360" w:lineRule="auto"/>
        <w:jc w:val="both"/>
        <w:rPr>
          <w:rFonts w:eastAsia="Times New Roman"/>
        </w:rPr>
      </w:pPr>
    </w:p>
    <w:p w:rsidR="00E80B6C" w:rsidRDefault="00E80B6C" w:rsidP="00E65E0E">
      <w:pPr>
        <w:tabs>
          <w:tab w:val="left" w:pos="567"/>
          <w:tab w:val="left" w:pos="851"/>
        </w:tabs>
        <w:spacing w:after="0" w:line="360" w:lineRule="auto"/>
        <w:jc w:val="both"/>
        <w:rPr>
          <w:rFonts w:eastAsia="Times New Roman"/>
        </w:rPr>
      </w:pPr>
    </w:p>
    <w:p w:rsidR="00E80B6C" w:rsidRDefault="00E80B6C" w:rsidP="00E65E0E">
      <w:pPr>
        <w:tabs>
          <w:tab w:val="left" w:pos="567"/>
          <w:tab w:val="left" w:pos="851"/>
        </w:tabs>
        <w:spacing w:after="0" w:line="360" w:lineRule="auto"/>
        <w:jc w:val="both"/>
        <w:rPr>
          <w:rFonts w:eastAsia="Times New Roman"/>
        </w:rPr>
      </w:pPr>
    </w:p>
    <w:p w:rsidR="00E80B6C" w:rsidRDefault="00E80B6C" w:rsidP="00E65E0E">
      <w:pPr>
        <w:tabs>
          <w:tab w:val="left" w:pos="567"/>
          <w:tab w:val="left" w:pos="851"/>
        </w:tabs>
        <w:spacing w:after="0" w:line="360" w:lineRule="auto"/>
        <w:jc w:val="both"/>
        <w:rPr>
          <w:rFonts w:eastAsia="Times New Roman"/>
        </w:rPr>
      </w:pPr>
    </w:p>
    <w:p w:rsidR="00E80B6C" w:rsidRDefault="00E80B6C" w:rsidP="00E65E0E">
      <w:pPr>
        <w:tabs>
          <w:tab w:val="left" w:pos="567"/>
          <w:tab w:val="left" w:pos="851"/>
        </w:tabs>
        <w:spacing w:after="0" w:line="360" w:lineRule="auto"/>
        <w:jc w:val="both"/>
        <w:rPr>
          <w:rFonts w:eastAsia="Times New Roman"/>
        </w:rPr>
      </w:pPr>
    </w:p>
    <w:p w:rsidR="00E80B6C" w:rsidRDefault="00E80B6C" w:rsidP="00E65E0E">
      <w:pPr>
        <w:tabs>
          <w:tab w:val="left" w:pos="567"/>
          <w:tab w:val="left" w:pos="851"/>
        </w:tabs>
        <w:spacing w:after="0" w:line="360" w:lineRule="auto"/>
        <w:jc w:val="both"/>
        <w:rPr>
          <w:rFonts w:eastAsia="Times New Roman"/>
        </w:rPr>
      </w:pPr>
    </w:p>
    <w:p w:rsidR="00E80B6C" w:rsidRPr="00C21506" w:rsidRDefault="00E80B6C" w:rsidP="00E65E0E">
      <w:pPr>
        <w:tabs>
          <w:tab w:val="left" w:pos="567"/>
          <w:tab w:val="left" w:pos="851"/>
        </w:tabs>
        <w:spacing w:after="0" w:line="360" w:lineRule="auto"/>
        <w:jc w:val="both"/>
        <w:rPr>
          <w:rFonts w:eastAsia="Times New Roman"/>
        </w:rPr>
      </w:pPr>
    </w:p>
    <w:p w:rsidR="003A6CA9" w:rsidRDefault="003A6CA9" w:rsidP="003A6CA9">
      <w:pPr>
        <w:shd w:val="clear" w:color="auto" w:fill="FFFFFF"/>
        <w:autoSpaceDE w:val="0"/>
        <w:autoSpaceDN w:val="0"/>
        <w:adjustRightInd w:val="0"/>
        <w:spacing w:after="0" w:line="240" w:lineRule="auto"/>
        <w:ind w:firstLine="720"/>
        <w:jc w:val="center"/>
        <w:rPr>
          <w:rFonts w:eastAsia="Times New Roman"/>
          <w:b/>
          <w:bCs/>
          <w:iCs/>
          <w:sz w:val="24"/>
          <w:lang w:eastAsia="ru-RU"/>
        </w:rPr>
      </w:pPr>
      <w:r w:rsidRPr="003A6CA9">
        <w:rPr>
          <w:rFonts w:eastAsia="Times New Roman"/>
          <w:b/>
          <w:bCs/>
          <w:sz w:val="24"/>
          <w:lang w:eastAsia="ru-RU"/>
        </w:rPr>
        <w:lastRenderedPageBreak/>
        <w:t xml:space="preserve">ЗАДАНИЕ № </w:t>
      </w:r>
      <w:r>
        <w:rPr>
          <w:rFonts w:eastAsia="Times New Roman"/>
          <w:b/>
          <w:bCs/>
          <w:sz w:val="24"/>
          <w:lang w:eastAsia="ru-RU"/>
        </w:rPr>
        <w:t>3</w:t>
      </w:r>
      <w:r w:rsidRPr="003A6CA9">
        <w:rPr>
          <w:rFonts w:eastAsia="Times New Roman"/>
          <w:b/>
          <w:bCs/>
          <w:sz w:val="24"/>
          <w:lang w:eastAsia="ru-RU"/>
        </w:rPr>
        <w:t xml:space="preserve"> , </w:t>
      </w:r>
      <w:r w:rsidRPr="003A6CA9">
        <w:rPr>
          <w:rFonts w:eastAsia="Times New Roman"/>
          <w:b/>
          <w:bCs/>
          <w:iCs/>
          <w:sz w:val="24"/>
          <w:lang w:eastAsia="ru-RU"/>
        </w:rPr>
        <w:t>Задание по организации работы коллектива</w:t>
      </w:r>
    </w:p>
    <w:p w:rsidR="003A6CA9" w:rsidRPr="003A6CA9" w:rsidRDefault="003A6CA9" w:rsidP="003A6CA9">
      <w:pPr>
        <w:shd w:val="clear" w:color="auto" w:fill="FFFFFF"/>
        <w:autoSpaceDE w:val="0"/>
        <w:autoSpaceDN w:val="0"/>
        <w:adjustRightInd w:val="0"/>
        <w:spacing w:after="0" w:line="240" w:lineRule="auto"/>
        <w:ind w:firstLine="720"/>
        <w:jc w:val="both"/>
        <w:rPr>
          <w:rFonts w:eastAsia="Times New Roman"/>
          <w:b/>
          <w:bCs/>
          <w:sz w:val="24"/>
          <w:lang w:eastAsia="ru-RU"/>
        </w:rPr>
      </w:pPr>
    </w:p>
    <w:p w:rsidR="003A6CA9" w:rsidRPr="003A6CA9" w:rsidRDefault="003A6CA9" w:rsidP="00113BF7">
      <w:pPr>
        <w:shd w:val="clear" w:color="auto" w:fill="FFFFFF"/>
        <w:autoSpaceDE w:val="0"/>
        <w:autoSpaceDN w:val="0"/>
        <w:adjustRightInd w:val="0"/>
        <w:spacing w:after="0" w:line="360" w:lineRule="auto"/>
        <w:ind w:firstLine="720"/>
        <w:jc w:val="both"/>
        <w:rPr>
          <w:rFonts w:eastAsia="Times New Roman"/>
          <w:bCs/>
          <w:iCs/>
          <w:sz w:val="24"/>
          <w:lang w:eastAsia="ru-RU"/>
        </w:rPr>
      </w:pPr>
      <w:r w:rsidRPr="003A6CA9">
        <w:rPr>
          <w:rFonts w:eastAsia="Times New Roman"/>
          <w:bCs/>
          <w:iCs/>
          <w:sz w:val="24"/>
          <w:lang w:eastAsia="ru-RU"/>
        </w:rPr>
        <w:t xml:space="preserve">Время, отводимое на выполнение задания </w:t>
      </w:r>
      <w:r w:rsidRPr="003A6CA9">
        <w:rPr>
          <w:rFonts w:eastAsia="Times New Roman"/>
          <w:bCs/>
          <w:i/>
          <w:iCs/>
          <w:sz w:val="24"/>
          <w:lang w:eastAsia="ru-RU"/>
        </w:rPr>
        <w:t>1 час (</w:t>
      </w:r>
      <w:r>
        <w:rPr>
          <w:rFonts w:eastAsia="Times New Roman"/>
          <w:bCs/>
          <w:i/>
          <w:iCs/>
          <w:sz w:val="24"/>
          <w:lang w:eastAsia="ru-RU"/>
        </w:rPr>
        <w:t>академический</w:t>
      </w:r>
      <w:r w:rsidRPr="003A6CA9">
        <w:rPr>
          <w:rFonts w:eastAsia="Times New Roman"/>
          <w:bCs/>
          <w:i/>
          <w:iCs/>
          <w:sz w:val="24"/>
          <w:lang w:eastAsia="ru-RU"/>
        </w:rPr>
        <w:t>)</w:t>
      </w:r>
    </w:p>
    <w:p w:rsidR="003A6CA9" w:rsidRDefault="003A6CA9" w:rsidP="00113BF7">
      <w:pPr>
        <w:shd w:val="clear" w:color="auto" w:fill="FFFFFF"/>
        <w:autoSpaceDE w:val="0"/>
        <w:autoSpaceDN w:val="0"/>
        <w:adjustRightInd w:val="0"/>
        <w:spacing w:after="0" w:line="360" w:lineRule="auto"/>
        <w:ind w:firstLine="720"/>
        <w:jc w:val="both"/>
        <w:rPr>
          <w:rFonts w:eastAsia="Times New Roman"/>
          <w:bCs/>
          <w:i/>
          <w:iCs/>
          <w:sz w:val="24"/>
          <w:lang w:eastAsia="ru-RU"/>
        </w:rPr>
      </w:pPr>
      <w:r w:rsidRPr="003A6CA9">
        <w:rPr>
          <w:rFonts w:eastAsia="Times New Roman"/>
          <w:bCs/>
          <w:sz w:val="24"/>
          <w:lang w:eastAsia="ru-RU"/>
        </w:rPr>
        <w:t xml:space="preserve">Максимальное количество баллов </w:t>
      </w:r>
      <w:r w:rsidRPr="003A6CA9">
        <w:rPr>
          <w:rFonts w:eastAsia="Times New Roman"/>
          <w:bCs/>
          <w:i/>
          <w:iCs/>
          <w:sz w:val="24"/>
          <w:lang w:eastAsia="ru-RU"/>
        </w:rPr>
        <w:t>10 баллов</w:t>
      </w:r>
    </w:p>
    <w:p w:rsidR="003A6CA9" w:rsidRDefault="003A6CA9" w:rsidP="00113BF7">
      <w:pPr>
        <w:shd w:val="clear" w:color="auto" w:fill="FFFFFF"/>
        <w:autoSpaceDE w:val="0"/>
        <w:autoSpaceDN w:val="0"/>
        <w:adjustRightInd w:val="0"/>
        <w:spacing w:after="0" w:line="360" w:lineRule="auto"/>
        <w:ind w:firstLine="720"/>
        <w:jc w:val="both"/>
        <w:rPr>
          <w:rFonts w:eastAsia="Times New Roman"/>
          <w:bCs/>
          <w:i/>
          <w:iCs/>
          <w:sz w:val="24"/>
          <w:lang w:eastAsia="ru-RU"/>
        </w:rPr>
      </w:pPr>
    </w:p>
    <w:p w:rsidR="003A6CA9" w:rsidRDefault="003A6CA9" w:rsidP="00113BF7">
      <w:pPr>
        <w:tabs>
          <w:tab w:val="left" w:pos="567"/>
          <w:tab w:val="left" w:pos="709"/>
          <w:tab w:val="left" w:pos="1134"/>
        </w:tabs>
        <w:spacing w:after="0" w:line="360" w:lineRule="auto"/>
        <w:ind w:firstLine="709"/>
        <w:contextualSpacing/>
        <w:jc w:val="both"/>
        <w:rPr>
          <w:rFonts w:eastAsia="Times New Roman"/>
          <w:sz w:val="24"/>
          <w:szCs w:val="24"/>
          <w:lang w:eastAsia="ru-RU"/>
        </w:rPr>
      </w:pPr>
      <w:r w:rsidRPr="004B7207">
        <w:rPr>
          <w:rFonts w:eastAsia="Times New Roman"/>
          <w:sz w:val="24"/>
          <w:szCs w:val="24"/>
          <w:lang w:eastAsia="ru-RU"/>
        </w:rPr>
        <w:t xml:space="preserve">В СПК «Светлый путь» </w:t>
      </w:r>
      <w:r w:rsidR="00273078">
        <w:rPr>
          <w:rFonts w:eastAsia="Times New Roman"/>
          <w:sz w:val="24"/>
          <w:szCs w:val="24"/>
          <w:lang w:eastAsia="ru-RU"/>
        </w:rPr>
        <w:t>отмечается 8 % яловости коров за год. Необходимо провести расчет экономического ущерба, если известно, что:</w:t>
      </w:r>
    </w:p>
    <w:p w:rsidR="00273078" w:rsidRDefault="00273078" w:rsidP="00113BF7">
      <w:pPr>
        <w:tabs>
          <w:tab w:val="left" w:pos="567"/>
          <w:tab w:val="left" w:pos="709"/>
          <w:tab w:val="left" w:pos="1134"/>
        </w:tabs>
        <w:spacing w:after="0" w:line="360" w:lineRule="auto"/>
        <w:ind w:firstLine="709"/>
        <w:contextualSpacing/>
        <w:jc w:val="both"/>
        <w:rPr>
          <w:rFonts w:eastAsia="Times New Roman"/>
          <w:sz w:val="24"/>
          <w:szCs w:val="24"/>
          <w:lang w:eastAsia="ru-RU"/>
        </w:rPr>
      </w:pPr>
      <w:r>
        <w:rPr>
          <w:rFonts w:eastAsia="Times New Roman"/>
          <w:sz w:val="24"/>
          <w:szCs w:val="24"/>
          <w:lang w:eastAsia="ru-RU"/>
        </w:rPr>
        <w:t>Среднегодовое поголовье коров – 500 голов;</w:t>
      </w:r>
    </w:p>
    <w:p w:rsidR="00273078" w:rsidRDefault="00273078" w:rsidP="00113BF7">
      <w:pPr>
        <w:tabs>
          <w:tab w:val="left" w:pos="567"/>
          <w:tab w:val="left" w:pos="709"/>
          <w:tab w:val="left" w:pos="1134"/>
        </w:tabs>
        <w:spacing w:after="0" w:line="360" w:lineRule="auto"/>
        <w:ind w:firstLine="709"/>
        <w:contextualSpacing/>
        <w:jc w:val="both"/>
        <w:rPr>
          <w:rFonts w:eastAsia="Times New Roman"/>
          <w:sz w:val="24"/>
          <w:szCs w:val="24"/>
          <w:lang w:eastAsia="ru-RU"/>
        </w:rPr>
      </w:pPr>
      <w:r>
        <w:rPr>
          <w:rFonts w:eastAsia="Times New Roman"/>
          <w:sz w:val="24"/>
          <w:szCs w:val="24"/>
          <w:lang w:eastAsia="ru-RU"/>
        </w:rPr>
        <w:t>Среднесуточный привес молодняка текущего года – 536 г;</w:t>
      </w:r>
    </w:p>
    <w:p w:rsidR="00273078" w:rsidRDefault="00273078" w:rsidP="00113BF7">
      <w:pPr>
        <w:tabs>
          <w:tab w:val="left" w:pos="567"/>
          <w:tab w:val="left" w:pos="709"/>
          <w:tab w:val="left" w:pos="1134"/>
        </w:tabs>
        <w:spacing w:after="0" w:line="360" w:lineRule="auto"/>
        <w:ind w:firstLine="709"/>
        <w:contextualSpacing/>
        <w:jc w:val="both"/>
        <w:rPr>
          <w:rFonts w:eastAsia="Times New Roman"/>
          <w:sz w:val="24"/>
          <w:szCs w:val="24"/>
          <w:lang w:eastAsia="ru-RU"/>
        </w:rPr>
      </w:pPr>
      <w:r>
        <w:rPr>
          <w:rFonts w:eastAsia="Times New Roman"/>
          <w:sz w:val="24"/>
          <w:szCs w:val="24"/>
          <w:lang w:eastAsia="ru-RU"/>
        </w:rPr>
        <w:t xml:space="preserve">Цена реализации 1 ц привеса молодняка – 25000 </w:t>
      </w:r>
      <w:proofErr w:type="spellStart"/>
      <w:r>
        <w:rPr>
          <w:rFonts w:eastAsia="Times New Roman"/>
          <w:sz w:val="24"/>
          <w:szCs w:val="24"/>
          <w:lang w:eastAsia="ru-RU"/>
        </w:rPr>
        <w:t>руб</w:t>
      </w:r>
      <w:proofErr w:type="spellEnd"/>
      <w:r>
        <w:rPr>
          <w:rFonts w:eastAsia="Times New Roman"/>
          <w:sz w:val="24"/>
          <w:szCs w:val="24"/>
          <w:lang w:eastAsia="ru-RU"/>
        </w:rPr>
        <w:t>/ц</w:t>
      </w:r>
    </w:p>
    <w:p w:rsidR="00273078" w:rsidRDefault="00273078" w:rsidP="00113BF7">
      <w:pPr>
        <w:tabs>
          <w:tab w:val="left" w:pos="567"/>
          <w:tab w:val="left" w:pos="709"/>
          <w:tab w:val="left" w:pos="1134"/>
        </w:tabs>
        <w:spacing w:after="0" w:line="360" w:lineRule="auto"/>
        <w:ind w:firstLine="709"/>
        <w:contextualSpacing/>
        <w:jc w:val="both"/>
        <w:rPr>
          <w:rFonts w:eastAsia="Times New Roman"/>
          <w:sz w:val="24"/>
          <w:szCs w:val="24"/>
          <w:lang w:eastAsia="ru-RU"/>
        </w:rPr>
      </w:pPr>
      <w:r>
        <w:rPr>
          <w:rFonts w:eastAsia="Times New Roman"/>
          <w:sz w:val="24"/>
          <w:szCs w:val="24"/>
          <w:lang w:eastAsia="ru-RU"/>
        </w:rPr>
        <w:t>Удой молока на 1 фуражную корову при 100% стельности – 5093 кг;</w:t>
      </w:r>
    </w:p>
    <w:p w:rsidR="00273078" w:rsidRDefault="00273078" w:rsidP="00113BF7">
      <w:pPr>
        <w:tabs>
          <w:tab w:val="left" w:pos="567"/>
          <w:tab w:val="left" w:pos="709"/>
          <w:tab w:val="left" w:pos="1134"/>
        </w:tabs>
        <w:spacing w:after="0" w:line="360" w:lineRule="auto"/>
        <w:ind w:firstLine="709"/>
        <w:contextualSpacing/>
        <w:jc w:val="both"/>
        <w:rPr>
          <w:rFonts w:eastAsia="Times New Roman"/>
          <w:sz w:val="24"/>
          <w:szCs w:val="24"/>
          <w:lang w:eastAsia="ru-RU"/>
        </w:rPr>
      </w:pPr>
      <w:r>
        <w:rPr>
          <w:rFonts w:eastAsia="Times New Roman"/>
          <w:sz w:val="24"/>
          <w:szCs w:val="24"/>
          <w:lang w:eastAsia="ru-RU"/>
        </w:rPr>
        <w:t>Удой молока на 1 фуражную корову при 8 % яловости – 4950 кг;</w:t>
      </w:r>
    </w:p>
    <w:p w:rsidR="00273078" w:rsidRPr="004B7207" w:rsidRDefault="00273078" w:rsidP="00113BF7">
      <w:pPr>
        <w:tabs>
          <w:tab w:val="left" w:pos="567"/>
          <w:tab w:val="left" w:pos="709"/>
          <w:tab w:val="left" w:pos="1134"/>
        </w:tabs>
        <w:spacing w:after="0" w:line="360" w:lineRule="auto"/>
        <w:ind w:firstLine="709"/>
        <w:contextualSpacing/>
        <w:jc w:val="both"/>
        <w:rPr>
          <w:rFonts w:eastAsia="Times New Roman"/>
          <w:sz w:val="24"/>
          <w:szCs w:val="24"/>
          <w:lang w:eastAsia="ru-RU"/>
        </w:rPr>
      </w:pPr>
      <w:r>
        <w:rPr>
          <w:rFonts w:eastAsia="Times New Roman"/>
          <w:sz w:val="24"/>
          <w:szCs w:val="24"/>
          <w:lang w:eastAsia="ru-RU"/>
        </w:rPr>
        <w:t>Цена реализации 1 ц молока – 3000 руб.</w:t>
      </w:r>
    </w:p>
    <w:p w:rsidR="00273078" w:rsidRDefault="00273078" w:rsidP="00113BF7">
      <w:pPr>
        <w:tabs>
          <w:tab w:val="left" w:pos="1134"/>
        </w:tabs>
        <w:spacing w:after="0" w:line="360" w:lineRule="auto"/>
        <w:ind w:firstLine="709"/>
        <w:jc w:val="both"/>
        <w:rPr>
          <w:rFonts w:eastAsia="Times New Roman"/>
          <w:b/>
          <w:bCs/>
          <w:sz w:val="24"/>
          <w:szCs w:val="24"/>
          <w:lang w:eastAsia="ru-RU"/>
        </w:rPr>
      </w:pPr>
    </w:p>
    <w:p w:rsidR="003A6CA9" w:rsidRDefault="003A6CA9" w:rsidP="00113BF7">
      <w:pPr>
        <w:tabs>
          <w:tab w:val="left" w:pos="1134"/>
        </w:tabs>
        <w:spacing w:after="0" w:line="360" w:lineRule="auto"/>
        <w:ind w:firstLine="709"/>
        <w:jc w:val="both"/>
        <w:rPr>
          <w:rFonts w:eastAsia="Times New Roman"/>
          <w:sz w:val="24"/>
          <w:szCs w:val="24"/>
        </w:rPr>
      </w:pPr>
      <w:r w:rsidRPr="004B7207">
        <w:rPr>
          <w:rFonts w:eastAsia="Times New Roman"/>
          <w:b/>
          <w:bCs/>
          <w:sz w:val="24"/>
          <w:szCs w:val="24"/>
          <w:lang w:eastAsia="ru-RU"/>
        </w:rPr>
        <w:t xml:space="preserve">Задача </w:t>
      </w:r>
      <w:r>
        <w:rPr>
          <w:rFonts w:eastAsia="Times New Roman"/>
          <w:b/>
          <w:bCs/>
          <w:sz w:val="24"/>
          <w:szCs w:val="24"/>
          <w:lang w:eastAsia="ru-RU"/>
        </w:rPr>
        <w:t>3.</w:t>
      </w:r>
      <w:r w:rsidRPr="004B7207">
        <w:rPr>
          <w:rFonts w:eastAsia="Times New Roman"/>
          <w:b/>
          <w:bCs/>
          <w:sz w:val="24"/>
          <w:szCs w:val="24"/>
          <w:lang w:eastAsia="ru-RU"/>
        </w:rPr>
        <w:t>1.</w:t>
      </w:r>
      <w:r w:rsidRPr="004B7207">
        <w:rPr>
          <w:rFonts w:eastAsia="Times New Roman"/>
          <w:sz w:val="24"/>
          <w:szCs w:val="24"/>
          <w:lang w:eastAsia="ru-RU"/>
        </w:rPr>
        <w:t xml:space="preserve"> Рассчитать </w:t>
      </w:r>
      <w:proofErr w:type="spellStart"/>
      <w:r w:rsidR="00273078">
        <w:rPr>
          <w:rFonts w:eastAsia="Times New Roman"/>
          <w:sz w:val="24"/>
          <w:szCs w:val="24"/>
          <w:lang w:eastAsia="ru-RU"/>
        </w:rPr>
        <w:t>недополучение</w:t>
      </w:r>
      <w:proofErr w:type="spellEnd"/>
      <w:r w:rsidR="00273078">
        <w:rPr>
          <w:rFonts w:eastAsia="Times New Roman"/>
          <w:sz w:val="24"/>
          <w:szCs w:val="24"/>
          <w:lang w:eastAsia="ru-RU"/>
        </w:rPr>
        <w:t xml:space="preserve"> привеса молодняка, </w:t>
      </w:r>
      <w:proofErr w:type="spellStart"/>
      <w:r w:rsidR="00273078">
        <w:rPr>
          <w:rFonts w:eastAsia="Times New Roman"/>
          <w:sz w:val="24"/>
          <w:szCs w:val="24"/>
          <w:lang w:eastAsia="ru-RU"/>
        </w:rPr>
        <w:t>недополучение</w:t>
      </w:r>
      <w:proofErr w:type="spellEnd"/>
      <w:r w:rsidR="00273078">
        <w:rPr>
          <w:rFonts w:eastAsia="Times New Roman"/>
          <w:sz w:val="24"/>
          <w:szCs w:val="24"/>
          <w:lang w:eastAsia="ru-RU"/>
        </w:rPr>
        <w:t xml:space="preserve"> молока, экономический ущерб от яловости</w:t>
      </w:r>
      <w:r w:rsidR="00CA7C9A">
        <w:rPr>
          <w:rFonts w:eastAsia="Times New Roman"/>
          <w:sz w:val="24"/>
          <w:szCs w:val="24"/>
          <w:lang w:eastAsia="ru-RU"/>
        </w:rPr>
        <w:t xml:space="preserve"> коров</w:t>
      </w:r>
      <w:r w:rsidRPr="004B7207">
        <w:rPr>
          <w:rFonts w:eastAsia="Times New Roman"/>
          <w:sz w:val="24"/>
          <w:szCs w:val="24"/>
          <w:lang w:eastAsia="ru-RU"/>
        </w:rPr>
        <w:t>.</w:t>
      </w:r>
      <w:r>
        <w:rPr>
          <w:rFonts w:eastAsia="Times New Roman"/>
          <w:sz w:val="24"/>
          <w:szCs w:val="24"/>
          <w:lang w:eastAsia="ru-RU"/>
        </w:rPr>
        <w:t xml:space="preserve"> </w:t>
      </w:r>
      <w:r>
        <w:rPr>
          <w:rFonts w:eastAsia="Times New Roman"/>
          <w:sz w:val="24"/>
          <w:szCs w:val="24"/>
        </w:rPr>
        <w:t>Решение задачи необходимо оформить на бланке ответов.</w:t>
      </w:r>
    </w:p>
    <w:p w:rsidR="003A6CA9" w:rsidRPr="003A6CA9" w:rsidRDefault="003A6CA9" w:rsidP="003A6CA9">
      <w:pPr>
        <w:tabs>
          <w:tab w:val="left" w:pos="567"/>
          <w:tab w:val="left" w:pos="709"/>
          <w:tab w:val="left" w:pos="1134"/>
        </w:tabs>
        <w:spacing w:after="0" w:line="360" w:lineRule="auto"/>
        <w:ind w:firstLine="709"/>
        <w:contextualSpacing/>
        <w:jc w:val="both"/>
        <w:rPr>
          <w:rFonts w:eastAsia="Times New Roman"/>
          <w:sz w:val="24"/>
          <w:szCs w:val="24"/>
          <w:lang w:eastAsia="ru-RU"/>
        </w:rPr>
      </w:pPr>
      <w:r w:rsidRPr="003A6CA9">
        <w:rPr>
          <w:rFonts w:eastAsia="Times New Roman"/>
          <w:b/>
          <w:bCs/>
          <w:sz w:val="24"/>
          <w:szCs w:val="24"/>
          <w:lang w:eastAsia="ru-RU"/>
        </w:rPr>
        <w:t xml:space="preserve">Задача </w:t>
      </w:r>
      <w:r>
        <w:rPr>
          <w:rFonts w:eastAsia="Times New Roman"/>
          <w:b/>
          <w:bCs/>
          <w:sz w:val="24"/>
          <w:szCs w:val="24"/>
          <w:lang w:eastAsia="ru-RU"/>
        </w:rPr>
        <w:t>3.</w:t>
      </w:r>
      <w:r w:rsidRPr="003A6CA9">
        <w:rPr>
          <w:rFonts w:eastAsia="Times New Roman"/>
          <w:b/>
          <w:bCs/>
          <w:sz w:val="24"/>
          <w:szCs w:val="24"/>
          <w:lang w:eastAsia="ru-RU"/>
        </w:rPr>
        <w:t>2.</w:t>
      </w:r>
      <w:r w:rsidRPr="003A6CA9">
        <w:rPr>
          <w:rFonts w:eastAsia="Times New Roman"/>
          <w:sz w:val="24"/>
          <w:szCs w:val="24"/>
          <w:lang w:eastAsia="ru-RU"/>
        </w:rPr>
        <w:t xml:space="preserve"> Создайте служебную записку </w:t>
      </w:r>
      <w:r w:rsidR="00273078">
        <w:rPr>
          <w:rFonts w:eastAsia="Times New Roman"/>
          <w:sz w:val="24"/>
          <w:szCs w:val="24"/>
          <w:lang w:eastAsia="ru-RU"/>
        </w:rPr>
        <w:t>главному ветеринарному врачу</w:t>
      </w:r>
      <w:r w:rsidRPr="003A6CA9">
        <w:rPr>
          <w:rFonts w:eastAsia="Times New Roman"/>
          <w:sz w:val="24"/>
          <w:szCs w:val="24"/>
          <w:lang w:eastAsia="ru-RU"/>
        </w:rPr>
        <w:t xml:space="preserve"> СПК «Светлый путь» </w:t>
      </w:r>
      <w:proofErr w:type="spellStart"/>
      <w:r w:rsidRPr="003A6CA9">
        <w:rPr>
          <w:rFonts w:eastAsia="Times New Roman"/>
          <w:sz w:val="24"/>
          <w:szCs w:val="24"/>
          <w:lang w:eastAsia="ru-RU"/>
        </w:rPr>
        <w:t>Олейникову</w:t>
      </w:r>
      <w:proofErr w:type="spellEnd"/>
      <w:r w:rsidRPr="003A6CA9">
        <w:rPr>
          <w:rFonts w:eastAsia="Times New Roman"/>
          <w:sz w:val="24"/>
          <w:szCs w:val="24"/>
          <w:lang w:eastAsia="ru-RU"/>
        </w:rPr>
        <w:t xml:space="preserve"> И.И. от </w:t>
      </w:r>
      <w:r w:rsidR="00273078">
        <w:rPr>
          <w:rFonts w:eastAsia="Times New Roman"/>
          <w:sz w:val="24"/>
          <w:szCs w:val="24"/>
          <w:lang w:eastAsia="ru-RU"/>
        </w:rPr>
        <w:t>ветеринарного врача отделения</w:t>
      </w:r>
      <w:r w:rsidRPr="003A6CA9">
        <w:rPr>
          <w:rFonts w:eastAsia="Times New Roman"/>
          <w:sz w:val="24"/>
          <w:szCs w:val="24"/>
          <w:lang w:eastAsia="ru-RU"/>
        </w:rPr>
        <w:t xml:space="preserve"> Сидоровой О.И. о том, что необходимо </w:t>
      </w:r>
      <w:r w:rsidR="00273078">
        <w:rPr>
          <w:rFonts w:eastAsia="Times New Roman"/>
          <w:sz w:val="24"/>
          <w:szCs w:val="24"/>
          <w:lang w:eastAsia="ru-RU"/>
        </w:rPr>
        <w:t>принять комплекс мер по устранению яловости коров в хозяйстве</w:t>
      </w:r>
      <w:r w:rsidR="00CA7C9A">
        <w:rPr>
          <w:rFonts w:eastAsia="Times New Roman"/>
          <w:sz w:val="24"/>
          <w:szCs w:val="24"/>
          <w:lang w:eastAsia="ru-RU"/>
        </w:rPr>
        <w:t>.</w:t>
      </w:r>
      <w:r w:rsidRPr="003A6CA9">
        <w:rPr>
          <w:rFonts w:eastAsia="Times New Roman" w:hint="eastAsia"/>
          <w:sz w:val="24"/>
          <w:szCs w:val="24"/>
          <w:lang w:eastAsia="ru-RU"/>
        </w:rPr>
        <w:t xml:space="preserve"> </w:t>
      </w:r>
    </w:p>
    <w:p w:rsidR="003A6CA9" w:rsidRPr="003A6CA9" w:rsidRDefault="003A6CA9" w:rsidP="003A6CA9">
      <w:pPr>
        <w:shd w:val="clear" w:color="auto" w:fill="FFFFFF"/>
        <w:autoSpaceDE w:val="0"/>
        <w:autoSpaceDN w:val="0"/>
        <w:adjustRightInd w:val="0"/>
        <w:spacing w:after="0" w:line="240" w:lineRule="auto"/>
        <w:ind w:firstLine="720"/>
        <w:jc w:val="both"/>
        <w:rPr>
          <w:rFonts w:eastAsia="Times New Roman"/>
          <w:b/>
          <w:bCs/>
          <w:sz w:val="24"/>
          <w:lang w:eastAsia="ru-RU"/>
        </w:rPr>
      </w:pPr>
    </w:p>
    <w:p w:rsidR="00B64D1E" w:rsidRPr="00B64D1E" w:rsidRDefault="00B64D1E" w:rsidP="00B64D1E">
      <w:pPr>
        <w:shd w:val="clear" w:color="auto" w:fill="FFFFFF"/>
        <w:autoSpaceDE w:val="0"/>
        <w:autoSpaceDN w:val="0"/>
        <w:adjustRightInd w:val="0"/>
        <w:spacing w:after="0" w:line="240" w:lineRule="auto"/>
        <w:ind w:firstLine="720"/>
        <w:jc w:val="both"/>
        <w:rPr>
          <w:rFonts w:eastAsia="Times New Roman"/>
          <w:color w:val="000000"/>
          <w:sz w:val="24"/>
          <w:szCs w:val="24"/>
          <w:lang w:eastAsia="ru-RU"/>
        </w:rPr>
      </w:pPr>
    </w:p>
    <w:p w:rsidR="00B64D1E" w:rsidRPr="006250D4" w:rsidRDefault="00B64D1E" w:rsidP="00B64D1E">
      <w:pPr>
        <w:shd w:val="clear" w:color="auto" w:fill="FFFFFF"/>
        <w:autoSpaceDE w:val="0"/>
        <w:autoSpaceDN w:val="0"/>
        <w:adjustRightInd w:val="0"/>
        <w:spacing w:after="0" w:line="240" w:lineRule="auto"/>
        <w:ind w:left="-1418"/>
        <w:jc w:val="both"/>
        <w:rPr>
          <w:rFonts w:ascii="Arial" w:eastAsia="Times New Roman" w:hAnsi="Arial" w:cs="Arial"/>
          <w:sz w:val="24"/>
          <w:szCs w:val="24"/>
          <w:lang w:eastAsia="ru-RU"/>
        </w:rPr>
      </w:pPr>
    </w:p>
    <w:p w:rsidR="00E65E0E" w:rsidRPr="00E65E0E" w:rsidRDefault="00E65E0E" w:rsidP="00E65E0E">
      <w:pPr>
        <w:spacing w:line="360" w:lineRule="auto"/>
        <w:rPr>
          <w:b/>
          <w:i/>
          <w:sz w:val="24"/>
        </w:rPr>
      </w:pPr>
      <w:r w:rsidRPr="00E65E0E">
        <w:rPr>
          <w:b/>
          <w:i/>
          <w:sz w:val="24"/>
        </w:rPr>
        <w:t>Условия выполнения задачи</w:t>
      </w:r>
    </w:p>
    <w:p w:rsidR="00E65E0E" w:rsidRPr="00E65E0E" w:rsidRDefault="00E65E0E" w:rsidP="00D910AD">
      <w:pPr>
        <w:spacing w:after="0" w:line="360" w:lineRule="auto"/>
        <w:ind w:firstLine="709"/>
        <w:jc w:val="both"/>
        <w:rPr>
          <w:sz w:val="24"/>
        </w:rPr>
      </w:pPr>
      <w:r w:rsidRPr="00E65E0E">
        <w:rPr>
          <w:sz w:val="24"/>
        </w:rPr>
        <w:t>1) материально-техническое обеспечение</w:t>
      </w:r>
      <w:r w:rsidR="00B64D1E">
        <w:rPr>
          <w:sz w:val="24"/>
        </w:rPr>
        <w:t>:</w:t>
      </w:r>
      <w:r w:rsidRPr="00E65E0E">
        <w:rPr>
          <w:sz w:val="24"/>
        </w:rPr>
        <w:t xml:space="preserve"> </w:t>
      </w:r>
      <w:r w:rsidR="00B64D1E" w:rsidRPr="00B64D1E">
        <w:rPr>
          <w:iCs/>
          <w:sz w:val="24"/>
        </w:rPr>
        <w:t>персональные компьютеры</w:t>
      </w:r>
      <w:r w:rsidR="00D910AD">
        <w:rPr>
          <w:iCs/>
          <w:sz w:val="24"/>
        </w:rPr>
        <w:t>, т</w:t>
      </w:r>
      <w:r w:rsidR="00D910AD" w:rsidRPr="00D910AD">
        <w:rPr>
          <w:iCs/>
          <w:sz w:val="24"/>
        </w:rPr>
        <w:t>екстовый редактор</w:t>
      </w:r>
      <w:r w:rsidR="00D910AD">
        <w:rPr>
          <w:iCs/>
          <w:sz w:val="24"/>
        </w:rPr>
        <w:t xml:space="preserve"> </w:t>
      </w:r>
      <w:proofErr w:type="spellStart"/>
      <w:r w:rsidR="00D910AD" w:rsidRPr="00D910AD">
        <w:rPr>
          <w:iCs/>
          <w:sz w:val="24"/>
        </w:rPr>
        <w:t>Microsoft</w:t>
      </w:r>
      <w:proofErr w:type="spellEnd"/>
      <w:r w:rsidR="00D910AD" w:rsidRPr="00D910AD">
        <w:rPr>
          <w:iCs/>
          <w:sz w:val="24"/>
        </w:rPr>
        <w:t xml:space="preserve"> </w:t>
      </w:r>
      <w:proofErr w:type="spellStart"/>
      <w:r w:rsidR="00D910AD" w:rsidRPr="00D910AD">
        <w:rPr>
          <w:iCs/>
          <w:sz w:val="24"/>
        </w:rPr>
        <w:t>Word</w:t>
      </w:r>
      <w:proofErr w:type="spellEnd"/>
      <w:r w:rsidRPr="00E65E0E">
        <w:rPr>
          <w:sz w:val="24"/>
        </w:rPr>
        <w:t>;</w:t>
      </w:r>
    </w:p>
    <w:p w:rsidR="00B64D1E" w:rsidRDefault="00B64D1E" w:rsidP="00E65E0E">
      <w:pPr>
        <w:kinsoku w:val="0"/>
        <w:overflowPunct w:val="0"/>
        <w:spacing w:after="0" w:line="360" w:lineRule="auto"/>
        <w:ind w:firstLine="709"/>
        <w:jc w:val="both"/>
        <w:textAlignment w:val="baseline"/>
        <w:rPr>
          <w:rFonts w:eastAsia="Times New Roman"/>
          <w:i/>
          <w:iCs/>
          <w:sz w:val="24"/>
          <w:lang w:eastAsia="ru-RU"/>
        </w:rPr>
      </w:pPr>
      <w:r>
        <w:rPr>
          <w:iCs/>
          <w:kern w:val="24"/>
          <w:sz w:val="24"/>
          <w:lang w:eastAsia="ru-RU"/>
        </w:rPr>
        <w:t>2</w:t>
      </w:r>
      <w:r w:rsidR="00E65E0E" w:rsidRPr="00E65E0E">
        <w:rPr>
          <w:iCs/>
          <w:kern w:val="24"/>
          <w:sz w:val="24"/>
          <w:lang w:eastAsia="ru-RU"/>
        </w:rPr>
        <w:t>)</w:t>
      </w:r>
      <w:r w:rsidR="00E65E0E" w:rsidRPr="00E65E0E">
        <w:rPr>
          <w:i/>
          <w:iCs/>
          <w:kern w:val="24"/>
          <w:sz w:val="24"/>
          <w:lang w:eastAsia="ru-RU"/>
        </w:rPr>
        <w:t xml:space="preserve"> </w:t>
      </w:r>
      <w:r w:rsidR="00E65E0E" w:rsidRPr="00E65E0E">
        <w:rPr>
          <w:iCs/>
          <w:kern w:val="24"/>
          <w:sz w:val="24"/>
          <w:lang w:eastAsia="ru-RU"/>
        </w:rPr>
        <w:t>место выполнения задачи</w:t>
      </w:r>
      <w:r>
        <w:rPr>
          <w:iCs/>
          <w:kern w:val="24"/>
          <w:sz w:val="24"/>
          <w:lang w:eastAsia="ru-RU"/>
        </w:rPr>
        <w:t>: компьютерный класс;</w:t>
      </w:r>
    </w:p>
    <w:p w:rsidR="00E65E0E" w:rsidRPr="00E65E0E" w:rsidRDefault="00B64D1E" w:rsidP="00E65E0E">
      <w:pPr>
        <w:kinsoku w:val="0"/>
        <w:overflowPunct w:val="0"/>
        <w:spacing w:after="0" w:line="360" w:lineRule="auto"/>
        <w:ind w:firstLine="709"/>
        <w:jc w:val="both"/>
        <w:textAlignment w:val="baseline"/>
        <w:rPr>
          <w:rFonts w:eastAsia="Times New Roman"/>
          <w:iCs/>
          <w:sz w:val="24"/>
          <w:lang w:eastAsia="ru-RU"/>
        </w:rPr>
      </w:pPr>
      <w:r>
        <w:rPr>
          <w:rFonts w:eastAsia="Times New Roman"/>
          <w:iCs/>
          <w:sz w:val="24"/>
          <w:lang w:eastAsia="ru-RU"/>
        </w:rPr>
        <w:t>3</w:t>
      </w:r>
      <w:r w:rsidR="00E65E0E" w:rsidRPr="00E65E0E">
        <w:rPr>
          <w:rFonts w:eastAsia="Times New Roman"/>
          <w:iCs/>
          <w:sz w:val="24"/>
          <w:lang w:eastAsia="ru-RU"/>
        </w:rPr>
        <w:t>) время, отводимое на выполнение задачи</w:t>
      </w:r>
      <w:r>
        <w:rPr>
          <w:rFonts w:eastAsia="Times New Roman"/>
          <w:iCs/>
          <w:sz w:val="24"/>
          <w:lang w:eastAsia="ru-RU"/>
        </w:rPr>
        <w:t xml:space="preserve"> 1 час (академический)</w:t>
      </w:r>
      <w:r w:rsidR="00E65E0E" w:rsidRPr="00E65E0E">
        <w:rPr>
          <w:rFonts w:eastAsia="Times New Roman"/>
          <w:iCs/>
          <w:sz w:val="24"/>
          <w:lang w:eastAsia="ru-RU"/>
        </w:rPr>
        <w:t>;</w:t>
      </w:r>
    </w:p>
    <w:p w:rsidR="00F42A1A" w:rsidRPr="00E65E0E" w:rsidRDefault="00F42A1A" w:rsidP="00E65E0E">
      <w:pPr>
        <w:tabs>
          <w:tab w:val="left" w:pos="1134"/>
        </w:tabs>
        <w:spacing w:after="0" w:line="360" w:lineRule="auto"/>
        <w:ind w:firstLine="709"/>
        <w:jc w:val="both"/>
        <w:rPr>
          <w:b/>
          <w:i/>
          <w:sz w:val="24"/>
        </w:rPr>
      </w:pPr>
    </w:p>
    <w:p w:rsidR="0065458A" w:rsidRDefault="0065458A" w:rsidP="00E65E0E">
      <w:pPr>
        <w:tabs>
          <w:tab w:val="left" w:pos="1134"/>
        </w:tabs>
        <w:spacing w:after="0" w:line="360" w:lineRule="auto"/>
        <w:ind w:firstLine="709"/>
        <w:jc w:val="both"/>
        <w:rPr>
          <w:b/>
          <w:i/>
          <w:sz w:val="24"/>
        </w:rPr>
      </w:pPr>
    </w:p>
    <w:p w:rsidR="0065458A" w:rsidRDefault="0065458A" w:rsidP="00E65E0E">
      <w:pPr>
        <w:tabs>
          <w:tab w:val="left" w:pos="1134"/>
        </w:tabs>
        <w:spacing w:after="0" w:line="360" w:lineRule="auto"/>
        <w:ind w:firstLine="709"/>
        <w:jc w:val="both"/>
        <w:rPr>
          <w:b/>
          <w:i/>
          <w:sz w:val="24"/>
        </w:rPr>
      </w:pPr>
    </w:p>
    <w:p w:rsidR="0065458A" w:rsidRDefault="0065458A" w:rsidP="00E65E0E">
      <w:pPr>
        <w:tabs>
          <w:tab w:val="left" w:pos="1134"/>
        </w:tabs>
        <w:spacing w:after="0" w:line="360" w:lineRule="auto"/>
        <w:ind w:firstLine="709"/>
        <w:jc w:val="both"/>
        <w:rPr>
          <w:b/>
          <w:i/>
          <w:sz w:val="24"/>
        </w:rPr>
      </w:pPr>
    </w:p>
    <w:p w:rsidR="0065458A" w:rsidRDefault="0065458A" w:rsidP="00E65E0E">
      <w:pPr>
        <w:tabs>
          <w:tab w:val="left" w:pos="1134"/>
        </w:tabs>
        <w:spacing w:after="0" w:line="360" w:lineRule="auto"/>
        <w:ind w:firstLine="709"/>
        <w:jc w:val="both"/>
        <w:rPr>
          <w:b/>
          <w:i/>
          <w:sz w:val="24"/>
        </w:rPr>
      </w:pPr>
    </w:p>
    <w:p w:rsidR="0065458A" w:rsidRDefault="0065458A" w:rsidP="00E65E0E">
      <w:pPr>
        <w:tabs>
          <w:tab w:val="left" w:pos="1134"/>
        </w:tabs>
        <w:spacing w:after="0" w:line="360" w:lineRule="auto"/>
        <w:ind w:firstLine="709"/>
        <w:jc w:val="both"/>
        <w:rPr>
          <w:b/>
          <w:i/>
          <w:sz w:val="24"/>
        </w:rPr>
      </w:pPr>
    </w:p>
    <w:p w:rsidR="0065458A" w:rsidRDefault="0065458A" w:rsidP="00E65E0E">
      <w:pPr>
        <w:tabs>
          <w:tab w:val="left" w:pos="1134"/>
        </w:tabs>
        <w:spacing w:after="0" w:line="360" w:lineRule="auto"/>
        <w:ind w:firstLine="709"/>
        <w:jc w:val="both"/>
        <w:rPr>
          <w:b/>
          <w:i/>
          <w:sz w:val="24"/>
        </w:rPr>
      </w:pPr>
    </w:p>
    <w:p w:rsidR="0065458A" w:rsidRDefault="0065458A" w:rsidP="00E65E0E">
      <w:pPr>
        <w:tabs>
          <w:tab w:val="left" w:pos="1134"/>
        </w:tabs>
        <w:spacing w:after="0" w:line="360" w:lineRule="auto"/>
        <w:ind w:firstLine="709"/>
        <w:jc w:val="both"/>
        <w:rPr>
          <w:b/>
          <w:i/>
          <w:sz w:val="24"/>
        </w:rPr>
      </w:pPr>
    </w:p>
    <w:p w:rsidR="00E65E0E" w:rsidRPr="00E65E0E" w:rsidRDefault="00E65E0E" w:rsidP="00E65E0E">
      <w:pPr>
        <w:tabs>
          <w:tab w:val="left" w:pos="1134"/>
        </w:tabs>
        <w:spacing w:after="0" w:line="360" w:lineRule="auto"/>
        <w:ind w:firstLine="709"/>
        <w:jc w:val="both"/>
        <w:rPr>
          <w:b/>
          <w:i/>
          <w:sz w:val="24"/>
        </w:rPr>
      </w:pPr>
      <w:r w:rsidRPr="00E65E0E">
        <w:rPr>
          <w:b/>
          <w:i/>
          <w:sz w:val="24"/>
        </w:rPr>
        <w:lastRenderedPageBreak/>
        <w:t>Инструкция для участника</w:t>
      </w:r>
    </w:p>
    <w:p w:rsidR="00EA708C" w:rsidRPr="00EA708C" w:rsidRDefault="00E65E0E" w:rsidP="00EA708C">
      <w:pPr>
        <w:spacing w:after="0"/>
        <w:jc w:val="right"/>
        <w:rPr>
          <w:rFonts w:eastAsia="Times New Roman"/>
          <w:sz w:val="24"/>
          <w:szCs w:val="24"/>
        </w:rPr>
      </w:pPr>
      <w:r w:rsidRPr="00E65E0E">
        <w:rPr>
          <w:rFonts w:eastAsia="Times New Roman"/>
          <w:sz w:val="24"/>
        </w:rPr>
        <w:t xml:space="preserve"> </w:t>
      </w:r>
      <w:r w:rsidR="00EA708C" w:rsidRPr="00EA708C">
        <w:rPr>
          <w:rFonts w:eastAsia="Times New Roman"/>
          <w:sz w:val="24"/>
          <w:szCs w:val="24"/>
        </w:rPr>
        <w:t>36.00.00 Ветеринария и зоотехния</w:t>
      </w:r>
    </w:p>
    <w:p w:rsidR="00EA708C" w:rsidRPr="00EA708C" w:rsidRDefault="00EA708C" w:rsidP="00EA708C">
      <w:pPr>
        <w:spacing w:after="0"/>
        <w:jc w:val="right"/>
        <w:rPr>
          <w:rFonts w:eastAsia="Times New Roman"/>
          <w:sz w:val="24"/>
          <w:szCs w:val="24"/>
        </w:rPr>
      </w:pPr>
      <w:r w:rsidRPr="00EA708C">
        <w:rPr>
          <w:rFonts w:eastAsia="Times New Roman"/>
          <w:sz w:val="24"/>
          <w:szCs w:val="24"/>
        </w:rPr>
        <w:t>36.02.01 Ветеринария</w:t>
      </w:r>
    </w:p>
    <w:p w:rsidR="00EA708C" w:rsidRPr="00EA708C" w:rsidRDefault="00EA708C" w:rsidP="00EA708C">
      <w:pPr>
        <w:spacing w:after="0"/>
        <w:jc w:val="right"/>
        <w:rPr>
          <w:rFonts w:eastAsia="Times New Roman"/>
          <w:sz w:val="24"/>
          <w:szCs w:val="24"/>
        </w:rPr>
      </w:pPr>
      <w:r w:rsidRPr="00EA708C">
        <w:rPr>
          <w:rFonts w:eastAsia="Times New Roman"/>
          <w:sz w:val="24"/>
          <w:szCs w:val="24"/>
        </w:rPr>
        <w:t xml:space="preserve">Приложение № </w:t>
      </w:r>
      <w:r>
        <w:rPr>
          <w:rFonts w:eastAsia="Times New Roman"/>
          <w:sz w:val="24"/>
          <w:szCs w:val="24"/>
        </w:rPr>
        <w:t>3</w:t>
      </w:r>
    </w:p>
    <w:p w:rsidR="00EA708C" w:rsidRPr="00EA708C" w:rsidRDefault="00EA708C" w:rsidP="00EA708C">
      <w:pPr>
        <w:spacing w:after="0"/>
        <w:jc w:val="right"/>
        <w:rPr>
          <w:rFonts w:eastAsia="Times New Roman"/>
          <w:sz w:val="24"/>
          <w:szCs w:val="24"/>
        </w:rPr>
      </w:pPr>
      <w:r w:rsidRPr="00EA708C">
        <w:rPr>
          <w:rFonts w:eastAsia="Times New Roman"/>
          <w:sz w:val="24"/>
          <w:szCs w:val="24"/>
        </w:rPr>
        <w:t xml:space="preserve">Задание № </w:t>
      </w:r>
      <w:r w:rsidRPr="00F42A1A">
        <w:rPr>
          <w:rFonts w:eastAsia="Times New Roman"/>
          <w:sz w:val="24"/>
          <w:szCs w:val="24"/>
        </w:rPr>
        <w:t xml:space="preserve">3 </w:t>
      </w:r>
      <w:r w:rsidR="00F42A1A" w:rsidRPr="00F42A1A">
        <w:rPr>
          <w:rFonts w:eastAsia="Times New Roman"/>
          <w:bCs/>
          <w:iCs/>
          <w:sz w:val="24"/>
          <w:szCs w:val="24"/>
        </w:rPr>
        <w:t>Задание по организации работы коллектива</w:t>
      </w:r>
    </w:p>
    <w:p w:rsidR="00EA708C" w:rsidRPr="00B529AD" w:rsidRDefault="00EA708C" w:rsidP="00EA708C">
      <w:pPr>
        <w:spacing w:after="0"/>
        <w:jc w:val="right"/>
        <w:rPr>
          <w:rFonts w:eastAsia="Times New Roman"/>
          <w:sz w:val="24"/>
          <w:szCs w:val="24"/>
        </w:rPr>
      </w:pPr>
    </w:p>
    <w:p w:rsidR="00CA7C9A" w:rsidRDefault="00CA7C9A" w:rsidP="00CA7C9A">
      <w:pPr>
        <w:tabs>
          <w:tab w:val="left" w:pos="567"/>
          <w:tab w:val="left" w:pos="709"/>
          <w:tab w:val="left" w:pos="1134"/>
        </w:tabs>
        <w:spacing w:after="0" w:line="360" w:lineRule="auto"/>
        <w:ind w:firstLine="709"/>
        <w:contextualSpacing/>
        <w:jc w:val="both"/>
        <w:rPr>
          <w:rFonts w:eastAsia="Times New Roman"/>
          <w:sz w:val="24"/>
          <w:szCs w:val="24"/>
          <w:lang w:eastAsia="ru-RU"/>
        </w:rPr>
      </w:pPr>
      <w:r>
        <w:rPr>
          <w:rFonts w:eastAsia="Times New Roman"/>
          <w:sz w:val="24"/>
          <w:szCs w:val="24"/>
          <w:lang w:eastAsia="ru-RU"/>
        </w:rPr>
        <w:t>В СПК «Светлый путь» отмечается 8 % яловости коров за год. Необходимо провести расчет экономического ущерба, если известно, что:</w:t>
      </w:r>
    </w:p>
    <w:p w:rsidR="00CA7C9A" w:rsidRDefault="00CA7C9A" w:rsidP="00CA7C9A">
      <w:pPr>
        <w:tabs>
          <w:tab w:val="left" w:pos="567"/>
          <w:tab w:val="left" w:pos="709"/>
          <w:tab w:val="left" w:pos="1134"/>
        </w:tabs>
        <w:spacing w:after="0" w:line="360" w:lineRule="auto"/>
        <w:ind w:firstLine="709"/>
        <w:contextualSpacing/>
        <w:jc w:val="both"/>
        <w:rPr>
          <w:rFonts w:eastAsia="Times New Roman"/>
          <w:sz w:val="24"/>
          <w:szCs w:val="24"/>
          <w:lang w:eastAsia="ru-RU"/>
        </w:rPr>
      </w:pPr>
      <w:r>
        <w:rPr>
          <w:rFonts w:eastAsia="Times New Roman"/>
          <w:sz w:val="24"/>
          <w:szCs w:val="24"/>
          <w:lang w:eastAsia="ru-RU"/>
        </w:rPr>
        <w:t>Среднегодовое поголовье коров – 500 голов;</w:t>
      </w:r>
    </w:p>
    <w:p w:rsidR="00CA7C9A" w:rsidRDefault="00CA7C9A" w:rsidP="00CA7C9A">
      <w:pPr>
        <w:tabs>
          <w:tab w:val="left" w:pos="567"/>
          <w:tab w:val="left" w:pos="709"/>
          <w:tab w:val="left" w:pos="1134"/>
        </w:tabs>
        <w:spacing w:after="0" w:line="360" w:lineRule="auto"/>
        <w:ind w:firstLine="709"/>
        <w:contextualSpacing/>
        <w:jc w:val="both"/>
        <w:rPr>
          <w:rFonts w:eastAsia="Times New Roman"/>
          <w:sz w:val="24"/>
          <w:szCs w:val="24"/>
          <w:lang w:eastAsia="ru-RU"/>
        </w:rPr>
      </w:pPr>
      <w:r>
        <w:rPr>
          <w:rFonts w:eastAsia="Times New Roman"/>
          <w:sz w:val="24"/>
          <w:szCs w:val="24"/>
          <w:lang w:eastAsia="ru-RU"/>
        </w:rPr>
        <w:t>Среднесуточный привес молодняка текущего года – 536 г;</w:t>
      </w:r>
    </w:p>
    <w:p w:rsidR="00CA7C9A" w:rsidRDefault="00CA7C9A" w:rsidP="00CA7C9A">
      <w:pPr>
        <w:tabs>
          <w:tab w:val="left" w:pos="567"/>
          <w:tab w:val="left" w:pos="709"/>
          <w:tab w:val="left" w:pos="1134"/>
        </w:tabs>
        <w:spacing w:after="0" w:line="360" w:lineRule="auto"/>
        <w:ind w:firstLine="709"/>
        <w:contextualSpacing/>
        <w:jc w:val="both"/>
        <w:rPr>
          <w:rFonts w:eastAsia="Times New Roman"/>
          <w:sz w:val="24"/>
          <w:szCs w:val="24"/>
          <w:lang w:eastAsia="ru-RU"/>
        </w:rPr>
      </w:pPr>
      <w:r>
        <w:rPr>
          <w:rFonts w:eastAsia="Times New Roman"/>
          <w:sz w:val="24"/>
          <w:szCs w:val="24"/>
          <w:lang w:eastAsia="ru-RU"/>
        </w:rPr>
        <w:t xml:space="preserve">Цена реализации 1 ц привеса молодняка – 25000 </w:t>
      </w:r>
      <w:proofErr w:type="spellStart"/>
      <w:r>
        <w:rPr>
          <w:rFonts w:eastAsia="Times New Roman"/>
          <w:sz w:val="24"/>
          <w:szCs w:val="24"/>
          <w:lang w:eastAsia="ru-RU"/>
        </w:rPr>
        <w:t>руб</w:t>
      </w:r>
      <w:proofErr w:type="spellEnd"/>
      <w:r>
        <w:rPr>
          <w:rFonts w:eastAsia="Times New Roman"/>
          <w:sz w:val="24"/>
          <w:szCs w:val="24"/>
          <w:lang w:eastAsia="ru-RU"/>
        </w:rPr>
        <w:t>/ц</w:t>
      </w:r>
    </w:p>
    <w:p w:rsidR="00CA7C9A" w:rsidRDefault="00CA7C9A" w:rsidP="00CA7C9A">
      <w:pPr>
        <w:tabs>
          <w:tab w:val="left" w:pos="567"/>
          <w:tab w:val="left" w:pos="709"/>
          <w:tab w:val="left" w:pos="1134"/>
        </w:tabs>
        <w:spacing w:after="0" w:line="360" w:lineRule="auto"/>
        <w:ind w:firstLine="709"/>
        <w:contextualSpacing/>
        <w:jc w:val="both"/>
        <w:rPr>
          <w:rFonts w:eastAsia="Times New Roman"/>
          <w:sz w:val="24"/>
          <w:szCs w:val="24"/>
          <w:lang w:eastAsia="ru-RU"/>
        </w:rPr>
      </w:pPr>
      <w:r>
        <w:rPr>
          <w:rFonts w:eastAsia="Times New Roman"/>
          <w:sz w:val="24"/>
          <w:szCs w:val="24"/>
          <w:lang w:eastAsia="ru-RU"/>
        </w:rPr>
        <w:t>Удой молока на 1 фуражную корову при 100% стельности – 5093 кг;</w:t>
      </w:r>
    </w:p>
    <w:p w:rsidR="00CA7C9A" w:rsidRDefault="00CA7C9A" w:rsidP="00CA7C9A">
      <w:pPr>
        <w:tabs>
          <w:tab w:val="left" w:pos="567"/>
          <w:tab w:val="left" w:pos="709"/>
          <w:tab w:val="left" w:pos="1134"/>
        </w:tabs>
        <w:spacing w:after="0" w:line="360" w:lineRule="auto"/>
        <w:ind w:firstLine="709"/>
        <w:contextualSpacing/>
        <w:jc w:val="both"/>
        <w:rPr>
          <w:rFonts w:eastAsia="Times New Roman"/>
          <w:sz w:val="24"/>
          <w:szCs w:val="24"/>
          <w:lang w:eastAsia="ru-RU"/>
        </w:rPr>
      </w:pPr>
      <w:r>
        <w:rPr>
          <w:rFonts w:eastAsia="Times New Roman"/>
          <w:sz w:val="24"/>
          <w:szCs w:val="24"/>
          <w:lang w:eastAsia="ru-RU"/>
        </w:rPr>
        <w:t>Удой молока на 1 фуражную корову при 8 % яловости – 4950 кг;</w:t>
      </w:r>
    </w:p>
    <w:p w:rsidR="00CA7C9A" w:rsidRDefault="00CA7C9A" w:rsidP="00CA7C9A">
      <w:pPr>
        <w:tabs>
          <w:tab w:val="left" w:pos="567"/>
          <w:tab w:val="left" w:pos="709"/>
          <w:tab w:val="left" w:pos="1134"/>
        </w:tabs>
        <w:spacing w:after="0" w:line="360" w:lineRule="auto"/>
        <w:ind w:firstLine="709"/>
        <w:contextualSpacing/>
        <w:jc w:val="both"/>
        <w:rPr>
          <w:rFonts w:eastAsia="Times New Roman"/>
          <w:sz w:val="24"/>
          <w:szCs w:val="24"/>
          <w:lang w:eastAsia="ru-RU"/>
        </w:rPr>
      </w:pPr>
      <w:r>
        <w:rPr>
          <w:rFonts w:eastAsia="Times New Roman"/>
          <w:sz w:val="24"/>
          <w:szCs w:val="24"/>
          <w:lang w:eastAsia="ru-RU"/>
        </w:rPr>
        <w:t>Цена реализации 1 ц молока – 3000 руб.</w:t>
      </w:r>
    </w:p>
    <w:p w:rsidR="004B7207" w:rsidRPr="004B7207" w:rsidRDefault="004B7207" w:rsidP="004B7207">
      <w:pPr>
        <w:tabs>
          <w:tab w:val="left" w:pos="567"/>
          <w:tab w:val="left" w:pos="709"/>
          <w:tab w:val="left" w:pos="1134"/>
        </w:tabs>
        <w:spacing w:after="0" w:line="360" w:lineRule="auto"/>
        <w:ind w:firstLine="709"/>
        <w:contextualSpacing/>
        <w:jc w:val="both"/>
        <w:rPr>
          <w:rFonts w:eastAsia="Times New Roman"/>
          <w:sz w:val="24"/>
          <w:szCs w:val="24"/>
          <w:lang w:eastAsia="ru-RU"/>
        </w:rPr>
      </w:pPr>
    </w:p>
    <w:p w:rsidR="00CA7C9A" w:rsidRDefault="004B7207" w:rsidP="00CA7C9A">
      <w:pPr>
        <w:tabs>
          <w:tab w:val="left" w:pos="1134"/>
        </w:tabs>
        <w:spacing w:after="0" w:line="360" w:lineRule="auto"/>
        <w:ind w:firstLine="709"/>
        <w:jc w:val="both"/>
        <w:rPr>
          <w:rFonts w:eastAsia="Times New Roman"/>
          <w:sz w:val="24"/>
          <w:szCs w:val="24"/>
        </w:rPr>
      </w:pPr>
      <w:r w:rsidRPr="004B7207">
        <w:rPr>
          <w:rFonts w:eastAsia="Times New Roman"/>
          <w:b/>
          <w:bCs/>
          <w:sz w:val="24"/>
          <w:szCs w:val="24"/>
          <w:lang w:eastAsia="ru-RU"/>
        </w:rPr>
        <w:t>Задача 1.</w:t>
      </w:r>
      <w:r w:rsidRPr="004B7207">
        <w:rPr>
          <w:rFonts w:eastAsia="Times New Roman"/>
          <w:sz w:val="24"/>
          <w:szCs w:val="24"/>
          <w:lang w:eastAsia="ru-RU"/>
        </w:rPr>
        <w:t> </w:t>
      </w:r>
      <w:r w:rsidR="00CA7C9A">
        <w:rPr>
          <w:rFonts w:eastAsia="Times New Roman"/>
          <w:sz w:val="24"/>
          <w:szCs w:val="24"/>
          <w:lang w:eastAsia="ru-RU"/>
        </w:rPr>
        <w:t xml:space="preserve">Рассчитать </w:t>
      </w:r>
      <w:proofErr w:type="spellStart"/>
      <w:r w:rsidR="00CA7C9A">
        <w:rPr>
          <w:rFonts w:eastAsia="Times New Roman"/>
          <w:sz w:val="24"/>
          <w:szCs w:val="24"/>
          <w:lang w:eastAsia="ru-RU"/>
        </w:rPr>
        <w:t>недополучение</w:t>
      </w:r>
      <w:proofErr w:type="spellEnd"/>
      <w:r w:rsidR="00CA7C9A">
        <w:rPr>
          <w:rFonts w:eastAsia="Times New Roman"/>
          <w:sz w:val="24"/>
          <w:szCs w:val="24"/>
          <w:lang w:eastAsia="ru-RU"/>
        </w:rPr>
        <w:t xml:space="preserve"> привеса молодняка, </w:t>
      </w:r>
      <w:proofErr w:type="spellStart"/>
      <w:r w:rsidR="00CA7C9A">
        <w:rPr>
          <w:rFonts w:eastAsia="Times New Roman"/>
          <w:sz w:val="24"/>
          <w:szCs w:val="24"/>
          <w:lang w:eastAsia="ru-RU"/>
        </w:rPr>
        <w:t>недополучение</w:t>
      </w:r>
      <w:proofErr w:type="spellEnd"/>
      <w:r w:rsidR="00CA7C9A">
        <w:rPr>
          <w:rFonts w:eastAsia="Times New Roman"/>
          <w:sz w:val="24"/>
          <w:szCs w:val="24"/>
          <w:lang w:eastAsia="ru-RU"/>
        </w:rPr>
        <w:t xml:space="preserve"> молока, экономический ущерб от яловости коров. </w:t>
      </w:r>
      <w:r w:rsidR="00CA7C9A">
        <w:rPr>
          <w:rFonts w:eastAsia="Times New Roman"/>
          <w:sz w:val="24"/>
          <w:szCs w:val="24"/>
        </w:rPr>
        <w:t>Решение задачи необходимо оформить на бланке ответов.</w:t>
      </w:r>
    </w:p>
    <w:p w:rsidR="00501846" w:rsidRDefault="00501846" w:rsidP="004B7207">
      <w:pPr>
        <w:tabs>
          <w:tab w:val="left" w:pos="1134"/>
        </w:tabs>
        <w:spacing w:after="0" w:line="360" w:lineRule="auto"/>
        <w:ind w:firstLine="709"/>
        <w:jc w:val="center"/>
        <w:rPr>
          <w:rFonts w:eastAsia="Times New Roman"/>
          <w:sz w:val="24"/>
          <w:szCs w:val="24"/>
        </w:rPr>
      </w:pPr>
    </w:p>
    <w:p w:rsidR="004B7207" w:rsidRDefault="004B7207" w:rsidP="004B7207">
      <w:pPr>
        <w:tabs>
          <w:tab w:val="left" w:pos="1134"/>
        </w:tabs>
        <w:spacing w:after="0" w:line="360" w:lineRule="auto"/>
        <w:ind w:firstLine="709"/>
        <w:jc w:val="center"/>
        <w:rPr>
          <w:rFonts w:eastAsia="Times New Roman"/>
          <w:sz w:val="24"/>
          <w:szCs w:val="24"/>
        </w:rPr>
      </w:pPr>
      <w:r>
        <w:rPr>
          <w:rFonts w:eastAsia="Times New Roman"/>
          <w:sz w:val="24"/>
          <w:szCs w:val="24"/>
        </w:rPr>
        <w:t>БЛАНК ОТВЕТА</w:t>
      </w:r>
    </w:p>
    <w:p w:rsidR="004B7207" w:rsidRPr="004B7207" w:rsidRDefault="004B7207" w:rsidP="004B7207">
      <w:pPr>
        <w:tabs>
          <w:tab w:val="left" w:pos="567"/>
          <w:tab w:val="left" w:pos="709"/>
          <w:tab w:val="left" w:pos="1134"/>
        </w:tabs>
        <w:spacing w:after="0" w:line="360" w:lineRule="auto"/>
        <w:contextualSpacing/>
        <w:jc w:val="both"/>
        <w:rPr>
          <w:rFonts w:eastAsia="Times New Roman"/>
          <w:sz w:val="24"/>
          <w:szCs w:val="24"/>
          <w:lang w:eastAsia="ru-RU"/>
        </w:rPr>
      </w:pPr>
      <w:r>
        <w:rPr>
          <w:rFonts w:eastAsia="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207" w:rsidRDefault="004B7207" w:rsidP="004B7207">
      <w:pPr>
        <w:tabs>
          <w:tab w:val="left" w:pos="567"/>
          <w:tab w:val="left" w:pos="709"/>
          <w:tab w:val="left" w:pos="1134"/>
        </w:tabs>
        <w:spacing w:after="0" w:line="360" w:lineRule="auto"/>
        <w:ind w:firstLine="709"/>
        <w:contextualSpacing/>
        <w:jc w:val="both"/>
        <w:rPr>
          <w:rFonts w:eastAsia="Times New Roman"/>
          <w:sz w:val="24"/>
          <w:szCs w:val="24"/>
          <w:lang w:eastAsia="ru-RU"/>
        </w:rPr>
      </w:pPr>
    </w:p>
    <w:p w:rsidR="00501846" w:rsidRDefault="00501846" w:rsidP="004B7207">
      <w:pPr>
        <w:tabs>
          <w:tab w:val="left" w:pos="567"/>
          <w:tab w:val="left" w:pos="709"/>
          <w:tab w:val="left" w:pos="1134"/>
        </w:tabs>
        <w:spacing w:after="0" w:line="360" w:lineRule="auto"/>
        <w:ind w:firstLine="709"/>
        <w:contextualSpacing/>
        <w:jc w:val="both"/>
        <w:rPr>
          <w:rFonts w:eastAsia="Times New Roman"/>
          <w:sz w:val="24"/>
          <w:szCs w:val="24"/>
          <w:lang w:eastAsia="ru-RU"/>
        </w:rPr>
      </w:pPr>
    </w:p>
    <w:p w:rsidR="00E65E0E" w:rsidRDefault="004B7207" w:rsidP="00CA7C9A">
      <w:pPr>
        <w:tabs>
          <w:tab w:val="left" w:pos="567"/>
          <w:tab w:val="left" w:pos="709"/>
          <w:tab w:val="left" w:pos="1134"/>
        </w:tabs>
        <w:spacing w:after="0" w:line="360" w:lineRule="auto"/>
        <w:ind w:firstLine="709"/>
        <w:contextualSpacing/>
        <w:jc w:val="both"/>
        <w:rPr>
          <w:rFonts w:eastAsia="Times New Roman"/>
          <w:sz w:val="24"/>
          <w:szCs w:val="24"/>
          <w:lang w:eastAsia="ru-RU"/>
        </w:rPr>
      </w:pPr>
      <w:r w:rsidRPr="004B7207">
        <w:rPr>
          <w:rFonts w:eastAsia="Times New Roman"/>
          <w:b/>
          <w:bCs/>
          <w:sz w:val="24"/>
          <w:szCs w:val="24"/>
          <w:lang w:eastAsia="ru-RU"/>
        </w:rPr>
        <w:t>Задача 2.</w:t>
      </w:r>
      <w:r w:rsidRPr="004B7207">
        <w:rPr>
          <w:rFonts w:eastAsia="Times New Roman"/>
          <w:sz w:val="24"/>
          <w:szCs w:val="24"/>
          <w:lang w:eastAsia="ru-RU"/>
        </w:rPr>
        <w:t> </w:t>
      </w:r>
      <w:r w:rsidR="00CA7C9A">
        <w:rPr>
          <w:rFonts w:eastAsia="Times New Roman"/>
          <w:sz w:val="24"/>
          <w:szCs w:val="24"/>
          <w:lang w:eastAsia="ru-RU"/>
        </w:rPr>
        <w:t xml:space="preserve">Создайте служебную записку главному ветеринарному врачу СПК «Светлый путь» </w:t>
      </w:r>
      <w:proofErr w:type="spellStart"/>
      <w:r w:rsidR="00CA7C9A">
        <w:rPr>
          <w:rFonts w:eastAsia="Times New Roman"/>
          <w:sz w:val="24"/>
          <w:szCs w:val="24"/>
          <w:lang w:eastAsia="ru-RU"/>
        </w:rPr>
        <w:t>Олейникову</w:t>
      </w:r>
      <w:proofErr w:type="spellEnd"/>
      <w:r w:rsidR="00CA7C9A">
        <w:rPr>
          <w:rFonts w:eastAsia="Times New Roman"/>
          <w:sz w:val="24"/>
          <w:szCs w:val="24"/>
          <w:lang w:eastAsia="ru-RU"/>
        </w:rPr>
        <w:t xml:space="preserve"> И.И. от ветеринарного врача отделения Сидоровой О.И. о том, что необходимо принять комплекс мер по устранению яловости коров в хозяйстве.</w:t>
      </w:r>
    </w:p>
    <w:p w:rsidR="00501846" w:rsidRDefault="00501846" w:rsidP="00F42A1A">
      <w:pPr>
        <w:spacing w:after="0"/>
        <w:jc w:val="right"/>
        <w:rPr>
          <w:rFonts w:eastAsia="Times New Roman"/>
          <w:sz w:val="24"/>
          <w:szCs w:val="24"/>
        </w:rPr>
      </w:pPr>
    </w:p>
    <w:p w:rsidR="00F42A1A" w:rsidRPr="00F42A1A" w:rsidRDefault="00F42A1A" w:rsidP="00F42A1A">
      <w:pPr>
        <w:spacing w:after="0"/>
        <w:jc w:val="right"/>
        <w:rPr>
          <w:rFonts w:eastAsia="Times New Roman"/>
          <w:sz w:val="24"/>
          <w:szCs w:val="24"/>
        </w:rPr>
      </w:pPr>
      <w:r w:rsidRPr="00F42A1A">
        <w:rPr>
          <w:rFonts w:eastAsia="Times New Roman"/>
          <w:sz w:val="24"/>
          <w:szCs w:val="24"/>
        </w:rPr>
        <w:lastRenderedPageBreak/>
        <w:t>36.00.00 Ветеринария и зоотехния</w:t>
      </w:r>
    </w:p>
    <w:p w:rsidR="00F42A1A" w:rsidRPr="00F42A1A" w:rsidRDefault="00F42A1A" w:rsidP="00F42A1A">
      <w:pPr>
        <w:spacing w:after="0"/>
        <w:jc w:val="right"/>
        <w:rPr>
          <w:rFonts w:eastAsia="Times New Roman"/>
          <w:sz w:val="24"/>
          <w:szCs w:val="24"/>
        </w:rPr>
      </w:pPr>
      <w:r w:rsidRPr="00F42A1A">
        <w:rPr>
          <w:rFonts w:eastAsia="Times New Roman"/>
          <w:sz w:val="24"/>
          <w:szCs w:val="24"/>
        </w:rPr>
        <w:t>36.02.01 Ветеринария</w:t>
      </w:r>
    </w:p>
    <w:p w:rsidR="00F42A1A" w:rsidRPr="00F42A1A" w:rsidRDefault="00F42A1A" w:rsidP="00F42A1A">
      <w:pPr>
        <w:spacing w:after="0"/>
        <w:jc w:val="right"/>
        <w:rPr>
          <w:rFonts w:eastAsia="Times New Roman"/>
          <w:sz w:val="24"/>
          <w:szCs w:val="24"/>
        </w:rPr>
      </w:pPr>
      <w:r w:rsidRPr="00F42A1A">
        <w:rPr>
          <w:rFonts w:eastAsia="Times New Roman"/>
          <w:sz w:val="24"/>
          <w:szCs w:val="24"/>
        </w:rPr>
        <w:t>Приложение № 3</w:t>
      </w:r>
    </w:p>
    <w:p w:rsidR="00EA708C" w:rsidRDefault="00F42A1A" w:rsidP="00F42A1A">
      <w:pPr>
        <w:spacing w:after="0"/>
        <w:jc w:val="right"/>
        <w:rPr>
          <w:rFonts w:eastAsia="Times New Roman"/>
          <w:bCs/>
          <w:iCs/>
          <w:sz w:val="24"/>
          <w:szCs w:val="24"/>
        </w:rPr>
      </w:pPr>
      <w:r w:rsidRPr="00F42A1A">
        <w:rPr>
          <w:rFonts w:eastAsia="Times New Roman"/>
          <w:sz w:val="24"/>
          <w:szCs w:val="24"/>
        </w:rPr>
        <w:t xml:space="preserve">Задание № 3 </w:t>
      </w:r>
      <w:r w:rsidRPr="00F42A1A">
        <w:rPr>
          <w:rFonts w:eastAsia="Times New Roman"/>
          <w:bCs/>
          <w:iCs/>
          <w:sz w:val="24"/>
          <w:szCs w:val="24"/>
        </w:rPr>
        <w:t>Задание по организации работы коллектива</w:t>
      </w:r>
    </w:p>
    <w:p w:rsidR="00F42A1A" w:rsidRPr="00B529AD" w:rsidRDefault="00F42A1A" w:rsidP="00F42A1A">
      <w:pPr>
        <w:spacing w:after="0"/>
        <w:jc w:val="right"/>
        <w:rPr>
          <w:rFonts w:eastAsia="Times New Roman"/>
          <w:sz w:val="24"/>
          <w:szCs w:val="24"/>
        </w:rPr>
      </w:pPr>
    </w:p>
    <w:p w:rsidR="00EA708C" w:rsidRPr="00B529AD" w:rsidRDefault="00EA708C" w:rsidP="00EA708C">
      <w:pPr>
        <w:spacing w:after="0"/>
        <w:jc w:val="center"/>
        <w:rPr>
          <w:rFonts w:eastAsia="Times New Roman"/>
          <w:sz w:val="24"/>
          <w:szCs w:val="24"/>
        </w:rPr>
      </w:pPr>
      <w:r w:rsidRPr="00B529AD">
        <w:rPr>
          <w:rFonts w:eastAsia="Times New Roman"/>
          <w:sz w:val="24"/>
          <w:szCs w:val="24"/>
        </w:rPr>
        <w:t>ИНСТРУКЦИЯ ПО ВЫПОЛНЕНИЮ ЗАДАНИЯ</w:t>
      </w:r>
    </w:p>
    <w:p w:rsidR="00EA708C" w:rsidRPr="00B529AD" w:rsidRDefault="00EA708C" w:rsidP="00EA708C">
      <w:pPr>
        <w:spacing w:after="0"/>
        <w:rPr>
          <w:rFonts w:eastAsia="Times New Roman"/>
          <w:sz w:val="24"/>
          <w:szCs w:val="24"/>
        </w:rPr>
      </w:pPr>
      <w:r w:rsidRPr="00B529AD">
        <w:rPr>
          <w:rFonts w:eastAsia="Times New Roman"/>
          <w:sz w:val="24"/>
          <w:szCs w:val="24"/>
        </w:rPr>
        <w:tab/>
      </w:r>
    </w:p>
    <w:p w:rsidR="00EA708C" w:rsidRDefault="00EA708C" w:rsidP="00113BF7">
      <w:pPr>
        <w:spacing w:after="0" w:line="360" w:lineRule="auto"/>
        <w:ind w:firstLine="567"/>
        <w:rPr>
          <w:rFonts w:eastAsia="Times New Roman"/>
          <w:sz w:val="24"/>
          <w:szCs w:val="24"/>
        </w:rPr>
      </w:pPr>
      <w:r w:rsidRPr="00FF537A">
        <w:rPr>
          <w:rFonts w:eastAsia="Times New Roman"/>
          <w:sz w:val="24"/>
          <w:szCs w:val="24"/>
        </w:rPr>
        <w:t xml:space="preserve">Уважаемый участник!  </w:t>
      </w:r>
    </w:p>
    <w:p w:rsidR="00F42A1A" w:rsidRDefault="00EA708C" w:rsidP="00113BF7">
      <w:pPr>
        <w:spacing w:after="0" w:line="360" w:lineRule="auto"/>
        <w:ind w:firstLine="567"/>
        <w:jc w:val="both"/>
        <w:rPr>
          <w:rFonts w:eastAsia="Times New Roman"/>
          <w:sz w:val="24"/>
          <w:szCs w:val="24"/>
        </w:rPr>
      </w:pPr>
      <w:proofErr w:type="gramStart"/>
      <w:r w:rsidRPr="00FF537A">
        <w:rPr>
          <w:rFonts w:eastAsia="Times New Roman"/>
          <w:sz w:val="24"/>
          <w:szCs w:val="24"/>
        </w:rPr>
        <w:t xml:space="preserve">Вам предлагается задание </w:t>
      </w:r>
      <w:r w:rsidR="00F42A1A" w:rsidRPr="00F42A1A">
        <w:rPr>
          <w:rFonts w:eastAsia="Times New Roman"/>
          <w:bCs/>
          <w:iCs/>
          <w:sz w:val="24"/>
          <w:szCs w:val="24"/>
        </w:rPr>
        <w:t>по организации работы коллектива</w:t>
      </w:r>
      <w:r w:rsidRPr="00FF537A">
        <w:rPr>
          <w:rFonts w:eastAsia="Times New Roman"/>
          <w:sz w:val="24"/>
          <w:szCs w:val="24"/>
        </w:rPr>
        <w:t>, выполнение которого потребует от Вас</w:t>
      </w:r>
      <w:r w:rsidR="00F42A1A">
        <w:rPr>
          <w:rFonts w:eastAsia="Times New Roman"/>
          <w:sz w:val="24"/>
          <w:szCs w:val="24"/>
        </w:rPr>
        <w:t xml:space="preserve"> </w:t>
      </w:r>
      <w:r w:rsidR="00F42A1A" w:rsidRPr="00F42A1A">
        <w:rPr>
          <w:rFonts w:eastAsia="Times New Roman"/>
          <w:sz w:val="24"/>
          <w:szCs w:val="24"/>
        </w:rPr>
        <w:t>умений</w:t>
      </w:r>
      <w:r w:rsidR="00501846">
        <w:rPr>
          <w:rFonts w:eastAsia="Times New Roman"/>
          <w:sz w:val="24"/>
          <w:szCs w:val="24"/>
        </w:rPr>
        <w:t>:</w:t>
      </w:r>
      <w:r w:rsidR="00F42A1A" w:rsidRPr="00F42A1A">
        <w:rPr>
          <w:rFonts w:eastAsia="Times New Roman"/>
          <w:sz w:val="24"/>
          <w:szCs w:val="24"/>
        </w:rPr>
        <w:t xml:space="preserve"> организации производственной деятельности подразделения</w:t>
      </w:r>
      <w:r w:rsidR="00F42A1A">
        <w:rPr>
          <w:rFonts w:eastAsia="Times New Roman"/>
          <w:sz w:val="24"/>
          <w:szCs w:val="24"/>
        </w:rPr>
        <w:t xml:space="preserve">; </w:t>
      </w:r>
      <w:r w:rsidR="00F42A1A" w:rsidRPr="00F42A1A">
        <w:rPr>
          <w:rFonts w:eastAsia="Times New Roman"/>
          <w:sz w:val="24"/>
          <w:szCs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r w:rsidR="00F42A1A">
        <w:rPr>
          <w:rFonts w:eastAsia="Times New Roman"/>
          <w:sz w:val="24"/>
          <w:szCs w:val="24"/>
        </w:rPr>
        <w:t xml:space="preserve"> </w:t>
      </w:r>
      <w:r w:rsidR="00F42A1A" w:rsidRPr="00F42A1A">
        <w:rPr>
          <w:rFonts w:eastAsia="Times New Roman"/>
          <w:sz w:val="24"/>
          <w:szCs w:val="24"/>
        </w:rPr>
        <w:t>способности работать в коллективе и команде, эффективно общаться с коллегами, руководством, потребителями; способности использования информационно-коммуникационных технологий в профессиональной деятельности</w:t>
      </w:r>
      <w:r w:rsidRPr="00FF537A">
        <w:rPr>
          <w:rFonts w:eastAsia="Times New Roman"/>
          <w:sz w:val="24"/>
          <w:szCs w:val="24"/>
        </w:rPr>
        <w:t xml:space="preserve">. </w:t>
      </w:r>
      <w:proofErr w:type="gramEnd"/>
    </w:p>
    <w:p w:rsidR="00F42A1A" w:rsidRDefault="00F42A1A" w:rsidP="00113BF7">
      <w:pPr>
        <w:spacing w:after="0" w:line="360" w:lineRule="auto"/>
        <w:ind w:firstLine="567"/>
        <w:rPr>
          <w:rFonts w:eastAsia="Times New Roman"/>
          <w:sz w:val="24"/>
          <w:szCs w:val="24"/>
        </w:rPr>
      </w:pPr>
      <w:r>
        <w:rPr>
          <w:rFonts w:eastAsia="Times New Roman"/>
          <w:sz w:val="24"/>
          <w:szCs w:val="24"/>
        </w:rPr>
        <w:t>Данное задание  состоит из 2 задач:</w:t>
      </w:r>
    </w:p>
    <w:p w:rsidR="004B7207" w:rsidRPr="004B7207" w:rsidRDefault="004B7207" w:rsidP="00113BF7">
      <w:pPr>
        <w:tabs>
          <w:tab w:val="left" w:pos="1134"/>
        </w:tabs>
        <w:spacing w:after="0" w:line="360" w:lineRule="auto"/>
        <w:ind w:firstLine="567"/>
        <w:jc w:val="both"/>
        <w:rPr>
          <w:rFonts w:eastAsia="Times New Roman"/>
          <w:sz w:val="24"/>
          <w:szCs w:val="24"/>
        </w:rPr>
      </w:pPr>
      <w:r w:rsidRPr="004B7207">
        <w:rPr>
          <w:rFonts w:eastAsia="Times New Roman"/>
          <w:sz w:val="24"/>
          <w:szCs w:val="24"/>
        </w:rPr>
        <w:t xml:space="preserve">1) </w:t>
      </w:r>
      <w:r w:rsidR="00CA7C9A">
        <w:rPr>
          <w:rFonts w:eastAsia="Times New Roman"/>
          <w:sz w:val="24"/>
          <w:szCs w:val="24"/>
          <w:lang w:eastAsia="ru-RU"/>
        </w:rPr>
        <w:t xml:space="preserve">Расчет </w:t>
      </w:r>
      <w:proofErr w:type="spellStart"/>
      <w:r w:rsidR="00CA7C9A">
        <w:rPr>
          <w:rFonts w:eastAsia="Times New Roman"/>
          <w:sz w:val="24"/>
          <w:szCs w:val="24"/>
          <w:lang w:eastAsia="ru-RU"/>
        </w:rPr>
        <w:t>недополучения</w:t>
      </w:r>
      <w:proofErr w:type="spellEnd"/>
      <w:r w:rsidR="00CA7C9A">
        <w:rPr>
          <w:rFonts w:eastAsia="Times New Roman"/>
          <w:sz w:val="24"/>
          <w:szCs w:val="24"/>
          <w:lang w:eastAsia="ru-RU"/>
        </w:rPr>
        <w:t xml:space="preserve"> привеса молодняка, </w:t>
      </w:r>
      <w:proofErr w:type="spellStart"/>
      <w:r w:rsidR="00CA7C9A">
        <w:rPr>
          <w:rFonts w:eastAsia="Times New Roman"/>
          <w:sz w:val="24"/>
          <w:szCs w:val="24"/>
          <w:lang w:eastAsia="ru-RU"/>
        </w:rPr>
        <w:t>недополучения</w:t>
      </w:r>
      <w:proofErr w:type="spellEnd"/>
      <w:r w:rsidR="00CA7C9A">
        <w:rPr>
          <w:rFonts w:eastAsia="Times New Roman"/>
          <w:sz w:val="24"/>
          <w:szCs w:val="24"/>
          <w:lang w:eastAsia="ru-RU"/>
        </w:rPr>
        <w:t xml:space="preserve"> молока, экономического  ущерба от яловости коров</w:t>
      </w:r>
      <w:r w:rsidRPr="004B7207">
        <w:rPr>
          <w:rFonts w:eastAsia="Times New Roman"/>
          <w:sz w:val="24"/>
          <w:szCs w:val="24"/>
        </w:rPr>
        <w:t xml:space="preserve">; </w:t>
      </w:r>
    </w:p>
    <w:p w:rsidR="004B7207" w:rsidRPr="004B7207" w:rsidRDefault="004B7207" w:rsidP="00113BF7">
      <w:pPr>
        <w:tabs>
          <w:tab w:val="left" w:pos="1134"/>
        </w:tabs>
        <w:spacing w:after="0" w:line="360" w:lineRule="auto"/>
        <w:ind w:firstLine="567"/>
        <w:jc w:val="both"/>
        <w:rPr>
          <w:rFonts w:eastAsia="Times New Roman"/>
          <w:sz w:val="24"/>
          <w:szCs w:val="24"/>
        </w:rPr>
      </w:pPr>
      <w:r w:rsidRPr="004B7207">
        <w:rPr>
          <w:rFonts w:eastAsia="Times New Roman"/>
          <w:sz w:val="24"/>
          <w:szCs w:val="24"/>
        </w:rPr>
        <w:t>2) оформление</w:t>
      </w:r>
      <w:r w:rsidRPr="004B7207">
        <w:rPr>
          <w:rFonts w:eastAsia="Times New Roman"/>
          <w:sz w:val="24"/>
          <w:szCs w:val="24"/>
          <w:lang w:eastAsia="ru-RU"/>
        </w:rPr>
        <w:t xml:space="preserve"> служебной записки </w:t>
      </w:r>
      <w:r w:rsidR="00CA7C9A">
        <w:rPr>
          <w:rFonts w:eastAsia="Times New Roman"/>
          <w:sz w:val="24"/>
          <w:szCs w:val="24"/>
          <w:lang w:eastAsia="ru-RU"/>
        </w:rPr>
        <w:t xml:space="preserve">главному ветеринарному врачу СПК «Светлый путь» </w:t>
      </w:r>
      <w:proofErr w:type="spellStart"/>
      <w:r w:rsidR="00CA7C9A">
        <w:rPr>
          <w:rFonts w:eastAsia="Times New Roman"/>
          <w:sz w:val="24"/>
          <w:szCs w:val="24"/>
          <w:lang w:eastAsia="ru-RU"/>
        </w:rPr>
        <w:t>Олейникову</w:t>
      </w:r>
      <w:proofErr w:type="spellEnd"/>
      <w:r w:rsidR="00CA7C9A">
        <w:rPr>
          <w:rFonts w:eastAsia="Times New Roman"/>
          <w:sz w:val="24"/>
          <w:szCs w:val="24"/>
          <w:lang w:eastAsia="ru-RU"/>
        </w:rPr>
        <w:t xml:space="preserve"> И.И. от ветеринарного врача отделения Сидоровой О.И. о том, что необходимо принять комплекс мер по устранению яловости коров в хозяйстве</w:t>
      </w:r>
      <w:r w:rsidRPr="004B7207">
        <w:rPr>
          <w:rFonts w:eastAsia="Times New Roman"/>
          <w:sz w:val="24"/>
          <w:szCs w:val="24"/>
          <w:lang w:eastAsia="ru-RU"/>
        </w:rPr>
        <w:t xml:space="preserve">, созданной при помощи компьютерной программы </w:t>
      </w:r>
      <w:r w:rsidRPr="004B7207">
        <w:rPr>
          <w:rFonts w:eastAsia="Times New Roman"/>
          <w:sz w:val="24"/>
          <w:szCs w:val="24"/>
          <w:lang w:val="en-US" w:eastAsia="ru-RU"/>
        </w:rPr>
        <w:t>Microsoft</w:t>
      </w:r>
      <w:r w:rsidRPr="004B7207">
        <w:rPr>
          <w:rFonts w:eastAsia="Times New Roman"/>
          <w:sz w:val="24"/>
          <w:szCs w:val="24"/>
          <w:lang w:eastAsia="ru-RU"/>
        </w:rPr>
        <w:t xml:space="preserve"> </w:t>
      </w:r>
      <w:r w:rsidRPr="004B7207">
        <w:rPr>
          <w:rFonts w:eastAsia="Times New Roman"/>
          <w:sz w:val="24"/>
          <w:szCs w:val="24"/>
          <w:lang w:val="en-US" w:eastAsia="ru-RU"/>
        </w:rPr>
        <w:t>Word</w:t>
      </w:r>
      <w:r w:rsidRPr="004B7207">
        <w:rPr>
          <w:rFonts w:eastAsia="Times New Roman"/>
          <w:sz w:val="24"/>
          <w:szCs w:val="24"/>
        </w:rPr>
        <w:t>.</w:t>
      </w:r>
    </w:p>
    <w:p w:rsidR="00D910AD" w:rsidRDefault="00EA708C" w:rsidP="00113BF7">
      <w:pPr>
        <w:spacing w:after="0" w:line="360" w:lineRule="auto"/>
        <w:ind w:firstLine="567"/>
        <w:rPr>
          <w:rFonts w:eastAsia="Times New Roman"/>
          <w:sz w:val="24"/>
          <w:szCs w:val="24"/>
        </w:rPr>
      </w:pPr>
      <w:r w:rsidRPr="00F42A1A">
        <w:rPr>
          <w:rFonts w:eastAsia="Times New Roman"/>
          <w:sz w:val="24"/>
          <w:szCs w:val="24"/>
        </w:rPr>
        <w:t xml:space="preserve">Для выполнения Вам будут предоставлены  </w:t>
      </w:r>
      <w:r w:rsidR="00D910AD">
        <w:rPr>
          <w:rFonts w:eastAsia="Times New Roman"/>
          <w:sz w:val="24"/>
          <w:szCs w:val="24"/>
        </w:rPr>
        <w:t>персональные компьютеры</w:t>
      </w:r>
      <w:r w:rsidRPr="00F42A1A">
        <w:rPr>
          <w:rFonts w:eastAsia="Times New Roman"/>
          <w:sz w:val="24"/>
          <w:szCs w:val="24"/>
        </w:rPr>
        <w:t>.</w:t>
      </w:r>
    </w:p>
    <w:p w:rsidR="00D910AD" w:rsidRDefault="00EA708C" w:rsidP="00113BF7">
      <w:pPr>
        <w:spacing w:after="0" w:line="360" w:lineRule="auto"/>
        <w:ind w:firstLine="567"/>
        <w:jc w:val="both"/>
        <w:rPr>
          <w:rFonts w:eastAsia="Times New Roman"/>
          <w:sz w:val="24"/>
          <w:szCs w:val="24"/>
        </w:rPr>
      </w:pPr>
      <w:r w:rsidRPr="00F42A1A">
        <w:rPr>
          <w:rFonts w:eastAsia="Times New Roman"/>
          <w:sz w:val="24"/>
          <w:szCs w:val="24"/>
        </w:rPr>
        <w:t>При оценке будут учитываться</w:t>
      </w:r>
      <w:r w:rsidR="00D910AD">
        <w:rPr>
          <w:rFonts w:eastAsia="Times New Roman"/>
          <w:sz w:val="24"/>
          <w:szCs w:val="24"/>
        </w:rPr>
        <w:t xml:space="preserve">: </w:t>
      </w:r>
      <w:r w:rsidR="00CA7C9A">
        <w:rPr>
          <w:rFonts w:eastAsia="Times New Roman"/>
          <w:sz w:val="24"/>
          <w:szCs w:val="24"/>
        </w:rPr>
        <w:t>р</w:t>
      </w:r>
      <w:r w:rsidR="00CA7C9A" w:rsidRPr="00CA7C9A">
        <w:rPr>
          <w:rFonts w:eastAsia="Times New Roman"/>
          <w:sz w:val="24"/>
          <w:szCs w:val="24"/>
        </w:rPr>
        <w:t xml:space="preserve">асчет </w:t>
      </w:r>
      <w:proofErr w:type="spellStart"/>
      <w:r w:rsidR="00CA7C9A" w:rsidRPr="00CA7C9A">
        <w:rPr>
          <w:rFonts w:eastAsia="Times New Roman"/>
          <w:sz w:val="24"/>
          <w:szCs w:val="24"/>
        </w:rPr>
        <w:t>недополучения</w:t>
      </w:r>
      <w:proofErr w:type="spellEnd"/>
      <w:r w:rsidR="00CA7C9A" w:rsidRPr="00CA7C9A">
        <w:rPr>
          <w:rFonts w:eastAsia="Times New Roman"/>
          <w:sz w:val="24"/>
          <w:szCs w:val="24"/>
        </w:rPr>
        <w:t xml:space="preserve"> привеса молодняка, </w:t>
      </w:r>
      <w:proofErr w:type="spellStart"/>
      <w:r w:rsidR="00CA7C9A" w:rsidRPr="00CA7C9A">
        <w:rPr>
          <w:rFonts w:eastAsia="Times New Roman"/>
          <w:sz w:val="24"/>
          <w:szCs w:val="24"/>
        </w:rPr>
        <w:t>недополучения</w:t>
      </w:r>
      <w:proofErr w:type="spellEnd"/>
      <w:r w:rsidR="00CA7C9A" w:rsidRPr="00CA7C9A">
        <w:rPr>
          <w:rFonts w:eastAsia="Times New Roman"/>
          <w:sz w:val="24"/>
          <w:szCs w:val="24"/>
        </w:rPr>
        <w:t xml:space="preserve"> молока, экономического  ущерба от яловости коров</w:t>
      </w:r>
      <w:r w:rsidRPr="004B7207">
        <w:rPr>
          <w:rFonts w:eastAsia="Times New Roman"/>
          <w:sz w:val="24"/>
          <w:szCs w:val="24"/>
        </w:rPr>
        <w:t>.</w:t>
      </w:r>
      <w:r w:rsidR="00D910AD" w:rsidRPr="004B7207">
        <w:rPr>
          <w:rFonts w:eastAsia="Times New Roman"/>
          <w:sz w:val="24"/>
          <w:szCs w:val="24"/>
        </w:rPr>
        <w:t xml:space="preserve"> </w:t>
      </w:r>
      <w:r w:rsidR="00D910AD">
        <w:rPr>
          <w:rFonts w:eastAsia="Times New Roman"/>
          <w:sz w:val="24"/>
          <w:szCs w:val="24"/>
        </w:rPr>
        <w:t>При оформлении служебной записки – наличие реквизитов, текст записки, форматирование документа.</w:t>
      </w:r>
    </w:p>
    <w:p w:rsidR="00EA708C" w:rsidRPr="00F42A1A" w:rsidRDefault="00EA708C" w:rsidP="00113BF7">
      <w:pPr>
        <w:spacing w:after="0" w:line="360" w:lineRule="auto"/>
        <w:ind w:firstLine="567"/>
        <w:rPr>
          <w:rFonts w:eastAsia="Times New Roman"/>
          <w:sz w:val="24"/>
          <w:szCs w:val="24"/>
        </w:rPr>
      </w:pPr>
      <w:r w:rsidRPr="00F42A1A">
        <w:rPr>
          <w:rFonts w:eastAsia="Times New Roman"/>
          <w:sz w:val="24"/>
          <w:szCs w:val="24"/>
        </w:rPr>
        <w:t>Время, которое отводится на выполнение задания</w:t>
      </w:r>
      <w:r w:rsidR="00D910AD">
        <w:rPr>
          <w:rFonts w:eastAsia="Times New Roman"/>
          <w:sz w:val="24"/>
          <w:szCs w:val="24"/>
        </w:rPr>
        <w:t xml:space="preserve"> </w:t>
      </w:r>
      <w:r w:rsidR="00D910AD" w:rsidRPr="00D910AD">
        <w:rPr>
          <w:rFonts w:eastAsia="Times New Roman"/>
          <w:iCs/>
          <w:sz w:val="24"/>
          <w:szCs w:val="24"/>
        </w:rPr>
        <w:t>1 час (академический)</w:t>
      </w:r>
      <w:r w:rsidRPr="00F42A1A">
        <w:rPr>
          <w:rFonts w:eastAsia="Times New Roman"/>
          <w:sz w:val="24"/>
          <w:szCs w:val="24"/>
        </w:rPr>
        <w:t xml:space="preserve">.  </w:t>
      </w:r>
    </w:p>
    <w:p w:rsidR="00EA708C" w:rsidRPr="00F42A1A" w:rsidRDefault="00EA708C" w:rsidP="00113BF7">
      <w:pPr>
        <w:spacing w:after="0" w:line="360" w:lineRule="auto"/>
        <w:ind w:firstLine="567"/>
        <w:rPr>
          <w:sz w:val="24"/>
          <w:szCs w:val="24"/>
        </w:rPr>
      </w:pPr>
      <w:r w:rsidRPr="00F42A1A">
        <w:rPr>
          <w:rFonts w:eastAsia="Times New Roman"/>
          <w:sz w:val="24"/>
          <w:szCs w:val="24"/>
        </w:rPr>
        <w:t>Успехов Вам!</w:t>
      </w:r>
    </w:p>
    <w:p w:rsidR="0046360E" w:rsidRDefault="0046360E" w:rsidP="00D910AD">
      <w:pPr>
        <w:tabs>
          <w:tab w:val="left" w:pos="567"/>
          <w:tab w:val="left" w:pos="851"/>
        </w:tabs>
        <w:spacing w:after="0" w:line="360" w:lineRule="auto"/>
        <w:jc w:val="center"/>
        <w:rPr>
          <w:rFonts w:eastAsia="Times New Roman"/>
          <w:b/>
          <w:sz w:val="24"/>
        </w:rPr>
      </w:pPr>
    </w:p>
    <w:p w:rsidR="00CA7C9A" w:rsidRDefault="00CA7C9A" w:rsidP="00D910AD">
      <w:pPr>
        <w:tabs>
          <w:tab w:val="left" w:pos="567"/>
          <w:tab w:val="left" w:pos="851"/>
        </w:tabs>
        <w:spacing w:after="0" w:line="360" w:lineRule="auto"/>
        <w:jc w:val="center"/>
        <w:rPr>
          <w:rFonts w:eastAsia="Times New Roman"/>
          <w:b/>
          <w:sz w:val="24"/>
        </w:rPr>
      </w:pPr>
    </w:p>
    <w:p w:rsidR="00CA7C9A" w:rsidRDefault="00CA7C9A" w:rsidP="00D910AD">
      <w:pPr>
        <w:tabs>
          <w:tab w:val="left" w:pos="567"/>
          <w:tab w:val="left" w:pos="851"/>
        </w:tabs>
        <w:spacing w:after="0" w:line="360" w:lineRule="auto"/>
        <w:jc w:val="center"/>
        <w:rPr>
          <w:rFonts w:eastAsia="Times New Roman"/>
          <w:b/>
          <w:sz w:val="24"/>
        </w:rPr>
      </w:pPr>
    </w:p>
    <w:p w:rsidR="00CA7C9A" w:rsidRDefault="00CA7C9A" w:rsidP="00D910AD">
      <w:pPr>
        <w:tabs>
          <w:tab w:val="left" w:pos="567"/>
          <w:tab w:val="left" w:pos="851"/>
        </w:tabs>
        <w:spacing w:after="0" w:line="360" w:lineRule="auto"/>
        <w:jc w:val="center"/>
        <w:rPr>
          <w:rFonts w:eastAsia="Times New Roman"/>
          <w:b/>
          <w:sz w:val="24"/>
        </w:rPr>
      </w:pPr>
    </w:p>
    <w:p w:rsidR="0065458A" w:rsidRDefault="0065458A" w:rsidP="00D910AD">
      <w:pPr>
        <w:tabs>
          <w:tab w:val="left" w:pos="567"/>
          <w:tab w:val="left" w:pos="851"/>
        </w:tabs>
        <w:spacing w:after="0" w:line="360" w:lineRule="auto"/>
        <w:jc w:val="center"/>
        <w:rPr>
          <w:rFonts w:eastAsia="Times New Roman"/>
          <w:b/>
          <w:sz w:val="24"/>
        </w:rPr>
      </w:pPr>
    </w:p>
    <w:p w:rsidR="0065458A" w:rsidRDefault="0065458A" w:rsidP="00D910AD">
      <w:pPr>
        <w:tabs>
          <w:tab w:val="left" w:pos="567"/>
          <w:tab w:val="left" w:pos="851"/>
        </w:tabs>
        <w:spacing w:after="0" w:line="360" w:lineRule="auto"/>
        <w:jc w:val="center"/>
        <w:rPr>
          <w:rFonts w:eastAsia="Times New Roman"/>
          <w:b/>
          <w:sz w:val="24"/>
        </w:rPr>
      </w:pPr>
    </w:p>
    <w:p w:rsidR="0065458A" w:rsidRDefault="0065458A" w:rsidP="00D910AD">
      <w:pPr>
        <w:tabs>
          <w:tab w:val="left" w:pos="567"/>
          <w:tab w:val="left" w:pos="851"/>
        </w:tabs>
        <w:spacing w:after="0" w:line="360" w:lineRule="auto"/>
        <w:jc w:val="center"/>
        <w:rPr>
          <w:rFonts w:eastAsia="Times New Roman"/>
          <w:b/>
          <w:sz w:val="24"/>
        </w:rPr>
      </w:pPr>
    </w:p>
    <w:p w:rsidR="0065458A" w:rsidRDefault="0065458A" w:rsidP="00D910AD">
      <w:pPr>
        <w:tabs>
          <w:tab w:val="left" w:pos="567"/>
          <w:tab w:val="left" w:pos="851"/>
        </w:tabs>
        <w:spacing w:after="0" w:line="360" w:lineRule="auto"/>
        <w:jc w:val="center"/>
        <w:rPr>
          <w:rFonts w:eastAsia="Times New Roman"/>
          <w:b/>
          <w:sz w:val="24"/>
        </w:rPr>
      </w:pPr>
    </w:p>
    <w:p w:rsidR="0065458A" w:rsidRDefault="0065458A" w:rsidP="00D910AD">
      <w:pPr>
        <w:tabs>
          <w:tab w:val="left" w:pos="567"/>
          <w:tab w:val="left" w:pos="851"/>
        </w:tabs>
        <w:spacing w:after="0" w:line="360" w:lineRule="auto"/>
        <w:jc w:val="center"/>
        <w:rPr>
          <w:rFonts w:eastAsia="Times New Roman"/>
          <w:b/>
          <w:sz w:val="24"/>
        </w:rPr>
      </w:pPr>
    </w:p>
    <w:p w:rsidR="00D910AD" w:rsidRDefault="00D910AD" w:rsidP="00D910AD">
      <w:pPr>
        <w:tabs>
          <w:tab w:val="left" w:pos="567"/>
          <w:tab w:val="left" w:pos="851"/>
        </w:tabs>
        <w:spacing w:after="0" w:line="360" w:lineRule="auto"/>
        <w:jc w:val="center"/>
        <w:rPr>
          <w:rFonts w:eastAsia="Times New Roman"/>
          <w:b/>
          <w:sz w:val="24"/>
        </w:rPr>
      </w:pPr>
      <w:r>
        <w:rPr>
          <w:rFonts w:eastAsia="Times New Roman"/>
          <w:b/>
          <w:sz w:val="24"/>
        </w:rPr>
        <w:lastRenderedPageBreak/>
        <w:t xml:space="preserve">Задания </w:t>
      </w:r>
      <w:r>
        <w:rPr>
          <w:rFonts w:eastAsia="Times New Roman"/>
          <w:b/>
          <w:sz w:val="24"/>
          <w:lang w:val="en-US"/>
        </w:rPr>
        <w:t>I</w:t>
      </w:r>
      <w:r w:rsidRPr="00D910AD">
        <w:rPr>
          <w:rFonts w:eastAsia="Times New Roman"/>
          <w:b/>
          <w:sz w:val="24"/>
          <w:lang w:val="en-US"/>
        </w:rPr>
        <w:t>I</w:t>
      </w:r>
      <w:r>
        <w:rPr>
          <w:rFonts w:eastAsia="Times New Roman"/>
          <w:b/>
          <w:sz w:val="24"/>
        </w:rPr>
        <w:t xml:space="preserve"> уровня</w:t>
      </w:r>
    </w:p>
    <w:p w:rsidR="00D910AD" w:rsidRPr="00D476BA" w:rsidRDefault="00D910AD" w:rsidP="00D910AD">
      <w:pPr>
        <w:tabs>
          <w:tab w:val="left" w:pos="567"/>
          <w:tab w:val="left" w:pos="851"/>
        </w:tabs>
        <w:spacing w:after="0" w:line="360" w:lineRule="auto"/>
        <w:jc w:val="center"/>
        <w:rPr>
          <w:rFonts w:eastAsia="Times New Roman"/>
          <w:sz w:val="24"/>
        </w:rPr>
      </w:pPr>
      <w:r w:rsidRPr="00D476BA">
        <w:rPr>
          <w:rFonts w:eastAsia="Times New Roman"/>
          <w:sz w:val="24"/>
        </w:rPr>
        <w:t>ИНВАРИАНТНАЯ ЧАСТЬ</w:t>
      </w:r>
    </w:p>
    <w:p w:rsidR="00EA708C" w:rsidRPr="00E65E0E" w:rsidRDefault="00D910AD" w:rsidP="00D910AD">
      <w:pPr>
        <w:tabs>
          <w:tab w:val="left" w:pos="567"/>
          <w:tab w:val="left" w:pos="709"/>
          <w:tab w:val="left" w:pos="1134"/>
        </w:tabs>
        <w:spacing w:after="0" w:line="360" w:lineRule="auto"/>
        <w:contextualSpacing/>
        <w:jc w:val="center"/>
        <w:rPr>
          <w:rFonts w:eastAsia="Times New Roman"/>
        </w:rPr>
      </w:pPr>
      <w:r w:rsidRPr="00165578">
        <w:rPr>
          <w:rFonts w:eastAsia="Times New Roman"/>
          <w:b/>
          <w:bCs/>
          <w:sz w:val="24"/>
          <w:lang w:eastAsia="ru-RU"/>
        </w:rPr>
        <w:t>ЗАДАНИЕ №</w:t>
      </w:r>
      <w:r>
        <w:rPr>
          <w:rFonts w:eastAsia="Times New Roman"/>
          <w:b/>
          <w:bCs/>
          <w:sz w:val="24"/>
          <w:lang w:eastAsia="ru-RU"/>
        </w:rPr>
        <w:t xml:space="preserve"> 4</w:t>
      </w:r>
      <w:r w:rsidRPr="00165578">
        <w:rPr>
          <w:rFonts w:eastAsia="Times New Roman"/>
          <w:b/>
          <w:bCs/>
          <w:sz w:val="24"/>
          <w:lang w:eastAsia="ru-RU"/>
        </w:rPr>
        <w:t xml:space="preserve">, </w:t>
      </w:r>
      <w:r w:rsidR="006F39BE" w:rsidRPr="006F39BE">
        <w:rPr>
          <w:rFonts w:eastAsia="Times New Roman"/>
          <w:b/>
          <w:bCs/>
          <w:sz w:val="24"/>
          <w:lang w:eastAsia="ru-RU"/>
        </w:rPr>
        <w:t>Определение технологии и способа взятия проб крови сельскохозяйственных животных для серологического исследования, оформление сопроводительной документации</w:t>
      </w:r>
    </w:p>
    <w:p w:rsidR="00E65E0E" w:rsidRPr="00E65E0E" w:rsidRDefault="00E65E0E" w:rsidP="00E65E0E">
      <w:pPr>
        <w:tabs>
          <w:tab w:val="left" w:pos="567"/>
          <w:tab w:val="left" w:pos="709"/>
          <w:tab w:val="left" w:pos="1134"/>
        </w:tabs>
        <w:spacing w:after="0" w:line="240" w:lineRule="auto"/>
        <w:ind w:left="1069"/>
        <w:rPr>
          <w:rFonts w:eastAsia="Times New Roman"/>
        </w:rPr>
      </w:pPr>
    </w:p>
    <w:p w:rsidR="006F39BE" w:rsidRPr="006F39BE" w:rsidRDefault="006F39BE" w:rsidP="006F39BE">
      <w:pPr>
        <w:kinsoku w:val="0"/>
        <w:overflowPunct w:val="0"/>
        <w:spacing w:after="0" w:line="360" w:lineRule="auto"/>
        <w:textAlignment w:val="baseline"/>
        <w:rPr>
          <w:rFonts w:eastAsia="Times New Roman"/>
          <w:i/>
          <w:iCs/>
          <w:sz w:val="24"/>
          <w:lang w:eastAsia="ru-RU"/>
        </w:rPr>
      </w:pPr>
      <w:r w:rsidRPr="006F39BE">
        <w:rPr>
          <w:rFonts w:eastAsia="Times New Roman"/>
          <w:iCs/>
          <w:sz w:val="24"/>
          <w:lang w:eastAsia="ru-RU"/>
        </w:rPr>
        <w:t>Время, отводимое на выполнение задания</w:t>
      </w:r>
      <w:r>
        <w:rPr>
          <w:rFonts w:eastAsia="Times New Roman"/>
          <w:iCs/>
          <w:sz w:val="24"/>
          <w:lang w:eastAsia="ru-RU"/>
        </w:rPr>
        <w:t xml:space="preserve"> </w:t>
      </w:r>
      <w:r w:rsidR="00D64969">
        <w:rPr>
          <w:rFonts w:eastAsia="Times New Roman"/>
          <w:i/>
          <w:iCs/>
          <w:sz w:val="24"/>
          <w:lang w:eastAsia="ru-RU"/>
        </w:rPr>
        <w:t xml:space="preserve">1,5 </w:t>
      </w:r>
      <w:r w:rsidRPr="006F39BE">
        <w:rPr>
          <w:rFonts w:eastAsia="Times New Roman"/>
          <w:i/>
          <w:iCs/>
          <w:sz w:val="24"/>
          <w:lang w:eastAsia="ru-RU"/>
        </w:rPr>
        <w:t>часа</w:t>
      </w:r>
    </w:p>
    <w:p w:rsidR="006F39BE" w:rsidRPr="006F39BE" w:rsidRDefault="006F39BE" w:rsidP="006F39BE">
      <w:pPr>
        <w:kinsoku w:val="0"/>
        <w:overflowPunct w:val="0"/>
        <w:spacing w:after="0" w:line="360" w:lineRule="auto"/>
        <w:textAlignment w:val="baseline"/>
        <w:rPr>
          <w:rFonts w:eastAsia="Times New Roman"/>
          <w:sz w:val="24"/>
          <w:lang w:eastAsia="ru-RU"/>
        </w:rPr>
      </w:pPr>
      <w:r w:rsidRPr="006F39BE">
        <w:rPr>
          <w:rFonts w:eastAsia="Times New Roman"/>
          <w:sz w:val="24"/>
          <w:lang w:eastAsia="ru-RU"/>
        </w:rPr>
        <w:t xml:space="preserve">Максимальное количество баллов </w:t>
      </w:r>
      <w:r>
        <w:rPr>
          <w:rFonts w:eastAsia="Times New Roman"/>
          <w:i/>
          <w:iCs/>
          <w:sz w:val="24"/>
          <w:lang w:eastAsia="ru-RU"/>
        </w:rPr>
        <w:t>3</w:t>
      </w:r>
      <w:r w:rsidR="00501846">
        <w:rPr>
          <w:rFonts w:eastAsia="Times New Roman"/>
          <w:i/>
          <w:iCs/>
          <w:sz w:val="24"/>
          <w:lang w:eastAsia="ru-RU"/>
        </w:rPr>
        <w:t>5</w:t>
      </w:r>
      <w:r w:rsidR="00CA7C9A">
        <w:rPr>
          <w:rFonts w:eastAsia="Times New Roman"/>
          <w:i/>
          <w:iCs/>
          <w:sz w:val="24"/>
          <w:lang w:eastAsia="ru-RU"/>
        </w:rPr>
        <w:t xml:space="preserve"> </w:t>
      </w:r>
      <w:r>
        <w:rPr>
          <w:rFonts w:eastAsia="Times New Roman"/>
          <w:i/>
          <w:iCs/>
          <w:sz w:val="24"/>
          <w:lang w:eastAsia="ru-RU"/>
        </w:rPr>
        <w:t>баллов</w:t>
      </w:r>
    </w:p>
    <w:p w:rsidR="006F39BE" w:rsidRPr="006F39BE" w:rsidRDefault="006F39BE" w:rsidP="006F39BE">
      <w:pPr>
        <w:spacing w:after="0" w:line="360" w:lineRule="auto"/>
        <w:rPr>
          <w:rFonts w:eastAsia="Times New Roman"/>
          <w:b/>
          <w:bCs/>
          <w:sz w:val="24"/>
          <w:lang w:eastAsia="ru-RU"/>
        </w:rPr>
      </w:pPr>
    </w:p>
    <w:p w:rsidR="006F39BE" w:rsidRPr="006F39BE" w:rsidRDefault="006F39BE" w:rsidP="006F39BE">
      <w:pPr>
        <w:spacing w:after="0" w:line="360" w:lineRule="auto"/>
        <w:jc w:val="both"/>
        <w:rPr>
          <w:rFonts w:eastAsia="Times New Roman"/>
          <w:b/>
          <w:bCs/>
          <w:sz w:val="24"/>
          <w:lang w:eastAsia="ru-RU"/>
        </w:rPr>
      </w:pPr>
      <w:r w:rsidRPr="006F39BE">
        <w:rPr>
          <w:rFonts w:eastAsia="Times New Roman"/>
          <w:b/>
          <w:bCs/>
          <w:sz w:val="24"/>
          <w:lang w:eastAsia="ru-RU"/>
        </w:rPr>
        <w:t>ЗАДАЧА №</w:t>
      </w:r>
      <w:r>
        <w:rPr>
          <w:rFonts w:eastAsia="Times New Roman"/>
          <w:b/>
          <w:bCs/>
          <w:sz w:val="24"/>
          <w:lang w:eastAsia="ru-RU"/>
        </w:rPr>
        <w:t xml:space="preserve"> </w:t>
      </w:r>
      <w:r w:rsidR="0046360E">
        <w:rPr>
          <w:rFonts w:eastAsia="Times New Roman"/>
          <w:b/>
          <w:bCs/>
          <w:sz w:val="24"/>
          <w:lang w:eastAsia="ru-RU"/>
        </w:rPr>
        <w:t>4.</w:t>
      </w:r>
      <w:r>
        <w:rPr>
          <w:rFonts w:eastAsia="Times New Roman"/>
          <w:b/>
          <w:bCs/>
          <w:sz w:val="24"/>
          <w:lang w:eastAsia="ru-RU"/>
        </w:rPr>
        <w:t>1</w:t>
      </w:r>
      <w:r w:rsidR="0046360E">
        <w:rPr>
          <w:rFonts w:eastAsia="Times New Roman"/>
          <w:b/>
          <w:bCs/>
          <w:sz w:val="24"/>
          <w:lang w:eastAsia="ru-RU"/>
        </w:rPr>
        <w:t>.</w:t>
      </w:r>
    </w:p>
    <w:p w:rsidR="00B55074" w:rsidRPr="00501846" w:rsidRDefault="006F39BE" w:rsidP="00B55074">
      <w:pPr>
        <w:tabs>
          <w:tab w:val="left" w:pos="1134"/>
        </w:tabs>
        <w:spacing w:after="0" w:line="360" w:lineRule="auto"/>
        <w:ind w:firstLine="709"/>
        <w:jc w:val="both"/>
        <w:rPr>
          <w:rFonts w:eastAsia="Times New Roman"/>
          <w:sz w:val="24"/>
          <w:szCs w:val="24"/>
        </w:rPr>
      </w:pPr>
      <w:r w:rsidRPr="006F39BE">
        <w:rPr>
          <w:rFonts w:eastAsia="Times New Roman"/>
          <w:b/>
          <w:bCs/>
          <w:i/>
          <w:sz w:val="24"/>
          <w:lang w:eastAsia="ru-RU"/>
        </w:rPr>
        <w:t>Текст задачи</w:t>
      </w:r>
      <w:r w:rsidRPr="006F39BE">
        <w:rPr>
          <w:rFonts w:eastAsia="Times New Roman"/>
          <w:b/>
          <w:bCs/>
          <w:sz w:val="24"/>
          <w:lang w:eastAsia="ru-RU"/>
        </w:rPr>
        <w:t xml:space="preserve">: </w:t>
      </w:r>
      <w:r w:rsidR="009D53B9">
        <w:rPr>
          <w:rFonts w:eastAsia="Times New Roman"/>
          <w:sz w:val="24"/>
          <w:szCs w:val="24"/>
        </w:rPr>
        <w:t xml:space="preserve">Определить алгоритм </w:t>
      </w:r>
      <w:r w:rsidR="009D53B9" w:rsidRPr="00501846">
        <w:rPr>
          <w:rFonts w:eastAsia="Times New Roman"/>
          <w:sz w:val="24"/>
          <w:szCs w:val="24"/>
        </w:rPr>
        <w:t>действия специалиста при взятии проб крови у крупного рогатого скота для массовых серологических исследований на лейкоз. Указать желательное время взятия крови, временную связь с другими противоэпизоотическими мероприятиями, частоту проведения исследований, половозрастные группы животных.</w:t>
      </w:r>
      <w:r w:rsidR="00B55074" w:rsidRPr="00501846">
        <w:rPr>
          <w:rFonts w:eastAsia="Times New Roman"/>
          <w:sz w:val="24"/>
          <w:szCs w:val="24"/>
        </w:rPr>
        <w:t xml:space="preserve"> – 10 баллов.</w:t>
      </w:r>
    </w:p>
    <w:p w:rsidR="00B55074" w:rsidRPr="00B55074" w:rsidRDefault="009D53B9" w:rsidP="00B55074">
      <w:pPr>
        <w:tabs>
          <w:tab w:val="left" w:pos="1134"/>
        </w:tabs>
        <w:spacing w:after="0" w:line="360" w:lineRule="auto"/>
        <w:ind w:firstLine="709"/>
        <w:jc w:val="both"/>
        <w:rPr>
          <w:rFonts w:eastAsia="Times New Roman"/>
          <w:sz w:val="24"/>
          <w:szCs w:val="24"/>
        </w:rPr>
      </w:pPr>
      <w:r w:rsidRPr="00501846">
        <w:rPr>
          <w:rFonts w:eastAsia="Times New Roman"/>
          <w:sz w:val="24"/>
          <w:szCs w:val="24"/>
        </w:rPr>
        <w:t>Необходимо взять кровь для</w:t>
      </w:r>
      <w:r w:rsidR="00B55074" w:rsidRPr="00501846">
        <w:rPr>
          <w:rFonts w:eastAsia="Times New Roman"/>
          <w:sz w:val="24"/>
          <w:szCs w:val="24"/>
        </w:rPr>
        <w:t xml:space="preserve"> серологических исследований </w:t>
      </w:r>
      <w:r w:rsidR="00501846" w:rsidRPr="00501846">
        <w:rPr>
          <w:rFonts w:eastAsia="Times New Roman"/>
          <w:sz w:val="24"/>
          <w:szCs w:val="24"/>
        </w:rPr>
        <w:t xml:space="preserve">на </w:t>
      </w:r>
      <w:r w:rsidR="00B55074" w:rsidRPr="00501846">
        <w:rPr>
          <w:rFonts w:eastAsia="Times New Roman"/>
          <w:sz w:val="24"/>
          <w:szCs w:val="24"/>
        </w:rPr>
        <w:t>лейкоз у крупного рогатого скота. Поголовье - 2000 голов. Содержатся в т</w:t>
      </w:r>
      <w:r w:rsidR="00A2098B" w:rsidRPr="00501846">
        <w:rPr>
          <w:rFonts w:eastAsia="Times New Roman"/>
          <w:sz w:val="24"/>
          <w:szCs w:val="24"/>
        </w:rPr>
        <w:t>иповом коровнике, принадлежащем</w:t>
      </w:r>
      <w:r w:rsidR="00B55074" w:rsidRPr="00501846">
        <w:rPr>
          <w:rFonts w:eastAsia="Times New Roman"/>
          <w:sz w:val="24"/>
          <w:szCs w:val="24"/>
        </w:rPr>
        <w:t xml:space="preserve"> СПК «Родина». Хозяйство благополучно по инфекционным </w:t>
      </w:r>
      <w:r w:rsidR="00B55074" w:rsidRPr="00B55074">
        <w:rPr>
          <w:rFonts w:eastAsia="Times New Roman"/>
          <w:sz w:val="24"/>
          <w:szCs w:val="24"/>
        </w:rPr>
        <w:t xml:space="preserve">заболеваниям. Предыдущие исследования проводились </w:t>
      </w:r>
      <w:r w:rsidR="00B55074">
        <w:rPr>
          <w:rFonts w:eastAsia="Times New Roman"/>
          <w:sz w:val="24"/>
          <w:szCs w:val="24"/>
        </w:rPr>
        <w:t>6 месяцев</w:t>
      </w:r>
      <w:r w:rsidR="00B55074" w:rsidRPr="00B55074">
        <w:rPr>
          <w:rFonts w:eastAsia="Times New Roman"/>
          <w:sz w:val="24"/>
          <w:szCs w:val="24"/>
        </w:rPr>
        <w:t xml:space="preserve"> назад. 10 </w:t>
      </w:r>
      <w:r w:rsidR="00DF403A">
        <w:rPr>
          <w:rFonts w:eastAsia="Times New Roman"/>
          <w:sz w:val="24"/>
          <w:szCs w:val="24"/>
        </w:rPr>
        <w:t>декабря</w:t>
      </w:r>
      <w:r w:rsidR="00B55074" w:rsidRPr="00B55074">
        <w:rPr>
          <w:rFonts w:eastAsia="Times New Roman"/>
          <w:sz w:val="24"/>
          <w:szCs w:val="24"/>
        </w:rPr>
        <w:t xml:space="preserve"> 201</w:t>
      </w:r>
      <w:r w:rsidR="00A2098B">
        <w:rPr>
          <w:rFonts w:eastAsia="Times New Roman"/>
          <w:sz w:val="24"/>
          <w:szCs w:val="24"/>
        </w:rPr>
        <w:t>8</w:t>
      </w:r>
      <w:r w:rsidR="00B55074" w:rsidRPr="00B55074">
        <w:rPr>
          <w:rFonts w:eastAsia="Times New Roman"/>
          <w:sz w:val="24"/>
          <w:szCs w:val="24"/>
        </w:rPr>
        <w:t xml:space="preserve"> года была произведена вакцинация животных против лептоспироза, использовалась вакцина ПОЛИВАЛЕНТНАЯ "ВГНКИ" ПРОТИВ ЛЕПТОСПИРОЗА ЖИВОТНЫХ. Ветеринарным врачом хозяйства является </w:t>
      </w:r>
      <w:r w:rsidR="00B55074">
        <w:rPr>
          <w:rFonts w:eastAsia="Times New Roman"/>
          <w:sz w:val="24"/>
          <w:szCs w:val="24"/>
        </w:rPr>
        <w:t>Иванов</w:t>
      </w:r>
      <w:r w:rsidR="00B55074" w:rsidRPr="00B55074">
        <w:rPr>
          <w:rFonts w:eastAsia="Times New Roman"/>
          <w:sz w:val="24"/>
          <w:szCs w:val="24"/>
        </w:rPr>
        <w:t xml:space="preserve"> И.</w:t>
      </w:r>
      <w:r w:rsidR="00B55074">
        <w:rPr>
          <w:rFonts w:eastAsia="Times New Roman"/>
          <w:sz w:val="24"/>
          <w:szCs w:val="24"/>
        </w:rPr>
        <w:t>И</w:t>
      </w:r>
      <w:r w:rsidR="00B55074" w:rsidRPr="00B55074">
        <w:rPr>
          <w:rFonts w:eastAsia="Times New Roman"/>
          <w:sz w:val="24"/>
          <w:szCs w:val="24"/>
        </w:rPr>
        <w:t>.</w:t>
      </w:r>
    </w:p>
    <w:p w:rsidR="00B55074" w:rsidRPr="00B55074" w:rsidRDefault="00B55074" w:rsidP="00B55074">
      <w:pPr>
        <w:tabs>
          <w:tab w:val="left" w:pos="1134"/>
        </w:tabs>
        <w:spacing w:after="0" w:line="360" w:lineRule="auto"/>
        <w:ind w:firstLine="709"/>
        <w:jc w:val="both"/>
        <w:rPr>
          <w:rFonts w:eastAsia="Times New Roman"/>
          <w:sz w:val="24"/>
          <w:szCs w:val="24"/>
        </w:rPr>
      </w:pPr>
      <w:r w:rsidRPr="00B55074">
        <w:rPr>
          <w:rFonts w:eastAsia="Times New Roman"/>
          <w:sz w:val="24"/>
          <w:szCs w:val="24"/>
        </w:rPr>
        <w:t>Исследования проводятся в ветеринарной лаборатории районной СББЖ.</w:t>
      </w:r>
    </w:p>
    <w:p w:rsidR="00B55074" w:rsidRPr="00B55074" w:rsidRDefault="00B55074" w:rsidP="00B55074">
      <w:pPr>
        <w:tabs>
          <w:tab w:val="left" w:pos="1134"/>
        </w:tabs>
        <w:spacing w:after="0" w:line="360" w:lineRule="auto"/>
        <w:ind w:firstLine="709"/>
        <w:jc w:val="both"/>
        <w:rPr>
          <w:rFonts w:eastAsia="Times New Roman"/>
          <w:sz w:val="24"/>
          <w:szCs w:val="24"/>
        </w:rPr>
      </w:pPr>
      <w:r w:rsidRPr="00B55074">
        <w:rPr>
          <w:rFonts w:eastAsia="Times New Roman"/>
          <w:sz w:val="24"/>
          <w:szCs w:val="24"/>
        </w:rPr>
        <w:t>Решение задачи необходимо оформить на бланке ответов</w:t>
      </w:r>
      <w:r>
        <w:rPr>
          <w:rFonts w:eastAsia="Times New Roman"/>
          <w:sz w:val="24"/>
          <w:szCs w:val="24"/>
        </w:rPr>
        <w:t>.</w:t>
      </w:r>
    </w:p>
    <w:p w:rsidR="00B55074" w:rsidRDefault="00B55074" w:rsidP="006F39BE">
      <w:pPr>
        <w:spacing w:after="0" w:line="360" w:lineRule="auto"/>
        <w:jc w:val="both"/>
        <w:rPr>
          <w:rFonts w:eastAsia="Times New Roman"/>
          <w:b/>
          <w:bCs/>
          <w:sz w:val="24"/>
          <w:lang w:eastAsia="ru-RU"/>
        </w:rPr>
      </w:pPr>
    </w:p>
    <w:p w:rsidR="006F39BE" w:rsidRPr="006F39BE" w:rsidRDefault="006F39BE" w:rsidP="006F39BE">
      <w:pPr>
        <w:spacing w:after="0" w:line="360" w:lineRule="auto"/>
        <w:jc w:val="both"/>
        <w:rPr>
          <w:rFonts w:eastAsia="Times New Roman"/>
          <w:b/>
          <w:bCs/>
          <w:sz w:val="24"/>
          <w:lang w:eastAsia="ru-RU"/>
        </w:rPr>
      </w:pPr>
      <w:r w:rsidRPr="006F39BE">
        <w:rPr>
          <w:rFonts w:eastAsia="Times New Roman"/>
          <w:b/>
          <w:bCs/>
          <w:sz w:val="24"/>
          <w:lang w:eastAsia="ru-RU"/>
        </w:rPr>
        <w:t>ЗАДАЧА №</w:t>
      </w:r>
      <w:r>
        <w:rPr>
          <w:rFonts w:eastAsia="Times New Roman"/>
          <w:b/>
          <w:bCs/>
          <w:sz w:val="24"/>
          <w:lang w:eastAsia="ru-RU"/>
        </w:rPr>
        <w:t xml:space="preserve"> </w:t>
      </w:r>
      <w:r w:rsidR="0046360E">
        <w:rPr>
          <w:rFonts w:eastAsia="Times New Roman"/>
          <w:b/>
          <w:bCs/>
          <w:sz w:val="24"/>
          <w:lang w:eastAsia="ru-RU"/>
        </w:rPr>
        <w:t>4.</w:t>
      </w:r>
      <w:r>
        <w:rPr>
          <w:rFonts w:eastAsia="Times New Roman"/>
          <w:b/>
          <w:bCs/>
          <w:sz w:val="24"/>
          <w:lang w:eastAsia="ru-RU"/>
        </w:rPr>
        <w:t>2</w:t>
      </w:r>
      <w:r w:rsidR="0046360E">
        <w:rPr>
          <w:rFonts w:eastAsia="Times New Roman"/>
          <w:b/>
          <w:bCs/>
          <w:sz w:val="24"/>
          <w:lang w:eastAsia="ru-RU"/>
        </w:rPr>
        <w:t>.</w:t>
      </w:r>
    </w:p>
    <w:p w:rsidR="00B55074" w:rsidRPr="00B55074" w:rsidRDefault="006F39BE" w:rsidP="00B55074">
      <w:pPr>
        <w:tabs>
          <w:tab w:val="left" w:pos="1134"/>
        </w:tabs>
        <w:spacing w:after="0" w:line="360" w:lineRule="auto"/>
        <w:ind w:firstLine="709"/>
        <w:jc w:val="both"/>
        <w:rPr>
          <w:rFonts w:eastAsia="Times New Roman"/>
          <w:sz w:val="24"/>
          <w:szCs w:val="24"/>
        </w:rPr>
      </w:pPr>
      <w:r w:rsidRPr="006F39BE">
        <w:rPr>
          <w:rFonts w:eastAsia="Times New Roman"/>
          <w:b/>
          <w:bCs/>
          <w:i/>
          <w:sz w:val="24"/>
          <w:lang w:eastAsia="ru-RU"/>
        </w:rPr>
        <w:t>Текст задачи</w:t>
      </w:r>
      <w:r w:rsidRPr="006F39BE">
        <w:rPr>
          <w:rFonts w:eastAsia="Times New Roman"/>
          <w:b/>
          <w:bCs/>
          <w:sz w:val="24"/>
          <w:lang w:eastAsia="ru-RU"/>
        </w:rPr>
        <w:t xml:space="preserve">: </w:t>
      </w:r>
      <w:r w:rsidR="00DF403A">
        <w:rPr>
          <w:rFonts w:eastAsia="Times New Roman"/>
          <w:sz w:val="24"/>
          <w:szCs w:val="24"/>
        </w:rPr>
        <w:t>Выбрать оборудование и материалы, необходимые для взятия проб крови у крупного рогатого скота из хвостовой вены для серологического исследования</w:t>
      </w:r>
      <w:r w:rsidR="00B55074">
        <w:rPr>
          <w:rFonts w:eastAsia="Times New Roman"/>
          <w:sz w:val="24"/>
          <w:szCs w:val="24"/>
        </w:rPr>
        <w:t xml:space="preserve"> – 10 баллов.</w:t>
      </w:r>
    </w:p>
    <w:p w:rsidR="006F39BE" w:rsidRPr="00084C36" w:rsidRDefault="006F39BE" w:rsidP="00B55074">
      <w:pPr>
        <w:tabs>
          <w:tab w:val="left" w:pos="1134"/>
        </w:tabs>
        <w:spacing w:after="0" w:line="360" w:lineRule="auto"/>
        <w:jc w:val="both"/>
        <w:rPr>
          <w:rFonts w:eastAsia="Times New Roman"/>
          <w:sz w:val="24"/>
          <w:szCs w:val="24"/>
        </w:rPr>
      </w:pPr>
    </w:p>
    <w:p w:rsidR="006F39BE" w:rsidRPr="006F39BE" w:rsidRDefault="006F39BE" w:rsidP="006F39BE">
      <w:pPr>
        <w:spacing w:after="0" w:line="360" w:lineRule="auto"/>
        <w:jc w:val="both"/>
        <w:rPr>
          <w:rFonts w:eastAsia="Times New Roman"/>
          <w:b/>
          <w:bCs/>
          <w:sz w:val="24"/>
          <w:lang w:eastAsia="ru-RU"/>
        </w:rPr>
      </w:pPr>
      <w:r w:rsidRPr="006F39BE">
        <w:rPr>
          <w:rFonts w:eastAsia="Times New Roman"/>
          <w:b/>
          <w:bCs/>
          <w:sz w:val="24"/>
          <w:lang w:eastAsia="ru-RU"/>
        </w:rPr>
        <w:t>ЗАДАЧА №</w:t>
      </w:r>
      <w:r>
        <w:rPr>
          <w:rFonts w:eastAsia="Times New Roman"/>
          <w:b/>
          <w:bCs/>
          <w:sz w:val="24"/>
          <w:lang w:eastAsia="ru-RU"/>
        </w:rPr>
        <w:t xml:space="preserve"> </w:t>
      </w:r>
      <w:r w:rsidR="0046360E">
        <w:rPr>
          <w:rFonts w:eastAsia="Times New Roman"/>
          <w:b/>
          <w:bCs/>
          <w:sz w:val="24"/>
          <w:lang w:eastAsia="ru-RU"/>
        </w:rPr>
        <w:t>4.</w:t>
      </w:r>
      <w:r>
        <w:rPr>
          <w:rFonts w:eastAsia="Times New Roman"/>
          <w:b/>
          <w:bCs/>
          <w:sz w:val="24"/>
          <w:lang w:eastAsia="ru-RU"/>
        </w:rPr>
        <w:t>3</w:t>
      </w:r>
      <w:r w:rsidR="0046360E">
        <w:rPr>
          <w:rFonts w:eastAsia="Times New Roman"/>
          <w:b/>
          <w:bCs/>
          <w:sz w:val="24"/>
          <w:lang w:eastAsia="ru-RU"/>
        </w:rPr>
        <w:t>.</w:t>
      </w:r>
    </w:p>
    <w:p w:rsidR="00B55074" w:rsidRPr="00084C36" w:rsidRDefault="006F39BE" w:rsidP="00B55074">
      <w:pPr>
        <w:tabs>
          <w:tab w:val="left" w:pos="1134"/>
        </w:tabs>
        <w:spacing w:after="0" w:line="360" w:lineRule="auto"/>
        <w:ind w:firstLine="709"/>
        <w:jc w:val="both"/>
        <w:rPr>
          <w:rFonts w:eastAsia="Times New Roman"/>
          <w:sz w:val="24"/>
          <w:szCs w:val="24"/>
        </w:rPr>
      </w:pPr>
      <w:r w:rsidRPr="006F39BE">
        <w:rPr>
          <w:rFonts w:eastAsia="Times New Roman"/>
          <w:b/>
          <w:bCs/>
          <w:i/>
          <w:sz w:val="24"/>
          <w:lang w:eastAsia="ru-RU"/>
        </w:rPr>
        <w:t>Текст задачи</w:t>
      </w:r>
      <w:r w:rsidRPr="006F39BE">
        <w:rPr>
          <w:rFonts w:eastAsia="Times New Roman"/>
          <w:b/>
          <w:bCs/>
          <w:sz w:val="24"/>
          <w:lang w:eastAsia="ru-RU"/>
        </w:rPr>
        <w:t xml:space="preserve">: </w:t>
      </w:r>
      <w:r w:rsidR="00DF403A">
        <w:rPr>
          <w:rFonts w:eastAsia="Times New Roman"/>
          <w:sz w:val="24"/>
          <w:szCs w:val="24"/>
        </w:rPr>
        <w:t>Оформить сопроводительную документацию на пробы крови сельскохозяйственных животных для серологического исследования</w:t>
      </w:r>
      <w:r w:rsidR="00B55074" w:rsidRPr="00084C36">
        <w:rPr>
          <w:rFonts w:eastAsia="Times New Roman"/>
          <w:sz w:val="24"/>
          <w:szCs w:val="24"/>
        </w:rPr>
        <w:t xml:space="preserve"> – 1</w:t>
      </w:r>
      <w:r w:rsidR="00501846">
        <w:rPr>
          <w:rFonts w:eastAsia="Times New Roman"/>
          <w:sz w:val="24"/>
          <w:szCs w:val="24"/>
        </w:rPr>
        <w:t>5</w:t>
      </w:r>
      <w:r w:rsidR="00B55074" w:rsidRPr="00084C36">
        <w:rPr>
          <w:rFonts w:eastAsia="Times New Roman"/>
          <w:sz w:val="24"/>
          <w:szCs w:val="24"/>
        </w:rPr>
        <w:t xml:space="preserve"> баллов.</w:t>
      </w:r>
    </w:p>
    <w:p w:rsidR="00B55074" w:rsidRPr="00B55074" w:rsidRDefault="00B55074" w:rsidP="00B55074">
      <w:pPr>
        <w:tabs>
          <w:tab w:val="left" w:pos="1134"/>
        </w:tabs>
        <w:spacing w:after="0" w:line="360" w:lineRule="auto"/>
        <w:ind w:firstLine="709"/>
        <w:jc w:val="both"/>
        <w:rPr>
          <w:rFonts w:eastAsia="Times New Roman"/>
          <w:sz w:val="24"/>
          <w:szCs w:val="24"/>
        </w:rPr>
      </w:pPr>
      <w:r w:rsidRPr="00B55074">
        <w:rPr>
          <w:rFonts w:eastAsia="Times New Roman"/>
          <w:sz w:val="24"/>
          <w:szCs w:val="24"/>
        </w:rPr>
        <w:t>Решение задачи необходимо оформить на бланке ответов</w:t>
      </w:r>
      <w:r>
        <w:rPr>
          <w:rFonts w:eastAsia="Times New Roman"/>
          <w:sz w:val="24"/>
          <w:szCs w:val="24"/>
        </w:rPr>
        <w:t>.</w:t>
      </w:r>
    </w:p>
    <w:p w:rsidR="00B55074" w:rsidRDefault="00B55074" w:rsidP="00B55074">
      <w:pPr>
        <w:shd w:val="clear" w:color="auto" w:fill="FFFFFF"/>
        <w:autoSpaceDE w:val="0"/>
        <w:autoSpaceDN w:val="0"/>
        <w:adjustRightInd w:val="0"/>
        <w:spacing w:after="0" w:line="240" w:lineRule="auto"/>
        <w:jc w:val="center"/>
        <w:rPr>
          <w:rFonts w:eastAsia="Times New Roman"/>
          <w:b/>
          <w:color w:val="000000"/>
          <w:sz w:val="24"/>
          <w:szCs w:val="24"/>
          <w:lang w:eastAsia="ru-RU"/>
        </w:rPr>
      </w:pPr>
    </w:p>
    <w:p w:rsidR="007F4659" w:rsidRPr="006250D4" w:rsidRDefault="007F4659" w:rsidP="007F4659">
      <w:pPr>
        <w:shd w:val="clear" w:color="auto" w:fill="FFFFFF"/>
        <w:autoSpaceDE w:val="0"/>
        <w:autoSpaceDN w:val="0"/>
        <w:adjustRightInd w:val="0"/>
        <w:spacing w:after="0" w:line="240" w:lineRule="auto"/>
        <w:jc w:val="center"/>
        <w:rPr>
          <w:rFonts w:eastAsia="Times New Roman"/>
          <w:b/>
          <w:color w:val="000000"/>
          <w:sz w:val="24"/>
          <w:szCs w:val="24"/>
          <w:lang w:eastAsia="ru-RU"/>
        </w:rPr>
      </w:pPr>
      <w:r w:rsidRPr="006250D4">
        <w:rPr>
          <w:rFonts w:eastAsia="Times New Roman"/>
          <w:b/>
          <w:color w:val="000000"/>
          <w:sz w:val="24"/>
          <w:szCs w:val="24"/>
          <w:lang w:eastAsia="ru-RU"/>
        </w:rPr>
        <w:lastRenderedPageBreak/>
        <w:t>СОПРОВОДИТЕЛЬНАЯ</w:t>
      </w:r>
    </w:p>
    <w:p w:rsidR="007F4659" w:rsidRPr="006250D4" w:rsidRDefault="007F4659" w:rsidP="007F4659">
      <w:pPr>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p>
    <w:p w:rsidR="007F4659" w:rsidRDefault="007F4659" w:rsidP="007F4659">
      <w:pPr>
        <w:shd w:val="clear" w:color="auto" w:fill="FFFFFF"/>
        <w:autoSpaceDE w:val="0"/>
        <w:autoSpaceDN w:val="0"/>
        <w:adjustRightInd w:val="0"/>
        <w:spacing w:after="0" w:line="240" w:lineRule="auto"/>
        <w:ind w:left="1134"/>
        <w:rPr>
          <w:rFonts w:eastAsia="Times New Roman"/>
          <w:color w:val="000000"/>
          <w:sz w:val="20"/>
          <w:szCs w:val="20"/>
          <w:lang w:eastAsia="ru-RU"/>
        </w:rPr>
      </w:pPr>
      <w:r>
        <w:rPr>
          <w:rFonts w:eastAsia="Times New Roman"/>
          <w:color w:val="000000"/>
          <w:sz w:val="20"/>
          <w:szCs w:val="20"/>
          <w:lang w:eastAsia="ru-RU"/>
        </w:rPr>
        <w:t>В ______________________________________________ ветеринарную лабораторию</w:t>
      </w:r>
    </w:p>
    <w:p w:rsidR="007F4659" w:rsidRDefault="007F4659" w:rsidP="007F4659">
      <w:pPr>
        <w:shd w:val="clear" w:color="auto" w:fill="FFFFFF"/>
        <w:autoSpaceDE w:val="0"/>
        <w:autoSpaceDN w:val="0"/>
        <w:adjustRightInd w:val="0"/>
        <w:spacing w:after="0" w:line="240" w:lineRule="auto"/>
        <w:ind w:left="1134"/>
        <w:rPr>
          <w:rFonts w:eastAsia="Times New Roman"/>
          <w:color w:val="000000"/>
          <w:sz w:val="20"/>
          <w:szCs w:val="20"/>
          <w:lang w:eastAsia="ru-RU"/>
        </w:rPr>
      </w:pPr>
      <w:r w:rsidRPr="006250D4">
        <w:rPr>
          <w:rFonts w:eastAsia="Times New Roman"/>
          <w:color w:val="000000"/>
          <w:sz w:val="20"/>
          <w:szCs w:val="20"/>
          <w:lang w:eastAsia="ru-RU"/>
        </w:rPr>
        <w:t>Направляется   ________</w:t>
      </w:r>
      <w:r w:rsidRPr="006250D4">
        <w:rPr>
          <w:rFonts w:ascii="Arial" w:eastAsia="Times New Roman" w:cs="Arial"/>
          <w:color w:val="000000"/>
          <w:sz w:val="20"/>
          <w:szCs w:val="20"/>
          <w:lang w:eastAsia="ru-RU"/>
        </w:rPr>
        <w:t xml:space="preserve"> </w:t>
      </w:r>
      <w:r w:rsidRPr="006250D4">
        <w:rPr>
          <w:rFonts w:eastAsia="Times New Roman"/>
          <w:color w:val="000000"/>
          <w:sz w:val="20"/>
          <w:szCs w:val="20"/>
          <w:lang w:eastAsia="ru-RU"/>
        </w:rPr>
        <w:t xml:space="preserve">проб крови (сыворотки) </w:t>
      </w:r>
      <w:proofErr w:type="gramStart"/>
      <w:r w:rsidRPr="006250D4">
        <w:rPr>
          <w:rFonts w:eastAsia="Times New Roman"/>
          <w:color w:val="000000"/>
          <w:sz w:val="20"/>
          <w:szCs w:val="20"/>
          <w:lang w:eastAsia="ru-RU"/>
        </w:rPr>
        <w:t>от</w:t>
      </w:r>
      <w:proofErr w:type="gramEnd"/>
      <w:r w:rsidRPr="006250D4">
        <w:rPr>
          <w:rFonts w:eastAsia="Times New Roman"/>
          <w:color w:val="000000"/>
          <w:sz w:val="20"/>
          <w:szCs w:val="20"/>
          <w:lang w:eastAsia="ru-RU"/>
        </w:rPr>
        <w:t xml:space="preserve"> _______________________________</w:t>
      </w:r>
    </w:p>
    <w:p w:rsidR="007F4659" w:rsidRPr="00E22A5E" w:rsidRDefault="007F4659" w:rsidP="007F4659">
      <w:pPr>
        <w:shd w:val="clear" w:color="auto" w:fill="FFFFFF"/>
        <w:autoSpaceDE w:val="0"/>
        <w:autoSpaceDN w:val="0"/>
        <w:adjustRightInd w:val="0"/>
        <w:spacing w:after="0" w:line="240" w:lineRule="auto"/>
        <w:ind w:left="1134"/>
        <w:rPr>
          <w:rFonts w:eastAsia="Times New Roman"/>
          <w:color w:val="000000"/>
          <w:sz w:val="16"/>
          <w:szCs w:val="16"/>
          <w:lang w:eastAsia="ru-RU"/>
        </w:rPr>
      </w:pPr>
      <w:r>
        <w:rPr>
          <w:rFonts w:eastAsia="Times New Roman"/>
          <w:color w:val="000000"/>
          <w:sz w:val="16"/>
          <w:szCs w:val="16"/>
          <w:lang w:eastAsia="ru-RU"/>
        </w:rPr>
        <w:t xml:space="preserve">                                                                                                                                           </w:t>
      </w:r>
      <w:r w:rsidRPr="00E22A5E">
        <w:rPr>
          <w:rFonts w:eastAsia="Times New Roman"/>
          <w:color w:val="000000"/>
          <w:sz w:val="16"/>
          <w:szCs w:val="16"/>
          <w:lang w:eastAsia="ru-RU"/>
        </w:rPr>
        <w:t>(вид животных)</w:t>
      </w:r>
    </w:p>
    <w:p w:rsidR="007F4659" w:rsidRPr="006250D4" w:rsidRDefault="007F4659" w:rsidP="007F4659">
      <w:pPr>
        <w:shd w:val="clear" w:color="auto" w:fill="FFFFFF"/>
        <w:autoSpaceDE w:val="0"/>
        <w:autoSpaceDN w:val="0"/>
        <w:adjustRightInd w:val="0"/>
        <w:spacing w:after="0" w:line="240" w:lineRule="auto"/>
        <w:ind w:left="1134"/>
        <w:rPr>
          <w:rFonts w:ascii="Arial" w:eastAsia="Times New Roman" w:hAnsi="Arial" w:cs="Arial"/>
          <w:sz w:val="24"/>
          <w:szCs w:val="24"/>
          <w:lang w:eastAsia="ru-RU"/>
        </w:rPr>
      </w:pPr>
    </w:p>
    <w:p w:rsidR="007F4659" w:rsidRPr="006250D4" w:rsidRDefault="007F4659" w:rsidP="007F4659">
      <w:pPr>
        <w:shd w:val="clear" w:color="auto" w:fill="FFFFFF"/>
        <w:autoSpaceDE w:val="0"/>
        <w:autoSpaceDN w:val="0"/>
        <w:adjustRightInd w:val="0"/>
        <w:spacing w:after="0" w:line="240" w:lineRule="auto"/>
        <w:ind w:left="1134"/>
        <w:rPr>
          <w:rFonts w:eastAsia="Times New Roman"/>
          <w:color w:val="000000"/>
          <w:sz w:val="20"/>
          <w:szCs w:val="20"/>
          <w:lang w:eastAsia="ru-RU"/>
        </w:rPr>
      </w:pPr>
      <w:r w:rsidRPr="006250D4">
        <w:rPr>
          <w:rFonts w:eastAsia="Times New Roman"/>
          <w:color w:val="000000"/>
          <w:sz w:val="20"/>
          <w:szCs w:val="20"/>
          <w:lang w:eastAsia="ru-RU"/>
        </w:rPr>
        <w:t>дата взятия_________________________</w:t>
      </w:r>
      <w:r w:rsidRPr="006250D4">
        <w:rPr>
          <w:rFonts w:ascii="Arial" w:eastAsia="Times New Roman" w:hAnsi="Arial" w:cs="Arial"/>
          <w:color w:val="000000"/>
          <w:sz w:val="20"/>
          <w:szCs w:val="20"/>
          <w:lang w:eastAsia="ru-RU"/>
        </w:rPr>
        <w:t xml:space="preserve">    </w:t>
      </w:r>
      <w:r w:rsidRPr="006250D4">
        <w:rPr>
          <w:rFonts w:eastAsia="Times New Roman"/>
          <w:color w:val="000000"/>
          <w:sz w:val="20"/>
          <w:szCs w:val="20"/>
          <w:lang w:eastAsia="ru-RU"/>
        </w:rPr>
        <w:t>кем____________________________________</w:t>
      </w:r>
    </w:p>
    <w:p w:rsidR="007F4659" w:rsidRPr="006250D4" w:rsidRDefault="007F4659" w:rsidP="007F4659">
      <w:pPr>
        <w:shd w:val="clear" w:color="auto" w:fill="FFFFFF"/>
        <w:autoSpaceDE w:val="0"/>
        <w:autoSpaceDN w:val="0"/>
        <w:adjustRightInd w:val="0"/>
        <w:spacing w:after="0" w:line="240" w:lineRule="auto"/>
        <w:ind w:left="1134"/>
        <w:rPr>
          <w:rFonts w:eastAsia="Times New Roman"/>
          <w:color w:val="000000"/>
          <w:sz w:val="20"/>
          <w:szCs w:val="20"/>
          <w:lang w:eastAsia="ru-RU"/>
        </w:rPr>
      </w:pPr>
    </w:p>
    <w:p w:rsidR="007F4659" w:rsidRPr="006250D4" w:rsidRDefault="007F4659" w:rsidP="007F4659">
      <w:pPr>
        <w:shd w:val="clear" w:color="auto" w:fill="FFFFFF"/>
        <w:autoSpaceDE w:val="0"/>
        <w:autoSpaceDN w:val="0"/>
        <w:adjustRightInd w:val="0"/>
        <w:spacing w:after="0" w:line="240" w:lineRule="auto"/>
        <w:ind w:left="1134"/>
        <w:rPr>
          <w:rFonts w:eastAsia="Times New Roman"/>
          <w:color w:val="000000"/>
          <w:sz w:val="20"/>
          <w:szCs w:val="20"/>
          <w:lang w:eastAsia="ru-RU"/>
        </w:rPr>
      </w:pPr>
      <w:r w:rsidRPr="006250D4">
        <w:rPr>
          <w:rFonts w:eastAsia="Times New Roman"/>
          <w:color w:val="000000"/>
          <w:sz w:val="20"/>
          <w:szCs w:val="20"/>
          <w:lang w:eastAsia="ru-RU"/>
        </w:rPr>
        <w:t>_____________________________________________________________________________</w:t>
      </w:r>
    </w:p>
    <w:p w:rsidR="007F4659" w:rsidRPr="006250D4" w:rsidRDefault="007F4659" w:rsidP="007F4659">
      <w:pPr>
        <w:shd w:val="clear" w:color="auto" w:fill="FFFFFF"/>
        <w:autoSpaceDE w:val="0"/>
        <w:autoSpaceDN w:val="0"/>
        <w:adjustRightInd w:val="0"/>
        <w:spacing w:after="0" w:line="240" w:lineRule="auto"/>
        <w:ind w:left="1134"/>
        <w:rPr>
          <w:rFonts w:ascii="Arial" w:eastAsia="Times New Roman" w:hAnsi="Arial" w:cs="Arial"/>
          <w:sz w:val="24"/>
          <w:szCs w:val="24"/>
          <w:lang w:eastAsia="ru-RU"/>
        </w:rPr>
      </w:pPr>
    </w:p>
    <w:p w:rsidR="007F4659" w:rsidRPr="006250D4" w:rsidRDefault="007F4659" w:rsidP="007F4659">
      <w:pPr>
        <w:shd w:val="clear" w:color="auto" w:fill="FFFFFF"/>
        <w:autoSpaceDE w:val="0"/>
        <w:autoSpaceDN w:val="0"/>
        <w:adjustRightInd w:val="0"/>
        <w:spacing w:after="0" w:line="240" w:lineRule="auto"/>
        <w:ind w:left="1134"/>
        <w:rPr>
          <w:rFonts w:eastAsia="Times New Roman"/>
          <w:color w:val="000000"/>
          <w:sz w:val="20"/>
          <w:szCs w:val="20"/>
          <w:lang w:eastAsia="ru-RU"/>
        </w:rPr>
      </w:pPr>
      <w:r w:rsidRPr="006250D4">
        <w:rPr>
          <w:rFonts w:eastAsia="Times New Roman"/>
          <w:color w:val="000000"/>
          <w:sz w:val="20"/>
          <w:szCs w:val="20"/>
          <w:lang w:eastAsia="ru-RU"/>
        </w:rPr>
        <w:t>исследование проводится____________________</w:t>
      </w:r>
      <w:r w:rsidRPr="006250D4">
        <w:rPr>
          <w:rFonts w:ascii="Arial" w:eastAsia="Times New Roman" w:hAnsi="Arial" w:cs="Arial"/>
          <w:color w:val="000000"/>
          <w:sz w:val="20"/>
          <w:szCs w:val="20"/>
          <w:lang w:eastAsia="ru-RU"/>
        </w:rPr>
        <w:t xml:space="preserve"> </w:t>
      </w:r>
      <w:r>
        <w:rPr>
          <w:rFonts w:eastAsia="Times New Roman"/>
          <w:color w:val="000000"/>
          <w:sz w:val="20"/>
          <w:szCs w:val="20"/>
          <w:lang w:eastAsia="ru-RU"/>
        </w:rPr>
        <w:t xml:space="preserve">вид </w:t>
      </w:r>
      <w:r w:rsidRPr="006250D4">
        <w:rPr>
          <w:rFonts w:eastAsia="Times New Roman"/>
          <w:color w:val="000000"/>
          <w:sz w:val="20"/>
          <w:szCs w:val="20"/>
          <w:lang w:eastAsia="ru-RU"/>
        </w:rPr>
        <w:t>исследования___________________</w:t>
      </w:r>
    </w:p>
    <w:p w:rsidR="007F4659" w:rsidRPr="00E22A5E" w:rsidRDefault="007F4659" w:rsidP="007F4659">
      <w:pPr>
        <w:shd w:val="clear" w:color="auto" w:fill="FFFFFF"/>
        <w:autoSpaceDE w:val="0"/>
        <w:autoSpaceDN w:val="0"/>
        <w:adjustRightInd w:val="0"/>
        <w:spacing w:after="0" w:line="240" w:lineRule="auto"/>
        <w:ind w:left="1134"/>
        <w:rPr>
          <w:rFonts w:eastAsia="Times New Roman"/>
          <w:color w:val="000000"/>
          <w:sz w:val="16"/>
          <w:szCs w:val="16"/>
          <w:lang w:eastAsia="ru-RU"/>
        </w:rPr>
      </w:pPr>
      <w:r>
        <w:rPr>
          <w:rFonts w:eastAsia="Times New Roman"/>
          <w:color w:val="000000"/>
          <w:sz w:val="16"/>
          <w:szCs w:val="16"/>
          <w:lang w:eastAsia="ru-RU"/>
        </w:rPr>
        <w:t xml:space="preserve">                                                              </w:t>
      </w:r>
      <w:r w:rsidRPr="00E22A5E">
        <w:rPr>
          <w:rFonts w:eastAsia="Times New Roman"/>
          <w:color w:val="000000"/>
          <w:sz w:val="16"/>
          <w:szCs w:val="16"/>
          <w:lang w:eastAsia="ru-RU"/>
        </w:rPr>
        <w:t>(первично, вторично)</w:t>
      </w:r>
    </w:p>
    <w:p w:rsidR="007F4659" w:rsidRPr="006250D4" w:rsidRDefault="007F4659" w:rsidP="007F4659">
      <w:pPr>
        <w:shd w:val="clear" w:color="auto" w:fill="FFFFFF"/>
        <w:autoSpaceDE w:val="0"/>
        <w:autoSpaceDN w:val="0"/>
        <w:adjustRightInd w:val="0"/>
        <w:spacing w:after="0" w:line="240" w:lineRule="auto"/>
        <w:ind w:left="1134"/>
        <w:rPr>
          <w:rFonts w:eastAsia="Times New Roman"/>
          <w:color w:val="000000"/>
          <w:sz w:val="20"/>
          <w:szCs w:val="20"/>
          <w:lang w:eastAsia="ru-RU"/>
        </w:rPr>
      </w:pPr>
      <w:r w:rsidRPr="006250D4">
        <w:rPr>
          <w:rFonts w:eastAsia="Times New Roman"/>
          <w:color w:val="000000"/>
          <w:sz w:val="20"/>
          <w:szCs w:val="20"/>
          <w:lang w:eastAsia="ru-RU"/>
        </w:rPr>
        <w:t>_____________________________________________________________________________</w:t>
      </w:r>
    </w:p>
    <w:p w:rsidR="007F4659" w:rsidRPr="006250D4" w:rsidRDefault="007F4659" w:rsidP="007F4659">
      <w:pPr>
        <w:shd w:val="clear" w:color="auto" w:fill="FFFFFF"/>
        <w:autoSpaceDE w:val="0"/>
        <w:autoSpaceDN w:val="0"/>
        <w:adjustRightInd w:val="0"/>
        <w:spacing w:after="0" w:line="240" w:lineRule="auto"/>
        <w:ind w:left="1134"/>
        <w:rPr>
          <w:rFonts w:ascii="Arial" w:eastAsia="Times New Roman" w:hAnsi="Arial" w:cs="Arial"/>
          <w:sz w:val="24"/>
          <w:szCs w:val="24"/>
          <w:lang w:eastAsia="ru-RU"/>
        </w:rPr>
      </w:pPr>
    </w:p>
    <w:p w:rsidR="007F4659" w:rsidRPr="006250D4" w:rsidRDefault="007F4659" w:rsidP="007F4659">
      <w:pPr>
        <w:shd w:val="clear" w:color="auto" w:fill="FFFFFF"/>
        <w:autoSpaceDE w:val="0"/>
        <w:autoSpaceDN w:val="0"/>
        <w:adjustRightInd w:val="0"/>
        <w:spacing w:after="0" w:line="240" w:lineRule="auto"/>
        <w:ind w:left="1134"/>
        <w:rPr>
          <w:rFonts w:ascii="Arial" w:eastAsia="Times New Roman" w:hAnsi="Arial" w:cs="Arial"/>
          <w:sz w:val="24"/>
          <w:szCs w:val="24"/>
          <w:lang w:eastAsia="ru-RU"/>
        </w:rPr>
      </w:pPr>
      <w:r w:rsidRPr="006250D4">
        <w:rPr>
          <w:rFonts w:eastAsia="Times New Roman"/>
          <w:color w:val="000000"/>
          <w:sz w:val="20"/>
          <w:szCs w:val="20"/>
          <w:lang w:eastAsia="ru-RU"/>
        </w:rPr>
        <w:t>принадлежащих_______________________________________________________________</w:t>
      </w:r>
    </w:p>
    <w:p w:rsidR="007F4659" w:rsidRPr="006250D4" w:rsidRDefault="007F4659" w:rsidP="007F4659">
      <w:pPr>
        <w:shd w:val="clear" w:color="auto" w:fill="FFFFFF"/>
        <w:autoSpaceDE w:val="0"/>
        <w:autoSpaceDN w:val="0"/>
        <w:adjustRightInd w:val="0"/>
        <w:spacing w:after="0" w:line="240" w:lineRule="auto"/>
        <w:ind w:left="1134"/>
        <w:rPr>
          <w:rFonts w:eastAsia="Times New Roman"/>
          <w:color w:val="000000"/>
          <w:sz w:val="16"/>
          <w:szCs w:val="16"/>
          <w:lang w:eastAsia="ru-RU"/>
        </w:rPr>
      </w:pPr>
      <w:r w:rsidRPr="006250D4">
        <w:rPr>
          <w:rFonts w:eastAsia="Times New Roman"/>
          <w:color w:val="000000"/>
          <w:sz w:val="16"/>
          <w:szCs w:val="16"/>
          <w:lang w:eastAsia="ru-RU"/>
        </w:rPr>
        <w:t xml:space="preserve">                                                    (название организации)</w:t>
      </w:r>
    </w:p>
    <w:p w:rsidR="007F4659" w:rsidRPr="006250D4" w:rsidRDefault="007F4659" w:rsidP="007F4659">
      <w:pPr>
        <w:shd w:val="clear" w:color="auto" w:fill="FFFFFF"/>
        <w:autoSpaceDE w:val="0"/>
        <w:autoSpaceDN w:val="0"/>
        <w:adjustRightInd w:val="0"/>
        <w:spacing w:after="0" w:line="240" w:lineRule="auto"/>
        <w:ind w:left="1134"/>
        <w:rPr>
          <w:rFonts w:eastAsia="Times New Roman"/>
          <w:color w:val="000000"/>
          <w:sz w:val="16"/>
          <w:szCs w:val="16"/>
          <w:lang w:eastAsia="ru-RU"/>
        </w:rPr>
      </w:pPr>
    </w:p>
    <w:p w:rsidR="007F4659" w:rsidRPr="006250D4" w:rsidRDefault="007F4659" w:rsidP="007F4659">
      <w:pPr>
        <w:shd w:val="clear" w:color="auto" w:fill="FFFFFF"/>
        <w:autoSpaceDE w:val="0"/>
        <w:autoSpaceDN w:val="0"/>
        <w:adjustRightInd w:val="0"/>
        <w:spacing w:after="0" w:line="240" w:lineRule="auto"/>
        <w:ind w:left="1134"/>
        <w:rPr>
          <w:rFonts w:ascii="Arial" w:eastAsia="Times New Roman" w:hAnsi="Arial" w:cs="Arial"/>
          <w:color w:val="000000"/>
          <w:sz w:val="20"/>
          <w:szCs w:val="20"/>
          <w:lang w:eastAsia="ru-RU"/>
        </w:rPr>
      </w:pPr>
      <w:r w:rsidRPr="006250D4">
        <w:rPr>
          <w:rFonts w:eastAsia="Times New Roman"/>
          <w:color w:val="000000"/>
          <w:sz w:val="20"/>
          <w:szCs w:val="20"/>
          <w:lang w:eastAsia="ru-RU"/>
        </w:rPr>
        <w:t>адрес</w:t>
      </w:r>
      <w:r w:rsidRPr="006250D4">
        <w:rPr>
          <w:rFonts w:ascii="Arial" w:eastAsia="Times New Roman" w:hAnsi="Arial" w:cs="Arial"/>
          <w:color w:val="000000"/>
          <w:sz w:val="20"/>
          <w:szCs w:val="20"/>
          <w:lang w:eastAsia="ru-RU"/>
        </w:rPr>
        <w:t xml:space="preserve"> _________________________________________________________________</w:t>
      </w:r>
      <w:r>
        <w:rPr>
          <w:rFonts w:ascii="Arial" w:eastAsia="Times New Roman" w:hAnsi="Arial" w:cs="Arial"/>
          <w:color w:val="000000"/>
          <w:sz w:val="20"/>
          <w:szCs w:val="20"/>
          <w:lang w:eastAsia="ru-RU"/>
        </w:rPr>
        <w:t>_</w:t>
      </w:r>
    </w:p>
    <w:p w:rsidR="007F4659" w:rsidRPr="006250D4" w:rsidRDefault="007F4659" w:rsidP="007F4659">
      <w:pPr>
        <w:shd w:val="clear" w:color="auto" w:fill="FFFFFF"/>
        <w:autoSpaceDE w:val="0"/>
        <w:autoSpaceDN w:val="0"/>
        <w:adjustRightInd w:val="0"/>
        <w:spacing w:after="0" w:line="240" w:lineRule="auto"/>
        <w:ind w:left="1134"/>
        <w:rPr>
          <w:rFonts w:eastAsia="Times New Roman"/>
          <w:sz w:val="16"/>
          <w:szCs w:val="16"/>
          <w:lang w:eastAsia="ru-RU"/>
        </w:rPr>
      </w:pPr>
      <w:r w:rsidRPr="006250D4">
        <w:rPr>
          <w:rFonts w:eastAsia="Times New Roman"/>
          <w:color w:val="000000"/>
          <w:sz w:val="16"/>
          <w:szCs w:val="16"/>
          <w:lang w:eastAsia="ru-RU"/>
        </w:rPr>
        <w:t xml:space="preserve">                                                        (область, район)                  </w:t>
      </w:r>
    </w:p>
    <w:p w:rsidR="007F4659" w:rsidRPr="006250D4" w:rsidRDefault="007F4659" w:rsidP="007F4659">
      <w:pPr>
        <w:shd w:val="clear" w:color="auto" w:fill="FFFFFF"/>
        <w:autoSpaceDE w:val="0"/>
        <w:autoSpaceDN w:val="0"/>
        <w:adjustRightInd w:val="0"/>
        <w:spacing w:after="0" w:line="240" w:lineRule="auto"/>
        <w:ind w:left="1134"/>
        <w:rPr>
          <w:rFonts w:ascii="Arial" w:eastAsia="Times New Roman" w:hAnsi="Arial" w:cs="Arial"/>
          <w:sz w:val="24"/>
          <w:szCs w:val="24"/>
          <w:lang w:eastAsia="ru-RU"/>
        </w:rPr>
      </w:pPr>
    </w:p>
    <w:p w:rsidR="007F4659" w:rsidRPr="006250D4" w:rsidRDefault="007F4659" w:rsidP="007F4659">
      <w:pPr>
        <w:shd w:val="clear" w:color="auto" w:fill="FFFFFF"/>
        <w:autoSpaceDE w:val="0"/>
        <w:autoSpaceDN w:val="0"/>
        <w:adjustRightInd w:val="0"/>
        <w:spacing w:after="0" w:line="240" w:lineRule="auto"/>
        <w:ind w:left="1134"/>
        <w:rPr>
          <w:rFonts w:eastAsia="Times New Roman"/>
          <w:color w:val="000000"/>
          <w:sz w:val="20"/>
          <w:szCs w:val="20"/>
          <w:lang w:eastAsia="ru-RU"/>
        </w:rPr>
      </w:pPr>
      <w:r w:rsidRPr="006250D4">
        <w:rPr>
          <w:rFonts w:eastAsia="Times New Roman"/>
          <w:color w:val="000000"/>
          <w:sz w:val="20"/>
          <w:szCs w:val="20"/>
          <w:lang w:eastAsia="ru-RU"/>
        </w:rPr>
        <w:t xml:space="preserve">для исследования </w:t>
      </w:r>
      <w:proofErr w:type="gramStart"/>
      <w:r w:rsidRPr="006250D4">
        <w:rPr>
          <w:rFonts w:eastAsia="Times New Roman"/>
          <w:color w:val="000000"/>
          <w:sz w:val="20"/>
          <w:szCs w:val="20"/>
          <w:lang w:eastAsia="ru-RU"/>
        </w:rPr>
        <w:t>на</w:t>
      </w:r>
      <w:proofErr w:type="gramEnd"/>
      <w:r w:rsidRPr="006250D4">
        <w:rPr>
          <w:rFonts w:eastAsia="Times New Roman"/>
          <w:color w:val="000000"/>
          <w:sz w:val="20"/>
          <w:szCs w:val="20"/>
          <w:lang w:eastAsia="ru-RU"/>
        </w:rPr>
        <w:t>____________________________________________________________</w:t>
      </w:r>
    </w:p>
    <w:p w:rsidR="007F4659" w:rsidRPr="006250D4" w:rsidRDefault="007F4659" w:rsidP="007F4659">
      <w:pPr>
        <w:shd w:val="clear" w:color="auto" w:fill="FFFFFF"/>
        <w:autoSpaceDE w:val="0"/>
        <w:autoSpaceDN w:val="0"/>
        <w:adjustRightInd w:val="0"/>
        <w:spacing w:after="0" w:line="240" w:lineRule="auto"/>
        <w:ind w:left="1134"/>
        <w:rPr>
          <w:rFonts w:ascii="Arial" w:eastAsia="Times New Roman" w:hAnsi="Arial" w:cs="Arial"/>
          <w:sz w:val="24"/>
          <w:szCs w:val="24"/>
          <w:lang w:eastAsia="ru-RU"/>
        </w:rPr>
      </w:pPr>
    </w:p>
    <w:p w:rsidR="007F4659" w:rsidRDefault="007F4659" w:rsidP="007F4659">
      <w:pPr>
        <w:shd w:val="clear" w:color="auto" w:fill="FFFFFF"/>
        <w:autoSpaceDE w:val="0"/>
        <w:autoSpaceDN w:val="0"/>
        <w:adjustRightInd w:val="0"/>
        <w:spacing w:after="0" w:line="240" w:lineRule="auto"/>
        <w:ind w:left="1134"/>
        <w:rPr>
          <w:rFonts w:eastAsia="Times New Roman"/>
          <w:color w:val="000000"/>
          <w:sz w:val="20"/>
          <w:szCs w:val="20"/>
          <w:lang w:eastAsia="ru-RU"/>
        </w:rPr>
      </w:pPr>
      <w:r w:rsidRPr="006250D4">
        <w:rPr>
          <w:rFonts w:eastAsia="Times New Roman"/>
          <w:color w:val="000000"/>
          <w:sz w:val="20"/>
          <w:szCs w:val="20"/>
          <w:lang w:eastAsia="ru-RU"/>
        </w:rPr>
        <w:t>хозяйство, МТФ, гурт, бригада___________________________________________________</w:t>
      </w:r>
    </w:p>
    <w:p w:rsidR="007F4659" w:rsidRPr="00E22A5E" w:rsidRDefault="007F4659" w:rsidP="007F4659">
      <w:pPr>
        <w:shd w:val="clear" w:color="auto" w:fill="FFFFFF"/>
        <w:autoSpaceDE w:val="0"/>
        <w:autoSpaceDN w:val="0"/>
        <w:adjustRightInd w:val="0"/>
        <w:spacing w:after="0" w:line="240" w:lineRule="auto"/>
        <w:ind w:left="1134"/>
        <w:rPr>
          <w:rFonts w:eastAsia="Times New Roman"/>
          <w:color w:val="000000"/>
          <w:sz w:val="16"/>
          <w:szCs w:val="16"/>
          <w:lang w:eastAsia="ru-RU"/>
        </w:rPr>
      </w:pPr>
      <w:r>
        <w:rPr>
          <w:rFonts w:eastAsia="Times New Roman"/>
          <w:color w:val="000000"/>
          <w:sz w:val="16"/>
          <w:szCs w:val="16"/>
          <w:lang w:eastAsia="ru-RU"/>
        </w:rPr>
        <w:t xml:space="preserve">                                                                                                    </w:t>
      </w:r>
      <w:r w:rsidRPr="00E22A5E">
        <w:rPr>
          <w:rFonts w:eastAsia="Times New Roman"/>
          <w:color w:val="000000"/>
          <w:sz w:val="16"/>
          <w:szCs w:val="16"/>
          <w:lang w:eastAsia="ru-RU"/>
        </w:rPr>
        <w:t>(благополучно, неблагополучно)</w:t>
      </w:r>
    </w:p>
    <w:p w:rsidR="007F4659" w:rsidRPr="006250D4" w:rsidRDefault="007F4659" w:rsidP="007F4659">
      <w:pPr>
        <w:shd w:val="clear" w:color="auto" w:fill="FFFFFF"/>
        <w:autoSpaceDE w:val="0"/>
        <w:autoSpaceDN w:val="0"/>
        <w:adjustRightInd w:val="0"/>
        <w:spacing w:after="0" w:line="240" w:lineRule="auto"/>
        <w:ind w:left="1134"/>
        <w:rPr>
          <w:rFonts w:ascii="Arial" w:eastAsia="Times New Roman" w:hAnsi="Arial" w:cs="Arial"/>
          <w:sz w:val="24"/>
          <w:szCs w:val="24"/>
          <w:lang w:eastAsia="ru-RU"/>
        </w:rPr>
      </w:pPr>
    </w:p>
    <w:p w:rsidR="007F4659" w:rsidRDefault="007F4659" w:rsidP="007F4659">
      <w:pPr>
        <w:spacing w:line="360" w:lineRule="auto"/>
        <w:ind w:left="1134"/>
        <w:rPr>
          <w:rFonts w:eastAsia="Times New Roman"/>
          <w:color w:val="000000"/>
          <w:sz w:val="20"/>
          <w:szCs w:val="20"/>
          <w:lang w:eastAsia="ru-RU"/>
        </w:rPr>
      </w:pPr>
      <w:r>
        <w:rPr>
          <w:rFonts w:eastAsia="Times New Roman"/>
          <w:color w:val="000000"/>
          <w:sz w:val="20"/>
          <w:szCs w:val="20"/>
          <w:lang w:eastAsia="ru-RU"/>
        </w:rPr>
        <w:t>Дата и результат предыдущего исследования ______________________________________</w:t>
      </w:r>
    </w:p>
    <w:p w:rsidR="007F4659" w:rsidRDefault="007F4659" w:rsidP="007F4659">
      <w:pPr>
        <w:spacing w:line="360" w:lineRule="auto"/>
        <w:ind w:left="1134"/>
        <w:rPr>
          <w:rFonts w:eastAsia="Times New Roman"/>
          <w:color w:val="000000"/>
          <w:sz w:val="20"/>
          <w:szCs w:val="20"/>
          <w:lang w:eastAsia="ru-RU"/>
        </w:rPr>
      </w:pPr>
      <w:r w:rsidRPr="006250D4">
        <w:rPr>
          <w:rFonts w:eastAsia="Times New Roman"/>
          <w:color w:val="000000"/>
          <w:sz w:val="20"/>
          <w:szCs w:val="20"/>
          <w:lang w:eastAsia="ru-RU"/>
        </w:rPr>
        <w:t>сведения о вакцинации________________________________________________________</w:t>
      </w:r>
      <w:r>
        <w:rPr>
          <w:rFonts w:eastAsia="Times New Roman"/>
          <w:color w:val="000000"/>
          <w:sz w:val="20"/>
          <w:szCs w:val="20"/>
          <w:lang w:eastAsia="ru-RU"/>
        </w:rPr>
        <w:t>__</w:t>
      </w:r>
    </w:p>
    <w:p w:rsidR="007F4659" w:rsidRDefault="007F4659" w:rsidP="007F4659">
      <w:pPr>
        <w:spacing w:line="360" w:lineRule="auto"/>
        <w:ind w:left="1134"/>
        <w:rPr>
          <w:rFonts w:eastAsia="Times New Roman"/>
          <w:color w:val="000000"/>
          <w:sz w:val="20"/>
          <w:szCs w:val="20"/>
          <w:lang w:eastAsia="ru-RU"/>
        </w:rPr>
      </w:pPr>
      <w:r>
        <w:rPr>
          <w:rFonts w:eastAsia="Times New Roman"/>
          <w:color w:val="000000"/>
          <w:sz w:val="20"/>
          <w:szCs w:val="20"/>
          <w:lang w:eastAsia="ru-RU"/>
        </w:rPr>
        <w:t>Дата отправки проб ____________________________________________________________</w:t>
      </w:r>
    </w:p>
    <w:p w:rsidR="007F4659" w:rsidRDefault="007F4659" w:rsidP="007F4659">
      <w:pPr>
        <w:spacing w:line="360" w:lineRule="auto"/>
        <w:ind w:left="1134"/>
        <w:rPr>
          <w:rFonts w:eastAsia="Times New Roman"/>
          <w:color w:val="000000"/>
          <w:sz w:val="20"/>
          <w:szCs w:val="20"/>
          <w:lang w:eastAsia="ru-RU"/>
        </w:rPr>
      </w:pPr>
      <w:r>
        <w:rPr>
          <w:rFonts w:eastAsia="Times New Roman"/>
          <w:color w:val="000000"/>
          <w:sz w:val="20"/>
          <w:szCs w:val="20"/>
          <w:lang w:eastAsia="ru-RU"/>
        </w:rPr>
        <w:t>Опись животных _______________________________________________________________</w:t>
      </w:r>
    </w:p>
    <w:p w:rsidR="007F4659" w:rsidRDefault="007F4659" w:rsidP="007F4659">
      <w:pPr>
        <w:spacing w:line="360" w:lineRule="auto"/>
        <w:ind w:left="1134"/>
        <w:rPr>
          <w:b/>
          <w:i/>
          <w:sz w:val="24"/>
        </w:rPr>
      </w:pPr>
      <w:r>
        <w:rPr>
          <w:rFonts w:eastAsia="Times New Roman"/>
          <w:color w:val="000000"/>
          <w:sz w:val="20"/>
          <w:szCs w:val="20"/>
          <w:lang w:eastAsia="ru-RU"/>
        </w:rPr>
        <w:t>Подпись _____________ / ___________________________________/</w:t>
      </w:r>
    </w:p>
    <w:p w:rsidR="007F4659" w:rsidRDefault="007F4659" w:rsidP="006F39BE">
      <w:pPr>
        <w:spacing w:line="360" w:lineRule="auto"/>
        <w:rPr>
          <w:b/>
          <w:i/>
          <w:sz w:val="24"/>
        </w:rPr>
      </w:pPr>
    </w:p>
    <w:p w:rsidR="003A6CA9" w:rsidRDefault="003A6CA9" w:rsidP="006F39BE">
      <w:pPr>
        <w:spacing w:line="360" w:lineRule="auto"/>
        <w:rPr>
          <w:b/>
          <w:i/>
          <w:sz w:val="24"/>
        </w:rPr>
      </w:pPr>
    </w:p>
    <w:p w:rsidR="006F39BE" w:rsidRPr="006F39BE" w:rsidRDefault="006F39BE" w:rsidP="006F39BE">
      <w:pPr>
        <w:spacing w:line="360" w:lineRule="auto"/>
        <w:rPr>
          <w:b/>
          <w:i/>
          <w:sz w:val="24"/>
        </w:rPr>
      </w:pPr>
      <w:r w:rsidRPr="006F39BE">
        <w:rPr>
          <w:b/>
          <w:i/>
          <w:sz w:val="24"/>
        </w:rPr>
        <w:t>Условия выполнения задачи</w:t>
      </w:r>
    </w:p>
    <w:p w:rsidR="006F39BE" w:rsidRPr="006F39BE" w:rsidRDefault="006F39BE" w:rsidP="006F39BE">
      <w:pPr>
        <w:spacing w:after="0" w:line="360" w:lineRule="auto"/>
        <w:ind w:firstLine="709"/>
        <w:jc w:val="both"/>
        <w:rPr>
          <w:sz w:val="24"/>
        </w:rPr>
      </w:pPr>
      <w:r w:rsidRPr="006F39BE">
        <w:rPr>
          <w:sz w:val="24"/>
        </w:rPr>
        <w:t>1) материально-техническое обеспечение</w:t>
      </w:r>
      <w:r>
        <w:rPr>
          <w:sz w:val="24"/>
        </w:rPr>
        <w:t>:</w:t>
      </w:r>
      <w:r w:rsidRPr="006F39BE">
        <w:rPr>
          <w:iCs/>
          <w:sz w:val="24"/>
        </w:rPr>
        <w:t xml:space="preserve"> </w:t>
      </w:r>
      <w:r w:rsidR="00635E4D">
        <w:rPr>
          <w:iCs/>
          <w:sz w:val="24"/>
        </w:rPr>
        <w:t>трех</w:t>
      </w:r>
      <w:r w:rsidRPr="006F39BE">
        <w:rPr>
          <w:iCs/>
          <w:sz w:val="24"/>
        </w:rPr>
        <w:t>компонентная вакуум-содержащая система, вата, емкость с асептическим раствором, одноразовые перчатки, маркеры, штативы, сопроводительная к пробам крови</w:t>
      </w:r>
      <w:r>
        <w:rPr>
          <w:iCs/>
          <w:sz w:val="24"/>
        </w:rPr>
        <w:t>;</w:t>
      </w:r>
    </w:p>
    <w:p w:rsidR="006F39BE" w:rsidRPr="006F39BE" w:rsidRDefault="006F39BE" w:rsidP="006F39BE">
      <w:pPr>
        <w:kinsoku w:val="0"/>
        <w:overflowPunct w:val="0"/>
        <w:spacing w:after="0" w:line="360" w:lineRule="auto"/>
        <w:ind w:firstLine="709"/>
        <w:jc w:val="both"/>
        <w:textAlignment w:val="baseline"/>
        <w:rPr>
          <w:rFonts w:eastAsia="Times New Roman"/>
          <w:i/>
          <w:iCs/>
          <w:sz w:val="24"/>
          <w:lang w:eastAsia="ru-RU"/>
        </w:rPr>
      </w:pPr>
      <w:r>
        <w:rPr>
          <w:iCs/>
          <w:kern w:val="24"/>
          <w:sz w:val="24"/>
          <w:lang w:eastAsia="ru-RU"/>
        </w:rPr>
        <w:t>2</w:t>
      </w:r>
      <w:r w:rsidRPr="006F39BE">
        <w:rPr>
          <w:iCs/>
          <w:kern w:val="24"/>
          <w:sz w:val="24"/>
          <w:lang w:eastAsia="ru-RU"/>
        </w:rPr>
        <w:t>)</w:t>
      </w:r>
      <w:r w:rsidRPr="006F39BE">
        <w:rPr>
          <w:i/>
          <w:iCs/>
          <w:kern w:val="24"/>
          <w:sz w:val="24"/>
          <w:lang w:eastAsia="ru-RU"/>
        </w:rPr>
        <w:t xml:space="preserve"> </w:t>
      </w:r>
      <w:r w:rsidRPr="006F39BE">
        <w:rPr>
          <w:iCs/>
          <w:kern w:val="24"/>
          <w:sz w:val="24"/>
          <w:lang w:eastAsia="ru-RU"/>
        </w:rPr>
        <w:t>место выполнения задачи</w:t>
      </w:r>
      <w:r>
        <w:rPr>
          <w:iCs/>
          <w:kern w:val="24"/>
          <w:sz w:val="24"/>
          <w:lang w:eastAsia="ru-RU"/>
        </w:rPr>
        <w:t>: учебный кабинет;</w:t>
      </w:r>
    </w:p>
    <w:p w:rsidR="006F39BE" w:rsidRPr="006F39BE" w:rsidRDefault="006F39BE" w:rsidP="006F39BE">
      <w:pPr>
        <w:kinsoku w:val="0"/>
        <w:overflowPunct w:val="0"/>
        <w:spacing w:after="0" w:line="360" w:lineRule="auto"/>
        <w:ind w:firstLine="709"/>
        <w:jc w:val="both"/>
        <w:textAlignment w:val="baseline"/>
        <w:rPr>
          <w:rFonts w:eastAsia="Times New Roman"/>
          <w:iCs/>
          <w:sz w:val="24"/>
          <w:lang w:eastAsia="ru-RU"/>
        </w:rPr>
      </w:pPr>
      <w:r>
        <w:rPr>
          <w:rFonts w:eastAsia="Times New Roman"/>
          <w:iCs/>
          <w:sz w:val="24"/>
          <w:lang w:eastAsia="ru-RU"/>
        </w:rPr>
        <w:t>3</w:t>
      </w:r>
      <w:r w:rsidRPr="006F39BE">
        <w:rPr>
          <w:rFonts w:eastAsia="Times New Roman"/>
          <w:iCs/>
          <w:sz w:val="24"/>
          <w:lang w:eastAsia="ru-RU"/>
        </w:rPr>
        <w:t>) время, отводимое на выполнение задачи</w:t>
      </w:r>
      <w:r>
        <w:rPr>
          <w:rFonts w:eastAsia="Times New Roman"/>
          <w:iCs/>
          <w:sz w:val="24"/>
          <w:lang w:eastAsia="ru-RU"/>
        </w:rPr>
        <w:t xml:space="preserve"> </w:t>
      </w:r>
      <w:r w:rsidR="00D64969">
        <w:rPr>
          <w:rFonts w:eastAsia="Times New Roman"/>
          <w:iCs/>
          <w:sz w:val="24"/>
          <w:lang w:eastAsia="ru-RU"/>
        </w:rPr>
        <w:t>1,5</w:t>
      </w:r>
      <w:r>
        <w:rPr>
          <w:rFonts w:eastAsia="Times New Roman"/>
          <w:iCs/>
          <w:sz w:val="24"/>
          <w:lang w:eastAsia="ru-RU"/>
        </w:rPr>
        <w:t xml:space="preserve"> часа</w:t>
      </w:r>
      <w:r w:rsidRPr="006F39BE">
        <w:rPr>
          <w:rFonts w:eastAsia="Times New Roman"/>
          <w:iCs/>
          <w:sz w:val="24"/>
          <w:lang w:eastAsia="ru-RU"/>
        </w:rPr>
        <w:t>;</w:t>
      </w:r>
      <w:r>
        <w:rPr>
          <w:rFonts w:eastAsia="Times New Roman"/>
          <w:iCs/>
          <w:sz w:val="24"/>
          <w:lang w:eastAsia="ru-RU"/>
        </w:rPr>
        <w:t xml:space="preserve"> </w:t>
      </w:r>
    </w:p>
    <w:p w:rsidR="007F4659" w:rsidRDefault="007F4659" w:rsidP="006F39BE">
      <w:pPr>
        <w:tabs>
          <w:tab w:val="left" w:pos="1134"/>
        </w:tabs>
        <w:spacing w:after="0" w:line="360" w:lineRule="auto"/>
        <w:ind w:firstLine="709"/>
        <w:jc w:val="both"/>
        <w:rPr>
          <w:b/>
          <w:i/>
          <w:sz w:val="24"/>
        </w:rPr>
      </w:pPr>
    </w:p>
    <w:p w:rsidR="0065458A" w:rsidRDefault="0065458A" w:rsidP="006F39BE">
      <w:pPr>
        <w:tabs>
          <w:tab w:val="left" w:pos="1134"/>
        </w:tabs>
        <w:spacing w:after="0" w:line="360" w:lineRule="auto"/>
        <w:ind w:firstLine="709"/>
        <w:jc w:val="both"/>
        <w:rPr>
          <w:b/>
          <w:i/>
          <w:sz w:val="24"/>
        </w:rPr>
      </w:pPr>
    </w:p>
    <w:p w:rsidR="0065458A" w:rsidRDefault="0065458A" w:rsidP="006F39BE">
      <w:pPr>
        <w:tabs>
          <w:tab w:val="left" w:pos="1134"/>
        </w:tabs>
        <w:spacing w:after="0" w:line="360" w:lineRule="auto"/>
        <w:ind w:firstLine="709"/>
        <w:jc w:val="both"/>
        <w:rPr>
          <w:b/>
          <w:i/>
          <w:sz w:val="24"/>
        </w:rPr>
      </w:pPr>
    </w:p>
    <w:p w:rsidR="0065458A" w:rsidRDefault="0065458A" w:rsidP="006F39BE">
      <w:pPr>
        <w:tabs>
          <w:tab w:val="left" w:pos="1134"/>
        </w:tabs>
        <w:spacing w:after="0" w:line="360" w:lineRule="auto"/>
        <w:ind w:firstLine="709"/>
        <w:jc w:val="both"/>
        <w:rPr>
          <w:b/>
          <w:i/>
          <w:sz w:val="24"/>
        </w:rPr>
      </w:pPr>
    </w:p>
    <w:p w:rsidR="0065458A" w:rsidRDefault="0065458A" w:rsidP="006F39BE">
      <w:pPr>
        <w:tabs>
          <w:tab w:val="left" w:pos="1134"/>
        </w:tabs>
        <w:spacing w:after="0" w:line="360" w:lineRule="auto"/>
        <w:ind w:firstLine="709"/>
        <w:jc w:val="both"/>
        <w:rPr>
          <w:b/>
          <w:i/>
          <w:sz w:val="24"/>
        </w:rPr>
      </w:pPr>
    </w:p>
    <w:p w:rsidR="006F39BE" w:rsidRPr="006F39BE" w:rsidRDefault="006F39BE" w:rsidP="006F39BE">
      <w:pPr>
        <w:tabs>
          <w:tab w:val="left" w:pos="1134"/>
        </w:tabs>
        <w:spacing w:after="0" w:line="360" w:lineRule="auto"/>
        <w:ind w:firstLine="709"/>
        <w:jc w:val="both"/>
        <w:rPr>
          <w:b/>
          <w:i/>
          <w:sz w:val="24"/>
        </w:rPr>
      </w:pPr>
      <w:r w:rsidRPr="006F39BE">
        <w:rPr>
          <w:b/>
          <w:i/>
          <w:sz w:val="24"/>
        </w:rPr>
        <w:lastRenderedPageBreak/>
        <w:t>Инструкция для участника</w:t>
      </w:r>
    </w:p>
    <w:p w:rsidR="00B55074" w:rsidRPr="00EA708C" w:rsidRDefault="00B55074" w:rsidP="00B55074">
      <w:pPr>
        <w:spacing w:after="0"/>
        <w:jc w:val="right"/>
        <w:rPr>
          <w:rFonts w:eastAsia="Times New Roman"/>
          <w:sz w:val="24"/>
          <w:szCs w:val="24"/>
        </w:rPr>
      </w:pPr>
      <w:r w:rsidRPr="00EA708C">
        <w:rPr>
          <w:rFonts w:eastAsia="Times New Roman"/>
          <w:sz w:val="24"/>
          <w:szCs w:val="24"/>
        </w:rPr>
        <w:t>36.00.00 Ветеринария и зоотехния</w:t>
      </w:r>
    </w:p>
    <w:p w:rsidR="00B55074" w:rsidRPr="00EA708C" w:rsidRDefault="00B55074" w:rsidP="00B55074">
      <w:pPr>
        <w:spacing w:after="0"/>
        <w:jc w:val="right"/>
        <w:rPr>
          <w:rFonts w:eastAsia="Times New Roman"/>
          <w:sz w:val="24"/>
          <w:szCs w:val="24"/>
        </w:rPr>
      </w:pPr>
      <w:r w:rsidRPr="00EA708C">
        <w:rPr>
          <w:rFonts w:eastAsia="Times New Roman"/>
          <w:sz w:val="24"/>
          <w:szCs w:val="24"/>
        </w:rPr>
        <w:t>36.02.01 Ветеринария</w:t>
      </w:r>
    </w:p>
    <w:p w:rsidR="00B55074" w:rsidRPr="00EA708C" w:rsidRDefault="00B55074" w:rsidP="00B55074">
      <w:pPr>
        <w:spacing w:after="0"/>
        <w:jc w:val="right"/>
        <w:rPr>
          <w:rFonts w:eastAsia="Times New Roman"/>
          <w:sz w:val="24"/>
          <w:szCs w:val="24"/>
        </w:rPr>
      </w:pPr>
      <w:r w:rsidRPr="00EA708C">
        <w:rPr>
          <w:rFonts w:eastAsia="Times New Roman"/>
          <w:sz w:val="24"/>
          <w:szCs w:val="24"/>
        </w:rPr>
        <w:t xml:space="preserve">Приложение № </w:t>
      </w:r>
      <w:r>
        <w:rPr>
          <w:rFonts w:eastAsia="Times New Roman"/>
          <w:sz w:val="24"/>
          <w:szCs w:val="24"/>
        </w:rPr>
        <w:t>4</w:t>
      </w:r>
    </w:p>
    <w:p w:rsidR="00B55074" w:rsidRDefault="00B55074" w:rsidP="00B55074">
      <w:pPr>
        <w:spacing w:after="0"/>
        <w:jc w:val="right"/>
        <w:rPr>
          <w:rFonts w:eastAsia="Times New Roman"/>
          <w:bCs/>
          <w:iCs/>
          <w:sz w:val="24"/>
          <w:szCs w:val="24"/>
        </w:rPr>
      </w:pPr>
      <w:r w:rsidRPr="00EA708C">
        <w:rPr>
          <w:rFonts w:eastAsia="Times New Roman"/>
          <w:sz w:val="24"/>
          <w:szCs w:val="24"/>
        </w:rPr>
        <w:t xml:space="preserve">Задание № </w:t>
      </w:r>
      <w:r>
        <w:rPr>
          <w:rFonts w:eastAsia="Times New Roman"/>
          <w:sz w:val="24"/>
          <w:szCs w:val="24"/>
        </w:rPr>
        <w:t>4</w:t>
      </w:r>
      <w:r w:rsidRPr="00F42A1A">
        <w:rPr>
          <w:rFonts w:eastAsia="Times New Roman"/>
          <w:sz w:val="24"/>
          <w:szCs w:val="24"/>
        </w:rPr>
        <w:t xml:space="preserve"> </w:t>
      </w:r>
      <w:r w:rsidRPr="00B55074">
        <w:rPr>
          <w:rFonts w:eastAsia="Times New Roman"/>
          <w:bCs/>
          <w:iCs/>
          <w:sz w:val="24"/>
          <w:szCs w:val="24"/>
        </w:rPr>
        <w:t>Определение технологии и способа взятия</w:t>
      </w:r>
    </w:p>
    <w:p w:rsidR="00B55074" w:rsidRDefault="00B55074" w:rsidP="00B55074">
      <w:pPr>
        <w:spacing w:after="0"/>
        <w:jc w:val="right"/>
        <w:rPr>
          <w:rFonts w:eastAsia="Times New Roman"/>
          <w:bCs/>
          <w:iCs/>
          <w:sz w:val="24"/>
          <w:szCs w:val="24"/>
        </w:rPr>
      </w:pPr>
      <w:r w:rsidRPr="00B55074">
        <w:rPr>
          <w:rFonts w:eastAsia="Times New Roman"/>
          <w:bCs/>
          <w:iCs/>
          <w:sz w:val="24"/>
          <w:szCs w:val="24"/>
        </w:rPr>
        <w:t xml:space="preserve">проб крови сельскохозяйственных животных </w:t>
      </w:r>
    </w:p>
    <w:p w:rsidR="00B55074" w:rsidRDefault="00B55074" w:rsidP="00B55074">
      <w:pPr>
        <w:spacing w:after="0"/>
        <w:jc w:val="right"/>
        <w:rPr>
          <w:rFonts w:eastAsia="Times New Roman"/>
          <w:bCs/>
          <w:iCs/>
          <w:sz w:val="24"/>
          <w:szCs w:val="24"/>
        </w:rPr>
      </w:pPr>
      <w:r w:rsidRPr="00B55074">
        <w:rPr>
          <w:rFonts w:eastAsia="Times New Roman"/>
          <w:bCs/>
          <w:iCs/>
          <w:sz w:val="24"/>
          <w:szCs w:val="24"/>
        </w:rPr>
        <w:t xml:space="preserve">для серологического исследования, </w:t>
      </w:r>
    </w:p>
    <w:p w:rsidR="00B55074" w:rsidRPr="00B529AD" w:rsidRDefault="00B55074" w:rsidP="00B55074">
      <w:pPr>
        <w:spacing w:after="0"/>
        <w:jc w:val="right"/>
        <w:rPr>
          <w:rFonts w:eastAsia="Times New Roman"/>
          <w:sz w:val="24"/>
          <w:szCs w:val="24"/>
        </w:rPr>
      </w:pPr>
      <w:r w:rsidRPr="00B55074">
        <w:rPr>
          <w:rFonts w:eastAsia="Times New Roman"/>
          <w:bCs/>
          <w:iCs/>
          <w:sz w:val="24"/>
          <w:szCs w:val="24"/>
        </w:rPr>
        <w:t>оформление сопроводительной документации</w:t>
      </w:r>
    </w:p>
    <w:p w:rsidR="00B55074" w:rsidRPr="00B529AD" w:rsidRDefault="00B55074" w:rsidP="00B55074">
      <w:pPr>
        <w:jc w:val="right"/>
        <w:rPr>
          <w:rFonts w:eastAsia="Times New Roman"/>
          <w:sz w:val="24"/>
          <w:szCs w:val="24"/>
        </w:rPr>
      </w:pPr>
    </w:p>
    <w:p w:rsidR="00B55074" w:rsidRPr="006F39BE" w:rsidRDefault="00B55074" w:rsidP="00B55074">
      <w:pPr>
        <w:spacing w:after="0" w:line="360" w:lineRule="auto"/>
        <w:jc w:val="both"/>
        <w:rPr>
          <w:rFonts w:eastAsia="Times New Roman"/>
          <w:b/>
          <w:bCs/>
          <w:sz w:val="24"/>
          <w:lang w:eastAsia="ru-RU"/>
        </w:rPr>
      </w:pPr>
      <w:r w:rsidRPr="006F39BE">
        <w:rPr>
          <w:rFonts w:eastAsia="Times New Roman"/>
          <w:b/>
          <w:bCs/>
          <w:sz w:val="24"/>
          <w:lang w:eastAsia="ru-RU"/>
        </w:rPr>
        <w:t>ЗАДАЧА №</w:t>
      </w:r>
      <w:r>
        <w:rPr>
          <w:rFonts w:eastAsia="Times New Roman"/>
          <w:b/>
          <w:bCs/>
          <w:sz w:val="24"/>
          <w:lang w:eastAsia="ru-RU"/>
        </w:rPr>
        <w:t xml:space="preserve"> 1</w:t>
      </w:r>
    </w:p>
    <w:p w:rsidR="00B55074" w:rsidRPr="00B55074" w:rsidRDefault="00B55074" w:rsidP="00B55074">
      <w:pPr>
        <w:tabs>
          <w:tab w:val="left" w:pos="1134"/>
        </w:tabs>
        <w:spacing w:after="0" w:line="360" w:lineRule="auto"/>
        <w:ind w:firstLine="709"/>
        <w:jc w:val="both"/>
        <w:rPr>
          <w:rFonts w:eastAsia="Times New Roman"/>
          <w:sz w:val="24"/>
          <w:szCs w:val="24"/>
        </w:rPr>
      </w:pPr>
      <w:r w:rsidRPr="006F39BE">
        <w:rPr>
          <w:rFonts w:eastAsia="Times New Roman"/>
          <w:b/>
          <w:bCs/>
          <w:i/>
          <w:sz w:val="24"/>
          <w:lang w:eastAsia="ru-RU"/>
        </w:rPr>
        <w:t>Текст задачи</w:t>
      </w:r>
      <w:r w:rsidR="0079724D">
        <w:rPr>
          <w:rFonts w:eastAsia="Times New Roman"/>
          <w:b/>
          <w:bCs/>
          <w:i/>
          <w:sz w:val="24"/>
          <w:lang w:eastAsia="ru-RU"/>
        </w:rPr>
        <w:t>.</w:t>
      </w:r>
      <w:r w:rsidR="00DF403A" w:rsidRPr="00DF403A">
        <w:rPr>
          <w:rFonts w:eastAsia="Times New Roman"/>
          <w:sz w:val="24"/>
          <w:szCs w:val="24"/>
        </w:rPr>
        <w:t xml:space="preserve"> </w:t>
      </w:r>
      <w:r w:rsidR="00DF403A">
        <w:rPr>
          <w:rFonts w:eastAsia="Times New Roman"/>
          <w:sz w:val="24"/>
          <w:szCs w:val="24"/>
        </w:rPr>
        <w:t>Определить алгоритм действия специалиста при взятии проб крови у крупного рогатого скота для массовых серологических исследований на лейкоз. Указать желательное время взятия крови, временную связь с другими противоэпизоотическими мероприятиями, частоту проведения исследований, половозрастные группы животных.</w:t>
      </w:r>
    </w:p>
    <w:p w:rsidR="00B55074" w:rsidRPr="00B55074" w:rsidRDefault="00B55074" w:rsidP="00B55074">
      <w:pPr>
        <w:tabs>
          <w:tab w:val="left" w:pos="1134"/>
        </w:tabs>
        <w:spacing w:after="0" w:line="360" w:lineRule="auto"/>
        <w:ind w:firstLine="709"/>
        <w:jc w:val="both"/>
        <w:rPr>
          <w:rFonts w:eastAsia="Times New Roman"/>
          <w:sz w:val="24"/>
          <w:szCs w:val="24"/>
        </w:rPr>
      </w:pPr>
    </w:p>
    <w:p w:rsidR="00DF403A" w:rsidRDefault="00DF403A" w:rsidP="00DF403A">
      <w:pPr>
        <w:tabs>
          <w:tab w:val="left" w:pos="1134"/>
        </w:tabs>
        <w:spacing w:after="0" w:line="360" w:lineRule="auto"/>
        <w:ind w:firstLine="709"/>
        <w:jc w:val="both"/>
        <w:rPr>
          <w:rFonts w:eastAsia="Times New Roman"/>
          <w:sz w:val="24"/>
          <w:szCs w:val="24"/>
        </w:rPr>
      </w:pPr>
      <w:r>
        <w:rPr>
          <w:rFonts w:eastAsia="Times New Roman"/>
          <w:sz w:val="24"/>
          <w:szCs w:val="24"/>
        </w:rPr>
        <w:t>Необходимо взять кровь для серологических исследований лейкоз у крупного рогатого скота. Поголовье - 2000 голов. Содержатся в типовом коровнике, принадлежащему СПК «Родина». Хозяйство благополучно по инфекционным заболеваниям. Предыдущие исследования проводились 6 месяцев назад. 10 декабря 201</w:t>
      </w:r>
      <w:r w:rsidR="00D64969">
        <w:rPr>
          <w:rFonts w:eastAsia="Times New Roman"/>
          <w:sz w:val="24"/>
          <w:szCs w:val="24"/>
        </w:rPr>
        <w:t>8</w:t>
      </w:r>
      <w:r>
        <w:rPr>
          <w:rFonts w:eastAsia="Times New Roman"/>
          <w:sz w:val="24"/>
          <w:szCs w:val="24"/>
        </w:rPr>
        <w:t xml:space="preserve"> года была произведена вакцинация животных против лептоспироза, использовалась вакцина ПОЛИВАЛЕНТНАЯ "ВГНКИ" ПРОТИВ ЛЕПТОСПИРОЗА ЖИВОТНЫХ. Ветеринарным врачом хозяйства является Иванов И.И.</w:t>
      </w:r>
    </w:p>
    <w:p w:rsidR="00DF403A" w:rsidRDefault="00DF403A" w:rsidP="00DF403A">
      <w:pPr>
        <w:tabs>
          <w:tab w:val="left" w:pos="1134"/>
        </w:tabs>
        <w:spacing w:after="0" w:line="360" w:lineRule="auto"/>
        <w:ind w:firstLine="709"/>
        <w:jc w:val="both"/>
        <w:rPr>
          <w:rFonts w:eastAsia="Times New Roman"/>
          <w:sz w:val="24"/>
          <w:szCs w:val="24"/>
        </w:rPr>
      </w:pPr>
      <w:r>
        <w:rPr>
          <w:rFonts w:eastAsia="Times New Roman"/>
          <w:sz w:val="24"/>
          <w:szCs w:val="24"/>
        </w:rPr>
        <w:t>Исследования проводятся в ветеринарной лаборатории районной СББЖ.</w:t>
      </w:r>
    </w:p>
    <w:p w:rsidR="00DF403A" w:rsidRDefault="00DF403A" w:rsidP="00DF403A">
      <w:pPr>
        <w:tabs>
          <w:tab w:val="left" w:pos="1134"/>
        </w:tabs>
        <w:spacing w:after="0" w:line="360" w:lineRule="auto"/>
        <w:ind w:firstLine="709"/>
        <w:jc w:val="both"/>
        <w:rPr>
          <w:rFonts w:eastAsia="Times New Roman"/>
          <w:sz w:val="24"/>
          <w:szCs w:val="24"/>
        </w:rPr>
      </w:pPr>
      <w:r>
        <w:rPr>
          <w:rFonts w:eastAsia="Times New Roman"/>
          <w:sz w:val="24"/>
          <w:szCs w:val="24"/>
        </w:rPr>
        <w:t>Решение задачи необходимо оформить на бланке ответов.</w:t>
      </w:r>
    </w:p>
    <w:p w:rsidR="00B55074" w:rsidRDefault="00B55074" w:rsidP="00B55074">
      <w:pPr>
        <w:tabs>
          <w:tab w:val="left" w:pos="1134"/>
        </w:tabs>
        <w:spacing w:after="0" w:line="360" w:lineRule="auto"/>
        <w:ind w:firstLine="709"/>
        <w:jc w:val="center"/>
        <w:rPr>
          <w:rFonts w:eastAsia="Times New Roman"/>
          <w:sz w:val="24"/>
          <w:szCs w:val="24"/>
        </w:rPr>
      </w:pPr>
      <w:r>
        <w:rPr>
          <w:rFonts w:eastAsia="Times New Roman"/>
          <w:sz w:val="24"/>
          <w:szCs w:val="24"/>
        </w:rPr>
        <w:t>БЛАНК ОТВЕТА</w:t>
      </w:r>
    </w:p>
    <w:p w:rsidR="00267EC5" w:rsidRDefault="00267EC5" w:rsidP="00B55074">
      <w:pPr>
        <w:tabs>
          <w:tab w:val="left" w:pos="1134"/>
        </w:tabs>
        <w:spacing w:after="0" w:line="360" w:lineRule="auto"/>
        <w:ind w:firstLine="709"/>
        <w:jc w:val="center"/>
        <w:rPr>
          <w:rFonts w:eastAsia="Times New Roman"/>
          <w:sz w:val="24"/>
          <w:szCs w:val="24"/>
        </w:rPr>
      </w:pPr>
      <w:r>
        <w:rPr>
          <w:rFonts w:eastAsia="Times New Roman"/>
          <w:sz w:val="24"/>
          <w:szCs w:val="24"/>
        </w:rPr>
        <w:t>Задача № 1</w:t>
      </w:r>
    </w:p>
    <w:p w:rsidR="00B55074" w:rsidRPr="00B55074" w:rsidRDefault="00B55074" w:rsidP="00B55074">
      <w:pPr>
        <w:tabs>
          <w:tab w:val="left" w:pos="1134"/>
        </w:tabs>
        <w:spacing w:after="0" w:line="360" w:lineRule="auto"/>
        <w:jc w:val="both"/>
        <w:rPr>
          <w:rFonts w:eastAsia="Times New Roman"/>
          <w:sz w:val="24"/>
          <w:szCs w:val="24"/>
        </w:rPr>
      </w:pPr>
      <w:r>
        <w:rPr>
          <w:rFonts w:eastAsia="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5074" w:rsidRPr="006F39BE" w:rsidRDefault="00B55074" w:rsidP="00B55074">
      <w:pPr>
        <w:spacing w:after="0" w:line="360" w:lineRule="auto"/>
        <w:jc w:val="both"/>
        <w:rPr>
          <w:rFonts w:eastAsia="Times New Roman"/>
          <w:b/>
          <w:bCs/>
          <w:sz w:val="24"/>
          <w:lang w:eastAsia="ru-RU"/>
        </w:rPr>
      </w:pPr>
      <w:r w:rsidRPr="006F39BE">
        <w:rPr>
          <w:rFonts w:eastAsia="Times New Roman"/>
          <w:b/>
          <w:bCs/>
          <w:sz w:val="24"/>
          <w:lang w:eastAsia="ru-RU"/>
        </w:rPr>
        <w:lastRenderedPageBreak/>
        <w:t>ЗАДАЧА №</w:t>
      </w:r>
      <w:r>
        <w:rPr>
          <w:rFonts w:eastAsia="Times New Roman"/>
          <w:b/>
          <w:bCs/>
          <w:sz w:val="24"/>
          <w:lang w:eastAsia="ru-RU"/>
        </w:rPr>
        <w:t xml:space="preserve"> 2</w:t>
      </w:r>
    </w:p>
    <w:p w:rsidR="00B55074" w:rsidRPr="00B55074" w:rsidRDefault="00B55074" w:rsidP="00B55074">
      <w:pPr>
        <w:tabs>
          <w:tab w:val="left" w:pos="1134"/>
        </w:tabs>
        <w:spacing w:after="0" w:line="360" w:lineRule="auto"/>
        <w:ind w:firstLine="709"/>
        <w:jc w:val="both"/>
        <w:rPr>
          <w:rFonts w:eastAsia="Times New Roman"/>
          <w:sz w:val="24"/>
          <w:szCs w:val="24"/>
        </w:rPr>
      </w:pPr>
      <w:r w:rsidRPr="006F39BE">
        <w:rPr>
          <w:rFonts w:eastAsia="Times New Roman"/>
          <w:b/>
          <w:bCs/>
          <w:i/>
          <w:sz w:val="24"/>
          <w:lang w:eastAsia="ru-RU"/>
        </w:rPr>
        <w:t>Текст задачи</w:t>
      </w:r>
      <w:r w:rsidRPr="006F39BE">
        <w:rPr>
          <w:rFonts w:eastAsia="Times New Roman"/>
          <w:b/>
          <w:bCs/>
          <w:sz w:val="24"/>
          <w:lang w:eastAsia="ru-RU"/>
        </w:rPr>
        <w:t xml:space="preserve">: </w:t>
      </w:r>
      <w:r w:rsidR="00DF403A">
        <w:rPr>
          <w:rFonts w:eastAsia="Times New Roman"/>
          <w:sz w:val="24"/>
          <w:szCs w:val="24"/>
        </w:rPr>
        <w:t>Выбрать оборудование и материалы, необходимые для взятия проб крови у крупного рогатого скота из хвостовой вены для серологического исследования</w:t>
      </w:r>
      <w:r>
        <w:rPr>
          <w:rFonts w:eastAsia="Times New Roman"/>
          <w:sz w:val="24"/>
          <w:szCs w:val="24"/>
        </w:rPr>
        <w:t>.</w:t>
      </w:r>
    </w:p>
    <w:p w:rsidR="00B55074" w:rsidRPr="00084C36" w:rsidRDefault="00B55074" w:rsidP="00B55074">
      <w:pPr>
        <w:tabs>
          <w:tab w:val="left" w:pos="1134"/>
        </w:tabs>
        <w:spacing w:after="0" w:line="360" w:lineRule="auto"/>
        <w:jc w:val="both"/>
        <w:rPr>
          <w:rFonts w:eastAsia="Times New Roman"/>
          <w:sz w:val="24"/>
          <w:szCs w:val="24"/>
        </w:rPr>
      </w:pPr>
    </w:p>
    <w:p w:rsidR="00B55074" w:rsidRPr="006F39BE" w:rsidRDefault="00B55074" w:rsidP="00B55074">
      <w:pPr>
        <w:spacing w:after="0" w:line="360" w:lineRule="auto"/>
        <w:jc w:val="both"/>
        <w:rPr>
          <w:rFonts w:eastAsia="Times New Roman"/>
          <w:b/>
          <w:bCs/>
          <w:sz w:val="24"/>
          <w:lang w:eastAsia="ru-RU"/>
        </w:rPr>
      </w:pPr>
      <w:r w:rsidRPr="006F39BE">
        <w:rPr>
          <w:rFonts w:eastAsia="Times New Roman"/>
          <w:b/>
          <w:bCs/>
          <w:sz w:val="24"/>
          <w:lang w:eastAsia="ru-RU"/>
        </w:rPr>
        <w:t>ЗАДАЧА №</w:t>
      </w:r>
      <w:r>
        <w:rPr>
          <w:rFonts w:eastAsia="Times New Roman"/>
          <w:b/>
          <w:bCs/>
          <w:sz w:val="24"/>
          <w:lang w:eastAsia="ru-RU"/>
        </w:rPr>
        <w:t xml:space="preserve"> 3</w:t>
      </w:r>
    </w:p>
    <w:p w:rsidR="00267EC5" w:rsidRDefault="00B55074" w:rsidP="00B55074">
      <w:pPr>
        <w:tabs>
          <w:tab w:val="left" w:pos="1134"/>
        </w:tabs>
        <w:spacing w:after="0" w:line="360" w:lineRule="auto"/>
        <w:ind w:firstLine="709"/>
        <w:jc w:val="both"/>
        <w:rPr>
          <w:rFonts w:eastAsia="Times New Roman"/>
          <w:sz w:val="24"/>
          <w:szCs w:val="24"/>
        </w:rPr>
      </w:pPr>
      <w:r w:rsidRPr="006F39BE">
        <w:rPr>
          <w:rFonts w:eastAsia="Times New Roman"/>
          <w:b/>
          <w:bCs/>
          <w:i/>
          <w:sz w:val="24"/>
          <w:lang w:eastAsia="ru-RU"/>
        </w:rPr>
        <w:t>Текст задачи</w:t>
      </w:r>
      <w:r w:rsidRPr="006F39BE">
        <w:rPr>
          <w:rFonts w:eastAsia="Times New Roman"/>
          <w:b/>
          <w:bCs/>
          <w:sz w:val="24"/>
          <w:lang w:eastAsia="ru-RU"/>
        </w:rPr>
        <w:t xml:space="preserve">: </w:t>
      </w:r>
      <w:r w:rsidR="00DF403A">
        <w:rPr>
          <w:rFonts w:eastAsia="Times New Roman"/>
          <w:sz w:val="24"/>
          <w:szCs w:val="24"/>
        </w:rPr>
        <w:t>Оформить сопроводительную документацию на пробы крови сельскохозяйственных животных для серологического исследования.</w:t>
      </w:r>
    </w:p>
    <w:p w:rsidR="00B55074" w:rsidRPr="00B55074" w:rsidRDefault="00B55074" w:rsidP="00B55074">
      <w:pPr>
        <w:tabs>
          <w:tab w:val="left" w:pos="1134"/>
        </w:tabs>
        <w:spacing w:after="0" w:line="360" w:lineRule="auto"/>
        <w:ind w:firstLine="709"/>
        <w:jc w:val="both"/>
        <w:rPr>
          <w:rFonts w:eastAsia="Times New Roman"/>
          <w:sz w:val="24"/>
          <w:szCs w:val="24"/>
        </w:rPr>
      </w:pPr>
      <w:r w:rsidRPr="00B55074">
        <w:rPr>
          <w:rFonts w:eastAsia="Times New Roman"/>
          <w:sz w:val="24"/>
          <w:szCs w:val="24"/>
        </w:rPr>
        <w:t>Решение задачи необходимо оформить на бланке ответов</w:t>
      </w:r>
      <w:r>
        <w:rPr>
          <w:rFonts w:eastAsia="Times New Roman"/>
          <w:sz w:val="24"/>
          <w:szCs w:val="24"/>
        </w:rPr>
        <w:t>.</w:t>
      </w:r>
    </w:p>
    <w:p w:rsidR="00B55074" w:rsidRDefault="00B55074" w:rsidP="00B55074">
      <w:pPr>
        <w:shd w:val="clear" w:color="auto" w:fill="FFFFFF"/>
        <w:autoSpaceDE w:val="0"/>
        <w:autoSpaceDN w:val="0"/>
        <w:adjustRightInd w:val="0"/>
        <w:spacing w:after="0" w:line="240" w:lineRule="auto"/>
        <w:jc w:val="center"/>
        <w:rPr>
          <w:rFonts w:eastAsia="Times New Roman"/>
          <w:b/>
          <w:color w:val="000000"/>
          <w:sz w:val="24"/>
          <w:szCs w:val="24"/>
          <w:lang w:eastAsia="ru-RU"/>
        </w:rPr>
      </w:pPr>
    </w:p>
    <w:p w:rsidR="00B55074" w:rsidRPr="006250D4" w:rsidRDefault="00B55074" w:rsidP="00B55074">
      <w:pPr>
        <w:shd w:val="clear" w:color="auto" w:fill="FFFFFF"/>
        <w:autoSpaceDE w:val="0"/>
        <w:autoSpaceDN w:val="0"/>
        <w:adjustRightInd w:val="0"/>
        <w:spacing w:after="0" w:line="240" w:lineRule="auto"/>
        <w:jc w:val="center"/>
        <w:rPr>
          <w:rFonts w:eastAsia="Times New Roman"/>
          <w:b/>
          <w:color w:val="000000"/>
          <w:sz w:val="24"/>
          <w:szCs w:val="24"/>
          <w:lang w:eastAsia="ru-RU"/>
        </w:rPr>
      </w:pPr>
      <w:r w:rsidRPr="006250D4">
        <w:rPr>
          <w:rFonts w:eastAsia="Times New Roman"/>
          <w:b/>
          <w:color w:val="000000"/>
          <w:sz w:val="24"/>
          <w:szCs w:val="24"/>
          <w:lang w:eastAsia="ru-RU"/>
        </w:rPr>
        <w:t>СОПРОВОДИТЕЛЬНАЯ</w:t>
      </w:r>
    </w:p>
    <w:p w:rsidR="00B55074" w:rsidRPr="006250D4" w:rsidRDefault="00B55074" w:rsidP="00B55074">
      <w:pPr>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p>
    <w:p w:rsidR="00E22A5E" w:rsidRDefault="00E22A5E" w:rsidP="00B55074">
      <w:pPr>
        <w:shd w:val="clear" w:color="auto" w:fill="FFFFFF"/>
        <w:autoSpaceDE w:val="0"/>
        <w:autoSpaceDN w:val="0"/>
        <w:adjustRightInd w:val="0"/>
        <w:spacing w:after="0" w:line="240" w:lineRule="auto"/>
        <w:ind w:left="1134"/>
        <w:rPr>
          <w:rFonts w:eastAsia="Times New Roman"/>
          <w:color w:val="000000"/>
          <w:sz w:val="20"/>
          <w:szCs w:val="20"/>
          <w:lang w:eastAsia="ru-RU"/>
        </w:rPr>
      </w:pPr>
      <w:r>
        <w:rPr>
          <w:rFonts w:eastAsia="Times New Roman"/>
          <w:color w:val="000000"/>
          <w:sz w:val="20"/>
          <w:szCs w:val="20"/>
          <w:lang w:eastAsia="ru-RU"/>
        </w:rPr>
        <w:t>В ______________________________________________ ветеринарную лабораторию</w:t>
      </w:r>
    </w:p>
    <w:p w:rsidR="00B55074" w:rsidRDefault="00B55074" w:rsidP="00B55074">
      <w:pPr>
        <w:shd w:val="clear" w:color="auto" w:fill="FFFFFF"/>
        <w:autoSpaceDE w:val="0"/>
        <w:autoSpaceDN w:val="0"/>
        <w:adjustRightInd w:val="0"/>
        <w:spacing w:after="0" w:line="240" w:lineRule="auto"/>
        <w:ind w:left="1134"/>
        <w:rPr>
          <w:rFonts w:eastAsia="Times New Roman"/>
          <w:color w:val="000000"/>
          <w:sz w:val="20"/>
          <w:szCs w:val="20"/>
          <w:lang w:eastAsia="ru-RU"/>
        </w:rPr>
      </w:pPr>
      <w:r w:rsidRPr="006250D4">
        <w:rPr>
          <w:rFonts w:eastAsia="Times New Roman"/>
          <w:color w:val="000000"/>
          <w:sz w:val="20"/>
          <w:szCs w:val="20"/>
          <w:lang w:eastAsia="ru-RU"/>
        </w:rPr>
        <w:t>Направляется   ________</w:t>
      </w:r>
      <w:r w:rsidRPr="006250D4">
        <w:rPr>
          <w:rFonts w:ascii="Arial" w:eastAsia="Times New Roman" w:cs="Arial"/>
          <w:color w:val="000000"/>
          <w:sz w:val="20"/>
          <w:szCs w:val="20"/>
          <w:lang w:eastAsia="ru-RU"/>
        </w:rPr>
        <w:t xml:space="preserve"> </w:t>
      </w:r>
      <w:r w:rsidRPr="006250D4">
        <w:rPr>
          <w:rFonts w:eastAsia="Times New Roman"/>
          <w:color w:val="000000"/>
          <w:sz w:val="20"/>
          <w:szCs w:val="20"/>
          <w:lang w:eastAsia="ru-RU"/>
        </w:rPr>
        <w:t xml:space="preserve">проб крови (сыворотки) </w:t>
      </w:r>
      <w:proofErr w:type="gramStart"/>
      <w:r w:rsidRPr="006250D4">
        <w:rPr>
          <w:rFonts w:eastAsia="Times New Roman"/>
          <w:color w:val="000000"/>
          <w:sz w:val="20"/>
          <w:szCs w:val="20"/>
          <w:lang w:eastAsia="ru-RU"/>
        </w:rPr>
        <w:t>от</w:t>
      </w:r>
      <w:proofErr w:type="gramEnd"/>
      <w:r w:rsidRPr="006250D4">
        <w:rPr>
          <w:rFonts w:eastAsia="Times New Roman"/>
          <w:color w:val="000000"/>
          <w:sz w:val="20"/>
          <w:szCs w:val="20"/>
          <w:lang w:eastAsia="ru-RU"/>
        </w:rPr>
        <w:t xml:space="preserve"> _______________________________</w:t>
      </w:r>
    </w:p>
    <w:p w:rsidR="00E22A5E" w:rsidRPr="00E22A5E" w:rsidRDefault="00E22A5E" w:rsidP="00B55074">
      <w:pPr>
        <w:shd w:val="clear" w:color="auto" w:fill="FFFFFF"/>
        <w:autoSpaceDE w:val="0"/>
        <w:autoSpaceDN w:val="0"/>
        <w:adjustRightInd w:val="0"/>
        <w:spacing w:after="0" w:line="240" w:lineRule="auto"/>
        <w:ind w:left="1134"/>
        <w:rPr>
          <w:rFonts w:eastAsia="Times New Roman"/>
          <w:color w:val="000000"/>
          <w:sz w:val="16"/>
          <w:szCs w:val="16"/>
          <w:lang w:eastAsia="ru-RU"/>
        </w:rPr>
      </w:pPr>
      <w:r>
        <w:rPr>
          <w:rFonts w:eastAsia="Times New Roman"/>
          <w:color w:val="000000"/>
          <w:sz w:val="16"/>
          <w:szCs w:val="16"/>
          <w:lang w:eastAsia="ru-RU"/>
        </w:rPr>
        <w:t xml:space="preserve">                                                                                                                                           </w:t>
      </w:r>
      <w:r w:rsidRPr="00E22A5E">
        <w:rPr>
          <w:rFonts w:eastAsia="Times New Roman"/>
          <w:color w:val="000000"/>
          <w:sz w:val="16"/>
          <w:szCs w:val="16"/>
          <w:lang w:eastAsia="ru-RU"/>
        </w:rPr>
        <w:t>(вид животных)</w:t>
      </w:r>
    </w:p>
    <w:p w:rsidR="00B55074" w:rsidRPr="006250D4" w:rsidRDefault="00B55074" w:rsidP="00B55074">
      <w:pPr>
        <w:shd w:val="clear" w:color="auto" w:fill="FFFFFF"/>
        <w:autoSpaceDE w:val="0"/>
        <w:autoSpaceDN w:val="0"/>
        <w:adjustRightInd w:val="0"/>
        <w:spacing w:after="0" w:line="240" w:lineRule="auto"/>
        <w:ind w:left="1134"/>
        <w:rPr>
          <w:rFonts w:ascii="Arial" w:eastAsia="Times New Roman" w:hAnsi="Arial" w:cs="Arial"/>
          <w:sz w:val="24"/>
          <w:szCs w:val="24"/>
          <w:lang w:eastAsia="ru-RU"/>
        </w:rPr>
      </w:pPr>
    </w:p>
    <w:p w:rsidR="00B55074" w:rsidRPr="006250D4" w:rsidRDefault="00B55074" w:rsidP="00B55074">
      <w:pPr>
        <w:shd w:val="clear" w:color="auto" w:fill="FFFFFF"/>
        <w:autoSpaceDE w:val="0"/>
        <w:autoSpaceDN w:val="0"/>
        <w:adjustRightInd w:val="0"/>
        <w:spacing w:after="0" w:line="240" w:lineRule="auto"/>
        <w:ind w:left="1134"/>
        <w:rPr>
          <w:rFonts w:eastAsia="Times New Roman"/>
          <w:color w:val="000000"/>
          <w:sz w:val="20"/>
          <w:szCs w:val="20"/>
          <w:lang w:eastAsia="ru-RU"/>
        </w:rPr>
      </w:pPr>
      <w:r w:rsidRPr="006250D4">
        <w:rPr>
          <w:rFonts w:eastAsia="Times New Roman"/>
          <w:color w:val="000000"/>
          <w:sz w:val="20"/>
          <w:szCs w:val="20"/>
          <w:lang w:eastAsia="ru-RU"/>
        </w:rPr>
        <w:t>дата взятия_________________________</w:t>
      </w:r>
      <w:r w:rsidRPr="006250D4">
        <w:rPr>
          <w:rFonts w:ascii="Arial" w:eastAsia="Times New Roman" w:hAnsi="Arial" w:cs="Arial"/>
          <w:color w:val="000000"/>
          <w:sz w:val="20"/>
          <w:szCs w:val="20"/>
          <w:lang w:eastAsia="ru-RU"/>
        </w:rPr>
        <w:t xml:space="preserve">    </w:t>
      </w:r>
      <w:r w:rsidRPr="006250D4">
        <w:rPr>
          <w:rFonts w:eastAsia="Times New Roman"/>
          <w:color w:val="000000"/>
          <w:sz w:val="20"/>
          <w:szCs w:val="20"/>
          <w:lang w:eastAsia="ru-RU"/>
        </w:rPr>
        <w:t>кем____________________________________</w:t>
      </w:r>
    </w:p>
    <w:p w:rsidR="00B55074" w:rsidRPr="006250D4" w:rsidRDefault="00B55074" w:rsidP="00B55074">
      <w:pPr>
        <w:shd w:val="clear" w:color="auto" w:fill="FFFFFF"/>
        <w:autoSpaceDE w:val="0"/>
        <w:autoSpaceDN w:val="0"/>
        <w:adjustRightInd w:val="0"/>
        <w:spacing w:after="0" w:line="240" w:lineRule="auto"/>
        <w:ind w:left="1134"/>
        <w:rPr>
          <w:rFonts w:eastAsia="Times New Roman"/>
          <w:color w:val="000000"/>
          <w:sz w:val="20"/>
          <w:szCs w:val="20"/>
          <w:lang w:eastAsia="ru-RU"/>
        </w:rPr>
      </w:pPr>
    </w:p>
    <w:p w:rsidR="00B55074" w:rsidRPr="006250D4" w:rsidRDefault="00B55074" w:rsidP="00B55074">
      <w:pPr>
        <w:shd w:val="clear" w:color="auto" w:fill="FFFFFF"/>
        <w:autoSpaceDE w:val="0"/>
        <w:autoSpaceDN w:val="0"/>
        <w:adjustRightInd w:val="0"/>
        <w:spacing w:after="0" w:line="240" w:lineRule="auto"/>
        <w:ind w:left="1134"/>
        <w:rPr>
          <w:rFonts w:eastAsia="Times New Roman"/>
          <w:color w:val="000000"/>
          <w:sz w:val="20"/>
          <w:szCs w:val="20"/>
          <w:lang w:eastAsia="ru-RU"/>
        </w:rPr>
      </w:pPr>
      <w:r w:rsidRPr="006250D4">
        <w:rPr>
          <w:rFonts w:eastAsia="Times New Roman"/>
          <w:color w:val="000000"/>
          <w:sz w:val="20"/>
          <w:szCs w:val="20"/>
          <w:lang w:eastAsia="ru-RU"/>
        </w:rPr>
        <w:t>_____________________________________________________________________________</w:t>
      </w:r>
    </w:p>
    <w:p w:rsidR="00B55074" w:rsidRPr="006250D4" w:rsidRDefault="00B55074" w:rsidP="00B55074">
      <w:pPr>
        <w:shd w:val="clear" w:color="auto" w:fill="FFFFFF"/>
        <w:autoSpaceDE w:val="0"/>
        <w:autoSpaceDN w:val="0"/>
        <w:adjustRightInd w:val="0"/>
        <w:spacing w:after="0" w:line="240" w:lineRule="auto"/>
        <w:ind w:left="1134"/>
        <w:rPr>
          <w:rFonts w:ascii="Arial" w:eastAsia="Times New Roman" w:hAnsi="Arial" w:cs="Arial"/>
          <w:sz w:val="24"/>
          <w:szCs w:val="24"/>
          <w:lang w:eastAsia="ru-RU"/>
        </w:rPr>
      </w:pPr>
    </w:p>
    <w:p w:rsidR="00B55074" w:rsidRPr="006250D4" w:rsidRDefault="00B55074" w:rsidP="00B55074">
      <w:pPr>
        <w:shd w:val="clear" w:color="auto" w:fill="FFFFFF"/>
        <w:autoSpaceDE w:val="0"/>
        <w:autoSpaceDN w:val="0"/>
        <w:adjustRightInd w:val="0"/>
        <w:spacing w:after="0" w:line="240" w:lineRule="auto"/>
        <w:ind w:left="1134"/>
        <w:rPr>
          <w:rFonts w:eastAsia="Times New Roman"/>
          <w:color w:val="000000"/>
          <w:sz w:val="20"/>
          <w:szCs w:val="20"/>
          <w:lang w:eastAsia="ru-RU"/>
        </w:rPr>
      </w:pPr>
      <w:r w:rsidRPr="006250D4">
        <w:rPr>
          <w:rFonts w:eastAsia="Times New Roman"/>
          <w:color w:val="000000"/>
          <w:sz w:val="20"/>
          <w:szCs w:val="20"/>
          <w:lang w:eastAsia="ru-RU"/>
        </w:rPr>
        <w:t>исследование проводится____________________</w:t>
      </w:r>
      <w:r w:rsidRPr="006250D4">
        <w:rPr>
          <w:rFonts w:ascii="Arial" w:eastAsia="Times New Roman" w:hAnsi="Arial" w:cs="Arial"/>
          <w:color w:val="000000"/>
          <w:sz w:val="20"/>
          <w:szCs w:val="20"/>
          <w:lang w:eastAsia="ru-RU"/>
        </w:rPr>
        <w:t xml:space="preserve"> </w:t>
      </w:r>
      <w:r w:rsidR="00E22A5E">
        <w:rPr>
          <w:rFonts w:eastAsia="Times New Roman"/>
          <w:color w:val="000000"/>
          <w:sz w:val="20"/>
          <w:szCs w:val="20"/>
          <w:lang w:eastAsia="ru-RU"/>
        </w:rPr>
        <w:t xml:space="preserve">вид </w:t>
      </w:r>
      <w:r w:rsidRPr="006250D4">
        <w:rPr>
          <w:rFonts w:eastAsia="Times New Roman"/>
          <w:color w:val="000000"/>
          <w:sz w:val="20"/>
          <w:szCs w:val="20"/>
          <w:lang w:eastAsia="ru-RU"/>
        </w:rPr>
        <w:t>исследования___________________</w:t>
      </w:r>
    </w:p>
    <w:p w:rsidR="00B55074" w:rsidRPr="00E22A5E" w:rsidRDefault="00E22A5E" w:rsidP="00B55074">
      <w:pPr>
        <w:shd w:val="clear" w:color="auto" w:fill="FFFFFF"/>
        <w:autoSpaceDE w:val="0"/>
        <w:autoSpaceDN w:val="0"/>
        <w:adjustRightInd w:val="0"/>
        <w:spacing w:after="0" w:line="240" w:lineRule="auto"/>
        <w:ind w:left="1134"/>
        <w:rPr>
          <w:rFonts w:eastAsia="Times New Roman"/>
          <w:color w:val="000000"/>
          <w:sz w:val="16"/>
          <w:szCs w:val="16"/>
          <w:lang w:eastAsia="ru-RU"/>
        </w:rPr>
      </w:pPr>
      <w:r>
        <w:rPr>
          <w:rFonts w:eastAsia="Times New Roman"/>
          <w:color w:val="000000"/>
          <w:sz w:val="16"/>
          <w:szCs w:val="16"/>
          <w:lang w:eastAsia="ru-RU"/>
        </w:rPr>
        <w:t xml:space="preserve">                                                              </w:t>
      </w:r>
      <w:r w:rsidRPr="00E22A5E">
        <w:rPr>
          <w:rFonts w:eastAsia="Times New Roman"/>
          <w:color w:val="000000"/>
          <w:sz w:val="16"/>
          <w:szCs w:val="16"/>
          <w:lang w:eastAsia="ru-RU"/>
        </w:rPr>
        <w:t>(первично, вторично)</w:t>
      </w:r>
    </w:p>
    <w:p w:rsidR="00B55074" w:rsidRPr="006250D4" w:rsidRDefault="00B55074" w:rsidP="00B55074">
      <w:pPr>
        <w:shd w:val="clear" w:color="auto" w:fill="FFFFFF"/>
        <w:autoSpaceDE w:val="0"/>
        <w:autoSpaceDN w:val="0"/>
        <w:adjustRightInd w:val="0"/>
        <w:spacing w:after="0" w:line="240" w:lineRule="auto"/>
        <w:ind w:left="1134"/>
        <w:rPr>
          <w:rFonts w:eastAsia="Times New Roman"/>
          <w:color w:val="000000"/>
          <w:sz w:val="20"/>
          <w:szCs w:val="20"/>
          <w:lang w:eastAsia="ru-RU"/>
        </w:rPr>
      </w:pPr>
      <w:r w:rsidRPr="006250D4">
        <w:rPr>
          <w:rFonts w:eastAsia="Times New Roman"/>
          <w:color w:val="000000"/>
          <w:sz w:val="20"/>
          <w:szCs w:val="20"/>
          <w:lang w:eastAsia="ru-RU"/>
        </w:rPr>
        <w:t>_____________________________________________________________________________</w:t>
      </w:r>
    </w:p>
    <w:p w:rsidR="00B55074" w:rsidRPr="006250D4" w:rsidRDefault="00B55074" w:rsidP="00B55074">
      <w:pPr>
        <w:shd w:val="clear" w:color="auto" w:fill="FFFFFF"/>
        <w:autoSpaceDE w:val="0"/>
        <w:autoSpaceDN w:val="0"/>
        <w:adjustRightInd w:val="0"/>
        <w:spacing w:after="0" w:line="240" w:lineRule="auto"/>
        <w:ind w:left="1134"/>
        <w:rPr>
          <w:rFonts w:ascii="Arial" w:eastAsia="Times New Roman" w:hAnsi="Arial" w:cs="Arial"/>
          <w:sz w:val="24"/>
          <w:szCs w:val="24"/>
          <w:lang w:eastAsia="ru-RU"/>
        </w:rPr>
      </w:pPr>
    </w:p>
    <w:p w:rsidR="00B55074" w:rsidRPr="006250D4" w:rsidRDefault="00B55074" w:rsidP="00B55074">
      <w:pPr>
        <w:shd w:val="clear" w:color="auto" w:fill="FFFFFF"/>
        <w:autoSpaceDE w:val="0"/>
        <w:autoSpaceDN w:val="0"/>
        <w:adjustRightInd w:val="0"/>
        <w:spacing w:after="0" w:line="240" w:lineRule="auto"/>
        <w:ind w:left="1134"/>
        <w:rPr>
          <w:rFonts w:ascii="Arial" w:eastAsia="Times New Roman" w:hAnsi="Arial" w:cs="Arial"/>
          <w:sz w:val="24"/>
          <w:szCs w:val="24"/>
          <w:lang w:eastAsia="ru-RU"/>
        </w:rPr>
      </w:pPr>
      <w:r w:rsidRPr="006250D4">
        <w:rPr>
          <w:rFonts w:eastAsia="Times New Roman"/>
          <w:color w:val="000000"/>
          <w:sz w:val="20"/>
          <w:szCs w:val="20"/>
          <w:lang w:eastAsia="ru-RU"/>
        </w:rPr>
        <w:t>принадлежащих_______________________________________________________________</w:t>
      </w:r>
    </w:p>
    <w:p w:rsidR="00B55074" w:rsidRPr="006250D4" w:rsidRDefault="00B55074" w:rsidP="00B55074">
      <w:pPr>
        <w:shd w:val="clear" w:color="auto" w:fill="FFFFFF"/>
        <w:autoSpaceDE w:val="0"/>
        <w:autoSpaceDN w:val="0"/>
        <w:adjustRightInd w:val="0"/>
        <w:spacing w:after="0" w:line="240" w:lineRule="auto"/>
        <w:ind w:left="1134"/>
        <w:rPr>
          <w:rFonts w:eastAsia="Times New Roman"/>
          <w:color w:val="000000"/>
          <w:sz w:val="16"/>
          <w:szCs w:val="16"/>
          <w:lang w:eastAsia="ru-RU"/>
        </w:rPr>
      </w:pPr>
      <w:r w:rsidRPr="006250D4">
        <w:rPr>
          <w:rFonts w:eastAsia="Times New Roman"/>
          <w:color w:val="000000"/>
          <w:sz w:val="16"/>
          <w:szCs w:val="16"/>
          <w:lang w:eastAsia="ru-RU"/>
        </w:rPr>
        <w:t xml:space="preserve">                                                    (название организации)</w:t>
      </w:r>
    </w:p>
    <w:p w:rsidR="00B55074" w:rsidRPr="006250D4" w:rsidRDefault="00B55074" w:rsidP="00B55074">
      <w:pPr>
        <w:shd w:val="clear" w:color="auto" w:fill="FFFFFF"/>
        <w:autoSpaceDE w:val="0"/>
        <w:autoSpaceDN w:val="0"/>
        <w:adjustRightInd w:val="0"/>
        <w:spacing w:after="0" w:line="240" w:lineRule="auto"/>
        <w:ind w:left="1134"/>
        <w:rPr>
          <w:rFonts w:eastAsia="Times New Roman"/>
          <w:color w:val="000000"/>
          <w:sz w:val="16"/>
          <w:szCs w:val="16"/>
          <w:lang w:eastAsia="ru-RU"/>
        </w:rPr>
      </w:pPr>
    </w:p>
    <w:p w:rsidR="00B55074" w:rsidRPr="006250D4" w:rsidRDefault="00B55074" w:rsidP="00B55074">
      <w:pPr>
        <w:shd w:val="clear" w:color="auto" w:fill="FFFFFF"/>
        <w:autoSpaceDE w:val="0"/>
        <w:autoSpaceDN w:val="0"/>
        <w:adjustRightInd w:val="0"/>
        <w:spacing w:after="0" w:line="240" w:lineRule="auto"/>
        <w:ind w:left="1134"/>
        <w:rPr>
          <w:rFonts w:ascii="Arial" w:eastAsia="Times New Roman" w:hAnsi="Arial" w:cs="Arial"/>
          <w:color w:val="000000"/>
          <w:sz w:val="20"/>
          <w:szCs w:val="20"/>
          <w:lang w:eastAsia="ru-RU"/>
        </w:rPr>
      </w:pPr>
      <w:r w:rsidRPr="006250D4">
        <w:rPr>
          <w:rFonts w:eastAsia="Times New Roman"/>
          <w:color w:val="000000"/>
          <w:sz w:val="20"/>
          <w:szCs w:val="20"/>
          <w:lang w:eastAsia="ru-RU"/>
        </w:rPr>
        <w:t>адрес</w:t>
      </w:r>
      <w:r w:rsidRPr="006250D4">
        <w:rPr>
          <w:rFonts w:ascii="Arial" w:eastAsia="Times New Roman" w:hAnsi="Arial" w:cs="Arial"/>
          <w:color w:val="000000"/>
          <w:sz w:val="20"/>
          <w:szCs w:val="20"/>
          <w:lang w:eastAsia="ru-RU"/>
        </w:rPr>
        <w:t xml:space="preserve"> _________________________________________________________________</w:t>
      </w:r>
      <w:r w:rsidR="007F4659">
        <w:rPr>
          <w:rFonts w:ascii="Arial" w:eastAsia="Times New Roman" w:hAnsi="Arial" w:cs="Arial"/>
          <w:color w:val="000000"/>
          <w:sz w:val="20"/>
          <w:szCs w:val="20"/>
          <w:lang w:eastAsia="ru-RU"/>
        </w:rPr>
        <w:t>_</w:t>
      </w:r>
    </w:p>
    <w:p w:rsidR="00B55074" w:rsidRPr="006250D4" w:rsidRDefault="00B55074" w:rsidP="00B55074">
      <w:pPr>
        <w:shd w:val="clear" w:color="auto" w:fill="FFFFFF"/>
        <w:autoSpaceDE w:val="0"/>
        <w:autoSpaceDN w:val="0"/>
        <w:adjustRightInd w:val="0"/>
        <w:spacing w:after="0" w:line="240" w:lineRule="auto"/>
        <w:ind w:left="1134"/>
        <w:rPr>
          <w:rFonts w:eastAsia="Times New Roman"/>
          <w:sz w:val="16"/>
          <w:szCs w:val="16"/>
          <w:lang w:eastAsia="ru-RU"/>
        </w:rPr>
      </w:pPr>
      <w:r w:rsidRPr="006250D4">
        <w:rPr>
          <w:rFonts w:eastAsia="Times New Roman"/>
          <w:color w:val="000000"/>
          <w:sz w:val="16"/>
          <w:szCs w:val="16"/>
          <w:lang w:eastAsia="ru-RU"/>
        </w:rPr>
        <w:t xml:space="preserve">                                                        (область, район)                  </w:t>
      </w:r>
    </w:p>
    <w:p w:rsidR="00B55074" w:rsidRPr="006250D4" w:rsidRDefault="00B55074" w:rsidP="00B55074">
      <w:pPr>
        <w:shd w:val="clear" w:color="auto" w:fill="FFFFFF"/>
        <w:autoSpaceDE w:val="0"/>
        <w:autoSpaceDN w:val="0"/>
        <w:adjustRightInd w:val="0"/>
        <w:spacing w:after="0" w:line="240" w:lineRule="auto"/>
        <w:ind w:left="1134"/>
        <w:rPr>
          <w:rFonts w:ascii="Arial" w:eastAsia="Times New Roman" w:hAnsi="Arial" w:cs="Arial"/>
          <w:sz w:val="24"/>
          <w:szCs w:val="24"/>
          <w:lang w:eastAsia="ru-RU"/>
        </w:rPr>
      </w:pPr>
    </w:p>
    <w:p w:rsidR="00B55074" w:rsidRPr="006250D4" w:rsidRDefault="00B55074" w:rsidP="00B55074">
      <w:pPr>
        <w:shd w:val="clear" w:color="auto" w:fill="FFFFFF"/>
        <w:autoSpaceDE w:val="0"/>
        <w:autoSpaceDN w:val="0"/>
        <w:adjustRightInd w:val="0"/>
        <w:spacing w:after="0" w:line="240" w:lineRule="auto"/>
        <w:ind w:left="1134"/>
        <w:rPr>
          <w:rFonts w:eastAsia="Times New Roman"/>
          <w:color w:val="000000"/>
          <w:sz w:val="20"/>
          <w:szCs w:val="20"/>
          <w:lang w:eastAsia="ru-RU"/>
        </w:rPr>
      </w:pPr>
      <w:r w:rsidRPr="006250D4">
        <w:rPr>
          <w:rFonts w:eastAsia="Times New Roman"/>
          <w:color w:val="000000"/>
          <w:sz w:val="20"/>
          <w:szCs w:val="20"/>
          <w:lang w:eastAsia="ru-RU"/>
        </w:rPr>
        <w:t xml:space="preserve">для исследования </w:t>
      </w:r>
      <w:proofErr w:type="gramStart"/>
      <w:r w:rsidRPr="006250D4">
        <w:rPr>
          <w:rFonts w:eastAsia="Times New Roman"/>
          <w:color w:val="000000"/>
          <w:sz w:val="20"/>
          <w:szCs w:val="20"/>
          <w:lang w:eastAsia="ru-RU"/>
        </w:rPr>
        <w:t>на</w:t>
      </w:r>
      <w:proofErr w:type="gramEnd"/>
      <w:r w:rsidRPr="006250D4">
        <w:rPr>
          <w:rFonts w:eastAsia="Times New Roman"/>
          <w:color w:val="000000"/>
          <w:sz w:val="20"/>
          <w:szCs w:val="20"/>
          <w:lang w:eastAsia="ru-RU"/>
        </w:rPr>
        <w:t>____________________________________________________________</w:t>
      </w:r>
    </w:p>
    <w:p w:rsidR="00B55074" w:rsidRPr="006250D4" w:rsidRDefault="00B55074" w:rsidP="00B55074">
      <w:pPr>
        <w:shd w:val="clear" w:color="auto" w:fill="FFFFFF"/>
        <w:autoSpaceDE w:val="0"/>
        <w:autoSpaceDN w:val="0"/>
        <w:adjustRightInd w:val="0"/>
        <w:spacing w:after="0" w:line="240" w:lineRule="auto"/>
        <w:ind w:left="1134"/>
        <w:rPr>
          <w:rFonts w:ascii="Arial" w:eastAsia="Times New Roman" w:hAnsi="Arial" w:cs="Arial"/>
          <w:sz w:val="24"/>
          <w:szCs w:val="24"/>
          <w:lang w:eastAsia="ru-RU"/>
        </w:rPr>
      </w:pPr>
    </w:p>
    <w:p w:rsidR="007F4659" w:rsidRDefault="00B55074" w:rsidP="007F4659">
      <w:pPr>
        <w:shd w:val="clear" w:color="auto" w:fill="FFFFFF"/>
        <w:autoSpaceDE w:val="0"/>
        <w:autoSpaceDN w:val="0"/>
        <w:adjustRightInd w:val="0"/>
        <w:spacing w:after="0" w:line="240" w:lineRule="auto"/>
        <w:ind w:left="1134"/>
        <w:rPr>
          <w:rFonts w:eastAsia="Times New Roman"/>
          <w:color w:val="000000"/>
          <w:sz w:val="20"/>
          <w:szCs w:val="20"/>
          <w:lang w:eastAsia="ru-RU"/>
        </w:rPr>
      </w:pPr>
      <w:r w:rsidRPr="006250D4">
        <w:rPr>
          <w:rFonts w:eastAsia="Times New Roman"/>
          <w:color w:val="000000"/>
          <w:sz w:val="20"/>
          <w:szCs w:val="20"/>
          <w:lang w:eastAsia="ru-RU"/>
        </w:rPr>
        <w:t>хозяйство, МТФ, гурт, бригада___________________________________________________</w:t>
      </w:r>
    </w:p>
    <w:p w:rsidR="00E22A5E" w:rsidRPr="00E22A5E" w:rsidRDefault="00E22A5E" w:rsidP="00B55074">
      <w:pPr>
        <w:shd w:val="clear" w:color="auto" w:fill="FFFFFF"/>
        <w:autoSpaceDE w:val="0"/>
        <w:autoSpaceDN w:val="0"/>
        <w:adjustRightInd w:val="0"/>
        <w:spacing w:after="0" w:line="240" w:lineRule="auto"/>
        <w:ind w:left="1134"/>
        <w:rPr>
          <w:rFonts w:eastAsia="Times New Roman"/>
          <w:color w:val="000000"/>
          <w:sz w:val="16"/>
          <w:szCs w:val="16"/>
          <w:lang w:eastAsia="ru-RU"/>
        </w:rPr>
      </w:pPr>
      <w:r>
        <w:rPr>
          <w:rFonts w:eastAsia="Times New Roman"/>
          <w:color w:val="000000"/>
          <w:sz w:val="16"/>
          <w:szCs w:val="16"/>
          <w:lang w:eastAsia="ru-RU"/>
        </w:rPr>
        <w:t xml:space="preserve">                                                                                                    </w:t>
      </w:r>
      <w:r w:rsidRPr="00E22A5E">
        <w:rPr>
          <w:rFonts w:eastAsia="Times New Roman"/>
          <w:color w:val="000000"/>
          <w:sz w:val="16"/>
          <w:szCs w:val="16"/>
          <w:lang w:eastAsia="ru-RU"/>
        </w:rPr>
        <w:t>(благополучно, неблагополучно)</w:t>
      </w:r>
    </w:p>
    <w:p w:rsidR="00B55074" w:rsidRPr="006250D4" w:rsidRDefault="00B55074" w:rsidP="00B55074">
      <w:pPr>
        <w:shd w:val="clear" w:color="auto" w:fill="FFFFFF"/>
        <w:autoSpaceDE w:val="0"/>
        <w:autoSpaceDN w:val="0"/>
        <w:adjustRightInd w:val="0"/>
        <w:spacing w:after="0" w:line="240" w:lineRule="auto"/>
        <w:ind w:left="1134"/>
        <w:rPr>
          <w:rFonts w:ascii="Arial" w:eastAsia="Times New Roman" w:hAnsi="Arial" w:cs="Arial"/>
          <w:sz w:val="24"/>
          <w:szCs w:val="24"/>
          <w:lang w:eastAsia="ru-RU"/>
        </w:rPr>
      </w:pPr>
    </w:p>
    <w:p w:rsidR="007F4659" w:rsidRDefault="007F4659" w:rsidP="00B55074">
      <w:pPr>
        <w:spacing w:line="360" w:lineRule="auto"/>
        <w:ind w:left="1134"/>
        <w:rPr>
          <w:rFonts w:eastAsia="Times New Roman"/>
          <w:color w:val="000000"/>
          <w:sz w:val="20"/>
          <w:szCs w:val="20"/>
          <w:lang w:eastAsia="ru-RU"/>
        </w:rPr>
      </w:pPr>
      <w:r>
        <w:rPr>
          <w:rFonts w:eastAsia="Times New Roman"/>
          <w:color w:val="000000"/>
          <w:sz w:val="20"/>
          <w:szCs w:val="20"/>
          <w:lang w:eastAsia="ru-RU"/>
        </w:rPr>
        <w:t>Дата и результат предыдущего исследования ______________________________________</w:t>
      </w:r>
    </w:p>
    <w:p w:rsidR="00B55074" w:rsidRDefault="00B55074" w:rsidP="00B55074">
      <w:pPr>
        <w:spacing w:line="360" w:lineRule="auto"/>
        <w:ind w:left="1134"/>
        <w:rPr>
          <w:rFonts w:eastAsia="Times New Roman"/>
          <w:color w:val="000000"/>
          <w:sz w:val="20"/>
          <w:szCs w:val="20"/>
          <w:lang w:eastAsia="ru-RU"/>
        </w:rPr>
      </w:pPr>
      <w:r w:rsidRPr="006250D4">
        <w:rPr>
          <w:rFonts w:eastAsia="Times New Roman"/>
          <w:color w:val="000000"/>
          <w:sz w:val="20"/>
          <w:szCs w:val="20"/>
          <w:lang w:eastAsia="ru-RU"/>
        </w:rPr>
        <w:t>сведения о вакцинации________________________________________________________</w:t>
      </w:r>
      <w:r w:rsidR="007F4659">
        <w:rPr>
          <w:rFonts w:eastAsia="Times New Roman"/>
          <w:color w:val="000000"/>
          <w:sz w:val="20"/>
          <w:szCs w:val="20"/>
          <w:lang w:eastAsia="ru-RU"/>
        </w:rPr>
        <w:t>__</w:t>
      </w:r>
    </w:p>
    <w:p w:rsidR="00E22A5E" w:rsidRDefault="00E22A5E" w:rsidP="00B55074">
      <w:pPr>
        <w:spacing w:line="360" w:lineRule="auto"/>
        <w:ind w:left="1134"/>
        <w:rPr>
          <w:rFonts w:eastAsia="Times New Roman"/>
          <w:color w:val="000000"/>
          <w:sz w:val="20"/>
          <w:szCs w:val="20"/>
          <w:lang w:eastAsia="ru-RU"/>
        </w:rPr>
      </w:pPr>
      <w:r>
        <w:rPr>
          <w:rFonts w:eastAsia="Times New Roman"/>
          <w:color w:val="000000"/>
          <w:sz w:val="20"/>
          <w:szCs w:val="20"/>
          <w:lang w:eastAsia="ru-RU"/>
        </w:rPr>
        <w:t>Дата отправки проб __________________________________________________________</w:t>
      </w:r>
      <w:r w:rsidR="007F4659">
        <w:rPr>
          <w:rFonts w:eastAsia="Times New Roman"/>
          <w:color w:val="000000"/>
          <w:sz w:val="20"/>
          <w:szCs w:val="20"/>
          <w:lang w:eastAsia="ru-RU"/>
        </w:rPr>
        <w:t>__</w:t>
      </w:r>
    </w:p>
    <w:p w:rsidR="007F4659" w:rsidRDefault="007F4659" w:rsidP="00B55074">
      <w:pPr>
        <w:spacing w:line="360" w:lineRule="auto"/>
        <w:ind w:left="1134"/>
        <w:rPr>
          <w:rFonts w:eastAsia="Times New Roman"/>
          <w:color w:val="000000"/>
          <w:sz w:val="20"/>
          <w:szCs w:val="20"/>
          <w:lang w:eastAsia="ru-RU"/>
        </w:rPr>
      </w:pPr>
      <w:r>
        <w:rPr>
          <w:rFonts w:eastAsia="Times New Roman"/>
          <w:color w:val="000000"/>
          <w:sz w:val="20"/>
          <w:szCs w:val="20"/>
          <w:lang w:eastAsia="ru-RU"/>
        </w:rPr>
        <w:t>Опись животных _______________________________________________________________</w:t>
      </w:r>
    </w:p>
    <w:p w:rsidR="00E22A5E" w:rsidRDefault="00E22A5E" w:rsidP="00B55074">
      <w:pPr>
        <w:spacing w:line="360" w:lineRule="auto"/>
        <w:ind w:left="1134"/>
        <w:rPr>
          <w:b/>
          <w:i/>
          <w:sz w:val="24"/>
        </w:rPr>
      </w:pPr>
      <w:r>
        <w:rPr>
          <w:rFonts w:eastAsia="Times New Roman"/>
          <w:color w:val="000000"/>
          <w:sz w:val="20"/>
          <w:szCs w:val="20"/>
          <w:lang w:eastAsia="ru-RU"/>
        </w:rPr>
        <w:t>Подпись _____________ / ___________________________________/</w:t>
      </w:r>
    </w:p>
    <w:p w:rsidR="007F4659" w:rsidRDefault="007F4659" w:rsidP="006F39BE">
      <w:pPr>
        <w:spacing w:after="0" w:line="240" w:lineRule="auto"/>
        <w:jc w:val="center"/>
        <w:rPr>
          <w:rFonts w:eastAsia="Times New Roman"/>
        </w:rPr>
      </w:pPr>
    </w:p>
    <w:p w:rsidR="0065458A" w:rsidRDefault="0065458A" w:rsidP="006F39BE">
      <w:pPr>
        <w:spacing w:after="0" w:line="240" w:lineRule="auto"/>
        <w:jc w:val="center"/>
        <w:rPr>
          <w:rFonts w:eastAsia="Times New Roman"/>
        </w:rPr>
      </w:pPr>
    </w:p>
    <w:p w:rsidR="0065458A" w:rsidRDefault="0065458A" w:rsidP="006F39BE">
      <w:pPr>
        <w:spacing w:after="0" w:line="240" w:lineRule="auto"/>
        <w:jc w:val="center"/>
        <w:rPr>
          <w:rFonts w:eastAsia="Times New Roman"/>
        </w:rPr>
      </w:pPr>
    </w:p>
    <w:p w:rsidR="0065458A" w:rsidRDefault="0065458A" w:rsidP="006F39BE">
      <w:pPr>
        <w:spacing w:after="0" w:line="240" w:lineRule="auto"/>
        <w:jc w:val="center"/>
        <w:rPr>
          <w:rFonts w:eastAsia="Times New Roman"/>
        </w:rPr>
      </w:pPr>
    </w:p>
    <w:p w:rsidR="0065458A" w:rsidRDefault="0065458A" w:rsidP="006F39BE">
      <w:pPr>
        <w:spacing w:after="0" w:line="240" w:lineRule="auto"/>
        <w:jc w:val="center"/>
        <w:rPr>
          <w:rFonts w:eastAsia="Times New Roman"/>
        </w:rPr>
      </w:pPr>
    </w:p>
    <w:p w:rsidR="0065458A" w:rsidRDefault="0065458A" w:rsidP="006F39BE">
      <w:pPr>
        <w:spacing w:after="0" w:line="240" w:lineRule="auto"/>
        <w:jc w:val="center"/>
        <w:rPr>
          <w:rFonts w:eastAsia="Times New Roman"/>
        </w:rPr>
      </w:pPr>
    </w:p>
    <w:p w:rsidR="0065458A" w:rsidRDefault="0065458A" w:rsidP="006F39BE">
      <w:pPr>
        <w:spacing w:after="0" w:line="240" w:lineRule="auto"/>
        <w:jc w:val="center"/>
        <w:rPr>
          <w:rFonts w:eastAsia="Times New Roman"/>
        </w:rPr>
      </w:pPr>
    </w:p>
    <w:p w:rsidR="00267EC5" w:rsidRPr="00EA708C" w:rsidRDefault="00267EC5" w:rsidP="00267EC5">
      <w:pPr>
        <w:spacing w:after="0"/>
        <w:jc w:val="right"/>
        <w:rPr>
          <w:rFonts w:eastAsia="Times New Roman"/>
          <w:sz w:val="24"/>
          <w:szCs w:val="24"/>
        </w:rPr>
      </w:pPr>
      <w:r w:rsidRPr="00EA708C">
        <w:rPr>
          <w:rFonts w:eastAsia="Times New Roman"/>
          <w:sz w:val="24"/>
          <w:szCs w:val="24"/>
        </w:rPr>
        <w:lastRenderedPageBreak/>
        <w:t>36.00.00 Ветеринария и зоотехния</w:t>
      </w:r>
    </w:p>
    <w:p w:rsidR="00267EC5" w:rsidRPr="00EA708C" w:rsidRDefault="00267EC5" w:rsidP="00267EC5">
      <w:pPr>
        <w:spacing w:after="0"/>
        <w:jc w:val="right"/>
        <w:rPr>
          <w:rFonts w:eastAsia="Times New Roman"/>
          <w:sz w:val="24"/>
          <w:szCs w:val="24"/>
        </w:rPr>
      </w:pPr>
      <w:r w:rsidRPr="00EA708C">
        <w:rPr>
          <w:rFonts w:eastAsia="Times New Roman"/>
          <w:sz w:val="24"/>
          <w:szCs w:val="24"/>
        </w:rPr>
        <w:t>36.02.01 Ветеринария</w:t>
      </w:r>
    </w:p>
    <w:p w:rsidR="00267EC5" w:rsidRPr="00EA708C" w:rsidRDefault="00267EC5" w:rsidP="00267EC5">
      <w:pPr>
        <w:spacing w:after="0"/>
        <w:jc w:val="right"/>
        <w:rPr>
          <w:rFonts w:eastAsia="Times New Roman"/>
          <w:sz w:val="24"/>
          <w:szCs w:val="24"/>
        </w:rPr>
      </w:pPr>
      <w:r w:rsidRPr="00EA708C">
        <w:rPr>
          <w:rFonts w:eastAsia="Times New Roman"/>
          <w:sz w:val="24"/>
          <w:szCs w:val="24"/>
        </w:rPr>
        <w:t xml:space="preserve">Приложение № </w:t>
      </w:r>
      <w:r>
        <w:rPr>
          <w:rFonts w:eastAsia="Times New Roman"/>
          <w:sz w:val="24"/>
          <w:szCs w:val="24"/>
        </w:rPr>
        <w:t>4</w:t>
      </w:r>
    </w:p>
    <w:p w:rsidR="00267EC5" w:rsidRDefault="00267EC5" w:rsidP="00267EC5">
      <w:pPr>
        <w:spacing w:after="0"/>
        <w:jc w:val="right"/>
        <w:rPr>
          <w:rFonts w:eastAsia="Times New Roman"/>
          <w:bCs/>
          <w:iCs/>
          <w:sz w:val="24"/>
          <w:szCs w:val="24"/>
        </w:rPr>
      </w:pPr>
      <w:r w:rsidRPr="00EA708C">
        <w:rPr>
          <w:rFonts w:eastAsia="Times New Roman"/>
          <w:sz w:val="24"/>
          <w:szCs w:val="24"/>
        </w:rPr>
        <w:t xml:space="preserve">Задание № </w:t>
      </w:r>
      <w:r>
        <w:rPr>
          <w:rFonts w:eastAsia="Times New Roman"/>
          <w:sz w:val="24"/>
          <w:szCs w:val="24"/>
        </w:rPr>
        <w:t>4</w:t>
      </w:r>
      <w:r w:rsidRPr="00F42A1A">
        <w:rPr>
          <w:rFonts w:eastAsia="Times New Roman"/>
          <w:sz w:val="24"/>
          <w:szCs w:val="24"/>
        </w:rPr>
        <w:t xml:space="preserve"> </w:t>
      </w:r>
      <w:r w:rsidRPr="00B55074">
        <w:rPr>
          <w:rFonts w:eastAsia="Times New Roman"/>
          <w:bCs/>
          <w:iCs/>
          <w:sz w:val="24"/>
          <w:szCs w:val="24"/>
        </w:rPr>
        <w:t>Определение технологии и способа взятия</w:t>
      </w:r>
    </w:p>
    <w:p w:rsidR="00267EC5" w:rsidRDefault="00267EC5" w:rsidP="00267EC5">
      <w:pPr>
        <w:spacing w:after="0"/>
        <w:jc w:val="right"/>
        <w:rPr>
          <w:rFonts w:eastAsia="Times New Roman"/>
          <w:bCs/>
          <w:iCs/>
          <w:sz w:val="24"/>
          <w:szCs w:val="24"/>
        </w:rPr>
      </w:pPr>
      <w:r w:rsidRPr="00B55074">
        <w:rPr>
          <w:rFonts w:eastAsia="Times New Roman"/>
          <w:bCs/>
          <w:iCs/>
          <w:sz w:val="24"/>
          <w:szCs w:val="24"/>
        </w:rPr>
        <w:t xml:space="preserve">проб крови сельскохозяйственных животных </w:t>
      </w:r>
    </w:p>
    <w:p w:rsidR="00267EC5" w:rsidRDefault="00267EC5" w:rsidP="00267EC5">
      <w:pPr>
        <w:spacing w:after="0"/>
        <w:jc w:val="right"/>
        <w:rPr>
          <w:rFonts w:eastAsia="Times New Roman"/>
          <w:bCs/>
          <w:iCs/>
          <w:sz w:val="24"/>
          <w:szCs w:val="24"/>
        </w:rPr>
      </w:pPr>
      <w:r w:rsidRPr="00B55074">
        <w:rPr>
          <w:rFonts w:eastAsia="Times New Roman"/>
          <w:bCs/>
          <w:iCs/>
          <w:sz w:val="24"/>
          <w:szCs w:val="24"/>
        </w:rPr>
        <w:t xml:space="preserve">для серологического исследования, </w:t>
      </w:r>
    </w:p>
    <w:p w:rsidR="00267EC5" w:rsidRDefault="00267EC5" w:rsidP="00267EC5">
      <w:pPr>
        <w:spacing w:after="0" w:line="240" w:lineRule="auto"/>
        <w:jc w:val="right"/>
        <w:rPr>
          <w:rFonts w:eastAsia="Times New Roman"/>
          <w:bCs/>
          <w:iCs/>
          <w:sz w:val="24"/>
          <w:szCs w:val="24"/>
        </w:rPr>
      </w:pPr>
      <w:r w:rsidRPr="00B55074">
        <w:rPr>
          <w:rFonts w:eastAsia="Times New Roman"/>
          <w:bCs/>
          <w:iCs/>
          <w:sz w:val="24"/>
          <w:szCs w:val="24"/>
        </w:rPr>
        <w:t>оформление сопроводительной документации</w:t>
      </w:r>
    </w:p>
    <w:p w:rsidR="00267EC5" w:rsidRDefault="00267EC5" w:rsidP="00267EC5">
      <w:pPr>
        <w:spacing w:after="0" w:line="240" w:lineRule="auto"/>
        <w:jc w:val="center"/>
        <w:rPr>
          <w:rFonts w:eastAsia="Times New Roman"/>
          <w:bCs/>
          <w:iCs/>
          <w:sz w:val="24"/>
          <w:szCs w:val="24"/>
        </w:rPr>
      </w:pPr>
    </w:p>
    <w:p w:rsidR="00267EC5" w:rsidRPr="00B529AD" w:rsidRDefault="00267EC5" w:rsidP="00267EC5">
      <w:pPr>
        <w:spacing w:after="0"/>
        <w:jc w:val="center"/>
        <w:rPr>
          <w:rFonts w:eastAsia="Times New Roman"/>
          <w:sz w:val="24"/>
          <w:szCs w:val="24"/>
        </w:rPr>
      </w:pPr>
      <w:r w:rsidRPr="00B529AD">
        <w:rPr>
          <w:rFonts w:eastAsia="Times New Roman"/>
          <w:sz w:val="24"/>
          <w:szCs w:val="24"/>
        </w:rPr>
        <w:t>ИНСТРУКЦИЯ ПО ВЫПОЛНЕНИЮ ЗАДАНИЯ</w:t>
      </w:r>
    </w:p>
    <w:p w:rsidR="00267EC5" w:rsidRDefault="00267EC5" w:rsidP="0065458A">
      <w:pPr>
        <w:spacing w:after="0"/>
        <w:rPr>
          <w:rFonts w:eastAsia="Times New Roman"/>
          <w:sz w:val="24"/>
          <w:szCs w:val="24"/>
        </w:rPr>
      </w:pPr>
      <w:r w:rsidRPr="00B529AD">
        <w:rPr>
          <w:rFonts w:eastAsia="Times New Roman"/>
          <w:sz w:val="24"/>
          <w:szCs w:val="24"/>
        </w:rPr>
        <w:tab/>
      </w:r>
      <w:r w:rsidRPr="00FF537A">
        <w:rPr>
          <w:rFonts w:eastAsia="Times New Roman"/>
          <w:sz w:val="24"/>
          <w:szCs w:val="24"/>
        </w:rPr>
        <w:t xml:space="preserve">Уважаемый участник!  </w:t>
      </w:r>
    </w:p>
    <w:p w:rsidR="00267EC5" w:rsidRDefault="00267EC5" w:rsidP="00113BF7">
      <w:pPr>
        <w:spacing w:after="0" w:line="360" w:lineRule="auto"/>
        <w:ind w:firstLine="567"/>
        <w:jc w:val="both"/>
        <w:rPr>
          <w:rFonts w:eastAsia="Times New Roman"/>
          <w:sz w:val="24"/>
          <w:szCs w:val="24"/>
        </w:rPr>
      </w:pPr>
      <w:r w:rsidRPr="00FF537A">
        <w:rPr>
          <w:rFonts w:eastAsia="Times New Roman"/>
          <w:sz w:val="24"/>
          <w:szCs w:val="24"/>
        </w:rPr>
        <w:t xml:space="preserve">Вам предлагается задание </w:t>
      </w:r>
      <w:r>
        <w:rPr>
          <w:rFonts w:eastAsia="Times New Roman"/>
          <w:sz w:val="24"/>
          <w:szCs w:val="24"/>
        </w:rPr>
        <w:t>«</w:t>
      </w:r>
      <w:r w:rsidRPr="00267EC5">
        <w:rPr>
          <w:rFonts w:eastAsia="Times New Roman"/>
          <w:bCs/>
          <w:iCs/>
          <w:sz w:val="24"/>
          <w:szCs w:val="24"/>
        </w:rPr>
        <w:t>Определение технологии и способа взятия</w:t>
      </w:r>
      <w:r>
        <w:rPr>
          <w:rFonts w:eastAsia="Times New Roman"/>
          <w:bCs/>
          <w:iCs/>
          <w:sz w:val="24"/>
          <w:szCs w:val="24"/>
        </w:rPr>
        <w:t xml:space="preserve"> </w:t>
      </w:r>
      <w:r w:rsidRPr="00267EC5">
        <w:rPr>
          <w:rFonts w:eastAsia="Times New Roman"/>
          <w:bCs/>
          <w:iCs/>
          <w:sz w:val="24"/>
          <w:szCs w:val="24"/>
        </w:rPr>
        <w:t>проб крови сельскохозяйственных животных для серологического исследования, оформление сопроводительной документации</w:t>
      </w:r>
      <w:r w:rsidR="00DF403A">
        <w:rPr>
          <w:rFonts w:eastAsia="Times New Roman"/>
          <w:bCs/>
          <w:iCs/>
          <w:sz w:val="24"/>
          <w:szCs w:val="24"/>
        </w:rPr>
        <w:t>»</w:t>
      </w:r>
      <w:r w:rsidRPr="00FF537A">
        <w:rPr>
          <w:rFonts w:eastAsia="Times New Roman"/>
          <w:sz w:val="24"/>
          <w:szCs w:val="24"/>
        </w:rPr>
        <w:t>, выполнение которого потребует от Вас</w:t>
      </w:r>
      <w:r>
        <w:rPr>
          <w:rFonts w:eastAsia="Times New Roman"/>
          <w:sz w:val="24"/>
          <w:szCs w:val="24"/>
        </w:rPr>
        <w:t xml:space="preserve"> проявить профессиональную компетентность при: определении технологий и способов забора образцов биологического материала, выборе технологического оборудования и материалов для выполнения работы; оформлении сопроводительной документации</w:t>
      </w:r>
      <w:r w:rsidRPr="00FF537A">
        <w:rPr>
          <w:rFonts w:eastAsia="Times New Roman"/>
          <w:sz w:val="24"/>
          <w:szCs w:val="24"/>
        </w:rPr>
        <w:t xml:space="preserve">. </w:t>
      </w:r>
    </w:p>
    <w:p w:rsidR="002D5D6E" w:rsidRDefault="00267EC5" w:rsidP="00113BF7">
      <w:pPr>
        <w:spacing w:after="0" w:line="360" w:lineRule="auto"/>
        <w:ind w:firstLine="567"/>
        <w:jc w:val="both"/>
        <w:rPr>
          <w:rFonts w:eastAsia="Times New Roman"/>
          <w:sz w:val="24"/>
          <w:szCs w:val="24"/>
        </w:rPr>
      </w:pPr>
      <w:r w:rsidRPr="00FF537A">
        <w:rPr>
          <w:rFonts w:eastAsia="Times New Roman"/>
          <w:sz w:val="24"/>
          <w:szCs w:val="24"/>
        </w:rPr>
        <w:t>Данное задание  состоит из</w:t>
      </w:r>
      <w:r>
        <w:rPr>
          <w:rFonts w:eastAsia="Times New Roman"/>
          <w:sz w:val="24"/>
          <w:szCs w:val="24"/>
        </w:rPr>
        <w:t xml:space="preserve"> </w:t>
      </w:r>
      <w:r w:rsidR="002D5D6E">
        <w:rPr>
          <w:rFonts w:eastAsia="Times New Roman"/>
          <w:sz w:val="24"/>
          <w:szCs w:val="24"/>
        </w:rPr>
        <w:t>3 задач:</w:t>
      </w:r>
    </w:p>
    <w:p w:rsidR="002D5D6E" w:rsidRPr="00B55074" w:rsidRDefault="002D5D6E" w:rsidP="00113BF7">
      <w:pPr>
        <w:tabs>
          <w:tab w:val="left" w:pos="1134"/>
        </w:tabs>
        <w:spacing w:after="0" w:line="360" w:lineRule="auto"/>
        <w:ind w:firstLine="567"/>
        <w:jc w:val="both"/>
        <w:rPr>
          <w:rFonts w:eastAsia="Times New Roman"/>
          <w:sz w:val="24"/>
          <w:szCs w:val="24"/>
        </w:rPr>
      </w:pPr>
      <w:r>
        <w:rPr>
          <w:rFonts w:eastAsia="Times New Roman"/>
          <w:sz w:val="24"/>
          <w:szCs w:val="24"/>
        </w:rPr>
        <w:t xml:space="preserve">- </w:t>
      </w:r>
      <w:r w:rsidR="00DF403A">
        <w:rPr>
          <w:rFonts w:eastAsia="Times New Roman"/>
          <w:sz w:val="24"/>
          <w:szCs w:val="24"/>
        </w:rPr>
        <w:t>Определить алгоритм действия специалиста при взятии проб крови у крупного рогатого скота для массовых серологических исследований на лейкоз. Указать желательное время взятия крови, временную связь с другими противоэпизоотическими мероприятиями, частоту проведения исследований, половозрастные группы животных</w:t>
      </w:r>
      <w:r w:rsidRPr="00B55074">
        <w:rPr>
          <w:rFonts w:eastAsia="Times New Roman"/>
          <w:sz w:val="24"/>
          <w:szCs w:val="24"/>
        </w:rPr>
        <w:t>.</w:t>
      </w:r>
    </w:p>
    <w:p w:rsidR="002D5D6E" w:rsidRPr="00B55074" w:rsidRDefault="002D5D6E" w:rsidP="00113BF7">
      <w:pPr>
        <w:tabs>
          <w:tab w:val="left" w:pos="1134"/>
        </w:tabs>
        <w:spacing w:after="0" w:line="360" w:lineRule="auto"/>
        <w:ind w:firstLine="567"/>
        <w:jc w:val="both"/>
        <w:rPr>
          <w:rFonts w:eastAsia="Times New Roman"/>
          <w:sz w:val="24"/>
          <w:szCs w:val="24"/>
        </w:rPr>
      </w:pPr>
      <w:r>
        <w:rPr>
          <w:rFonts w:eastAsia="Times New Roman"/>
          <w:sz w:val="24"/>
          <w:szCs w:val="24"/>
        </w:rPr>
        <w:t>-</w:t>
      </w:r>
      <w:r w:rsidRPr="006F39BE">
        <w:rPr>
          <w:rFonts w:eastAsia="Times New Roman"/>
          <w:b/>
          <w:bCs/>
          <w:sz w:val="24"/>
          <w:lang w:eastAsia="ru-RU"/>
        </w:rPr>
        <w:t xml:space="preserve"> </w:t>
      </w:r>
      <w:r w:rsidR="00DF403A">
        <w:rPr>
          <w:rFonts w:eastAsia="Times New Roman"/>
          <w:sz w:val="24"/>
          <w:szCs w:val="24"/>
        </w:rPr>
        <w:t>Выбрать оборудование и материалы, необходимые для взятия проб крови у крупного рогатого скота из хвостовой вены для серологического исследования</w:t>
      </w:r>
      <w:r>
        <w:rPr>
          <w:rFonts w:eastAsia="Times New Roman"/>
          <w:sz w:val="24"/>
          <w:szCs w:val="24"/>
        </w:rPr>
        <w:t>.</w:t>
      </w:r>
    </w:p>
    <w:p w:rsidR="002D5D6E" w:rsidRPr="00084C36" w:rsidRDefault="002D5D6E" w:rsidP="00113BF7">
      <w:pPr>
        <w:tabs>
          <w:tab w:val="left" w:pos="1134"/>
        </w:tabs>
        <w:spacing w:after="0" w:line="360" w:lineRule="auto"/>
        <w:ind w:firstLine="567"/>
        <w:jc w:val="both"/>
        <w:rPr>
          <w:rFonts w:eastAsia="Times New Roman"/>
          <w:sz w:val="24"/>
          <w:szCs w:val="24"/>
        </w:rPr>
      </w:pPr>
      <w:r>
        <w:rPr>
          <w:rFonts w:eastAsia="Times New Roman"/>
          <w:b/>
          <w:bCs/>
          <w:sz w:val="24"/>
          <w:lang w:eastAsia="ru-RU"/>
        </w:rPr>
        <w:t xml:space="preserve">- </w:t>
      </w:r>
      <w:r w:rsidR="00DF403A">
        <w:rPr>
          <w:rFonts w:eastAsia="Times New Roman"/>
          <w:sz w:val="24"/>
          <w:szCs w:val="24"/>
        </w:rPr>
        <w:t>Оформить сопроводительную документацию на пробы крови сельскохозяйственных животных для серологического исследования.</w:t>
      </w:r>
    </w:p>
    <w:p w:rsidR="002D5D6E" w:rsidRDefault="00267EC5" w:rsidP="00113BF7">
      <w:pPr>
        <w:spacing w:after="0" w:line="360" w:lineRule="auto"/>
        <w:ind w:firstLine="567"/>
        <w:jc w:val="both"/>
        <w:rPr>
          <w:rFonts w:eastAsia="Times New Roman"/>
          <w:sz w:val="24"/>
          <w:szCs w:val="24"/>
        </w:rPr>
      </w:pPr>
      <w:r w:rsidRPr="00FF537A">
        <w:rPr>
          <w:rFonts w:eastAsia="Times New Roman"/>
          <w:sz w:val="24"/>
          <w:szCs w:val="24"/>
        </w:rPr>
        <w:t xml:space="preserve">Для выполнения Вам будут предоставлены  </w:t>
      </w:r>
      <w:r w:rsidR="002D5D6E">
        <w:rPr>
          <w:rFonts w:eastAsia="Times New Roman"/>
          <w:sz w:val="24"/>
          <w:szCs w:val="24"/>
        </w:rPr>
        <w:t>оборудование и материалы, для выполнения задания, бланк ответов, бланк сопроводительной</w:t>
      </w:r>
      <w:r w:rsidRPr="00FF537A">
        <w:rPr>
          <w:rFonts w:eastAsia="Times New Roman"/>
          <w:sz w:val="24"/>
          <w:szCs w:val="24"/>
        </w:rPr>
        <w:t xml:space="preserve">. </w:t>
      </w:r>
    </w:p>
    <w:p w:rsidR="00AC223A" w:rsidRDefault="00267EC5" w:rsidP="00113BF7">
      <w:pPr>
        <w:spacing w:after="0" w:line="360" w:lineRule="auto"/>
        <w:ind w:firstLine="567"/>
        <w:jc w:val="both"/>
        <w:rPr>
          <w:rFonts w:eastAsia="Times New Roman"/>
          <w:sz w:val="24"/>
          <w:szCs w:val="24"/>
        </w:rPr>
      </w:pPr>
      <w:r w:rsidRPr="00FF537A">
        <w:rPr>
          <w:rFonts w:eastAsia="Times New Roman"/>
          <w:sz w:val="24"/>
          <w:szCs w:val="24"/>
        </w:rPr>
        <w:t>При оценке будут учитываться</w:t>
      </w:r>
      <w:r w:rsidR="002D5D6E">
        <w:rPr>
          <w:rFonts w:eastAsia="Times New Roman"/>
          <w:sz w:val="24"/>
          <w:szCs w:val="24"/>
        </w:rPr>
        <w:t xml:space="preserve">: определение правильного </w:t>
      </w:r>
      <w:r w:rsidR="002D5D6E" w:rsidRPr="002D5D6E">
        <w:rPr>
          <w:rFonts w:eastAsia="Times New Roman"/>
          <w:sz w:val="24"/>
          <w:szCs w:val="24"/>
        </w:rPr>
        <w:t>алгоритм</w:t>
      </w:r>
      <w:r w:rsidR="002D5D6E">
        <w:rPr>
          <w:rFonts w:eastAsia="Times New Roman"/>
          <w:sz w:val="24"/>
          <w:szCs w:val="24"/>
        </w:rPr>
        <w:t>а</w:t>
      </w:r>
      <w:r w:rsidR="002D5D6E" w:rsidRPr="002D5D6E">
        <w:rPr>
          <w:rFonts w:eastAsia="Times New Roman"/>
          <w:sz w:val="24"/>
          <w:szCs w:val="24"/>
        </w:rPr>
        <w:t xml:space="preserve"> </w:t>
      </w:r>
      <w:r w:rsidR="00DF403A">
        <w:rPr>
          <w:rFonts w:eastAsia="Times New Roman"/>
          <w:sz w:val="24"/>
          <w:szCs w:val="24"/>
        </w:rPr>
        <w:t>действия специалиста при взятии проб крови у крупного рогатого скота для массовых серологических исследований на лейкоз, указание желательного времени взятия крови, временной связи с другими противоэпизоотическими мероприятиями, частоты проведения исследований, половозрастные группы животных</w:t>
      </w:r>
      <w:r w:rsidR="002D5D6E">
        <w:rPr>
          <w:rFonts w:eastAsia="Times New Roman"/>
          <w:sz w:val="24"/>
          <w:szCs w:val="24"/>
        </w:rPr>
        <w:t xml:space="preserve">; правильный выбор оборудования и материалов, необходимых для </w:t>
      </w:r>
      <w:r w:rsidR="002D5D6E" w:rsidRPr="00B55074">
        <w:rPr>
          <w:rFonts w:eastAsia="Times New Roman"/>
          <w:sz w:val="24"/>
          <w:szCs w:val="24"/>
        </w:rPr>
        <w:t xml:space="preserve">взятия </w:t>
      </w:r>
      <w:r w:rsidR="00D43C6F">
        <w:rPr>
          <w:rFonts w:eastAsia="Times New Roman"/>
          <w:sz w:val="24"/>
          <w:szCs w:val="24"/>
        </w:rPr>
        <w:t>проб крови у крупного рогатого скота из хвостовой вены для серологического исследования</w:t>
      </w:r>
      <w:r w:rsidR="002D5D6E">
        <w:rPr>
          <w:rFonts w:eastAsia="Times New Roman"/>
          <w:sz w:val="24"/>
          <w:szCs w:val="24"/>
        </w:rPr>
        <w:t>; правильное оформление</w:t>
      </w:r>
      <w:r w:rsidR="00AC223A" w:rsidRPr="00AC223A">
        <w:rPr>
          <w:rFonts w:eastAsia="Times New Roman"/>
          <w:sz w:val="24"/>
          <w:szCs w:val="24"/>
        </w:rPr>
        <w:t xml:space="preserve"> </w:t>
      </w:r>
      <w:r w:rsidR="00AC223A" w:rsidRPr="00B55074">
        <w:rPr>
          <w:rFonts w:eastAsia="Times New Roman"/>
          <w:sz w:val="24"/>
          <w:szCs w:val="24"/>
        </w:rPr>
        <w:t>сопроводительн</w:t>
      </w:r>
      <w:r w:rsidR="00AC223A">
        <w:rPr>
          <w:rFonts w:eastAsia="Times New Roman"/>
          <w:sz w:val="24"/>
          <w:szCs w:val="24"/>
        </w:rPr>
        <w:t>ой</w:t>
      </w:r>
      <w:r w:rsidR="00AC223A" w:rsidRPr="00B55074">
        <w:rPr>
          <w:rFonts w:eastAsia="Times New Roman"/>
          <w:sz w:val="24"/>
          <w:szCs w:val="24"/>
        </w:rPr>
        <w:t xml:space="preserve"> документаци</w:t>
      </w:r>
      <w:r w:rsidR="00AC223A">
        <w:rPr>
          <w:rFonts w:eastAsia="Times New Roman"/>
          <w:sz w:val="24"/>
          <w:szCs w:val="24"/>
        </w:rPr>
        <w:t>и</w:t>
      </w:r>
      <w:r w:rsidR="00AC223A" w:rsidRPr="00B55074">
        <w:rPr>
          <w:rFonts w:eastAsia="Times New Roman"/>
          <w:sz w:val="24"/>
          <w:szCs w:val="24"/>
        </w:rPr>
        <w:t xml:space="preserve"> на пробы крови сельскохозяйственного животного для серологического исследования</w:t>
      </w:r>
      <w:r w:rsidRPr="00FF537A">
        <w:rPr>
          <w:rFonts w:eastAsia="Times New Roman"/>
          <w:sz w:val="24"/>
          <w:szCs w:val="24"/>
        </w:rPr>
        <w:t xml:space="preserve">. </w:t>
      </w:r>
    </w:p>
    <w:p w:rsidR="00267EC5" w:rsidRPr="00FF537A" w:rsidRDefault="00267EC5" w:rsidP="00113BF7">
      <w:pPr>
        <w:spacing w:after="0" w:line="360" w:lineRule="auto"/>
        <w:ind w:firstLine="567"/>
        <w:jc w:val="both"/>
        <w:rPr>
          <w:rFonts w:eastAsia="Times New Roman"/>
          <w:sz w:val="24"/>
          <w:szCs w:val="24"/>
        </w:rPr>
      </w:pPr>
      <w:r w:rsidRPr="00FF537A">
        <w:rPr>
          <w:rFonts w:eastAsia="Times New Roman"/>
          <w:sz w:val="24"/>
          <w:szCs w:val="24"/>
        </w:rPr>
        <w:t>Время, которое отводится на выполнение задания</w:t>
      </w:r>
      <w:r w:rsidR="00AC223A">
        <w:rPr>
          <w:rFonts w:eastAsia="Times New Roman"/>
          <w:sz w:val="24"/>
          <w:szCs w:val="24"/>
        </w:rPr>
        <w:t xml:space="preserve"> </w:t>
      </w:r>
      <w:r w:rsidR="005549F4">
        <w:rPr>
          <w:rFonts w:eastAsia="Times New Roman"/>
          <w:sz w:val="24"/>
          <w:szCs w:val="24"/>
        </w:rPr>
        <w:t>1,5</w:t>
      </w:r>
      <w:r w:rsidR="00AC223A">
        <w:rPr>
          <w:rFonts w:eastAsia="Times New Roman"/>
          <w:sz w:val="24"/>
          <w:szCs w:val="24"/>
        </w:rPr>
        <w:t xml:space="preserve"> часа</w:t>
      </w:r>
      <w:r w:rsidRPr="00FF537A">
        <w:rPr>
          <w:rFonts w:eastAsia="Times New Roman"/>
          <w:sz w:val="24"/>
          <w:szCs w:val="24"/>
        </w:rPr>
        <w:t xml:space="preserve">.  </w:t>
      </w:r>
    </w:p>
    <w:p w:rsidR="00267EC5" w:rsidRPr="00B529AD" w:rsidRDefault="00267EC5" w:rsidP="00113BF7">
      <w:pPr>
        <w:spacing w:after="0" w:line="360" w:lineRule="auto"/>
        <w:ind w:firstLine="567"/>
        <w:rPr>
          <w:sz w:val="24"/>
          <w:szCs w:val="24"/>
        </w:rPr>
      </w:pPr>
      <w:r w:rsidRPr="00FF537A">
        <w:rPr>
          <w:rFonts w:eastAsia="Times New Roman"/>
          <w:sz w:val="24"/>
          <w:szCs w:val="24"/>
        </w:rPr>
        <w:t>Успехов Вам!</w:t>
      </w:r>
    </w:p>
    <w:p w:rsidR="00AC223A" w:rsidRPr="00D476BA" w:rsidRDefault="00AC223A" w:rsidP="00AC223A">
      <w:pPr>
        <w:tabs>
          <w:tab w:val="left" w:pos="567"/>
          <w:tab w:val="left" w:pos="851"/>
        </w:tabs>
        <w:spacing w:after="0" w:line="360" w:lineRule="auto"/>
        <w:jc w:val="center"/>
        <w:rPr>
          <w:rFonts w:eastAsia="Times New Roman"/>
          <w:sz w:val="24"/>
        </w:rPr>
      </w:pPr>
      <w:r w:rsidRPr="00D476BA">
        <w:rPr>
          <w:rFonts w:eastAsia="Times New Roman"/>
          <w:sz w:val="24"/>
        </w:rPr>
        <w:lastRenderedPageBreak/>
        <w:t>ВАРИА</w:t>
      </w:r>
      <w:r>
        <w:rPr>
          <w:rFonts w:eastAsia="Times New Roman"/>
          <w:sz w:val="24"/>
        </w:rPr>
        <w:t>ТИВ</w:t>
      </w:r>
      <w:r w:rsidRPr="00D476BA">
        <w:rPr>
          <w:rFonts w:eastAsia="Times New Roman"/>
          <w:sz w:val="24"/>
        </w:rPr>
        <w:t>НАЯ ЧАСТЬ</w:t>
      </w:r>
    </w:p>
    <w:p w:rsidR="00AC223A" w:rsidRPr="003412B6" w:rsidRDefault="00AC223A" w:rsidP="00AC223A">
      <w:pPr>
        <w:spacing w:after="0" w:line="360" w:lineRule="auto"/>
        <w:jc w:val="center"/>
        <w:rPr>
          <w:rFonts w:eastAsia="Times New Roman"/>
          <w:b/>
          <w:bCs/>
          <w:color w:val="000000" w:themeColor="text1"/>
          <w:sz w:val="24"/>
          <w:lang w:eastAsia="ru-RU"/>
        </w:rPr>
      </w:pPr>
      <w:r w:rsidRPr="00AC223A">
        <w:rPr>
          <w:rFonts w:eastAsia="Times New Roman"/>
          <w:b/>
          <w:bCs/>
          <w:sz w:val="24"/>
          <w:lang w:eastAsia="ru-RU"/>
        </w:rPr>
        <w:t>ЗАДАНИЕ №</w:t>
      </w:r>
      <w:r>
        <w:rPr>
          <w:rFonts w:eastAsia="Times New Roman"/>
          <w:b/>
          <w:bCs/>
          <w:sz w:val="24"/>
          <w:lang w:eastAsia="ru-RU"/>
        </w:rPr>
        <w:t xml:space="preserve"> 5 </w:t>
      </w:r>
      <w:r w:rsidRPr="003412B6">
        <w:rPr>
          <w:rFonts w:eastAsia="Times New Roman"/>
          <w:b/>
          <w:bCs/>
          <w:color w:val="000000" w:themeColor="text1"/>
          <w:sz w:val="24"/>
          <w:lang w:eastAsia="ru-RU"/>
        </w:rPr>
        <w:t xml:space="preserve"> </w:t>
      </w:r>
      <w:r w:rsidR="003412B6" w:rsidRPr="003412B6">
        <w:rPr>
          <w:rFonts w:eastAsia="Times New Roman"/>
          <w:b/>
          <w:bCs/>
          <w:color w:val="000000" w:themeColor="text1"/>
          <w:sz w:val="24"/>
          <w:lang w:eastAsia="ru-RU"/>
        </w:rPr>
        <w:t>Выполнение диагностических и лечебных ветеринарных мероприятий. Проведение лабораторных исследований</w:t>
      </w:r>
      <w:r w:rsidR="00D64752" w:rsidRPr="003412B6">
        <w:rPr>
          <w:rFonts w:eastAsia="Times New Roman"/>
          <w:b/>
          <w:bCs/>
          <w:color w:val="000000" w:themeColor="text1"/>
          <w:sz w:val="24"/>
          <w:lang w:eastAsia="ru-RU"/>
        </w:rPr>
        <w:t>.</w:t>
      </w:r>
    </w:p>
    <w:p w:rsidR="00AC223A" w:rsidRPr="00AC223A" w:rsidRDefault="00AC223A" w:rsidP="00AC223A">
      <w:pPr>
        <w:kinsoku w:val="0"/>
        <w:overflowPunct w:val="0"/>
        <w:spacing w:after="0" w:line="360" w:lineRule="auto"/>
        <w:textAlignment w:val="baseline"/>
        <w:rPr>
          <w:rFonts w:eastAsia="Times New Roman"/>
          <w:iCs/>
          <w:sz w:val="24"/>
          <w:lang w:eastAsia="ru-RU"/>
        </w:rPr>
      </w:pPr>
      <w:r w:rsidRPr="00AC223A">
        <w:rPr>
          <w:rFonts w:eastAsia="Times New Roman"/>
          <w:iCs/>
          <w:sz w:val="24"/>
          <w:lang w:eastAsia="ru-RU"/>
        </w:rPr>
        <w:t xml:space="preserve">Время, отводимое на выполнение задания </w:t>
      </w:r>
      <w:r w:rsidR="005549F4">
        <w:rPr>
          <w:rFonts w:eastAsia="Times New Roman"/>
          <w:iCs/>
          <w:sz w:val="24"/>
          <w:lang w:eastAsia="ru-RU"/>
        </w:rPr>
        <w:t>4</w:t>
      </w:r>
      <w:r w:rsidR="00557C33">
        <w:rPr>
          <w:rFonts w:eastAsia="Times New Roman"/>
          <w:i/>
          <w:iCs/>
          <w:sz w:val="24"/>
          <w:lang w:eastAsia="ru-RU"/>
        </w:rPr>
        <w:t xml:space="preserve"> час</w:t>
      </w:r>
      <w:r w:rsidR="005549F4">
        <w:rPr>
          <w:rFonts w:eastAsia="Times New Roman"/>
          <w:i/>
          <w:iCs/>
          <w:sz w:val="24"/>
          <w:lang w:eastAsia="ru-RU"/>
        </w:rPr>
        <w:t>а</w:t>
      </w:r>
    </w:p>
    <w:p w:rsidR="00AC223A" w:rsidRPr="00AC223A" w:rsidRDefault="00AC223A" w:rsidP="00AC223A">
      <w:pPr>
        <w:kinsoku w:val="0"/>
        <w:overflowPunct w:val="0"/>
        <w:spacing w:after="0" w:line="360" w:lineRule="auto"/>
        <w:textAlignment w:val="baseline"/>
        <w:rPr>
          <w:rFonts w:eastAsia="Times New Roman"/>
          <w:sz w:val="24"/>
          <w:lang w:eastAsia="ru-RU"/>
        </w:rPr>
      </w:pPr>
      <w:r w:rsidRPr="00AC223A">
        <w:rPr>
          <w:rFonts w:eastAsia="Times New Roman"/>
          <w:sz w:val="24"/>
          <w:lang w:eastAsia="ru-RU"/>
        </w:rPr>
        <w:t xml:space="preserve">Максимальное количество баллов </w:t>
      </w:r>
      <w:r w:rsidR="00557C33">
        <w:rPr>
          <w:rFonts w:eastAsia="Times New Roman"/>
          <w:i/>
          <w:iCs/>
          <w:sz w:val="24"/>
          <w:lang w:eastAsia="ru-RU"/>
        </w:rPr>
        <w:t>3</w:t>
      </w:r>
      <w:r w:rsidR="003412B6">
        <w:rPr>
          <w:rFonts w:eastAsia="Times New Roman"/>
          <w:i/>
          <w:iCs/>
          <w:sz w:val="24"/>
          <w:lang w:eastAsia="ru-RU"/>
        </w:rPr>
        <w:t>5</w:t>
      </w:r>
      <w:r w:rsidR="00557C33">
        <w:rPr>
          <w:rFonts w:eastAsia="Times New Roman"/>
          <w:i/>
          <w:iCs/>
          <w:sz w:val="24"/>
          <w:lang w:eastAsia="ru-RU"/>
        </w:rPr>
        <w:t xml:space="preserve"> баллов</w:t>
      </w:r>
    </w:p>
    <w:p w:rsidR="00AC223A" w:rsidRPr="00AC223A" w:rsidRDefault="00AC223A" w:rsidP="00AC223A">
      <w:pPr>
        <w:spacing w:after="0" w:line="360" w:lineRule="auto"/>
        <w:rPr>
          <w:rFonts w:eastAsia="Times New Roman"/>
          <w:b/>
          <w:bCs/>
          <w:sz w:val="24"/>
          <w:lang w:eastAsia="ru-RU"/>
        </w:rPr>
      </w:pPr>
    </w:p>
    <w:p w:rsidR="00AC223A" w:rsidRPr="00AC223A" w:rsidRDefault="00AC223A" w:rsidP="00AC223A">
      <w:pPr>
        <w:spacing w:after="0" w:line="360" w:lineRule="auto"/>
        <w:jc w:val="both"/>
        <w:rPr>
          <w:rFonts w:eastAsia="Times New Roman"/>
          <w:b/>
          <w:bCs/>
          <w:sz w:val="24"/>
          <w:lang w:eastAsia="ru-RU"/>
        </w:rPr>
      </w:pPr>
      <w:r w:rsidRPr="00AC223A">
        <w:rPr>
          <w:rFonts w:eastAsia="Times New Roman"/>
          <w:b/>
          <w:bCs/>
          <w:sz w:val="24"/>
          <w:lang w:eastAsia="ru-RU"/>
        </w:rPr>
        <w:t>ЗАДАЧА №</w:t>
      </w:r>
      <w:r w:rsidR="00557C33">
        <w:rPr>
          <w:rFonts w:eastAsia="Times New Roman"/>
          <w:b/>
          <w:bCs/>
          <w:sz w:val="24"/>
          <w:lang w:eastAsia="ru-RU"/>
        </w:rPr>
        <w:t xml:space="preserve"> </w:t>
      </w:r>
      <w:r w:rsidR="0046360E">
        <w:rPr>
          <w:rFonts w:eastAsia="Times New Roman"/>
          <w:b/>
          <w:bCs/>
          <w:sz w:val="24"/>
          <w:lang w:eastAsia="ru-RU"/>
        </w:rPr>
        <w:t>5.</w:t>
      </w:r>
      <w:r w:rsidR="00557C33">
        <w:rPr>
          <w:rFonts w:eastAsia="Times New Roman"/>
          <w:b/>
          <w:bCs/>
          <w:sz w:val="24"/>
          <w:lang w:eastAsia="ru-RU"/>
        </w:rPr>
        <w:t>1</w:t>
      </w:r>
      <w:r w:rsidR="0046360E">
        <w:rPr>
          <w:rFonts w:eastAsia="Times New Roman"/>
          <w:b/>
          <w:bCs/>
          <w:sz w:val="24"/>
          <w:lang w:eastAsia="ru-RU"/>
        </w:rPr>
        <w:t>.</w:t>
      </w:r>
    </w:p>
    <w:p w:rsidR="00557C33" w:rsidRPr="006250D4" w:rsidRDefault="00AC223A" w:rsidP="00557C33">
      <w:pPr>
        <w:shd w:val="clear" w:color="auto" w:fill="FFFFFF"/>
        <w:autoSpaceDE w:val="0"/>
        <w:autoSpaceDN w:val="0"/>
        <w:adjustRightInd w:val="0"/>
        <w:spacing w:after="0" w:line="240" w:lineRule="auto"/>
        <w:rPr>
          <w:rFonts w:eastAsia="Times New Roman"/>
          <w:b/>
          <w:color w:val="000000"/>
          <w:sz w:val="20"/>
          <w:szCs w:val="20"/>
          <w:lang w:eastAsia="ru-RU"/>
        </w:rPr>
      </w:pPr>
      <w:r w:rsidRPr="00AC223A">
        <w:rPr>
          <w:rFonts w:eastAsia="Times New Roman"/>
          <w:b/>
          <w:bCs/>
          <w:i/>
          <w:sz w:val="24"/>
          <w:lang w:eastAsia="ru-RU"/>
        </w:rPr>
        <w:t>Текст задачи</w:t>
      </w:r>
      <w:r w:rsidRPr="00AC223A">
        <w:rPr>
          <w:rFonts w:eastAsia="Times New Roman"/>
          <w:b/>
          <w:bCs/>
          <w:sz w:val="24"/>
          <w:lang w:eastAsia="ru-RU"/>
        </w:rPr>
        <w:t xml:space="preserve">: </w:t>
      </w:r>
      <w:r w:rsidR="003412B6">
        <w:rPr>
          <w:rFonts w:eastAsia="Times New Roman"/>
          <w:sz w:val="24"/>
          <w:szCs w:val="24"/>
        </w:rPr>
        <w:t>определить клинический статус кролика, определить беременность при помощи аппарата ультразвукового исследования</w:t>
      </w:r>
      <w:r w:rsidR="00D34A13">
        <w:rPr>
          <w:rFonts w:eastAsia="Times New Roman"/>
          <w:color w:val="000000"/>
          <w:sz w:val="24"/>
          <w:szCs w:val="24"/>
          <w:lang w:eastAsia="ru-RU"/>
        </w:rPr>
        <w:t xml:space="preserve"> </w:t>
      </w:r>
      <w:r w:rsidR="00970960">
        <w:rPr>
          <w:rFonts w:eastAsia="Times New Roman"/>
          <w:color w:val="000000"/>
          <w:sz w:val="24"/>
          <w:szCs w:val="24"/>
          <w:lang w:eastAsia="ru-RU"/>
        </w:rPr>
        <w:t xml:space="preserve">– </w:t>
      </w:r>
      <w:r w:rsidR="00D64752">
        <w:rPr>
          <w:rFonts w:eastAsia="Times New Roman"/>
          <w:color w:val="000000"/>
          <w:sz w:val="24"/>
          <w:szCs w:val="24"/>
          <w:lang w:eastAsia="ru-RU"/>
        </w:rPr>
        <w:t>10</w:t>
      </w:r>
      <w:r w:rsidR="00970960">
        <w:rPr>
          <w:rFonts w:eastAsia="Times New Roman"/>
          <w:color w:val="000000"/>
          <w:sz w:val="24"/>
          <w:szCs w:val="24"/>
          <w:lang w:eastAsia="ru-RU"/>
        </w:rPr>
        <w:t xml:space="preserve"> баллов</w:t>
      </w:r>
      <w:r w:rsidR="0042590A">
        <w:rPr>
          <w:rFonts w:eastAsia="Times New Roman"/>
          <w:color w:val="000000"/>
          <w:sz w:val="24"/>
          <w:szCs w:val="24"/>
          <w:lang w:eastAsia="ru-RU"/>
        </w:rPr>
        <w:t>.</w:t>
      </w:r>
    </w:p>
    <w:p w:rsidR="00557C33" w:rsidRPr="006250D4" w:rsidRDefault="00557C33" w:rsidP="00557C33">
      <w:pPr>
        <w:shd w:val="clear" w:color="auto" w:fill="FFFFFF"/>
        <w:autoSpaceDE w:val="0"/>
        <w:autoSpaceDN w:val="0"/>
        <w:adjustRightInd w:val="0"/>
        <w:spacing w:after="0" w:line="240" w:lineRule="auto"/>
        <w:rPr>
          <w:rFonts w:eastAsia="Times New Roman"/>
          <w:color w:val="000000"/>
          <w:sz w:val="20"/>
          <w:szCs w:val="20"/>
          <w:lang w:eastAsia="ru-RU"/>
        </w:rPr>
      </w:pPr>
    </w:p>
    <w:p w:rsidR="00557C33" w:rsidRPr="006250D4" w:rsidRDefault="00557C33" w:rsidP="00557C33">
      <w:pPr>
        <w:shd w:val="clear" w:color="auto" w:fill="FFFFFF"/>
        <w:autoSpaceDE w:val="0"/>
        <w:autoSpaceDN w:val="0"/>
        <w:adjustRightInd w:val="0"/>
        <w:spacing w:after="0" w:line="240" w:lineRule="auto"/>
        <w:rPr>
          <w:rFonts w:eastAsia="Times New Roman"/>
          <w:sz w:val="24"/>
          <w:szCs w:val="24"/>
          <w:lang w:eastAsia="ru-RU"/>
        </w:rPr>
      </w:pPr>
    </w:p>
    <w:p w:rsidR="00557C33" w:rsidRPr="006250D4" w:rsidRDefault="00557C33" w:rsidP="00557C33">
      <w:pPr>
        <w:shd w:val="clear" w:color="auto" w:fill="FFFFFF"/>
        <w:autoSpaceDE w:val="0"/>
        <w:autoSpaceDN w:val="0"/>
        <w:adjustRightInd w:val="0"/>
        <w:spacing w:after="0" w:line="240" w:lineRule="auto"/>
        <w:jc w:val="center"/>
        <w:rPr>
          <w:rFonts w:eastAsia="Times New Roman"/>
          <w:color w:val="000000"/>
          <w:sz w:val="20"/>
          <w:szCs w:val="20"/>
          <w:lang w:eastAsia="ru-RU"/>
        </w:rPr>
      </w:pPr>
      <w:r w:rsidRPr="006250D4">
        <w:rPr>
          <w:rFonts w:eastAsia="Times New Roman"/>
          <w:color w:val="000000"/>
          <w:sz w:val="20"/>
          <w:szCs w:val="20"/>
          <w:lang w:eastAsia="ru-RU"/>
        </w:rPr>
        <w:t xml:space="preserve">Клинический осмотр </w:t>
      </w:r>
      <w:r w:rsidR="003412B6">
        <w:rPr>
          <w:rFonts w:eastAsia="Times New Roman"/>
          <w:color w:val="000000"/>
          <w:sz w:val="20"/>
          <w:szCs w:val="20"/>
          <w:lang w:eastAsia="ru-RU"/>
        </w:rPr>
        <w:t xml:space="preserve">кролика </w:t>
      </w:r>
      <w:r w:rsidR="001C1449">
        <w:rPr>
          <w:rFonts w:eastAsia="Times New Roman"/>
          <w:color w:val="000000"/>
          <w:sz w:val="20"/>
          <w:szCs w:val="20"/>
          <w:lang w:eastAsia="ru-RU"/>
        </w:rPr>
        <w:t xml:space="preserve"> </w:t>
      </w:r>
      <w:r w:rsidR="0042590A">
        <w:rPr>
          <w:rFonts w:eastAsia="Times New Roman"/>
          <w:color w:val="000000"/>
          <w:sz w:val="20"/>
          <w:szCs w:val="20"/>
          <w:lang w:eastAsia="ru-RU"/>
        </w:rPr>
        <w:t>(вид животного)</w:t>
      </w:r>
    </w:p>
    <w:p w:rsidR="00557C33" w:rsidRPr="006250D4" w:rsidRDefault="00557C33" w:rsidP="00557C33">
      <w:pPr>
        <w:shd w:val="clear" w:color="auto" w:fill="FFFFFF"/>
        <w:autoSpaceDE w:val="0"/>
        <w:autoSpaceDN w:val="0"/>
        <w:adjustRightInd w:val="0"/>
        <w:spacing w:after="0" w:line="240" w:lineRule="auto"/>
        <w:jc w:val="center"/>
        <w:rPr>
          <w:rFonts w:eastAsia="Times New Roman"/>
          <w:sz w:val="24"/>
          <w:szCs w:val="24"/>
          <w:lang w:eastAsia="ru-RU"/>
        </w:rPr>
      </w:pPr>
    </w:p>
    <w:p w:rsidR="00557C33" w:rsidRPr="006250D4" w:rsidRDefault="00557C33" w:rsidP="00557C33">
      <w:pPr>
        <w:shd w:val="clear" w:color="auto" w:fill="FFFFFF"/>
        <w:autoSpaceDE w:val="0"/>
        <w:autoSpaceDN w:val="0"/>
        <w:adjustRightInd w:val="0"/>
        <w:spacing w:after="0" w:line="240" w:lineRule="auto"/>
        <w:jc w:val="right"/>
        <w:rPr>
          <w:rFonts w:eastAsia="Times New Roman"/>
          <w:sz w:val="18"/>
          <w:szCs w:val="18"/>
          <w:lang w:eastAsia="ru-RU"/>
        </w:rPr>
      </w:pPr>
      <w:r w:rsidRPr="006250D4">
        <w:rPr>
          <w:rFonts w:eastAsia="Times New Roman"/>
          <w:sz w:val="18"/>
          <w:szCs w:val="18"/>
          <w:lang w:eastAsia="ru-RU"/>
        </w:rPr>
        <w:t>«___»________________201</w:t>
      </w:r>
      <w:r w:rsidR="00D34A13">
        <w:rPr>
          <w:rFonts w:eastAsia="Times New Roman"/>
          <w:sz w:val="18"/>
          <w:szCs w:val="18"/>
          <w:lang w:eastAsia="ru-RU"/>
        </w:rPr>
        <w:t>9</w:t>
      </w:r>
      <w:r w:rsidRPr="006250D4">
        <w:rPr>
          <w:rFonts w:eastAsia="Times New Roman"/>
          <w:sz w:val="18"/>
          <w:szCs w:val="18"/>
          <w:lang w:eastAsia="ru-RU"/>
        </w:rPr>
        <w:t xml:space="preserve"> г.</w:t>
      </w:r>
    </w:p>
    <w:p w:rsidR="00557C33" w:rsidRPr="006250D4" w:rsidRDefault="00557C33" w:rsidP="00557C33">
      <w:pPr>
        <w:shd w:val="clear" w:color="auto" w:fill="FFFFFF"/>
        <w:autoSpaceDE w:val="0"/>
        <w:autoSpaceDN w:val="0"/>
        <w:adjustRightInd w:val="0"/>
        <w:spacing w:after="0" w:line="240" w:lineRule="auto"/>
        <w:jc w:val="right"/>
        <w:rPr>
          <w:rFonts w:eastAsia="Times New Roman"/>
          <w:sz w:val="24"/>
          <w:szCs w:val="24"/>
          <w:lang w:eastAsia="ru-RU"/>
        </w:rPr>
      </w:pPr>
    </w:p>
    <w:p w:rsidR="00557C33" w:rsidRPr="00D34A13" w:rsidRDefault="00557C33" w:rsidP="00557C33">
      <w:pPr>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Пульс _________</w:t>
      </w:r>
      <w:r w:rsidRPr="006250D4">
        <w:rPr>
          <w:rFonts w:ascii="Arial" w:eastAsia="Times New Roman" w:cs="Arial"/>
          <w:color w:val="000000"/>
          <w:sz w:val="20"/>
          <w:szCs w:val="20"/>
          <w:lang w:eastAsia="ru-RU"/>
        </w:rPr>
        <w:t xml:space="preserve"> </w:t>
      </w:r>
      <w:r w:rsidRPr="006250D4">
        <w:rPr>
          <w:rFonts w:eastAsia="Times New Roman"/>
          <w:color w:val="000000"/>
          <w:sz w:val="20"/>
          <w:szCs w:val="20"/>
          <w:lang w:eastAsia="ru-RU"/>
        </w:rPr>
        <w:t>уд</w:t>
      </w:r>
      <w:proofErr w:type="gramStart"/>
      <w:r w:rsidRPr="006250D4">
        <w:rPr>
          <w:rFonts w:eastAsia="Times New Roman"/>
          <w:color w:val="000000"/>
          <w:sz w:val="20"/>
          <w:szCs w:val="20"/>
          <w:lang w:eastAsia="ru-RU"/>
        </w:rPr>
        <w:t>.</w:t>
      </w:r>
      <w:proofErr w:type="gramEnd"/>
      <w:r w:rsidRPr="006250D4">
        <w:rPr>
          <w:rFonts w:eastAsia="Times New Roman"/>
          <w:color w:val="000000"/>
          <w:sz w:val="20"/>
          <w:szCs w:val="20"/>
          <w:lang w:eastAsia="ru-RU"/>
        </w:rPr>
        <w:t>/</w:t>
      </w:r>
      <w:proofErr w:type="gramStart"/>
      <w:r w:rsidRPr="006250D4">
        <w:rPr>
          <w:rFonts w:eastAsia="Times New Roman"/>
          <w:color w:val="000000"/>
          <w:sz w:val="20"/>
          <w:szCs w:val="20"/>
          <w:lang w:eastAsia="ru-RU"/>
        </w:rPr>
        <w:t>м</w:t>
      </w:r>
      <w:proofErr w:type="gramEnd"/>
      <w:r w:rsidRPr="006250D4">
        <w:rPr>
          <w:rFonts w:eastAsia="Times New Roman"/>
          <w:color w:val="000000"/>
          <w:sz w:val="20"/>
          <w:szCs w:val="20"/>
          <w:lang w:eastAsia="ru-RU"/>
        </w:rPr>
        <w:t>ин.  Дыхание</w:t>
      </w:r>
      <w:r w:rsidRPr="006250D4">
        <w:rPr>
          <w:rFonts w:ascii="Arial" w:eastAsia="Times New Roman" w:hAnsi="Arial" w:cs="Arial"/>
          <w:color w:val="000000"/>
          <w:sz w:val="20"/>
          <w:szCs w:val="20"/>
          <w:lang w:eastAsia="ru-RU"/>
        </w:rPr>
        <w:t>_________</w:t>
      </w:r>
      <w:r w:rsidRPr="006250D4">
        <w:rPr>
          <w:rFonts w:eastAsia="Times New Roman" w:hAnsi="Arial"/>
          <w:color w:val="000000"/>
          <w:sz w:val="20"/>
          <w:szCs w:val="20"/>
          <w:lang w:eastAsia="ru-RU"/>
        </w:rPr>
        <w:t xml:space="preserve"> </w:t>
      </w:r>
      <w:proofErr w:type="spellStart"/>
      <w:r w:rsidRPr="006250D4">
        <w:rPr>
          <w:rFonts w:eastAsia="Times New Roman"/>
          <w:color w:val="000000"/>
          <w:sz w:val="20"/>
          <w:szCs w:val="20"/>
          <w:lang w:eastAsia="ru-RU"/>
        </w:rPr>
        <w:t>дв</w:t>
      </w:r>
      <w:proofErr w:type="spellEnd"/>
      <w:r w:rsidRPr="006250D4">
        <w:rPr>
          <w:rFonts w:eastAsia="Times New Roman"/>
          <w:color w:val="000000"/>
          <w:sz w:val="20"/>
          <w:szCs w:val="20"/>
          <w:lang w:eastAsia="ru-RU"/>
        </w:rPr>
        <w:t>./мин</w:t>
      </w:r>
      <w:r w:rsidR="00D34A13">
        <w:rPr>
          <w:rFonts w:eastAsia="Times New Roman"/>
          <w:color w:val="000000"/>
          <w:sz w:val="20"/>
          <w:szCs w:val="20"/>
          <w:lang w:eastAsia="ru-RU"/>
        </w:rPr>
        <w:t xml:space="preserve">. Температура тела __________ </w:t>
      </w:r>
      <w:proofErr w:type="spellStart"/>
      <w:r w:rsidR="00D34A13">
        <w:rPr>
          <w:rFonts w:eastAsia="Times New Roman"/>
          <w:color w:val="000000"/>
          <w:sz w:val="20"/>
          <w:szCs w:val="20"/>
          <w:vertAlign w:val="superscript"/>
          <w:lang w:eastAsia="ru-RU"/>
        </w:rPr>
        <w:t>о</w:t>
      </w:r>
      <w:r w:rsidR="00D34A13">
        <w:rPr>
          <w:rFonts w:eastAsia="Times New Roman"/>
          <w:color w:val="000000"/>
          <w:sz w:val="20"/>
          <w:szCs w:val="20"/>
          <w:lang w:eastAsia="ru-RU"/>
        </w:rPr>
        <w:t>С</w:t>
      </w:r>
      <w:proofErr w:type="spellEnd"/>
    </w:p>
    <w:p w:rsidR="00557C33" w:rsidRPr="006250D4" w:rsidRDefault="00557C33" w:rsidP="00557C33">
      <w:pPr>
        <w:shd w:val="clear" w:color="auto" w:fill="FFFFFF"/>
        <w:autoSpaceDE w:val="0"/>
        <w:autoSpaceDN w:val="0"/>
        <w:adjustRightInd w:val="0"/>
        <w:spacing w:after="0" w:line="240" w:lineRule="auto"/>
        <w:rPr>
          <w:rFonts w:eastAsia="Times New Roman"/>
          <w:sz w:val="24"/>
          <w:szCs w:val="24"/>
          <w:lang w:eastAsia="ru-RU"/>
        </w:rPr>
      </w:pPr>
    </w:p>
    <w:p w:rsidR="00557C33" w:rsidRDefault="00557C33" w:rsidP="00557C33">
      <w:pPr>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Габитус________________________________________________________________________________________________________________________________________________________________________________________________________________________________</w:t>
      </w:r>
      <w:r>
        <w:rPr>
          <w:rFonts w:eastAsia="Times New Roman"/>
          <w:color w:val="000000"/>
          <w:sz w:val="20"/>
          <w:szCs w:val="20"/>
          <w:lang w:eastAsia="ru-RU"/>
        </w:rPr>
        <w:t>_________________________________________________________</w:t>
      </w:r>
    </w:p>
    <w:p w:rsidR="00C107DF" w:rsidRPr="006250D4" w:rsidRDefault="00C107DF" w:rsidP="00557C33">
      <w:pPr>
        <w:shd w:val="clear" w:color="auto" w:fill="FFFFFF"/>
        <w:autoSpaceDE w:val="0"/>
        <w:autoSpaceDN w:val="0"/>
        <w:adjustRightInd w:val="0"/>
        <w:spacing w:after="0" w:line="240" w:lineRule="auto"/>
        <w:rPr>
          <w:rFonts w:eastAsia="Times New Roman"/>
          <w:color w:val="000000"/>
          <w:sz w:val="20"/>
          <w:szCs w:val="20"/>
          <w:lang w:eastAsia="ru-RU"/>
        </w:rPr>
      </w:pPr>
      <w:r w:rsidRPr="00C107DF">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w:t>
      </w:r>
    </w:p>
    <w:p w:rsidR="00557C33" w:rsidRPr="006250D4" w:rsidRDefault="00557C33" w:rsidP="00557C33">
      <w:pPr>
        <w:shd w:val="clear" w:color="auto" w:fill="FFFFFF"/>
        <w:autoSpaceDE w:val="0"/>
        <w:autoSpaceDN w:val="0"/>
        <w:adjustRightInd w:val="0"/>
        <w:spacing w:after="0" w:line="240" w:lineRule="auto"/>
        <w:rPr>
          <w:rFonts w:eastAsia="Times New Roman"/>
          <w:sz w:val="24"/>
          <w:szCs w:val="24"/>
          <w:lang w:eastAsia="ru-RU"/>
        </w:rPr>
      </w:pPr>
    </w:p>
    <w:p w:rsidR="00557C33" w:rsidRPr="006250D4" w:rsidRDefault="00557C33" w:rsidP="00557C33">
      <w:pPr>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Наружные покровы____________________________________________________________</w:t>
      </w:r>
      <w:r>
        <w:rPr>
          <w:rFonts w:eastAsia="Times New Roman"/>
          <w:color w:val="000000"/>
          <w:sz w:val="20"/>
          <w:szCs w:val="20"/>
          <w:lang w:eastAsia="ru-RU"/>
        </w:rPr>
        <w:t>___________________</w:t>
      </w:r>
    </w:p>
    <w:p w:rsidR="00557C33" w:rsidRDefault="00557C33" w:rsidP="00557C33">
      <w:pPr>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__________________________________________________________________________________________________________________________________________________________</w:t>
      </w:r>
      <w:r>
        <w:rPr>
          <w:rFonts w:eastAsia="Times New Roman"/>
          <w:color w:val="000000"/>
          <w:sz w:val="20"/>
          <w:szCs w:val="20"/>
          <w:lang w:eastAsia="ru-RU"/>
        </w:rPr>
        <w:t>______________________________________</w:t>
      </w:r>
    </w:p>
    <w:p w:rsidR="00C107DF" w:rsidRPr="006250D4" w:rsidRDefault="00C107DF" w:rsidP="00557C33">
      <w:pPr>
        <w:shd w:val="clear" w:color="auto" w:fill="FFFFFF"/>
        <w:autoSpaceDE w:val="0"/>
        <w:autoSpaceDN w:val="0"/>
        <w:adjustRightInd w:val="0"/>
        <w:spacing w:after="0" w:line="240" w:lineRule="auto"/>
        <w:rPr>
          <w:rFonts w:eastAsia="Times New Roman"/>
          <w:color w:val="000000"/>
          <w:sz w:val="20"/>
          <w:szCs w:val="20"/>
          <w:lang w:eastAsia="ru-RU"/>
        </w:rPr>
      </w:pPr>
      <w:r w:rsidRPr="00C107DF">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w:t>
      </w:r>
    </w:p>
    <w:p w:rsidR="00557C33" w:rsidRPr="006250D4" w:rsidRDefault="00557C33" w:rsidP="00557C33">
      <w:pPr>
        <w:shd w:val="clear" w:color="auto" w:fill="FFFFFF"/>
        <w:autoSpaceDE w:val="0"/>
        <w:autoSpaceDN w:val="0"/>
        <w:adjustRightInd w:val="0"/>
        <w:spacing w:after="0" w:line="240" w:lineRule="auto"/>
        <w:rPr>
          <w:rFonts w:eastAsia="Times New Roman"/>
          <w:sz w:val="24"/>
          <w:szCs w:val="24"/>
          <w:lang w:eastAsia="ru-RU"/>
        </w:rPr>
      </w:pPr>
    </w:p>
    <w:p w:rsidR="00557C33" w:rsidRPr="006250D4" w:rsidRDefault="00557C33" w:rsidP="00557C33">
      <w:pPr>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 xml:space="preserve">Слизистые </w:t>
      </w:r>
      <w:r w:rsidRPr="00557C33">
        <w:rPr>
          <w:rFonts w:eastAsia="Times New Roman"/>
          <w:color w:val="000000"/>
          <w:sz w:val="20"/>
          <w:szCs w:val="20"/>
          <w:lang w:eastAsia="ru-RU"/>
        </w:rPr>
        <w:t xml:space="preserve">оболочки </w:t>
      </w:r>
      <w:r w:rsidRPr="00557C33">
        <w:rPr>
          <w:rFonts w:eastAsia="Times New Roman"/>
          <w:bCs/>
          <w:color w:val="000000"/>
          <w:sz w:val="20"/>
          <w:szCs w:val="20"/>
          <w:lang w:eastAsia="ru-RU"/>
        </w:rPr>
        <w:t>и</w:t>
      </w:r>
      <w:r w:rsidRPr="006250D4">
        <w:rPr>
          <w:rFonts w:eastAsia="Times New Roman"/>
          <w:b/>
          <w:bCs/>
          <w:color w:val="000000"/>
          <w:sz w:val="20"/>
          <w:szCs w:val="20"/>
          <w:lang w:eastAsia="ru-RU"/>
        </w:rPr>
        <w:t xml:space="preserve"> </w:t>
      </w:r>
      <w:r w:rsidRPr="006250D4">
        <w:rPr>
          <w:rFonts w:eastAsia="Times New Roman"/>
          <w:color w:val="000000"/>
          <w:sz w:val="20"/>
          <w:szCs w:val="20"/>
          <w:lang w:eastAsia="ru-RU"/>
        </w:rPr>
        <w:t>конъюнктива_____________________________________________</w:t>
      </w:r>
      <w:r>
        <w:rPr>
          <w:rFonts w:eastAsia="Times New Roman"/>
          <w:color w:val="000000"/>
          <w:sz w:val="20"/>
          <w:szCs w:val="20"/>
          <w:lang w:eastAsia="ru-RU"/>
        </w:rPr>
        <w:t>____________________</w:t>
      </w:r>
    </w:p>
    <w:p w:rsidR="00557C33" w:rsidRDefault="00557C33" w:rsidP="00557C33">
      <w:pPr>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__________________________________________________________________________________________________________________________________________________________</w:t>
      </w:r>
      <w:r>
        <w:rPr>
          <w:rFonts w:eastAsia="Times New Roman"/>
          <w:color w:val="000000"/>
          <w:sz w:val="20"/>
          <w:szCs w:val="20"/>
          <w:lang w:eastAsia="ru-RU"/>
        </w:rPr>
        <w:t>______________________________________</w:t>
      </w:r>
    </w:p>
    <w:p w:rsidR="00C107DF" w:rsidRPr="006250D4" w:rsidRDefault="00C107DF" w:rsidP="00557C33">
      <w:pPr>
        <w:shd w:val="clear" w:color="auto" w:fill="FFFFFF"/>
        <w:autoSpaceDE w:val="0"/>
        <w:autoSpaceDN w:val="0"/>
        <w:adjustRightInd w:val="0"/>
        <w:spacing w:after="0" w:line="240" w:lineRule="auto"/>
        <w:rPr>
          <w:rFonts w:eastAsia="Times New Roman"/>
          <w:color w:val="000000"/>
          <w:sz w:val="20"/>
          <w:szCs w:val="20"/>
          <w:lang w:eastAsia="ru-RU"/>
        </w:rPr>
      </w:pPr>
      <w:r w:rsidRPr="00C107DF">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w:t>
      </w:r>
    </w:p>
    <w:p w:rsidR="00557C33" w:rsidRPr="006250D4" w:rsidRDefault="00557C33" w:rsidP="00557C33">
      <w:pPr>
        <w:shd w:val="clear" w:color="auto" w:fill="FFFFFF"/>
        <w:autoSpaceDE w:val="0"/>
        <w:autoSpaceDN w:val="0"/>
        <w:adjustRightInd w:val="0"/>
        <w:spacing w:after="0" w:line="240" w:lineRule="auto"/>
        <w:rPr>
          <w:rFonts w:eastAsia="Times New Roman"/>
          <w:sz w:val="24"/>
          <w:szCs w:val="24"/>
          <w:lang w:eastAsia="ru-RU"/>
        </w:rPr>
      </w:pPr>
    </w:p>
    <w:p w:rsidR="00557C33" w:rsidRPr="006250D4" w:rsidRDefault="00557C33" w:rsidP="00557C33">
      <w:pPr>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Лимфатические узлы ___________________________________________________________</w:t>
      </w:r>
      <w:r>
        <w:rPr>
          <w:rFonts w:eastAsia="Times New Roman"/>
          <w:color w:val="000000"/>
          <w:sz w:val="20"/>
          <w:szCs w:val="20"/>
          <w:lang w:eastAsia="ru-RU"/>
        </w:rPr>
        <w:t>__________________</w:t>
      </w:r>
    </w:p>
    <w:p w:rsidR="00557C33" w:rsidRDefault="00557C33" w:rsidP="00557C33">
      <w:pPr>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__________________________________________________________________________________________________________________________________________________________</w:t>
      </w:r>
      <w:r>
        <w:rPr>
          <w:rFonts w:eastAsia="Times New Roman"/>
          <w:color w:val="000000"/>
          <w:sz w:val="20"/>
          <w:szCs w:val="20"/>
          <w:lang w:eastAsia="ru-RU"/>
        </w:rPr>
        <w:t>______________________________________</w:t>
      </w:r>
    </w:p>
    <w:p w:rsidR="00C107DF" w:rsidRPr="006250D4" w:rsidRDefault="00C107DF" w:rsidP="00557C33">
      <w:pPr>
        <w:shd w:val="clear" w:color="auto" w:fill="FFFFFF"/>
        <w:autoSpaceDE w:val="0"/>
        <w:autoSpaceDN w:val="0"/>
        <w:adjustRightInd w:val="0"/>
        <w:spacing w:after="0" w:line="240" w:lineRule="auto"/>
        <w:rPr>
          <w:rFonts w:eastAsia="Times New Roman"/>
          <w:color w:val="000000"/>
          <w:sz w:val="20"/>
          <w:szCs w:val="20"/>
          <w:lang w:eastAsia="ru-RU"/>
        </w:rPr>
      </w:pPr>
      <w:r w:rsidRPr="00C107DF">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w:t>
      </w:r>
    </w:p>
    <w:p w:rsidR="00557C33" w:rsidRPr="006250D4" w:rsidRDefault="00557C33" w:rsidP="00557C33">
      <w:pPr>
        <w:shd w:val="clear" w:color="auto" w:fill="FFFFFF"/>
        <w:autoSpaceDE w:val="0"/>
        <w:autoSpaceDN w:val="0"/>
        <w:adjustRightInd w:val="0"/>
        <w:spacing w:after="0" w:line="240" w:lineRule="auto"/>
        <w:rPr>
          <w:rFonts w:eastAsia="Times New Roman"/>
          <w:sz w:val="24"/>
          <w:szCs w:val="24"/>
          <w:lang w:eastAsia="ru-RU"/>
        </w:rPr>
      </w:pPr>
    </w:p>
    <w:p w:rsidR="00557C33" w:rsidRDefault="00557C33" w:rsidP="00557C33">
      <w:pPr>
        <w:shd w:val="clear" w:color="auto" w:fill="FFFFFF"/>
        <w:autoSpaceDE w:val="0"/>
        <w:autoSpaceDN w:val="0"/>
        <w:adjustRightInd w:val="0"/>
        <w:spacing w:after="0" w:line="240" w:lineRule="auto"/>
        <w:rPr>
          <w:rFonts w:eastAsia="Times New Roman"/>
          <w:color w:val="000000"/>
          <w:sz w:val="20"/>
          <w:szCs w:val="20"/>
          <w:lang w:eastAsia="ru-RU"/>
        </w:rPr>
      </w:pPr>
      <w:proofErr w:type="gramStart"/>
      <w:r>
        <w:rPr>
          <w:rFonts w:eastAsia="Times New Roman"/>
          <w:color w:val="000000"/>
          <w:sz w:val="20"/>
          <w:szCs w:val="20"/>
          <w:lang w:eastAsia="ru-RU"/>
        </w:rPr>
        <w:t>С</w:t>
      </w:r>
      <w:r w:rsidRPr="006250D4">
        <w:rPr>
          <w:rFonts w:eastAsia="Times New Roman"/>
          <w:color w:val="000000"/>
          <w:sz w:val="20"/>
          <w:szCs w:val="20"/>
          <w:lang w:eastAsia="ru-RU"/>
        </w:rPr>
        <w:t>ердечно-сосудист</w:t>
      </w:r>
      <w:r>
        <w:rPr>
          <w:rFonts w:eastAsia="Times New Roman"/>
          <w:color w:val="000000"/>
          <w:sz w:val="20"/>
          <w:szCs w:val="20"/>
          <w:lang w:eastAsia="ru-RU"/>
        </w:rPr>
        <w:t>ая</w:t>
      </w:r>
      <w:proofErr w:type="gramEnd"/>
      <w:r w:rsidRPr="006250D4">
        <w:rPr>
          <w:rFonts w:eastAsia="Times New Roman"/>
          <w:color w:val="000000"/>
          <w:sz w:val="20"/>
          <w:szCs w:val="20"/>
          <w:lang w:eastAsia="ru-RU"/>
        </w:rPr>
        <w:t xml:space="preserve"> систем</w:t>
      </w:r>
      <w:r>
        <w:rPr>
          <w:rFonts w:eastAsia="Times New Roman"/>
          <w:color w:val="000000"/>
          <w:sz w:val="20"/>
          <w:szCs w:val="20"/>
          <w:lang w:eastAsia="ru-RU"/>
        </w:rPr>
        <w:t>а</w:t>
      </w:r>
      <w:r w:rsidRPr="006250D4">
        <w:rPr>
          <w:rFonts w:eastAsia="Times New Roman"/>
          <w:color w:val="000000"/>
          <w:sz w:val="20"/>
          <w:szCs w:val="20"/>
          <w:lang w:eastAsia="ru-RU"/>
        </w:rPr>
        <w:t>______________________________________</w:t>
      </w:r>
      <w:r>
        <w:rPr>
          <w:rFonts w:eastAsia="Times New Roman"/>
          <w:color w:val="000000"/>
          <w:sz w:val="20"/>
          <w:szCs w:val="20"/>
          <w:lang w:eastAsia="ru-RU"/>
        </w:rPr>
        <w:t>________________________________</w:t>
      </w:r>
    </w:p>
    <w:p w:rsidR="00557C33" w:rsidRPr="006250D4" w:rsidRDefault="00557C33" w:rsidP="00557C33">
      <w:pPr>
        <w:shd w:val="clear" w:color="auto" w:fill="FFFFFF"/>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C33" w:rsidRDefault="00557C33" w:rsidP="00557C33">
      <w:pPr>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_____________________________________________________________________________</w:t>
      </w:r>
      <w:r>
        <w:rPr>
          <w:rFonts w:eastAsia="Times New Roman"/>
          <w:color w:val="000000"/>
          <w:sz w:val="20"/>
          <w:szCs w:val="20"/>
          <w:lang w:eastAsia="ru-RU"/>
        </w:rPr>
        <w:t>___________________</w:t>
      </w:r>
    </w:p>
    <w:p w:rsidR="00C107DF" w:rsidRPr="006250D4" w:rsidRDefault="00C107DF" w:rsidP="00557C33">
      <w:pPr>
        <w:shd w:val="clear" w:color="auto" w:fill="FFFFFF"/>
        <w:autoSpaceDE w:val="0"/>
        <w:autoSpaceDN w:val="0"/>
        <w:adjustRightInd w:val="0"/>
        <w:spacing w:after="0" w:line="240" w:lineRule="auto"/>
        <w:rPr>
          <w:rFonts w:eastAsia="Times New Roman"/>
          <w:color w:val="000000"/>
          <w:sz w:val="20"/>
          <w:szCs w:val="20"/>
          <w:lang w:eastAsia="ru-RU"/>
        </w:rPr>
      </w:pPr>
      <w:r w:rsidRPr="00C107DF">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w:t>
      </w:r>
    </w:p>
    <w:p w:rsidR="00557C33" w:rsidRPr="006250D4" w:rsidRDefault="00557C33" w:rsidP="00557C33">
      <w:pPr>
        <w:shd w:val="clear" w:color="auto" w:fill="FFFFFF"/>
        <w:autoSpaceDE w:val="0"/>
        <w:autoSpaceDN w:val="0"/>
        <w:adjustRightInd w:val="0"/>
        <w:spacing w:after="0" w:line="240" w:lineRule="auto"/>
        <w:rPr>
          <w:rFonts w:eastAsia="Times New Roman"/>
          <w:color w:val="000000"/>
          <w:sz w:val="20"/>
          <w:szCs w:val="20"/>
          <w:lang w:eastAsia="ru-RU"/>
        </w:rPr>
      </w:pPr>
    </w:p>
    <w:p w:rsidR="00557C33" w:rsidRPr="006250D4" w:rsidRDefault="00557C33" w:rsidP="00557C33">
      <w:pPr>
        <w:shd w:val="clear" w:color="auto" w:fill="FFFFFF"/>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Система органов</w:t>
      </w:r>
      <w:r w:rsidRPr="006250D4">
        <w:rPr>
          <w:rFonts w:eastAsia="Times New Roman"/>
          <w:color w:val="000000"/>
          <w:sz w:val="20"/>
          <w:szCs w:val="20"/>
          <w:lang w:eastAsia="ru-RU"/>
        </w:rPr>
        <w:t xml:space="preserve"> дыхания______________________________________________________________</w:t>
      </w:r>
      <w:r>
        <w:rPr>
          <w:rFonts w:eastAsia="Times New Roman"/>
          <w:color w:val="000000"/>
          <w:sz w:val="20"/>
          <w:szCs w:val="20"/>
          <w:lang w:eastAsia="ru-RU"/>
        </w:rPr>
        <w:t>___________</w:t>
      </w:r>
    </w:p>
    <w:p w:rsidR="00557C33" w:rsidRPr="00557C33" w:rsidRDefault="00557C33" w:rsidP="00557C33">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557C33">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C33" w:rsidRDefault="00557C33" w:rsidP="00557C33">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557C33">
        <w:rPr>
          <w:rFonts w:eastAsia="Times New Roman"/>
          <w:color w:val="000000"/>
          <w:sz w:val="20"/>
          <w:szCs w:val="20"/>
          <w:lang w:eastAsia="ru-RU"/>
        </w:rPr>
        <w:t>________________________________________________________________________________________________</w:t>
      </w:r>
    </w:p>
    <w:p w:rsidR="00C107DF" w:rsidRPr="00557C33" w:rsidRDefault="00C107DF" w:rsidP="00557C33">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C107DF">
        <w:rPr>
          <w:rFonts w:eastAsia="Times New Roman"/>
          <w:color w:val="000000"/>
          <w:sz w:val="20"/>
          <w:szCs w:val="20"/>
          <w:lang w:eastAsia="ru-RU"/>
        </w:rPr>
        <w:t>________________________________________________________________________________________________</w:t>
      </w:r>
      <w:r w:rsidRPr="00C107DF">
        <w:rPr>
          <w:rFonts w:eastAsia="Times New Roman"/>
          <w:color w:val="000000"/>
          <w:sz w:val="20"/>
          <w:szCs w:val="20"/>
          <w:lang w:eastAsia="ru-RU"/>
        </w:rPr>
        <w:lastRenderedPageBreak/>
        <w:t>________________________________________________________________________________________________</w:t>
      </w:r>
    </w:p>
    <w:p w:rsidR="00557C33" w:rsidRDefault="00557C33" w:rsidP="00557C33">
      <w:pPr>
        <w:widowControl w:val="0"/>
        <w:shd w:val="clear" w:color="auto" w:fill="FFFFFF"/>
        <w:autoSpaceDE w:val="0"/>
        <w:autoSpaceDN w:val="0"/>
        <w:adjustRightInd w:val="0"/>
        <w:spacing w:after="0" w:line="240" w:lineRule="auto"/>
        <w:rPr>
          <w:rFonts w:eastAsia="Times New Roman"/>
          <w:color w:val="000000"/>
          <w:sz w:val="20"/>
          <w:szCs w:val="20"/>
          <w:lang w:eastAsia="ru-RU"/>
        </w:rPr>
      </w:pPr>
    </w:p>
    <w:p w:rsidR="00557C33" w:rsidRDefault="00557C33" w:rsidP="0042590A">
      <w:pPr>
        <w:spacing w:after="0" w:line="240" w:lineRule="auto"/>
      </w:pPr>
      <w:r>
        <w:rPr>
          <w:rFonts w:eastAsia="Times New Roman"/>
          <w:color w:val="000000"/>
          <w:sz w:val="20"/>
          <w:szCs w:val="20"/>
          <w:lang w:eastAsia="ru-RU"/>
        </w:rPr>
        <w:t>Пищеварительная система _________________________________________________________________________</w:t>
      </w:r>
    </w:p>
    <w:p w:rsidR="00557C33" w:rsidRPr="006250D4" w:rsidRDefault="00557C33" w:rsidP="0042590A">
      <w:pPr>
        <w:shd w:val="clear" w:color="auto" w:fill="FFFFFF"/>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C33" w:rsidRDefault="00557C33" w:rsidP="00557C33">
      <w:pPr>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_____________________________________________________________________________</w:t>
      </w:r>
      <w:r>
        <w:rPr>
          <w:rFonts w:eastAsia="Times New Roman"/>
          <w:color w:val="000000"/>
          <w:sz w:val="20"/>
          <w:szCs w:val="20"/>
          <w:lang w:eastAsia="ru-RU"/>
        </w:rPr>
        <w:t>___________________</w:t>
      </w:r>
    </w:p>
    <w:p w:rsidR="00C107DF" w:rsidRPr="006250D4" w:rsidRDefault="00C107DF" w:rsidP="00557C33">
      <w:pPr>
        <w:shd w:val="clear" w:color="auto" w:fill="FFFFFF"/>
        <w:autoSpaceDE w:val="0"/>
        <w:autoSpaceDN w:val="0"/>
        <w:adjustRightInd w:val="0"/>
        <w:spacing w:after="0" w:line="240" w:lineRule="auto"/>
        <w:rPr>
          <w:rFonts w:eastAsia="Times New Roman"/>
          <w:color w:val="000000"/>
          <w:sz w:val="20"/>
          <w:szCs w:val="20"/>
          <w:lang w:eastAsia="ru-RU"/>
        </w:rPr>
      </w:pPr>
      <w:r w:rsidRPr="00C107DF">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w:t>
      </w:r>
    </w:p>
    <w:p w:rsidR="00557C33" w:rsidRPr="00557C33" w:rsidRDefault="00557C33" w:rsidP="00557C33">
      <w:pPr>
        <w:widowControl w:val="0"/>
        <w:shd w:val="clear" w:color="auto" w:fill="FFFFFF"/>
        <w:autoSpaceDE w:val="0"/>
        <w:autoSpaceDN w:val="0"/>
        <w:adjustRightInd w:val="0"/>
        <w:spacing w:after="0" w:line="240" w:lineRule="auto"/>
        <w:rPr>
          <w:rFonts w:eastAsia="Times New Roman"/>
          <w:color w:val="000000"/>
          <w:sz w:val="20"/>
          <w:szCs w:val="20"/>
          <w:lang w:eastAsia="ru-RU"/>
        </w:rPr>
      </w:pPr>
    </w:p>
    <w:p w:rsidR="0042590A" w:rsidRDefault="0042590A" w:rsidP="00557C33">
      <w:pPr>
        <w:widowControl w:val="0"/>
        <w:shd w:val="clear" w:color="auto" w:fill="FFFFFF"/>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Мочеполовая система_____________________________________________________________________________</w:t>
      </w:r>
    </w:p>
    <w:p w:rsidR="0042590A" w:rsidRPr="0042590A" w:rsidRDefault="0042590A" w:rsidP="0042590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42590A">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590A" w:rsidRDefault="0042590A" w:rsidP="0042590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42590A">
        <w:rPr>
          <w:rFonts w:eastAsia="Times New Roman"/>
          <w:color w:val="000000"/>
          <w:sz w:val="20"/>
          <w:szCs w:val="20"/>
          <w:lang w:eastAsia="ru-RU"/>
        </w:rPr>
        <w:t>________________________________________________________________________________________________</w:t>
      </w:r>
    </w:p>
    <w:p w:rsidR="00C107DF" w:rsidRPr="0042590A" w:rsidRDefault="00C107DF" w:rsidP="0042590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C107DF">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w:t>
      </w:r>
    </w:p>
    <w:p w:rsidR="0042590A" w:rsidRPr="0042590A" w:rsidRDefault="0042590A" w:rsidP="0042590A">
      <w:pPr>
        <w:widowControl w:val="0"/>
        <w:shd w:val="clear" w:color="auto" w:fill="FFFFFF"/>
        <w:autoSpaceDE w:val="0"/>
        <w:autoSpaceDN w:val="0"/>
        <w:adjustRightInd w:val="0"/>
        <w:spacing w:after="0" w:line="240" w:lineRule="auto"/>
        <w:rPr>
          <w:rFonts w:eastAsia="Times New Roman"/>
          <w:color w:val="000000"/>
          <w:sz w:val="20"/>
          <w:szCs w:val="20"/>
          <w:lang w:eastAsia="ru-RU"/>
        </w:rPr>
      </w:pPr>
    </w:p>
    <w:p w:rsidR="00557C33" w:rsidRPr="006250D4" w:rsidRDefault="00557C33" w:rsidP="00557C33">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Нервная и двигательная системы________________________________________________</w:t>
      </w:r>
      <w:r>
        <w:rPr>
          <w:rFonts w:eastAsia="Times New Roman"/>
          <w:color w:val="000000"/>
          <w:sz w:val="20"/>
          <w:szCs w:val="20"/>
          <w:lang w:eastAsia="ru-RU"/>
        </w:rPr>
        <w:t>____________________</w:t>
      </w:r>
    </w:p>
    <w:p w:rsidR="0042590A" w:rsidRPr="0042590A" w:rsidRDefault="0042590A" w:rsidP="0042590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42590A">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590A" w:rsidRDefault="0042590A" w:rsidP="0042590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42590A">
        <w:rPr>
          <w:rFonts w:eastAsia="Times New Roman"/>
          <w:color w:val="000000"/>
          <w:sz w:val="20"/>
          <w:szCs w:val="20"/>
          <w:lang w:eastAsia="ru-RU"/>
        </w:rPr>
        <w:t>________________________________________________________________________________________________</w:t>
      </w:r>
    </w:p>
    <w:p w:rsidR="00C107DF" w:rsidRPr="0042590A" w:rsidRDefault="00C107DF" w:rsidP="0042590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C107DF">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w:t>
      </w:r>
    </w:p>
    <w:p w:rsidR="0042590A" w:rsidRPr="0042590A" w:rsidRDefault="0042590A" w:rsidP="0042590A">
      <w:pPr>
        <w:widowControl w:val="0"/>
        <w:shd w:val="clear" w:color="auto" w:fill="FFFFFF"/>
        <w:autoSpaceDE w:val="0"/>
        <w:autoSpaceDN w:val="0"/>
        <w:adjustRightInd w:val="0"/>
        <w:spacing w:after="0" w:line="240" w:lineRule="auto"/>
        <w:rPr>
          <w:rFonts w:eastAsia="Times New Roman"/>
          <w:color w:val="000000"/>
          <w:sz w:val="20"/>
          <w:szCs w:val="20"/>
          <w:lang w:eastAsia="ru-RU"/>
        </w:rPr>
      </w:pPr>
    </w:p>
    <w:p w:rsidR="00557C33" w:rsidRPr="006250D4" w:rsidRDefault="00557C33" w:rsidP="00557C33">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Органы чувств_______________________________________________________________</w:t>
      </w:r>
      <w:r w:rsidR="0042590A">
        <w:rPr>
          <w:rFonts w:eastAsia="Times New Roman"/>
          <w:color w:val="000000"/>
          <w:sz w:val="20"/>
          <w:szCs w:val="20"/>
          <w:lang w:eastAsia="ru-RU"/>
        </w:rPr>
        <w:t>____________________</w:t>
      </w:r>
    </w:p>
    <w:p w:rsidR="0042590A" w:rsidRPr="0042590A" w:rsidRDefault="0042590A" w:rsidP="0042590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42590A">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590A" w:rsidRDefault="0042590A" w:rsidP="0042590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42590A">
        <w:rPr>
          <w:rFonts w:eastAsia="Times New Roman"/>
          <w:color w:val="000000"/>
          <w:sz w:val="20"/>
          <w:szCs w:val="20"/>
          <w:lang w:eastAsia="ru-RU"/>
        </w:rPr>
        <w:t>________________________________________________________________________________________________</w:t>
      </w:r>
    </w:p>
    <w:p w:rsidR="00C107DF" w:rsidRDefault="00C107DF" w:rsidP="0042590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C107DF">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w:t>
      </w:r>
    </w:p>
    <w:p w:rsidR="00561B12" w:rsidRDefault="00561B12" w:rsidP="0042590A">
      <w:pPr>
        <w:widowControl w:val="0"/>
        <w:shd w:val="clear" w:color="auto" w:fill="FFFFFF"/>
        <w:autoSpaceDE w:val="0"/>
        <w:autoSpaceDN w:val="0"/>
        <w:adjustRightInd w:val="0"/>
        <w:spacing w:after="0" w:line="240" w:lineRule="auto"/>
        <w:rPr>
          <w:rFonts w:eastAsia="Times New Roman"/>
          <w:color w:val="000000"/>
          <w:sz w:val="20"/>
          <w:szCs w:val="20"/>
          <w:lang w:eastAsia="ru-RU"/>
        </w:rPr>
      </w:pPr>
    </w:p>
    <w:p w:rsidR="0042590A" w:rsidRPr="0042590A" w:rsidRDefault="0042590A" w:rsidP="0042590A">
      <w:pPr>
        <w:widowControl w:val="0"/>
        <w:shd w:val="clear" w:color="auto" w:fill="FFFFFF"/>
        <w:autoSpaceDE w:val="0"/>
        <w:autoSpaceDN w:val="0"/>
        <w:adjustRightInd w:val="0"/>
        <w:spacing w:after="0" w:line="240" w:lineRule="auto"/>
        <w:rPr>
          <w:rFonts w:eastAsia="Times New Roman"/>
          <w:color w:val="000000"/>
          <w:sz w:val="20"/>
          <w:szCs w:val="20"/>
          <w:lang w:eastAsia="ru-RU"/>
        </w:rPr>
      </w:pPr>
    </w:p>
    <w:p w:rsidR="00557C33" w:rsidRDefault="00557C33" w:rsidP="00557C33">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Заключение_____________________________________________________________________________________________________________________________________________________________________________________________________________________________</w:t>
      </w:r>
      <w:r w:rsidR="0042590A">
        <w:rPr>
          <w:rFonts w:eastAsia="Times New Roman"/>
          <w:color w:val="000000"/>
          <w:sz w:val="20"/>
          <w:szCs w:val="20"/>
          <w:lang w:eastAsia="ru-RU"/>
        </w:rPr>
        <w:t>_________________________________________________________</w:t>
      </w:r>
    </w:p>
    <w:p w:rsidR="00C107DF" w:rsidRPr="006250D4" w:rsidRDefault="00C107DF" w:rsidP="00557C33">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C107DF">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w:t>
      </w:r>
    </w:p>
    <w:p w:rsidR="00557C33" w:rsidRPr="006250D4" w:rsidRDefault="00557C33" w:rsidP="00557C33">
      <w:pPr>
        <w:shd w:val="clear" w:color="auto" w:fill="FFFFFF"/>
        <w:autoSpaceDE w:val="0"/>
        <w:autoSpaceDN w:val="0"/>
        <w:adjustRightInd w:val="0"/>
        <w:spacing w:after="0" w:line="240" w:lineRule="auto"/>
        <w:jc w:val="both"/>
        <w:rPr>
          <w:rFonts w:eastAsia="Times New Roman"/>
          <w:b/>
          <w:color w:val="000000"/>
          <w:sz w:val="18"/>
          <w:szCs w:val="18"/>
          <w:lang w:eastAsia="ru-RU"/>
        </w:rPr>
      </w:pPr>
    </w:p>
    <w:p w:rsidR="0042590A" w:rsidRPr="00AC223A" w:rsidRDefault="0042590A" w:rsidP="0042590A">
      <w:pPr>
        <w:spacing w:after="0" w:line="360" w:lineRule="auto"/>
        <w:jc w:val="both"/>
        <w:rPr>
          <w:rFonts w:eastAsia="Times New Roman"/>
          <w:b/>
          <w:bCs/>
          <w:sz w:val="24"/>
          <w:lang w:eastAsia="ru-RU"/>
        </w:rPr>
      </w:pPr>
      <w:r w:rsidRPr="00AC223A">
        <w:rPr>
          <w:rFonts w:eastAsia="Times New Roman"/>
          <w:b/>
          <w:bCs/>
          <w:sz w:val="24"/>
          <w:lang w:eastAsia="ru-RU"/>
        </w:rPr>
        <w:t>ЗАДАЧА №</w:t>
      </w:r>
      <w:r>
        <w:rPr>
          <w:rFonts w:eastAsia="Times New Roman"/>
          <w:b/>
          <w:bCs/>
          <w:sz w:val="24"/>
          <w:lang w:eastAsia="ru-RU"/>
        </w:rPr>
        <w:t xml:space="preserve"> </w:t>
      </w:r>
      <w:r w:rsidR="0046360E">
        <w:rPr>
          <w:rFonts w:eastAsia="Times New Roman"/>
          <w:b/>
          <w:bCs/>
          <w:sz w:val="24"/>
          <w:lang w:eastAsia="ru-RU"/>
        </w:rPr>
        <w:t>5.</w:t>
      </w:r>
      <w:r>
        <w:rPr>
          <w:rFonts w:eastAsia="Times New Roman"/>
          <w:b/>
          <w:bCs/>
          <w:sz w:val="24"/>
          <w:lang w:eastAsia="ru-RU"/>
        </w:rPr>
        <w:t>2</w:t>
      </w:r>
      <w:r w:rsidR="0046360E">
        <w:rPr>
          <w:rFonts w:eastAsia="Times New Roman"/>
          <w:b/>
          <w:bCs/>
          <w:sz w:val="24"/>
          <w:lang w:eastAsia="ru-RU"/>
        </w:rPr>
        <w:t>.</w:t>
      </w:r>
    </w:p>
    <w:p w:rsidR="00557C33" w:rsidRPr="006250D4" w:rsidRDefault="0042590A" w:rsidP="00C107DF">
      <w:pPr>
        <w:shd w:val="clear" w:color="auto" w:fill="FFFFFF"/>
        <w:autoSpaceDE w:val="0"/>
        <w:autoSpaceDN w:val="0"/>
        <w:adjustRightInd w:val="0"/>
        <w:spacing w:after="0" w:line="240" w:lineRule="auto"/>
        <w:jc w:val="both"/>
        <w:rPr>
          <w:rFonts w:eastAsia="Times New Roman"/>
          <w:b/>
          <w:color w:val="000000"/>
          <w:sz w:val="18"/>
          <w:szCs w:val="18"/>
          <w:lang w:eastAsia="ru-RU"/>
        </w:rPr>
      </w:pPr>
      <w:r w:rsidRPr="00AC223A">
        <w:rPr>
          <w:rFonts w:eastAsia="Times New Roman"/>
          <w:b/>
          <w:bCs/>
          <w:i/>
          <w:sz w:val="24"/>
          <w:lang w:eastAsia="ru-RU"/>
        </w:rPr>
        <w:t>Текст задачи</w:t>
      </w:r>
      <w:r w:rsidRPr="00AC223A">
        <w:rPr>
          <w:rFonts w:eastAsia="Times New Roman"/>
          <w:b/>
          <w:bCs/>
          <w:sz w:val="24"/>
          <w:lang w:eastAsia="ru-RU"/>
        </w:rPr>
        <w:t xml:space="preserve">: </w:t>
      </w:r>
      <w:r w:rsidR="00561B12">
        <w:rPr>
          <w:rFonts w:eastAsia="Times New Roman"/>
          <w:sz w:val="24"/>
          <w:szCs w:val="24"/>
        </w:rPr>
        <w:t>Установка внутривенного катетера на муляж лапы собаки</w:t>
      </w:r>
      <w:r w:rsidR="00D85FAA">
        <w:rPr>
          <w:rFonts w:eastAsia="Times New Roman"/>
          <w:sz w:val="24"/>
          <w:szCs w:val="24"/>
        </w:rPr>
        <w:t xml:space="preserve"> – 10 баллов.</w:t>
      </w:r>
    </w:p>
    <w:p w:rsidR="00557C33" w:rsidRPr="006250D4" w:rsidRDefault="00557C33" w:rsidP="00557C33">
      <w:pPr>
        <w:shd w:val="clear" w:color="auto" w:fill="FFFFFF"/>
        <w:autoSpaceDE w:val="0"/>
        <w:autoSpaceDN w:val="0"/>
        <w:adjustRightInd w:val="0"/>
        <w:spacing w:after="0" w:line="240" w:lineRule="auto"/>
        <w:jc w:val="both"/>
        <w:rPr>
          <w:rFonts w:eastAsia="Times New Roman"/>
          <w:b/>
          <w:color w:val="000000"/>
          <w:sz w:val="18"/>
          <w:szCs w:val="18"/>
          <w:lang w:eastAsia="ru-RU"/>
        </w:rPr>
      </w:pPr>
    </w:p>
    <w:p w:rsidR="0042590A" w:rsidRPr="00AC223A" w:rsidRDefault="0042590A" w:rsidP="0042590A">
      <w:pPr>
        <w:spacing w:after="0" w:line="360" w:lineRule="auto"/>
        <w:jc w:val="both"/>
        <w:rPr>
          <w:rFonts w:eastAsia="Times New Roman"/>
          <w:b/>
          <w:bCs/>
          <w:sz w:val="24"/>
          <w:lang w:eastAsia="ru-RU"/>
        </w:rPr>
      </w:pPr>
      <w:r w:rsidRPr="00AC223A">
        <w:rPr>
          <w:rFonts w:eastAsia="Times New Roman"/>
          <w:b/>
          <w:bCs/>
          <w:sz w:val="24"/>
          <w:lang w:eastAsia="ru-RU"/>
        </w:rPr>
        <w:t>ЗАДАЧА №</w:t>
      </w:r>
      <w:r>
        <w:rPr>
          <w:rFonts w:eastAsia="Times New Roman"/>
          <w:b/>
          <w:bCs/>
          <w:sz w:val="24"/>
          <w:lang w:eastAsia="ru-RU"/>
        </w:rPr>
        <w:t xml:space="preserve"> </w:t>
      </w:r>
      <w:r w:rsidR="0046360E">
        <w:rPr>
          <w:rFonts w:eastAsia="Times New Roman"/>
          <w:b/>
          <w:bCs/>
          <w:sz w:val="24"/>
          <w:lang w:eastAsia="ru-RU"/>
        </w:rPr>
        <w:t>5.</w:t>
      </w:r>
      <w:r>
        <w:rPr>
          <w:rFonts w:eastAsia="Times New Roman"/>
          <w:b/>
          <w:bCs/>
          <w:sz w:val="24"/>
          <w:lang w:eastAsia="ru-RU"/>
        </w:rPr>
        <w:t>3</w:t>
      </w:r>
      <w:r w:rsidR="0046360E">
        <w:rPr>
          <w:rFonts w:eastAsia="Times New Roman"/>
          <w:b/>
          <w:bCs/>
          <w:sz w:val="24"/>
          <w:lang w:eastAsia="ru-RU"/>
        </w:rPr>
        <w:t>.</w:t>
      </w:r>
    </w:p>
    <w:p w:rsidR="00557C33" w:rsidRDefault="0042590A" w:rsidP="0042590A">
      <w:pPr>
        <w:shd w:val="clear" w:color="auto" w:fill="FFFFFF"/>
        <w:autoSpaceDE w:val="0"/>
        <w:autoSpaceDN w:val="0"/>
        <w:adjustRightInd w:val="0"/>
        <w:spacing w:after="0" w:line="240" w:lineRule="auto"/>
        <w:jc w:val="both"/>
        <w:rPr>
          <w:rFonts w:eastAsia="Times New Roman"/>
          <w:color w:val="000000"/>
          <w:sz w:val="24"/>
          <w:szCs w:val="24"/>
          <w:lang w:eastAsia="ru-RU"/>
        </w:rPr>
      </w:pPr>
      <w:r w:rsidRPr="00AC223A">
        <w:rPr>
          <w:rFonts w:eastAsia="Times New Roman"/>
          <w:b/>
          <w:bCs/>
          <w:i/>
          <w:sz w:val="24"/>
          <w:szCs w:val="24"/>
          <w:lang w:eastAsia="ru-RU"/>
        </w:rPr>
        <w:t>Текст задачи</w:t>
      </w:r>
      <w:r w:rsidRPr="00AC223A">
        <w:rPr>
          <w:rFonts w:eastAsia="Times New Roman"/>
          <w:b/>
          <w:bCs/>
          <w:sz w:val="24"/>
          <w:szCs w:val="24"/>
          <w:lang w:eastAsia="ru-RU"/>
        </w:rPr>
        <w:t xml:space="preserve">: </w:t>
      </w:r>
      <w:r w:rsidR="00333969">
        <w:rPr>
          <w:rFonts w:eastAsia="Times New Roman"/>
          <w:sz w:val="24"/>
          <w:szCs w:val="24"/>
        </w:rPr>
        <w:t>Лабораторное исследование мочи животных</w:t>
      </w:r>
      <w:r w:rsidR="00333969">
        <w:rPr>
          <w:rFonts w:eastAsia="Times New Roman"/>
          <w:color w:val="000000"/>
          <w:sz w:val="24"/>
          <w:szCs w:val="24"/>
          <w:lang w:eastAsia="ru-RU"/>
        </w:rPr>
        <w:t xml:space="preserve"> </w:t>
      </w:r>
      <w:r w:rsidR="00970960">
        <w:rPr>
          <w:rFonts w:eastAsia="Times New Roman"/>
          <w:color w:val="000000"/>
          <w:sz w:val="24"/>
          <w:szCs w:val="24"/>
          <w:lang w:eastAsia="ru-RU"/>
        </w:rPr>
        <w:t>– 1</w:t>
      </w:r>
      <w:r w:rsidR="001A6D4B">
        <w:rPr>
          <w:rFonts w:eastAsia="Times New Roman"/>
          <w:color w:val="000000"/>
          <w:sz w:val="24"/>
          <w:szCs w:val="24"/>
          <w:lang w:eastAsia="ru-RU"/>
        </w:rPr>
        <w:t>0</w:t>
      </w:r>
      <w:r w:rsidR="00970960">
        <w:rPr>
          <w:rFonts w:eastAsia="Times New Roman"/>
          <w:color w:val="000000"/>
          <w:sz w:val="24"/>
          <w:szCs w:val="24"/>
          <w:lang w:eastAsia="ru-RU"/>
        </w:rPr>
        <w:t xml:space="preserve"> баллов.</w:t>
      </w:r>
    </w:p>
    <w:p w:rsidR="00557C33" w:rsidRPr="0042590A" w:rsidRDefault="00557C33" w:rsidP="0042590A">
      <w:pPr>
        <w:shd w:val="clear" w:color="auto" w:fill="FFFFFF"/>
        <w:autoSpaceDE w:val="0"/>
        <w:autoSpaceDN w:val="0"/>
        <w:adjustRightInd w:val="0"/>
        <w:spacing w:after="0" w:line="240" w:lineRule="auto"/>
        <w:rPr>
          <w:rFonts w:ascii="Arial" w:eastAsia="Times New Roman" w:hAnsi="Arial" w:cs="Arial"/>
          <w:sz w:val="24"/>
          <w:szCs w:val="24"/>
          <w:lang w:eastAsia="ru-RU"/>
        </w:rPr>
      </w:pPr>
    </w:p>
    <w:p w:rsidR="00AC223A" w:rsidRPr="00AC223A" w:rsidRDefault="00AC223A" w:rsidP="00AC223A">
      <w:pPr>
        <w:spacing w:line="360" w:lineRule="auto"/>
        <w:rPr>
          <w:b/>
          <w:i/>
          <w:sz w:val="24"/>
        </w:rPr>
      </w:pPr>
      <w:r w:rsidRPr="00AC223A">
        <w:rPr>
          <w:b/>
          <w:i/>
          <w:sz w:val="24"/>
        </w:rPr>
        <w:t>Условия выполнения задачи</w:t>
      </w:r>
    </w:p>
    <w:p w:rsidR="00AC223A" w:rsidRPr="00AC223A" w:rsidRDefault="00AC223A" w:rsidP="00AC223A">
      <w:pPr>
        <w:spacing w:after="0" w:line="360" w:lineRule="auto"/>
        <w:ind w:firstLine="709"/>
        <w:jc w:val="both"/>
        <w:rPr>
          <w:sz w:val="24"/>
        </w:rPr>
      </w:pPr>
      <w:proofErr w:type="gramStart"/>
      <w:r w:rsidRPr="00AC223A">
        <w:rPr>
          <w:sz w:val="24"/>
        </w:rPr>
        <w:t>1) материально-техническое обеспечение</w:t>
      </w:r>
      <w:r w:rsidR="003D48D9">
        <w:rPr>
          <w:sz w:val="24"/>
        </w:rPr>
        <w:t xml:space="preserve">: </w:t>
      </w:r>
      <w:r w:rsidRPr="00AC223A">
        <w:rPr>
          <w:sz w:val="24"/>
        </w:rPr>
        <w:t xml:space="preserve"> </w:t>
      </w:r>
      <w:proofErr w:type="spellStart"/>
      <w:r w:rsidR="00561B12">
        <w:rPr>
          <w:sz w:val="24"/>
          <w:szCs w:val="24"/>
        </w:rPr>
        <w:t>стетофонендоскоп</w:t>
      </w:r>
      <w:proofErr w:type="spellEnd"/>
      <w:r w:rsidR="00561B12">
        <w:rPr>
          <w:sz w:val="24"/>
          <w:szCs w:val="24"/>
        </w:rPr>
        <w:t>, часы, термо</w:t>
      </w:r>
      <w:r w:rsidR="00333969">
        <w:rPr>
          <w:sz w:val="24"/>
          <w:szCs w:val="24"/>
        </w:rPr>
        <w:t>метр</w:t>
      </w:r>
      <w:r w:rsidR="00561B12">
        <w:rPr>
          <w:sz w:val="24"/>
          <w:szCs w:val="24"/>
        </w:rPr>
        <w:t xml:space="preserve">, фонарик, бумага, ручки, калькулятор, бинт марлевый нестерильный, салфетки хирургические, вата, перчатки, аппарат УЗИ, гель для УЗИ, бланк исследований, машинка для бритья шерсти, жгут, лоток, лейкопластырь, спиртовые тампоны, катетер внутривенный, шприц 5,0 мл, раствор гепарина, макет лапы собаки, перчатки, маска индивидуальная, шапочка медицинская, </w:t>
      </w:r>
      <w:r w:rsidR="005C07E6">
        <w:rPr>
          <w:sz w:val="24"/>
          <w:szCs w:val="24"/>
        </w:rPr>
        <w:t>пробы мочи, пробирки, тест полоски, анализатор мочи.</w:t>
      </w:r>
      <w:proofErr w:type="gramEnd"/>
    </w:p>
    <w:p w:rsidR="00AC223A" w:rsidRPr="00AC223A" w:rsidRDefault="003D48D9" w:rsidP="00AC223A">
      <w:pPr>
        <w:kinsoku w:val="0"/>
        <w:overflowPunct w:val="0"/>
        <w:spacing w:after="0" w:line="360" w:lineRule="auto"/>
        <w:ind w:firstLine="709"/>
        <w:jc w:val="both"/>
        <w:textAlignment w:val="baseline"/>
        <w:rPr>
          <w:rFonts w:eastAsia="Times New Roman"/>
          <w:i/>
          <w:iCs/>
          <w:sz w:val="24"/>
          <w:lang w:eastAsia="ru-RU"/>
        </w:rPr>
      </w:pPr>
      <w:r>
        <w:rPr>
          <w:iCs/>
          <w:kern w:val="24"/>
          <w:sz w:val="24"/>
          <w:lang w:eastAsia="ru-RU"/>
        </w:rPr>
        <w:lastRenderedPageBreak/>
        <w:t>2</w:t>
      </w:r>
      <w:r w:rsidR="00AC223A" w:rsidRPr="00AC223A">
        <w:rPr>
          <w:iCs/>
          <w:kern w:val="24"/>
          <w:sz w:val="24"/>
          <w:lang w:eastAsia="ru-RU"/>
        </w:rPr>
        <w:t>)</w:t>
      </w:r>
      <w:r w:rsidR="00AC223A" w:rsidRPr="00AC223A">
        <w:rPr>
          <w:i/>
          <w:iCs/>
          <w:kern w:val="24"/>
          <w:sz w:val="24"/>
          <w:lang w:eastAsia="ru-RU"/>
        </w:rPr>
        <w:t xml:space="preserve"> </w:t>
      </w:r>
      <w:r w:rsidR="00AC223A" w:rsidRPr="00AC223A">
        <w:rPr>
          <w:iCs/>
          <w:kern w:val="24"/>
          <w:sz w:val="24"/>
          <w:lang w:eastAsia="ru-RU"/>
        </w:rPr>
        <w:t>место выполнения задачи</w:t>
      </w:r>
      <w:r>
        <w:rPr>
          <w:iCs/>
          <w:kern w:val="24"/>
          <w:sz w:val="24"/>
          <w:lang w:eastAsia="ru-RU"/>
        </w:rPr>
        <w:t xml:space="preserve">: </w:t>
      </w:r>
      <w:r w:rsidR="00561B12">
        <w:rPr>
          <w:sz w:val="24"/>
          <w:szCs w:val="24"/>
        </w:rPr>
        <w:t xml:space="preserve">учебная аудитория, </w:t>
      </w:r>
      <w:r>
        <w:rPr>
          <w:iCs/>
          <w:kern w:val="24"/>
          <w:sz w:val="24"/>
          <w:lang w:eastAsia="ru-RU"/>
        </w:rPr>
        <w:t>производственная площадка</w:t>
      </w:r>
      <w:r w:rsidR="00561B12">
        <w:rPr>
          <w:iCs/>
          <w:kern w:val="24"/>
          <w:sz w:val="24"/>
          <w:lang w:eastAsia="ru-RU"/>
        </w:rPr>
        <w:t xml:space="preserve">, </w:t>
      </w:r>
      <w:r w:rsidR="005C07E6">
        <w:rPr>
          <w:sz w:val="24"/>
          <w:szCs w:val="24"/>
        </w:rPr>
        <w:t>ветеринарная клиника</w:t>
      </w:r>
      <w:r>
        <w:rPr>
          <w:iCs/>
          <w:kern w:val="24"/>
          <w:sz w:val="24"/>
          <w:lang w:eastAsia="ru-RU"/>
        </w:rPr>
        <w:t>;</w:t>
      </w:r>
    </w:p>
    <w:p w:rsidR="00AC223A" w:rsidRPr="00AC223A" w:rsidRDefault="003D48D9" w:rsidP="00AC223A">
      <w:pPr>
        <w:kinsoku w:val="0"/>
        <w:overflowPunct w:val="0"/>
        <w:spacing w:after="0" w:line="360" w:lineRule="auto"/>
        <w:ind w:firstLine="709"/>
        <w:jc w:val="both"/>
        <w:textAlignment w:val="baseline"/>
        <w:rPr>
          <w:rFonts w:eastAsia="Times New Roman"/>
          <w:iCs/>
          <w:sz w:val="24"/>
          <w:lang w:eastAsia="ru-RU"/>
        </w:rPr>
      </w:pPr>
      <w:r>
        <w:rPr>
          <w:rFonts w:eastAsia="Times New Roman"/>
          <w:iCs/>
          <w:sz w:val="24"/>
          <w:lang w:eastAsia="ru-RU"/>
        </w:rPr>
        <w:t>3</w:t>
      </w:r>
      <w:r w:rsidR="00AC223A" w:rsidRPr="00AC223A">
        <w:rPr>
          <w:rFonts w:eastAsia="Times New Roman"/>
          <w:iCs/>
          <w:sz w:val="24"/>
          <w:lang w:eastAsia="ru-RU"/>
        </w:rPr>
        <w:t>) время, отводимое на выполнение задачи</w:t>
      </w:r>
      <w:r>
        <w:rPr>
          <w:rFonts w:eastAsia="Times New Roman"/>
          <w:iCs/>
          <w:sz w:val="24"/>
          <w:lang w:eastAsia="ru-RU"/>
        </w:rPr>
        <w:t xml:space="preserve"> </w:t>
      </w:r>
      <w:r w:rsidR="00561B12">
        <w:rPr>
          <w:rFonts w:eastAsia="Times New Roman"/>
          <w:iCs/>
          <w:sz w:val="24"/>
          <w:lang w:eastAsia="ru-RU"/>
        </w:rPr>
        <w:t>4</w:t>
      </w:r>
      <w:r>
        <w:rPr>
          <w:rFonts w:eastAsia="Times New Roman"/>
          <w:iCs/>
          <w:sz w:val="24"/>
          <w:lang w:eastAsia="ru-RU"/>
        </w:rPr>
        <w:t xml:space="preserve"> час</w:t>
      </w:r>
      <w:r w:rsidR="00561B12">
        <w:rPr>
          <w:rFonts w:eastAsia="Times New Roman"/>
          <w:iCs/>
          <w:sz w:val="24"/>
          <w:lang w:eastAsia="ru-RU"/>
        </w:rPr>
        <w:t>а</w:t>
      </w:r>
      <w:r w:rsidR="00AC223A" w:rsidRPr="00AC223A">
        <w:rPr>
          <w:rFonts w:eastAsia="Times New Roman"/>
          <w:iCs/>
          <w:sz w:val="24"/>
          <w:lang w:eastAsia="ru-RU"/>
        </w:rPr>
        <w:t>;</w:t>
      </w:r>
    </w:p>
    <w:p w:rsidR="00AC223A" w:rsidRDefault="00AC223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5C07E6" w:rsidRDefault="005C07E6" w:rsidP="00AC223A">
      <w:pPr>
        <w:tabs>
          <w:tab w:val="left" w:pos="1134"/>
        </w:tabs>
        <w:spacing w:after="0" w:line="360" w:lineRule="auto"/>
        <w:ind w:firstLine="709"/>
        <w:jc w:val="both"/>
        <w:rPr>
          <w:b/>
          <w:i/>
          <w:sz w:val="24"/>
        </w:rPr>
      </w:pPr>
    </w:p>
    <w:p w:rsidR="005C07E6" w:rsidRDefault="005C07E6" w:rsidP="00AC223A">
      <w:pPr>
        <w:tabs>
          <w:tab w:val="left" w:pos="1134"/>
        </w:tabs>
        <w:spacing w:after="0" w:line="360" w:lineRule="auto"/>
        <w:ind w:firstLine="709"/>
        <w:jc w:val="both"/>
        <w:rPr>
          <w:b/>
          <w:i/>
          <w:sz w:val="24"/>
        </w:rPr>
      </w:pPr>
    </w:p>
    <w:p w:rsidR="005C07E6" w:rsidRDefault="005C07E6" w:rsidP="00AC223A">
      <w:pPr>
        <w:tabs>
          <w:tab w:val="left" w:pos="1134"/>
        </w:tabs>
        <w:spacing w:after="0" w:line="360" w:lineRule="auto"/>
        <w:ind w:firstLine="709"/>
        <w:jc w:val="both"/>
        <w:rPr>
          <w:b/>
          <w:i/>
          <w:sz w:val="24"/>
        </w:rPr>
      </w:pPr>
    </w:p>
    <w:p w:rsidR="005C07E6" w:rsidRDefault="005C07E6"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65458A" w:rsidRDefault="0065458A" w:rsidP="00AC223A">
      <w:pPr>
        <w:tabs>
          <w:tab w:val="left" w:pos="1134"/>
        </w:tabs>
        <w:spacing w:after="0" w:line="360" w:lineRule="auto"/>
        <w:ind w:firstLine="709"/>
        <w:jc w:val="both"/>
        <w:rPr>
          <w:b/>
          <w:i/>
          <w:sz w:val="24"/>
        </w:rPr>
      </w:pPr>
    </w:p>
    <w:p w:rsidR="00AC223A" w:rsidRPr="00AC223A" w:rsidRDefault="00AC223A" w:rsidP="00AC223A">
      <w:pPr>
        <w:tabs>
          <w:tab w:val="left" w:pos="1134"/>
        </w:tabs>
        <w:spacing w:after="0" w:line="360" w:lineRule="auto"/>
        <w:ind w:firstLine="709"/>
        <w:jc w:val="both"/>
        <w:rPr>
          <w:b/>
          <w:i/>
          <w:sz w:val="24"/>
        </w:rPr>
      </w:pPr>
      <w:r w:rsidRPr="00AC223A">
        <w:rPr>
          <w:b/>
          <w:i/>
          <w:sz w:val="24"/>
        </w:rPr>
        <w:lastRenderedPageBreak/>
        <w:t>Инструкция для участника</w:t>
      </w:r>
    </w:p>
    <w:p w:rsidR="003D48D9" w:rsidRPr="00EA708C" w:rsidRDefault="003D48D9" w:rsidP="003D48D9">
      <w:pPr>
        <w:spacing w:after="0"/>
        <w:jc w:val="right"/>
        <w:rPr>
          <w:rFonts w:eastAsia="Times New Roman"/>
          <w:sz w:val="24"/>
          <w:szCs w:val="24"/>
        </w:rPr>
      </w:pPr>
      <w:r w:rsidRPr="00EA708C">
        <w:rPr>
          <w:rFonts w:eastAsia="Times New Roman"/>
          <w:sz w:val="24"/>
          <w:szCs w:val="24"/>
        </w:rPr>
        <w:t>36.00.00 Ветеринария и зоотехния</w:t>
      </w:r>
    </w:p>
    <w:p w:rsidR="003D48D9" w:rsidRPr="00EA708C" w:rsidRDefault="003D48D9" w:rsidP="003D48D9">
      <w:pPr>
        <w:spacing w:after="0"/>
        <w:jc w:val="right"/>
        <w:rPr>
          <w:rFonts w:eastAsia="Times New Roman"/>
          <w:sz w:val="24"/>
          <w:szCs w:val="24"/>
        </w:rPr>
      </w:pPr>
      <w:r w:rsidRPr="00EA708C">
        <w:rPr>
          <w:rFonts w:eastAsia="Times New Roman"/>
          <w:sz w:val="24"/>
          <w:szCs w:val="24"/>
        </w:rPr>
        <w:t>36.02.01 Ветеринария</w:t>
      </w:r>
    </w:p>
    <w:p w:rsidR="003D48D9" w:rsidRPr="00EA708C" w:rsidRDefault="003D48D9" w:rsidP="003D48D9">
      <w:pPr>
        <w:spacing w:after="0"/>
        <w:jc w:val="right"/>
        <w:rPr>
          <w:rFonts w:eastAsia="Times New Roman"/>
          <w:sz w:val="24"/>
          <w:szCs w:val="24"/>
        </w:rPr>
      </w:pPr>
      <w:r w:rsidRPr="00EA708C">
        <w:rPr>
          <w:rFonts w:eastAsia="Times New Roman"/>
          <w:sz w:val="24"/>
          <w:szCs w:val="24"/>
        </w:rPr>
        <w:t xml:space="preserve">Приложение № </w:t>
      </w:r>
      <w:r>
        <w:rPr>
          <w:rFonts w:eastAsia="Times New Roman"/>
          <w:sz w:val="24"/>
          <w:szCs w:val="24"/>
        </w:rPr>
        <w:t>5</w:t>
      </w:r>
    </w:p>
    <w:p w:rsidR="00970960" w:rsidRDefault="003D48D9" w:rsidP="003D48D9">
      <w:pPr>
        <w:spacing w:after="0"/>
        <w:jc w:val="right"/>
        <w:rPr>
          <w:rFonts w:eastAsia="Times New Roman"/>
          <w:bCs/>
          <w:iCs/>
          <w:sz w:val="24"/>
          <w:szCs w:val="24"/>
        </w:rPr>
      </w:pPr>
      <w:r w:rsidRPr="00EA708C">
        <w:rPr>
          <w:rFonts w:eastAsia="Times New Roman"/>
          <w:sz w:val="24"/>
          <w:szCs w:val="24"/>
        </w:rPr>
        <w:t xml:space="preserve">Задание № </w:t>
      </w:r>
      <w:r>
        <w:rPr>
          <w:rFonts w:eastAsia="Times New Roman"/>
          <w:sz w:val="24"/>
          <w:szCs w:val="24"/>
        </w:rPr>
        <w:t>5</w:t>
      </w:r>
      <w:proofErr w:type="gramStart"/>
      <w:r>
        <w:rPr>
          <w:rFonts w:eastAsia="Times New Roman"/>
          <w:sz w:val="24"/>
          <w:szCs w:val="24"/>
        </w:rPr>
        <w:t xml:space="preserve"> </w:t>
      </w:r>
      <w:r>
        <w:rPr>
          <w:rFonts w:eastAsia="Times New Roman"/>
          <w:bCs/>
          <w:iCs/>
          <w:sz w:val="24"/>
          <w:szCs w:val="24"/>
        </w:rPr>
        <w:t>В</w:t>
      </w:r>
      <w:proofErr w:type="gramEnd"/>
      <w:r>
        <w:rPr>
          <w:rFonts w:eastAsia="Times New Roman"/>
          <w:bCs/>
          <w:iCs/>
          <w:sz w:val="24"/>
          <w:szCs w:val="24"/>
        </w:rPr>
        <w:t xml:space="preserve">ыполнить профилактические и </w:t>
      </w:r>
    </w:p>
    <w:p w:rsidR="003D48D9" w:rsidRDefault="003D48D9" w:rsidP="003D48D9">
      <w:pPr>
        <w:spacing w:after="0"/>
        <w:jc w:val="right"/>
        <w:rPr>
          <w:rFonts w:eastAsia="Times New Roman"/>
          <w:bCs/>
          <w:iCs/>
          <w:sz w:val="24"/>
          <w:szCs w:val="24"/>
        </w:rPr>
      </w:pPr>
      <w:r>
        <w:rPr>
          <w:rFonts w:eastAsia="Times New Roman"/>
          <w:bCs/>
          <w:iCs/>
          <w:sz w:val="24"/>
          <w:szCs w:val="24"/>
        </w:rPr>
        <w:t>диагностические ветеринарные мероприятия</w:t>
      </w:r>
    </w:p>
    <w:p w:rsidR="003D48D9" w:rsidRPr="00B529AD" w:rsidRDefault="003D48D9" w:rsidP="003D48D9">
      <w:pPr>
        <w:spacing w:after="0"/>
        <w:jc w:val="right"/>
        <w:rPr>
          <w:rFonts w:eastAsia="Times New Roman"/>
          <w:sz w:val="24"/>
          <w:szCs w:val="24"/>
        </w:rPr>
      </w:pPr>
    </w:p>
    <w:p w:rsidR="003D48D9" w:rsidRPr="00AC223A" w:rsidRDefault="003D48D9" w:rsidP="003D48D9">
      <w:pPr>
        <w:spacing w:after="0" w:line="360" w:lineRule="auto"/>
        <w:jc w:val="both"/>
        <w:rPr>
          <w:rFonts w:eastAsia="Times New Roman"/>
          <w:b/>
          <w:bCs/>
          <w:sz w:val="24"/>
          <w:lang w:eastAsia="ru-RU"/>
        </w:rPr>
      </w:pPr>
      <w:r w:rsidRPr="00AC223A">
        <w:rPr>
          <w:rFonts w:eastAsia="Times New Roman"/>
          <w:b/>
          <w:bCs/>
          <w:sz w:val="24"/>
          <w:lang w:eastAsia="ru-RU"/>
        </w:rPr>
        <w:t>ЗАДАЧА №</w:t>
      </w:r>
      <w:r>
        <w:rPr>
          <w:rFonts w:eastAsia="Times New Roman"/>
          <w:b/>
          <w:bCs/>
          <w:sz w:val="24"/>
          <w:lang w:eastAsia="ru-RU"/>
        </w:rPr>
        <w:t xml:space="preserve"> 1</w:t>
      </w:r>
    </w:p>
    <w:p w:rsidR="003D48D9" w:rsidRPr="006250D4" w:rsidRDefault="003D48D9" w:rsidP="00113BF7">
      <w:pPr>
        <w:shd w:val="clear" w:color="auto" w:fill="FFFFFF"/>
        <w:autoSpaceDE w:val="0"/>
        <w:autoSpaceDN w:val="0"/>
        <w:adjustRightInd w:val="0"/>
        <w:spacing w:after="0" w:line="360" w:lineRule="auto"/>
        <w:jc w:val="both"/>
        <w:rPr>
          <w:rFonts w:eastAsia="Times New Roman"/>
          <w:b/>
          <w:color w:val="000000"/>
          <w:sz w:val="20"/>
          <w:szCs w:val="20"/>
          <w:lang w:eastAsia="ru-RU"/>
        </w:rPr>
      </w:pPr>
      <w:r w:rsidRPr="00AC223A">
        <w:rPr>
          <w:rFonts w:eastAsia="Times New Roman"/>
          <w:b/>
          <w:bCs/>
          <w:i/>
          <w:sz w:val="24"/>
          <w:lang w:eastAsia="ru-RU"/>
        </w:rPr>
        <w:t>Текст задачи</w:t>
      </w:r>
      <w:r w:rsidRPr="00AC223A">
        <w:rPr>
          <w:rFonts w:eastAsia="Times New Roman"/>
          <w:b/>
          <w:bCs/>
          <w:sz w:val="24"/>
          <w:lang w:eastAsia="ru-RU"/>
        </w:rPr>
        <w:t xml:space="preserve">: </w:t>
      </w:r>
      <w:r w:rsidR="005C07E6">
        <w:rPr>
          <w:rFonts w:eastAsia="Times New Roman"/>
          <w:sz w:val="24"/>
          <w:szCs w:val="24"/>
        </w:rPr>
        <w:t>Определить клинический статус кролика, определить беременность при помощи аппарата ультразвукового исследования</w:t>
      </w:r>
      <w:proofErr w:type="gramStart"/>
      <w:r w:rsidR="00561B12">
        <w:rPr>
          <w:rFonts w:eastAsia="Times New Roman"/>
          <w:sz w:val="24"/>
          <w:szCs w:val="24"/>
        </w:rPr>
        <w:t xml:space="preserve"> </w:t>
      </w:r>
      <w:r>
        <w:rPr>
          <w:rFonts w:eastAsia="Times New Roman"/>
          <w:color w:val="000000"/>
          <w:sz w:val="24"/>
          <w:szCs w:val="24"/>
          <w:lang w:eastAsia="ru-RU"/>
        </w:rPr>
        <w:t>З</w:t>
      </w:r>
      <w:proofErr w:type="gramEnd"/>
      <w:r>
        <w:rPr>
          <w:rFonts w:eastAsia="Times New Roman"/>
          <w:color w:val="000000"/>
          <w:sz w:val="24"/>
          <w:szCs w:val="24"/>
          <w:lang w:eastAsia="ru-RU"/>
        </w:rPr>
        <w:t>аполнить бланк клинического исследования.</w:t>
      </w:r>
    </w:p>
    <w:p w:rsidR="003D48D9" w:rsidRPr="006250D4" w:rsidRDefault="003D48D9" w:rsidP="00113BF7">
      <w:pPr>
        <w:shd w:val="clear" w:color="auto" w:fill="FFFFFF"/>
        <w:autoSpaceDE w:val="0"/>
        <w:autoSpaceDN w:val="0"/>
        <w:adjustRightInd w:val="0"/>
        <w:spacing w:after="0" w:line="360" w:lineRule="auto"/>
        <w:jc w:val="both"/>
        <w:rPr>
          <w:rFonts w:eastAsia="Times New Roman"/>
          <w:color w:val="000000"/>
          <w:sz w:val="20"/>
          <w:szCs w:val="20"/>
          <w:lang w:eastAsia="ru-RU"/>
        </w:rPr>
      </w:pPr>
    </w:p>
    <w:p w:rsidR="003D48D9" w:rsidRPr="006250D4" w:rsidRDefault="003D48D9" w:rsidP="003D48D9">
      <w:pPr>
        <w:shd w:val="clear" w:color="auto" w:fill="FFFFFF"/>
        <w:autoSpaceDE w:val="0"/>
        <w:autoSpaceDN w:val="0"/>
        <w:adjustRightInd w:val="0"/>
        <w:spacing w:after="0" w:line="240" w:lineRule="auto"/>
        <w:rPr>
          <w:rFonts w:eastAsia="Times New Roman"/>
          <w:sz w:val="24"/>
          <w:szCs w:val="24"/>
          <w:lang w:eastAsia="ru-RU"/>
        </w:rPr>
      </w:pPr>
    </w:p>
    <w:p w:rsidR="00561B12" w:rsidRDefault="00561B12" w:rsidP="00561B12">
      <w:pPr>
        <w:shd w:val="clear" w:color="auto" w:fill="FFFFFF"/>
        <w:autoSpaceDE w:val="0"/>
        <w:autoSpaceDN w:val="0"/>
        <w:adjustRightInd w:val="0"/>
        <w:spacing w:after="0" w:line="240" w:lineRule="auto"/>
        <w:jc w:val="center"/>
        <w:rPr>
          <w:rFonts w:eastAsia="Times New Roman"/>
          <w:color w:val="000000"/>
          <w:sz w:val="20"/>
          <w:szCs w:val="20"/>
          <w:lang w:eastAsia="ru-RU"/>
        </w:rPr>
      </w:pPr>
      <w:r>
        <w:rPr>
          <w:rFonts w:eastAsia="Times New Roman"/>
          <w:color w:val="000000"/>
          <w:sz w:val="20"/>
          <w:szCs w:val="20"/>
          <w:lang w:eastAsia="ru-RU"/>
        </w:rPr>
        <w:t xml:space="preserve">Клинический осмотр </w:t>
      </w:r>
      <w:r w:rsidR="005C07E6">
        <w:rPr>
          <w:rFonts w:eastAsia="Times New Roman"/>
          <w:color w:val="000000"/>
          <w:sz w:val="20"/>
          <w:szCs w:val="20"/>
          <w:lang w:eastAsia="ru-RU"/>
        </w:rPr>
        <w:t>кролика</w:t>
      </w:r>
      <w:r>
        <w:rPr>
          <w:rFonts w:eastAsia="Times New Roman"/>
          <w:color w:val="000000"/>
          <w:sz w:val="20"/>
          <w:szCs w:val="20"/>
          <w:lang w:eastAsia="ru-RU"/>
        </w:rPr>
        <w:t xml:space="preserve"> (вид животного)</w:t>
      </w:r>
    </w:p>
    <w:p w:rsidR="00561B12" w:rsidRDefault="00561B12" w:rsidP="00561B12">
      <w:pPr>
        <w:shd w:val="clear" w:color="auto" w:fill="FFFFFF"/>
        <w:autoSpaceDE w:val="0"/>
        <w:autoSpaceDN w:val="0"/>
        <w:adjustRightInd w:val="0"/>
        <w:spacing w:after="0" w:line="240" w:lineRule="auto"/>
        <w:jc w:val="center"/>
        <w:rPr>
          <w:rFonts w:eastAsia="Times New Roman"/>
          <w:sz w:val="24"/>
          <w:szCs w:val="24"/>
          <w:lang w:eastAsia="ru-RU"/>
        </w:rPr>
      </w:pPr>
    </w:p>
    <w:p w:rsidR="00561B12" w:rsidRDefault="00561B12" w:rsidP="00561B12">
      <w:pPr>
        <w:shd w:val="clear" w:color="auto" w:fill="FFFFFF"/>
        <w:autoSpaceDE w:val="0"/>
        <w:autoSpaceDN w:val="0"/>
        <w:adjustRightInd w:val="0"/>
        <w:spacing w:after="0" w:line="240" w:lineRule="auto"/>
        <w:jc w:val="right"/>
        <w:rPr>
          <w:rFonts w:eastAsia="Times New Roman"/>
          <w:sz w:val="18"/>
          <w:szCs w:val="18"/>
          <w:lang w:eastAsia="ru-RU"/>
        </w:rPr>
      </w:pPr>
      <w:r>
        <w:rPr>
          <w:rFonts w:eastAsia="Times New Roman"/>
          <w:sz w:val="18"/>
          <w:szCs w:val="18"/>
          <w:lang w:eastAsia="ru-RU"/>
        </w:rPr>
        <w:t>«___»________________2019 г.</w:t>
      </w:r>
    </w:p>
    <w:p w:rsidR="00561B12" w:rsidRDefault="00561B12" w:rsidP="00561B12">
      <w:pPr>
        <w:shd w:val="clear" w:color="auto" w:fill="FFFFFF"/>
        <w:autoSpaceDE w:val="0"/>
        <w:autoSpaceDN w:val="0"/>
        <w:adjustRightInd w:val="0"/>
        <w:spacing w:after="0" w:line="240" w:lineRule="auto"/>
        <w:jc w:val="right"/>
        <w:rPr>
          <w:rFonts w:eastAsia="Times New Roman"/>
          <w:sz w:val="24"/>
          <w:szCs w:val="24"/>
          <w:lang w:eastAsia="ru-RU"/>
        </w:rPr>
      </w:pPr>
    </w:p>
    <w:p w:rsidR="00561B12" w:rsidRDefault="00561B12" w:rsidP="00561B12">
      <w:pPr>
        <w:shd w:val="clear" w:color="auto" w:fill="FFFFFF"/>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Пульс _________</w:t>
      </w:r>
      <w:r>
        <w:rPr>
          <w:rFonts w:ascii="Arial" w:eastAsia="Times New Roman" w:cs="Arial"/>
          <w:color w:val="000000"/>
          <w:sz w:val="20"/>
          <w:szCs w:val="20"/>
          <w:lang w:eastAsia="ru-RU"/>
        </w:rPr>
        <w:t xml:space="preserve"> </w:t>
      </w:r>
      <w:r>
        <w:rPr>
          <w:rFonts w:eastAsia="Times New Roman"/>
          <w:color w:val="000000"/>
          <w:sz w:val="20"/>
          <w:szCs w:val="20"/>
          <w:lang w:eastAsia="ru-RU"/>
        </w:rPr>
        <w:t>уд</w:t>
      </w:r>
      <w:proofErr w:type="gramStart"/>
      <w:r>
        <w:rPr>
          <w:rFonts w:eastAsia="Times New Roman"/>
          <w:color w:val="000000"/>
          <w:sz w:val="20"/>
          <w:szCs w:val="20"/>
          <w:lang w:eastAsia="ru-RU"/>
        </w:rPr>
        <w:t>.</w:t>
      </w:r>
      <w:proofErr w:type="gramEnd"/>
      <w:r>
        <w:rPr>
          <w:rFonts w:eastAsia="Times New Roman"/>
          <w:color w:val="000000"/>
          <w:sz w:val="20"/>
          <w:szCs w:val="20"/>
          <w:lang w:eastAsia="ru-RU"/>
        </w:rPr>
        <w:t>/</w:t>
      </w:r>
      <w:proofErr w:type="gramStart"/>
      <w:r>
        <w:rPr>
          <w:rFonts w:eastAsia="Times New Roman"/>
          <w:color w:val="000000"/>
          <w:sz w:val="20"/>
          <w:szCs w:val="20"/>
          <w:lang w:eastAsia="ru-RU"/>
        </w:rPr>
        <w:t>м</w:t>
      </w:r>
      <w:proofErr w:type="gramEnd"/>
      <w:r>
        <w:rPr>
          <w:rFonts w:eastAsia="Times New Roman"/>
          <w:color w:val="000000"/>
          <w:sz w:val="20"/>
          <w:szCs w:val="20"/>
          <w:lang w:eastAsia="ru-RU"/>
        </w:rPr>
        <w:t>ин.  Дыхание</w:t>
      </w:r>
      <w:r>
        <w:rPr>
          <w:rFonts w:ascii="Arial" w:eastAsia="Times New Roman" w:hAnsi="Arial" w:cs="Arial"/>
          <w:color w:val="000000"/>
          <w:sz w:val="20"/>
          <w:szCs w:val="20"/>
          <w:lang w:eastAsia="ru-RU"/>
        </w:rPr>
        <w:t>_________</w:t>
      </w:r>
      <w:r>
        <w:rPr>
          <w:rFonts w:eastAsia="Times New Roman" w:hAnsi="Arial"/>
          <w:color w:val="000000"/>
          <w:sz w:val="20"/>
          <w:szCs w:val="20"/>
          <w:lang w:eastAsia="ru-RU"/>
        </w:rPr>
        <w:t xml:space="preserve"> </w:t>
      </w:r>
      <w:proofErr w:type="spellStart"/>
      <w:r>
        <w:rPr>
          <w:rFonts w:eastAsia="Times New Roman"/>
          <w:color w:val="000000"/>
          <w:sz w:val="20"/>
          <w:szCs w:val="20"/>
          <w:lang w:eastAsia="ru-RU"/>
        </w:rPr>
        <w:t>дв</w:t>
      </w:r>
      <w:proofErr w:type="spellEnd"/>
      <w:r>
        <w:rPr>
          <w:rFonts w:eastAsia="Times New Roman"/>
          <w:color w:val="000000"/>
          <w:sz w:val="20"/>
          <w:szCs w:val="20"/>
          <w:lang w:eastAsia="ru-RU"/>
        </w:rPr>
        <w:t xml:space="preserve">./мин. Температура тела __________ </w:t>
      </w:r>
      <w:proofErr w:type="spellStart"/>
      <w:r>
        <w:rPr>
          <w:rFonts w:eastAsia="Times New Roman"/>
          <w:color w:val="000000"/>
          <w:sz w:val="20"/>
          <w:szCs w:val="20"/>
          <w:vertAlign w:val="superscript"/>
          <w:lang w:eastAsia="ru-RU"/>
        </w:rPr>
        <w:t>о</w:t>
      </w:r>
      <w:r>
        <w:rPr>
          <w:rFonts w:eastAsia="Times New Roman"/>
          <w:color w:val="000000"/>
          <w:sz w:val="20"/>
          <w:szCs w:val="20"/>
          <w:lang w:eastAsia="ru-RU"/>
        </w:rPr>
        <w:t>С</w:t>
      </w:r>
      <w:proofErr w:type="spellEnd"/>
    </w:p>
    <w:p w:rsidR="00D85FAA" w:rsidRPr="006250D4" w:rsidRDefault="00D85FAA" w:rsidP="00D85FAA">
      <w:pPr>
        <w:shd w:val="clear" w:color="auto" w:fill="FFFFFF"/>
        <w:autoSpaceDE w:val="0"/>
        <w:autoSpaceDN w:val="0"/>
        <w:adjustRightInd w:val="0"/>
        <w:spacing w:after="0" w:line="240" w:lineRule="auto"/>
        <w:rPr>
          <w:rFonts w:eastAsia="Times New Roman"/>
          <w:sz w:val="24"/>
          <w:szCs w:val="24"/>
          <w:lang w:eastAsia="ru-RU"/>
        </w:rPr>
      </w:pPr>
    </w:p>
    <w:p w:rsidR="00D85FAA" w:rsidRDefault="00D85FAA" w:rsidP="00D85FAA">
      <w:pPr>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Габитус________________________________________________________________________________________________________________________________________________________________________________________________________________________________</w:t>
      </w:r>
      <w:r>
        <w:rPr>
          <w:rFonts w:eastAsia="Times New Roman"/>
          <w:color w:val="000000"/>
          <w:sz w:val="20"/>
          <w:szCs w:val="20"/>
          <w:lang w:eastAsia="ru-RU"/>
        </w:rPr>
        <w:t>_________________________________________________________</w:t>
      </w:r>
    </w:p>
    <w:p w:rsidR="00D85FAA" w:rsidRPr="006250D4" w:rsidRDefault="00D85FAA" w:rsidP="00D85FAA">
      <w:pPr>
        <w:shd w:val="clear" w:color="auto" w:fill="FFFFFF"/>
        <w:autoSpaceDE w:val="0"/>
        <w:autoSpaceDN w:val="0"/>
        <w:adjustRightInd w:val="0"/>
        <w:spacing w:after="0" w:line="240" w:lineRule="auto"/>
        <w:rPr>
          <w:rFonts w:eastAsia="Times New Roman"/>
          <w:color w:val="000000"/>
          <w:sz w:val="20"/>
          <w:szCs w:val="20"/>
          <w:lang w:eastAsia="ru-RU"/>
        </w:rPr>
      </w:pPr>
      <w:r w:rsidRPr="00C107DF">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w:t>
      </w:r>
    </w:p>
    <w:p w:rsidR="00D85FAA" w:rsidRPr="006250D4" w:rsidRDefault="00D85FAA" w:rsidP="00D85FAA">
      <w:pPr>
        <w:shd w:val="clear" w:color="auto" w:fill="FFFFFF"/>
        <w:autoSpaceDE w:val="0"/>
        <w:autoSpaceDN w:val="0"/>
        <w:adjustRightInd w:val="0"/>
        <w:spacing w:after="0" w:line="240" w:lineRule="auto"/>
        <w:rPr>
          <w:rFonts w:eastAsia="Times New Roman"/>
          <w:sz w:val="24"/>
          <w:szCs w:val="24"/>
          <w:lang w:eastAsia="ru-RU"/>
        </w:rPr>
      </w:pPr>
    </w:p>
    <w:p w:rsidR="00D85FAA" w:rsidRPr="006250D4" w:rsidRDefault="00D85FAA" w:rsidP="00D85FAA">
      <w:pPr>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Наружные покровы____________________________________________________________</w:t>
      </w:r>
      <w:r>
        <w:rPr>
          <w:rFonts w:eastAsia="Times New Roman"/>
          <w:color w:val="000000"/>
          <w:sz w:val="20"/>
          <w:szCs w:val="20"/>
          <w:lang w:eastAsia="ru-RU"/>
        </w:rPr>
        <w:t>___________________</w:t>
      </w:r>
    </w:p>
    <w:p w:rsidR="00D85FAA" w:rsidRDefault="00D85FAA" w:rsidP="00D85FAA">
      <w:pPr>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__________________________________________________________________________________________________________________________________________________________</w:t>
      </w:r>
      <w:r>
        <w:rPr>
          <w:rFonts w:eastAsia="Times New Roman"/>
          <w:color w:val="000000"/>
          <w:sz w:val="20"/>
          <w:szCs w:val="20"/>
          <w:lang w:eastAsia="ru-RU"/>
        </w:rPr>
        <w:t>______________________________________</w:t>
      </w:r>
    </w:p>
    <w:p w:rsidR="00D85FAA" w:rsidRPr="006250D4" w:rsidRDefault="00D85FAA" w:rsidP="00D85FAA">
      <w:pPr>
        <w:shd w:val="clear" w:color="auto" w:fill="FFFFFF"/>
        <w:autoSpaceDE w:val="0"/>
        <w:autoSpaceDN w:val="0"/>
        <w:adjustRightInd w:val="0"/>
        <w:spacing w:after="0" w:line="240" w:lineRule="auto"/>
        <w:rPr>
          <w:rFonts w:eastAsia="Times New Roman"/>
          <w:color w:val="000000"/>
          <w:sz w:val="20"/>
          <w:szCs w:val="20"/>
          <w:lang w:eastAsia="ru-RU"/>
        </w:rPr>
      </w:pPr>
      <w:r w:rsidRPr="00C107DF">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w:t>
      </w:r>
    </w:p>
    <w:p w:rsidR="00D85FAA" w:rsidRPr="006250D4" w:rsidRDefault="00D85FAA" w:rsidP="00D85FAA">
      <w:pPr>
        <w:shd w:val="clear" w:color="auto" w:fill="FFFFFF"/>
        <w:autoSpaceDE w:val="0"/>
        <w:autoSpaceDN w:val="0"/>
        <w:adjustRightInd w:val="0"/>
        <w:spacing w:after="0" w:line="240" w:lineRule="auto"/>
        <w:rPr>
          <w:rFonts w:eastAsia="Times New Roman"/>
          <w:sz w:val="24"/>
          <w:szCs w:val="24"/>
          <w:lang w:eastAsia="ru-RU"/>
        </w:rPr>
      </w:pPr>
    </w:p>
    <w:p w:rsidR="00D85FAA" w:rsidRPr="006250D4" w:rsidRDefault="00D85FAA" w:rsidP="00D85FAA">
      <w:pPr>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 xml:space="preserve">Слизистые </w:t>
      </w:r>
      <w:r w:rsidRPr="00557C33">
        <w:rPr>
          <w:rFonts w:eastAsia="Times New Roman"/>
          <w:color w:val="000000"/>
          <w:sz w:val="20"/>
          <w:szCs w:val="20"/>
          <w:lang w:eastAsia="ru-RU"/>
        </w:rPr>
        <w:t xml:space="preserve">оболочки </w:t>
      </w:r>
      <w:r w:rsidRPr="00557C33">
        <w:rPr>
          <w:rFonts w:eastAsia="Times New Roman"/>
          <w:bCs/>
          <w:color w:val="000000"/>
          <w:sz w:val="20"/>
          <w:szCs w:val="20"/>
          <w:lang w:eastAsia="ru-RU"/>
        </w:rPr>
        <w:t>и</w:t>
      </w:r>
      <w:r w:rsidRPr="006250D4">
        <w:rPr>
          <w:rFonts w:eastAsia="Times New Roman"/>
          <w:b/>
          <w:bCs/>
          <w:color w:val="000000"/>
          <w:sz w:val="20"/>
          <w:szCs w:val="20"/>
          <w:lang w:eastAsia="ru-RU"/>
        </w:rPr>
        <w:t xml:space="preserve"> </w:t>
      </w:r>
      <w:r w:rsidRPr="006250D4">
        <w:rPr>
          <w:rFonts w:eastAsia="Times New Roman"/>
          <w:color w:val="000000"/>
          <w:sz w:val="20"/>
          <w:szCs w:val="20"/>
          <w:lang w:eastAsia="ru-RU"/>
        </w:rPr>
        <w:t>конъюнктива_____________________________________________</w:t>
      </w:r>
      <w:r>
        <w:rPr>
          <w:rFonts w:eastAsia="Times New Roman"/>
          <w:color w:val="000000"/>
          <w:sz w:val="20"/>
          <w:szCs w:val="20"/>
          <w:lang w:eastAsia="ru-RU"/>
        </w:rPr>
        <w:t>____________________</w:t>
      </w:r>
    </w:p>
    <w:p w:rsidR="00D85FAA" w:rsidRDefault="00D85FAA" w:rsidP="00D85FAA">
      <w:pPr>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__________________________________________________________________________________________________________________________________________________________</w:t>
      </w:r>
      <w:r>
        <w:rPr>
          <w:rFonts w:eastAsia="Times New Roman"/>
          <w:color w:val="000000"/>
          <w:sz w:val="20"/>
          <w:szCs w:val="20"/>
          <w:lang w:eastAsia="ru-RU"/>
        </w:rPr>
        <w:t>______________________________________</w:t>
      </w:r>
    </w:p>
    <w:p w:rsidR="00D85FAA" w:rsidRPr="006250D4" w:rsidRDefault="00D85FAA" w:rsidP="00D85FAA">
      <w:pPr>
        <w:shd w:val="clear" w:color="auto" w:fill="FFFFFF"/>
        <w:autoSpaceDE w:val="0"/>
        <w:autoSpaceDN w:val="0"/>
        <w:adjustRightInd w:val="0"/>
        <w:spacing w:after="0" w:line="240" w:lineRule="auto"/>
        <w:rPr>
          <w:rFonts w:eastAsia="Times New Roman"/>
          <w:color w:val="000000"/>
          <w:sz w:val="20"/>
          <w:szCs w:val="20"/>
          <w:lang w:eastAsia="ru-RU"/>
        </w:rPr>
      </w:pPr>
      <w:r w:rsidRPr="00C107DF">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w:t>
      </w:r>
    </w:p>
    <w:p w:rsidR="00D85FAA" w:rsidRPr="006250D4" w:rsidRDefault="00D85FAA" w:rsidP="00D85FAA">
      <w:pPr>
        <w:shd w:val="clear" w:color="auto" w:fill="FFFFFF"/>
        <w:autoSpaceDE w:val="0"/>
        <w:autoSpaceDN w:val="0"/>
        <w:adjustRightInd w:val="0"/>
        <w:spacing w:after="0" w:line="240" w:lineRule="auto"/>
        <w:rPr>
          <w:rFonts w:eastAsia="Times New Roman"/>
          <w:sz w:val="24"/>
          <w:szCs w:val="24"/>
          <w:lang w:eastAsia="ru-RU"/>
        </w:rPr>
      </w:pPr>
    </w:p>
    <w:p w:rsidR="00D85FAA" w:rsidRPr="006250D4" w:rsidRDefault="00D85FAA" w:rsidP="00D85FAA">
      <w:pPr>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Лимфатические узлы ___________________________________________________________</w:t>
      </w:r>
      <w:r>
        <w:rPr>
          <w:rFonts w:eastAsia="Times New Roman"/>
          <w:color w:val="000000"/>
          <w:sz w:val="20"/>
          <w:szCs w:val="20"/>
          <w:lang w:eastAsia="ru-RU"/>
        </w:rPr>
        <w:t>__________________</w:t>
      </w:r>
    </w:p>
    <w:p w:rsidR="00D85FAA" w:rsidRDefault="00D85FAA" w:rsidP="00D85FAA">
      <w:pPr>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__________________________________________________________________________________________________________________________________________________________</w:t>
      </w:r>
      <w:r>
        <w:rPr>
          <w:rFonts w:eastAsia="Times New Roman"/>
          <w:color w:val="000000"/>
          <w:sz w:val="20"/>
          <w:szCs w:val="20"/>
          <w:lang w:eastAsia="ru-RU"/>
        </w:rPr>
        <w:t>______________________________________</w:t>
      </w:r>
    </w:p>
    <w:p w:rsidR="00D85FAA" w:rsidRPr="006250D4" w:rsidRDefault="00D85FAA" w:rsidP="00D85FAA">
      <w:pPr>
        <w:shd w:val="clear" w:color="auto" w:fill="FFFFFF"/>
        <w:autoSpaceDE w:val="0"/>
        <w:autoSpaceDN w:val="0"/>
        <w:adjustRightInd w:val="0"/>
        <w:spacing w:after="0" w:line="240" w:lineRule="auto"/>
        <w:rPr>
          <w:rFonts w:eastAsia="Times New Roman"/>
          <w:color w:val="000000"/>
          <w:sz w:val="20"/>
          <w:szCs w:val="20"/>
          <w:lang w:eastAsia="ru-RU"/>
        </w:rPr>
      </w:pPr>
      <w:r w:rsidRPr="00C107DF">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w:t>
      </w:r>
    </w:p>
    <w:p w:rsidR="00D85FAA" w:rsidRPr="006250D4" w:rsidRDefault="00D85FAA" w:rsidP="00D85FAA">
      <w:pPr>
        <w:shd w:val="clear" w:color="auto" w:fill="FFFFFF"/>
        <w:autoSpaceDE w:val="0"/>
        <w:autoSpaceDN w:val="0"/>
        <w:adjustRightInd w:val="0"/>
        <w:spacing w:after="0" w:line="240" w:lineRule="auto"/>
        <w:rPr>
          <w:rFonts w:eastAsia="Times New Roman"/>
          <w:sz w:val="24"/>
          <w:szCs w:val="24"/>
          <w:lang w:eastAsia="ru-RU"/>
        </w:rPr>
      </w:pPr>
    </w:p>
    <w:p w:rsidR="00D85FAA" w:rsidRDefault="00D85FAA" w:rsidP="00D85FAA">
      <w:pPr>
        <w:shd w:val="clear" w:color="auto" w:fill="FFFFFF"/>
        <w:autoSpaceDE w:val="0"/>
        <w:autoSpaceDN w:val="0"/>
        <w:adjustRightInd w:val="0"/>
        <w:spacing w:after="0" w:line="240" w:lineRule="auto"/>
        <w:rPr>
          <w:rFonts w:eastAsia="Times New Roman"/>
          <w:color w:val="000000"/>
          <w:sz w:val="20"/>
          <w:szCs w:val="20"/>
          <w:lang w:eastAsia="ru-RU"/>
        </w:rPr>
      </w:pPr>
      <w:proofErr w:type="gramStart"/>
      <w:r>
        <w:rPr>
          <w:rFonts w:eastAsia="Times New Roman"/>
          <w:color w:val="000000"/>
          <w:sz w:val="20"/>
          <w:szCs w:val="20"/>
          <w:lang w:eastAsia="ru-RU"/>
        </w:rPr>
        <w:t>С</w:t>
      </w:r>
      <w:r w:rsidRPr="006250D4">
        <w:rPr>
          <w:rFonts w:eastAsia="Times New Roman"/>
          <w:color w:val="000000"/>
          <w:sz w:val="20"/>
          <w:szCs w:val="20"/>
          <w:lang w:eastAsia="ru-RU"/>
        </w:rPr>
        <w:t>ердечно-сосудист</w:t>
      </w:r>
      <w:r>
        <w:rPr>
          <w:rFonts w:eastAsia="Times New Roman"/>
          <w:color w:val="000000"/>
          <w:sz w:val="20"/>
          <w:szCs w:val="20"/>
          <w:lang w:eastAsia="ru-RU"/>
        </w:rPr>
        <w:t>ая</w:t>
      </w:r>
      <w:proofErr w:type="gramEnd"/>
      <w:r w:rsidRPr="006250D4">
        <w:rPr>
          <w:rFonts w:eastAsia="Times New Roman"/>
          <w:color w:val="000000"/>
          <w:sz w:val="20"/>
          <w:szCs w:val="20"/>
          <w:lang w:eastAsia="ru-RU"/>
        </w:rPr>
        <w:t xml:space="preserve"> систем</w:t>
      </w:r>
      <w:r>
        <w:rPr>
          <w:rFonts w:eastAsia="Times New Roman"/>
          <w:color w:val="000000"/>
          <w:sz w:val="20"/>
          <w:szCs w:val="20"/>
          <w:lang w:eastAsia="ru-RU"/>
        </w:rPr>
        <w:t>а</w:t>
      </w:r>
      <w:r w:rsidRPr="006250D4">
        <w:rPr>
          <w:rFonts w:eastAsia="Times New Roman"/>
          <w:color w:val="000000"/>
          <w:sz w:val="20"/>
          <w:szCs w:val="20"/>
          <w:lang w:eastAsia="ru-RU"/>
        </w:rPr>
        <w:t>______________________________________</w:t>
      </w:r>
      <w:r>
        <w:rPr>
          <w:rFonts w:eastAsia="Times New Roman"/>
          <w:color w:val="000000"/>
          <w:sz w:val="20"/>
          <w:szCs w:val="20"/>
          <w:lang w:eastAsia="ru-RU"/>
        </w:rPr>
        <w:t>________________________________</w:t>
      </w:r>
    </w:p>
    <w:p w:rsidR="00D85FAA" w:rsidRPr="006250D4" w:rsidRDefault="00D85FAA" w:rsidP="00D85FAA">
      <w:pPr>
        <w:shd w:val="clear" w:color="auto" w:fill="FFFFFF"/>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FAA" w:rsidRDefault="00D85FAA" w:rsidP="00D85FAA">
      <w:pPr>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_____________________________________________________________________________</w:t>
      </w:r>
      <w:r>
        <w:rPr>
          <w:rFonts w:eastAsia="Times New Roman"/>
          <w:color w:val="000000"/>
          <w:sz w:val="20"/>
          <w:szCs w:val="20"/>
          <w:lang w:eastAsia="ru-RU"/>
        </w:rPr>
        <w:t>___________________</w:t>
      </w:r>
    </w:p>
    <w:p w:rsidR="00D85FAA" w:rsidRPr="006250D4" w:rsidRDefault="00D85FAA" w:rsidP="00D85FAA">
      <w:pPr>
        <w:shd w:val="clear" w:color="auto" w:fill="FFFFFF"/>
        <w:autoSpaceDE w:val="0"/>
        <w:autoSpaceDN w:val="0"/>
        <w:adjustRightInd w:val="0"/>
        <w:spacing w:after="0" w:line="240" w:lineRule="auto"/>
        <w:rPr>
          <w:rFonts w:eastAsia="Times New Roman"/>
          <w:color w:val="000000"/>
          <w:sz w:val="20"/>
          <w:szCs w:val="20"/>
          <w:lang w:eastAsia="ru-RU"/>
        </w:rPr>
      </w:pPr>
      <w:r w:rsidRPr="00C107DF">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w:t>
      </w:r>
    </w:p>
    <w:p w:rsidR="00D85FAA" w:rsidRPr="006250D4" w:rsidRDefault="00D85FAA" w:rsidP="00D85FAA">
      <w:pPr>
        <w:shd w:val="clear" w:color="auto" w:fill="FFFFFF"/>
        <w:autoSpaceDE w:val="0"/>
        <w:autoSpaceDN w:val="0"/>
        <w:adjustRightInd w:val="0"/>
        <w:spacing w:after="0" w:line="240" w:lineRule="auto"/>
        <w:rPr>
          <w:rFonts w:eastAsia="Times New Roman"/>
          <w:color w:val="000000"/>
          <w:sz w:val="20"/>
          <w:szCs w:val="20"/>
          <w:lang w:eastAsia="ru-RU"/>
        </w:rPr>
      </w:pPr>
    </w:p>
    <w:p w:rsidR="00D85FAA" w:rsidRPr="006250D4" w:rsidRDefault="00D85FAA" w:rsidP="00D85FAA">
      <w:pPr>
        <w:shd w:val="clear" w:color="auto" w:fill="FFFFFF"/>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Система органов</w:t>
      </w:r>
      <w:r w:rsidRPr="006250D4">
        <w:rPr>
          <w:rFonts w:eastAsia="Times New Roman"/>
          <w:color w:val="000000"/>
          <w:sz w:val="20"/>
          <w:szCs w:val="20"/>
          <w:lang w:eastAsia="ru-RU"/>
        </w:rPr>
        <w:t xml:space="preserve"> дыхания______________________________________________________________</w:t>
      </w:r>
      <w:r>
        <w:rPr>
          <w:rFonts w:eastAsia="Times New Roman"/>
          <w:color w:val="000000"/>
          <w:sz w:val="20"/>
          <w:szCs w:val="20"/>
          <w:lang w:eastAsia="ru-RU"/>
        </w:rPr>
        <w:t>___________</w:t>
      </w:r>
    </w:p>
    <w:p w:rsidR="00D85FAA" w:rsidRPr="00557C33" w:rsidRDefault="00D85FAA" w:rsidP="00D85FA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557C33">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w:t>
      </w:r>
      <w:r w:rsidRPr="00557C33">
        <w:rPr>
          <w:rFonts w:eastAsia="Times New Roman"/>
          <w:color w:val="000000"/>
          <w:sz w:val="20"/>
          <w:szCs w:val="20"/>
          <w:lang w:eastAsia="ru-RU"/>
        </w:rPr>
        <w:lastRenderedPageBreak/>
        <w:t>________________________________________________________________________________________________</w:t>
      </w:r>
    </w:p>
    <w:p w:rsidR="00D85FAA" w:rsidRDefault="00D85FAA" w:rsidP="00D85FA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557C33">
        <w:rPr>
          <w:rFonts w:eastAsia="Times New Roman"/>
          <w:color w:val="000000"/>
          <w:sz w:val="20"/>
          <w:szCs w:val="20"/>
          <w:lang w:eastAsia="ru-RU"/>
        </w:rPr>
        <w:t>________________________________________________________________________________________________</w:t>
      </w:r>
    </w:p>
    <w:p w:rsidR="00D85FAA" w:rsidRPr="00557C33" w:rsidRDefault="00D85FAA" w:rsidP="00D85FA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C107DF">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w:t>
      </w:r>
    </w:p>
    <w:p w:rsidR="00D85FAA" w:rsidRDefault="00D85FAA" w:rsidP="00D85FAA">
      <w:pPr>
        <w:widowControl w:val="0"/>
        <w:shd w:val="clear" w:color="auto" w:fill="FFFFFF"/>
        <w:autoSpaceDE w:val="0"/>
        <w:autoSpaceDN w:val="0"/>
        <w:adjustRightInd w:val="0"/>
        <w:spacing w:after="0" w:line="240" w:lineRule="auto"/>
        <w:rPr>
          <w:rFonts w:eastAsia="Times New Roman"/>
          <w:color w:val="000000"/>
          <w:sz w:val="20"/>
          <w:szCs w:val="20"/>
          <w:lang w:eastAsia="ru-RU"/>
        </w:rPr>
      </w:pPr>
    </w:p>
    <w:p w:rsidR="00D85FAA" w:rsidRDefault="00D85FAA" w:rsidP="00D85FAA">
      <w:pPr>
        <w:spacing w:after="0" w:line="240" w:lineRule="auto"/>
      </w:pPr>
      <w:r>
        <w:rPr>
          <w:rFonts w:eastAsia="Times New Roman"/>
          <w:color w:val="000000"/>
          <w:sz w:val="20"/>
          <w:szCs w:val="20"/>
          <w:lang w:eastAsia="ru-RU"/>
        </w:rPr>
        <w:t>Пищеварительная система _________________________________________________________________________</w:t>
      </w:r>
    </w:p>
    <w:p w:rsidR="00D85FAA" w:rsidRPr="006250D4" w:rsidRDefault="00D85FAA" w:rsidP="00D85FAA">
      <w:pPr>
        <w:shd w:val="clear" w:color="auto" w:fill="FFFFFF"/>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FAA" w:rsidRDefault="00D85FAA" w:rsidP="00D85FAA">
      <w:pPr>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_____________________________________________________________________________</w:t>
      </w:r>
      <w:r>
        <w:rPr>
          <w:rFonts w:eastAsia="Times New Roman"/>
          <w:color w:val="000000"/>
          <w:sz w:val="20"/>
          <w:szCs w:val="20"/>
          <w:lang w:eastAsia="ru-RU"/>
        </w:rPr>
        <w:t>___________________</w:t>
      </w:r>
    </w:p>
    <w:p w:rsidR="00D85FAA" w:rsidRPr="006250D4" w:rsidRDefault="00D85FAA" w:rsidP="00D85FAA">
      <w:pPr>
        <w:shd w:val="clear" w:color="auto" w:fill="FFFFFF"/>
        <w:autoSpaceDE w:val="0"/>
        <w:autoSpaceDN w:val="0"/>
        <w:adjustRightInd w:val="0"/>
        <w:spacing w:after="0" w:line="240" w:lineRule="auto"/>
        <w:rPr>
          <w:rFonts w:eastAsia="Times New Roman"/>
          <w:color w:val="000000"/>
          <w:sz w:val="20"/>
          <w:szCs w:val="20"/>
          <w:lang w:eastAsia="ru-RU"/>
        </w:rPr>
      </w:pPr>
      <w:r w:rsidRPr="00C107DF">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w:t>
      </w:r>
    </w:p>
    <w:p w:rsidR="00D85FAA" w:rsidRPr="00557C33" w:rsidRDefault="00D85FAA" w:rsidP="00D85FAA">
      <w:pPr>
        <w:widowControl w:val="0"/>
        <w:shd w:val="clear" w:color="auto" w:fill="FFFFFF"/>
        <w:autoSpaceDE w:val="0"/>
        <w:autoSpaceDN w:val="0"/>
        <w:adjustRightInd w:val="0"/>
        <w:spacing w:after="0" w:line="240" w:lineRule="auto"/>
        <w:rPr>
          <w:rFonts w:eastAsia="Times New Roman"/>
          <w:color w:val="000000"/>
          <w:sz w:val="20"/>
          <w:szCs w:val="20"/>
          <w:lang w:eastAsia="ru-RU"/>
        </w:rPr>
      </w:pPr>
    </w:p>
    <w:p w:rsidR="00D85FAA" w:rsidRDefault="00D85FAA" w:rsidP="00D85FA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Мочеполовая система_____________________________________________________________________________</w:t>
      </w:r>
    </w:p>
    <w:p w:rsidR="00D85FAA" w:rsidRPr="0042590A" w:rsidRDefault="00D85FAA" w:rsidP="00D85FA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42590A">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FAA" w:rsidRDefault="00D85FAA" w:rsidP="00D85FA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42590A">
        <w:rPr>
          <w:rFonts w:eastAsia="Times New Roman"/>
          <w:color w:val="000000"/>
          <w:sz w:val="20"/>
          <w:szCs w:val="20"/>
          <w:lang w:eastAsia="ru-RU"/>
        </w:rPr>
        <w:t>________________________________________________________________________________________________</w:t>
      </w:r>
    </w:p>
    <w:p w:rsidR="00D85FAA" w:rsidRPr="0042590A" w:rsidRDefault="00D85FAA" w:rsidP="00D85FA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C107DF">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w:t>
      </w:r>
    </w:p>
    <w:p w:rsidR="00D85FAA" w:rsidRPr="0042590A" w:rsidRDefault="00D85FAA" w:rsidP="00D85FAA">
      <w:pPr>
        <w:widowControl w:val="0"/>
        <w:shd w:val="clear" w:color="auto" w:fill="FFFFFF"/>
        <w:autoSpaceDE w:val="0"/>
        <w:autoSpaceDN w:val="0"/>
        <w:adjustRightInd w:val="0"/>
        <w:spacing w:after="0" w:line="240" w:lineRule="auto"/>
        <w:rPr>
          <w:rFonts w:eastAsia="Times New Roman"/>
          <w:color w:val="000000"/>
          <w:sz w:val="20"/>
          <w:szCs w:val="20"/>
          <w:lang w:eastAsia="ru-RU"/>
        </w:rPr>
      </w:pPr>
    </w:p>
    <w:p w:rsidR="00D85FAA" w:rsidRPr="006250D4" w:rsidRDefault="00D85FAA" w:rsidP="00D85FA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Нервная и двигательная системы________________________________________________</w:t>
      </w:r>
      <w:r>
        <w:rPr>
          <w:rFonts w:eastAsia="Times New Roman"/>
          <w:color w:val="000000"/>
          <w:sz w:val="20"/>
          <w:szCs w:val="20"/>
          <w:lang w:eastAsia="ru-RU"/>
        </w:rPr>
        <w:t>____________________</w:t>
      </w:r>
    </w:p>
    <w:p w:rsidR="00D85FAA" w:rsidRPr="0042590A" w:rsidRDefault="00D85FAA" w:rsidP="00D85FA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42590A">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FAA" w:rsidRDefault="00D85FAA" w:rsidP="00D85FA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42590A">
        <w:rPr>
          <w:rFonts w:eastAsia="Times New Roman"/>
          <w:color w:val="000000"/>
          <w:sz w:val="20"/>
          <w:szCs w:val="20"/>
          <w:lang w:eastAsia="ru-RU"/>
        </w:rPr>
        <w:t>________________________________________________________________________________________________</w:t>
      </w:r>
    </w:p>
    <w:p w:rsidR="00D85FAA" w:rsidRPr="0042590A" w:rsidRDefault="00D85FAA" w:rsidP="00D85FA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C107DF">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w:t>
      </w:r>
    </w:p>
    <w:p w:rsidR="00D85FAA" w:rsidRPr="0042590A" w:rsidRDefault="00D85FAA" w:rsidP="00D85FAA">
      <w:pPr>
        <w:widowControl w:val="0"/>
        <w:shd w:val="clear" w:color="auto" w:fill="FFFFFF"/>
        <w:autoSpaceDE w:val="0"/>
        <w:autoSpaceDN w:val="0"/>
        <w:adjustRightInd w:val="0"/>
        <w:spacing w:after="0" w:line="240" w:lineRule="auto"/>
        <w:rPr>
          <w:rFonts w:eastAsia="Times New Roman"/>
          <w:color w:val="000000"/>
          <w:sz w:val="20"/>
          <w:szCs w:val="20"/>
          <w:lang w:eastAsia="ru-RU"/>
        </w:rPr>
      </w:pPr>
    </w:p>
    <w:p w:rsidR="00D85FAA" w:rsidRPr="006250D4" w:rsidRDefault="00D85FAA" w:rsidP="00D85FA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Органы чувств_______________________________________________________________</w:t>
      </w:r>
      <w:r>
        <w:rPr>
          <w:rFonts w:eastAsia="Times New Roman"/>
          <w:color w:val="000000"/>
          <w:sz w:val="20"/>
          <w:szCs w:val="20"/>
          <w:lang w:eastAsia="ru-RU"/>
        </w:rPr>
        <w:t>____________________</w:t>
      </w:r>
    </w:p>
    <w:p w:rsidR="00D85FAA" w:rsidRPr="0042590A" w:rsidRDefault="00D85FAA" w:rsidP="00D85FA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42590A">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FAA" w:rsidRDefault="00D85FAA" w:rsidP="00D85FA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42590A">
        <w:rPr>
          <w:rFonts w:eastAsia="Times New Roman"/>
          <w:color w:val="000000"/>
          <w:sz w:val="20"/>
          <w:szCs w:val="20"/>
          <w:lang w:eastAsia="ru-RU"/>
        </w:rPr>
        <w:t>________________________________________________________________________________________________</w:t>
      </w:r>
    </w:p>
    <w:p w:rsidR="00D85FAA" w:rsidRPr="0042590A" w:rsidRDefault="00D85FAA" w:rsidP="00D85FA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C107DF">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w:t>
      </w:r>
    </w:p>
    <w:p w:rsidR="00D85FAA" w:rsidRDefault="00D85FAA" w:rsidP="00D85FAA">
      <w:pPr>
        <w:widowControl w:val="0"/>
        <w:shd w:val="clear" w:color="auto" w:fill="FFFFFF"/>
        <w:autoSpaceDE w:val="0"/>
        <w:autoSpaceDN w:val="0"/>
        <w:adjustRightInd w:val="0"/>
        <w:spacing w:after="0" w:line="240" w:lineRule="auto"/>
        <w:rPr>
          <w:rFonts w:eastAsia="Times New Roman"/>
          <w:color w:val="000000"/>
          <w:sz w:val="20"/>
          <w:szCs w:val="20"/>
          <w:lang w:eastAsia="ru-RU"/>
        </w:rPr>
      </w:pPr>
    </w:p>
    <w:p w:rsidR="00561B12" w:rsidRPr="0042590A" w:rsidRDefault="00561B12" w:rsidP="00D85FAA">
      <w:pPr>
        <w:widowControl w:val="0"/>
        <w:shd w:val="clear" w:color="auto" w:fill="FFFFFF"/>
        <w:autoSpaceDE w:val="0"/>
        <w:autoSpaceDN w:val="0"/>
        <w:adjustRightInd w:val="0"/>
        <w:spacing w:after="0" w:line="240" w:lineRule="auto"/>
        <w:rPr>
          <w:rFonts w:eastAsia="Times New Roman"/>
          <w:color w:val="000000"/>
          <w:sz w:val="20"/>
          <w:szCs w:val="20"/>
          <w:lang w:eastAsia="ru-RU"/>
        </w:rPr>
      </w:pPr>
    </w:p>
    <w:p w:rsidR="00D85FAA" w:rsidRDefault="00D85FAA" w:rsidP="00D85FA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6250D4">
        <w:rPr>
          <w:rFonts w:eastAsia="Times New Roman"/>
          <w:color w:val="000000"/>
          <w:sz w:val="20"/>
          <w:szCs w:val="20"/>
          <w:lang w:eastAsia="ru-RU"/>
        </w:rPr>
        <w:t>Заключение_____________________________________________________________________________________________________________________________________________________________________________________________________________________________</w:t>
      </w:r>
      <w:r>
        <w:rPr>
          <w:rFonts w:eastAsia="Times New Roman"/>
          <w:color w:val="000000"/>
          <w:sz w:val="20"/>
          <w:szCs w:val="20"/>
          <w:lang w:eastAsia="ru-RU"/>
        </w:rPr>
        <w:t>_________________________________________________________</w:t>
      </w:r>
    </w:p>
    <w:p w:rsidR="00D85FAA" w:rsidRPr="006250D4" w:rsidRDefault="00D85FAA" w:rsidP="00D85FAA">
      <w:pPr>
        <w:widowControl w:val="0"/>
        <w:shd w:val="clear" w:color="auto" w:fill="FFFFFF"/>
        <w:autoSpaceDE w:val="0"/>
        <w:autoSpaceDN w:val="0"/>
        <w:adjustRightInd w:val="0"/>
        <w:spacing w:after="0" w:line="240" w:lineRule="auto"/>
        <w:rPr>
          <w:rFonts w:eastAsia="Times New Roman"/>
          <w:color w:val="000000"/>
          <w:sz w:val="20"/>
          <w:szCs w:val="20"/>
          <w:lang w:eastAsia="ru-RU"/>
        </w:rPr>
      </w:pPr>
      <w:r w:rsidRPr="00C107DF">
        <w:rPr>
          <w:rFonts w:eastAsia="Times New Roman"/>
          <w:color w:val="000000"/>
          <w:sz w:val="20"/>
          <w:szCs w:val="20"/>
          <w:lang w:eastAsia="ru-RU"/>
        </w:rPr>
        <w:t>________________________________________________________________________________________________________________________________________________________________________________________________</w:t>
      </w:r>
    </w:p>
    <w:p w:rsidR="003D48D9" w:rsidRPr="006250D4" w:rsidRDefault="003D48D9" w:rsidP="003D48D9">
      <w:pPr>
        <w:shd w:val="clear" w:color="auto" w:fill="FFFFFF"/>
        <w:autoSpaceDE w:val="0"/>
        <w:autoSpaceDN w:val="0"/>
        <w:adjustRightInd w:val="0"/>
        <w:spacing w:after="0" w:line="240" w:lineRule="auto"/>
        <w:jc w:val="both"/>
        <w:rPr>
          <w:rFonts w:eastAsia="Times New Roman"/>
          <w:b/>
          <w:color w:val="000000"/>
          <w:sz w:val="18"/>
          <w:szCs w:val="18"/>
          <w:lang w:eastAsia="ru-RU"/>
        </w:rPr>
      </w:pPr>
    </w:p>
    <w:p w:rsidR="003D48D9" w:rsidRPr="00AC223A" w:rsidRDefault="003D48D9" w:rsidP="003D48D9">
      <w:pPr>
        <w:spacing w:after="0" w:line="360" w:lineRule="auto"/>
        <w:jc w:val="both"/>
        <w:rPr>
          <w:rFonts w:eastAsia="Times New Roman"/>
          <w:b/>
          <w:bCs/>
          <w:sz w:val="24"/>
          <w:lang w:eastAsia="ru-RU"/>
        </w:rPr>
      </w:pPr>
      <w:r w:rsidRPr="00AC223A">
        <w:rPr>
          <w:rFonts w:eastAsia="Times New Roman"/>
          <w:b/>
          <w:bCs/>
          <w:sz w:val="24"/>
          <w:lang w:eastAsia="ru-RU"/>
        </w:rPr>
        <w:t>ЗАДАЧА №</w:t>
      </w:r>
      <w:r>
        <w:rPr>
          <w:rFonts w:eastAsia="Times New Roman"/>
          <w:b/>
          <w:bCs/>
          <w:sz w:val="24"/>
          <w:lang w:eastAsia="ru-RU"/>
        </w:rPr>
        <w:t xml:space="preserve"> 2</w:t>
      </w:r>
    </w:p>
    <w:p w:rsidR="003D48D9" w:rsidRPr="006250D4" w:rsidRDefault="003D48D9" w:rsidP="00D85FAA">
      <w:pPr>
        <w:shd w:val="clear" w:color="auto" w:fill="FFFFFF"/>
        <w:autoSpaceDE w:val="0"/>
        <w:autoSpaceDN w:val="0"/>
        <w:adjustRightInd w:val="0"/>
        <w:spacing w:after="0" w:line="240" w:lineRule="auto"/>
        <w:jc w:val="both"/>
        <w:rPr>
          <w:rFonts w:eastAsia="Times New Roman"/>
          <w:b/>
          <w:color w:val="000000"/>
          <w:sz w:val="18"/>
          <w:szCs w:val="18"/>
          <w:lang w:eastAsia="ru-RU"/>
        </w:rPr>
      </w:pPr>
      <w:r w:rsidRPr="00AC223A">
        <w:rPr>
          <w:rFonts w:eastAsia="Times New Roman"/>
          <w:b/>
          <w:bCs/>
          <w:i/>
          <w:sz w:val="24"/>
          <w:lang w:eastAsia="ru-RU"/>
        </w:rPr>
        <w:t>Текст задачи</w:t>
      </w:r>
      <w:r w:rsidRPr="00AC223A">
        <w:rPr>
          <w:rFonts w:eastAsia="Times New Roman"/>
          <w:b/>
          <w:bCs/>
          <w:sz w:val="24"/>
          <w:lang w:eastAsia="ru-RU"/>
        </w:rPr>
        <w:t xml:space="preserve">: </w:t>
      </w:r>
      <w:r w:rsidR="00561B12">
        <w:rPr>
          <w:rFonts w:eastAsia="Times New Roman"/>
          <w:sz w:val="24"/>
          <w:szCs w:val="24"/>
        </w:rPr>
        <w:t>Установка внутривенного катетера на муляж лапы собаки</w:t>
      </w:r>
    </w:p>
    <w:p w:rsidR="003D48D9" w:rsidRPr="006250D4" w:rsidRDefault="003D48D9" w:rsidP="00113BF7">
      <w:pPr>
        <w:shd w:val="clear" w:color="auto" w:fill="FFFFFF"/>
        <w:autoSpaceDE w:val="0"/>
        <w:autoSpaceDN w:val="0"/>
        <w:adjustRightInd w:val="0"/>
        <w:spacing w:after="0" w:line="360" w:lineRule="auto"/>
        <w:jc w:val="both"/>
        <w:rPr>
          <w:rFonts w:eastAsia="Times New Roman"/>
          <w:b/>
          <w:color w:val="000000"/>
          <w:sz w:val="18"/>
          <w:szCs w:val="18"/>
          <w:lang w:eastAsia="ru-RU"/>
        </w:rPr>
      </w:pPr>
    </w:p>
    <w:p w:rsidR="003D48D9" w:rsidRPr="00AC223A" w:rsidRDefault="003D48D9" w:rsidP="00113BF7">
      <w:pPr>
        <w:spacing w:after="0" w:line="360" w:lineRule="auto"/>
        <w:jc w:val="both"/>
        <w:rPr>
          <w:rFonts w:eastAsia="Times New Roman"/>
          <w:b/>
          <w:bCs/>
          <w:sz w:val="24"/>
          <w:lang w:eastAsia="ru-RU"/>
        </w:rPr>
      </w:pPr>
      <w:r w:rsidRPr="00AC223A">
        <w:rPr>
          <w:rFonts w:eastAsia="Times New Roman"/>
          <w:b/>
          <w:bCs/>
          <w:sz w:val="24"/>
          <w:lang w:eastAsia="ru-RU"/>
        </w:rPr>
        <w:t>ЗАДАЧА №</w:t>
      </w:r>
      <w:r>
        <w:rPr>
          <w:rFonts w:eastAsia="Times New Roman"/>
          <w:b/>
          <w:bCs/>
          <w:sz w:val="24"/>
          <w:lang w:eastAsia="ru-RU"/>
        </w:rPr>
        <w:t xml:space="preserve"> 3</w:t>
      </w:r>
    </w:p>
    <w:p w:rsidR="00557ADC" w:rsidRDefault="003D48D9" w:rsidP="00113BF7">
      <w:pPr>
        <w:shd w:val="clear" w:color="auto" w:fill="FFFFFF"/>
        <w:autoSpaceDE w:val="0"/>
        <w:autoSpaceDN w:val="0"/>
        <w:adjustRightInd w:val="0"/>
        <w:spacing w:after="0" w:line="360" w:lineRule="auto"/>
        <w:jc w:val="both"/>
        <w:rPr>
          <w:rFonts w:eastAsia="Times New Roman"/>
          <w:sz w:val="24"/>
          <w:szCs w:val="24"/>
        </w:rPr>
      </w:pPr>
      <w:r w:rsidRPr="00AC223A">
        <w:rPr>
          <w:rFonts w:eastAsia="Times New Roman"/>
          <w:b/>
          <w:bCs/>
          <w:i/>
          <w:sz w:val="24"/>
          <w:szCs w:val="24"/>
          <w:lang w:eastAsia="ru-RU"/>
        </w:rPr>
        <w:t>Текст задачи</w:t>
      </w:r>
      <w:r w:rsidRPr="00AC223A">
        <w:rPr>
          <w:rFonts w:eastAsia="Times New Roman"/>
          <w:b/>
          <w:bCs/>
          <w:sz w:val="24"/>
          <w:szCs w:val="24"/>
          <w:lang w:eastAsia="ru-RU"/>
        </w:rPr>
        <w:t xml:space="preserve">: </w:t>
      </w:r>
      <w:r w:rsidR="005C07E6">
        <w:rPr>
          <w:rFonts w:eastAsia="Times New Roman"/>
          <w:sz w:val="24"/>
          <w:szCs w:val="24"/>
        </w:rPr>
        <w:t xml:space="preserve">Лабораторное исследование мочи животных </w:t>
      </w:r>
      <w:r w:rsidR="00557ADC">
        <w:rPr>
          <w:rFonts w:eastAsia="Times New Roman"/>
          <w:sz w:val="24"/>
          <w:szCs w:val="24"/>
        </w:rPr>
        <w:t>Решение задачи необходимо оформить на бланке ответов.</w:t>
      </w:r>
      <w:r w:rsidR="00557ADC" w:rsidRPr="00557ADC">
        <w:rPr>
          <w:rFonts w:eastAsia="Times New Roman"/>
          <w:sz w:val="24"/>
          <w:szCs w:val="24"/>
        </w:rPr>
        <w:t xml:space="preserve"> </w:t>
      </w:r>
    </w:p>
    <w:p w:rsidR="005C07E6" w:rsidRDefault="005C07E6" w:rsidP="00557ADC">
      <w:pPr>
        <w:tabs>
          <w:tab w:val="left" w:pos="1134"/>
        </w:tabs>
        <w:spacing w:after="0" w:line="360" w:lineRule="auto"/>
        <w:ind w:firstLine="709"/>
        <w:jc w:val="center"/>
        <w:rPr>
          <w:rFonts w:eastAsia="Times New Roman"/>
          <w:sz w:val="24"/>
          <w:szCs w:val="24"/>
        </w:rPr>
      </w:pPr>
    </w:p>
    <w:p w:rsidR="005C07E6" w:rsidRDefault="005C07E6" w:rsidP="00557ADC">
      <w:pPr>
        <w:tabs>
          <w:tab w:val="left" w:pos="1134"/>
        </w:tabs>
        <w:spacing w:after="0" w:line="360" w:lineRule="auto"/>
        <w:ind w:firstLine="709"/>
        <w:jc w:val="center"/>
        <w:rPr>
          <w:rFonts w:eastAsia="Times New Roman"/>
          <w:sz w:val="24"/>
          <w:szCs w:val="24"/>
        </w:rPr>
      </w:pPr>
    </w:p>
    <w:p w:rsidR="005C07E6" w:rsidRDefault="005C07E6" w:rsidP="00557ADC">
      <w:pPr>
        <w:tabs>
          <w:tab w:val="left" w:pos="1134"/>
        </w:tabs>
        <w:spacing w:after="0" w:line="360" w:lineRule="auto"/>
        <w:ind w:firstLine="709"/>
        <w:jc w:val="center"/>
        <w:rPr>
          <w:rFonts w:eastAsia="Times New Roman"/>
          <w:sz w:val="24"/>
          <w:szCs w:val="24"/>
        </w:rPr>
      </w:pPr>
    </w:p>
    <w:p w:rsidR="005C07E6" w:rsidRDefault="005C07E6" w:rsidP="00557ADC">
      <w:pPr>
        <w:tabs>
          <w:tab w:val="left" w:pos="1134"/>
        </w:tabs>
        <w:spacing w:after="0" w:line="360" w:lineRule="auto"/>
        <w:ind w:firstLine="709"/>
        <w:jc w:val="center"/>
        <w:rPr>
          <w:rFonts w:eastAsia="Times New Roman"/>
          <w:sz w:val="24"/>
          <w:szCs w:val="24"/>
        </w:rPr>
      </w:pPr>
    </w:p>
    <w:p w:rsidR="005C07E6" w:rsidRDefault="005C07E6" w:rsidP="00557ADC">
      <w:pPr>
        <w:tabs>
          <w:tab w:val="left" w:pos="1134"/>
        </w:tabs>
        <w:spacing w:after="0" w:line="360" w:lineRule="auto"/>
        <w:ind w:firstLine="709"/>
        <w:jc w:val="center"/>
        <w:rPr>
          <w:rFonts w:eastAsia="Times New Roman"/>
          <w:sz w:val="24"/>
          <w:szCs w:val="24"/>
        </w:rPr>
      </w:pPr>
    </w:p>
    <w:p w:rsidR="00557ADC" w:rsidRDefault="00557ADC" w:rsidP="00557ADC">
      <w:pPr>
        <w:tabs>
          <w:tab w:val="left" w:pos="1134"/>
        </w:tabs>
        <w:spacing w:after="0" w:line="360" w:lineRule="auto"/>
        <w:ind w:firstLine="709"/>
        <w:jc w:val="center"/>
        <w:rPr>
          <w:rFonts w:eastAsia="Times New Roman"/>
          <w:sz w:val="24"/>
          <w:szCs w:val="24"/>
        </w:rPr>
      </w:pPr>
      <w:r>
        <w:rPr>
          <w:rFonts w:eastAsia="Times New Roman"/>
          <w:sz w:val="24"/>
          <w:szCs w:val="24"/>
        </w:rPr>
        <w:lastRenderedPageBreak/>
        <w:t>БЛАНК ОТВЕТА</w:t>
      </w:r>
    </w:p>
    <w:p w:rsidR="00557ADC" w:rsidRDefault="00557ADC" w:rsidP="00557ADC">
      <w:pPr>
        <w:tabs>
          <w:tab w:val="left" w:pos="1134"/>
        </w:tabs>
        <w:spacing w:after="0" w:line="360" w:lineRule="auto"/>
        <w:ind w:firstLine="709"/>
        <w:jc w:val="center"/>
        <w:rPr>
          <w:rFonts w:eastAsia="Times New Roman"/>
          <w:sz w:val="24"/>
          <w:szCs w:val="24"/>
        </w:rPr>
      </w:pPr>
      <w:r>
        <w:rPr>
          <w:rFonts w:eastAsia="Times New Roman"/>
          <w:sz w:val="24"/>
          <w:szCs w:val="24"/>
        </w:rPr>
        <w:t>Задача № 3</w:t>
      </w:r>
    </w:p>
    <w:p w:rsidR="00557ADC" w:rsidRPr="00D85FAA" w:rsidRDefault="00557ADC" w:rsidP="00557ADC">
      <w:pPr>
        <w:widowControl w:val="0"/>
        <w:shd w:val="clear" w:color="auto" w:fill="FFFFFF"/>
        <w:autoSpaceDE w:val="0"/>
        <w:autoSpaceDN w:val="0"/>
        <w:adjustRightInd w:val="0"/>
        <w:spacing w:after="0" w:line="240" w:lineRule="auto"/>
        <w:jc w:val="both"/>
        <w:rPr>
          <w:rFonts w:eastAsia="Times New Roman"/>
          <w:color w:val="FF0000"/>
          <w:sz w:val="24"/>
          <w:szCs w:val="24"/>
          <w:lang w:eastAsia="ru-RU"/>
        </w:rPr>
      </w:pPr>
      <w:r>
        <w:rPr>
          <w:rFonts w:eastAsia="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48D9" w:rsidRPr="00D85FAA" w:rsidRDefault="003D48D9" w:rsidP="003D48D9">
      <w:pPr>
        <w:shd w:val="clear" w:color="auto" w:fill="FFFFFF"/>
        <w:autoSpaceDE w:val="0"/>
        <w:autoSpaceDN w:val="0"/>
        <w:adjustRightInd w:val="0"/>
        <w:spacing w:after="0" w:line="240" w:lineRule="auto"/>
        <w:jc w:val="center"/>
        <w:rPr>
          <w:rFonts w:eastAsia="Times New Roman"/>
          <w:b/>
          <w:color w:val="FF0000"/>
          <w:sz w:val="18"/>
          <w:szCs w:val="18"/>
          <w:lang w:eastAsia="ru-RU"/>
        </w:rPr>
      </w:pPr>
    </w:p>
    <w:p w:rsidR="0032152C" w:rsidRDefault="0032494B" w:rsidP="0032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left="993"/>
        <w:rPr>
          <w:rFonts w:ascii="Courier New" w:eastAsia="Times New Roman" w:hAnsi="Courier New" w:cs="Courier New"/>
          <w:sz w:val="15"/>
          <w:szCs w:val="15"/>
          <w:lang w:eastAsia="ru-RU"/>
        </w:rPr>
      </w:pPr>
      <w:r w:rsidRPr="0032494B">
        <w:rPr>
          <w:rFonts w:ascii="Courier New" w:eastAsia="Times New Roman" w:hAnsi="Courier New" w:cs="Courier New"/>
          <w:sz w:val="15"/>
          <w:szCs w:val="15"/>
          <w:lang w:eastAsia="ru-RU"/>
        </w:rPr>
        <w:t xml:space="preserve">                           </w:t>
      </w:r>
    </w:p>
    <w:p w:rsidR="0032152C" w:rsidRDefault="0032152C" w:rsidP="0032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left="993"/>
        <w:rPr>
          <w:rFonts w:ascii="Courier New" w:eastAsia="Times New Roman" w:hAnsi="Courier New" w:cs="Courier New"/>
          <w:sz w:val="15"/>
          <w:szCs w:val="15"/>
          <w:lang w:eastAsia="ru-RU"/>
        </w:rPr>
      </w:pPr>
    </w:p>
    <w:p w:rsidR="0032152C" w:rsidRDefault="0032152C" w:rsidP="0032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left="993"/>
        <w:rPr>
          <w:rFonts w:ascii="Courier New" w:eastAsia="Times New Roman" w:hAnsi="Courier New" w:cs="Courier New"/>
          <w:sz w:val="15"/>
          <w:szCs w:val="15"/>
          <w:lang w:eastAsia="ru-RU"/>
        </w:rPr>
      </w:pPr>
    </w:p>
    <w:p w:rsidR="007F4659" w:rsidRDefault="007F4659"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65458A" w:rsidRDefault="0065458A" w:rsidP="00970960">
      <w:pPr>
        <w:spacing w:after="0"/>
        <w:jc w:val="right"/>
        <w:rPr>
          <w:rFonts w:eastAsia="Times New Roman"/>
          <w:sz w:val="24"/>
          <w:szCs w:val="24"/>
        </w:rPr>
      </w:pPr>
    </w:p>
    <w:p w:rsidR="00970960" w:rsidRPr="00EA708C" w:rsidRDefault="00970960" w:rsidP="00970960">
      <w:pPr>
        <w:spacing w:after="0"/>
        <w:jc w:val="right"/>
        <w:rPr>
          <w:rFonts w:eastAsia="Times New Roman"/>
          <w:sz w:val="24"/>
          <w:szCs w:val="24"/>
        </w:rPr>
      </w:pPr>
      <w:r w:rsidRPr="00EA708C">
        <w:rPr>
          <w:rFonts w:eastAsia="Times New Roman"/>
          <w:sz w:val="24"/>
          <w:szCs w:val="24"/>
        </w:rPr>
        <w:t>36.00.00 Ветеринария и зоотехния</w:t>
      </w:r>
    </w:p>
    <w:p w:rsidR="00970960" w:rsidRPr="00EA708C" w:rsidRDefault="00970960" w:rsidP="00970960">
      <w:pPr>
        <w:spacing w:after="0"/>
        <w:jc w:val="right"/>
        <w:rPr>
          <w:rFonts w:eastAsia="Times New Roman"/>
          <w:sz w:val="24"/>
          <w:szCs w:val="24"/>
        </w:rPr>
      </w:pPr>
      <w:r w:rsidRPr="00EA708C">
        <w:rPr>
          <w:rFonts w:eastAsia="Times New Roman"/>
          <w:sz w:val="24"/>
          <w:szCs w:val="24"/>
        </w:rPr>
        <w:t>36.02.01 Ветеринария</w:t>
      </w:r>
    </w:p>
    <w:p w:rsidR="00970960" w:rsidRPr="00EA708C" w:rsidRDefault="00970960" w:rsidP="00970960">
      <w:pPr>
        <w:spacing w:after="0"/>
        <w:jc w:val="right"/>
        <w:rPr>
          <w:rFonts w:eastAsia="Times New Roman"/>
          <w:sz w:val="24"/>
          <w:szCs w:val="24"/>
        </w:rPr>
      </w:pPr>
      <w:r w:rsidRPr="00EA708C">
        <w:rPr>
          <w:rFonts w:eastAsia="Times New Roman"/>
          <w:sz w:val="24"/>
          <w:szCs w:val="24"/>
        </w:rPr>
        <w:t xml:space="preserve">Приложение № </w:t>
      </w:r>
      <w:r>
        <w:rPr>
          <w:rFonts w:eastAsia="Times New Roman"/>
          <w:sz w:val="24"/>
          <w:szCs w:val="24"/>
        </w:rPr>
        <w:t>5</w:t>
      </w:r>
    </w:p>
    <w:p w:rsidR="00970960" w:rsidRDefault="00970960" w:rsidP="00970960">
      <w:pPr>
        <w:spacing w:after="0"/>
        <w:jc w:val="right"/>
        <w:rPr>
          <w:rFonts w:eastAsia="Times New Roman"/>
          <w:bCs/>
          <w:iCs/>
          <w:sz w:val="24"/>
          <w:szCs w:val="24"/>
        </w:rPr>
      </w:pPr>
      <w:r w:rsidRPr="00EA708C">
        <w:rPr>
          <w:rFonts w:eastAsia="Times New Roman"/>
          <w:sz w:val="24"/>
          <w:szCs w:val="24"/>
        </w:rPr>
        <w:t xml:space="preserve">Задание № </w:t>
      </w:r>
      <w:r>
        <w:rPr>
          <w:rFonts w:eastAsia="Times New Roman"/>
          <w:sz w:val="24"/>
          <w:szCs w:val="24"/>
        </w:rPr>
        <w:t>5</w:t>
      </w:r>
      <w:proofErr w:type="gramStart"/>
      <w:r>
        <w:rPr>
          <w:rFonts w:eastAsia="Times New Roman"/>
          <w:sz w:val="24"/>
          <w:szCs w:val="24"/>
        </w:rPr>
        <w:t xml:space="preserve"> </w:t>
      </w:r>
      <w:r>
        <w:rPr>
          <w:rFonts w:eastAsia="Times New Roman"/>
          <w:bCs/>
          <w:iCs/>
          <w:sz w:val="24"/>
          <w:szCs w:val="24"/>
        </w:rPr>
        <w:t>В</w:t>
      </w:r>
      <w:proofErr w:type="gramEnd"/>
      <w:r>
        <w:rPr>
          <w:rFonts w:eastAsia="Times New Roman"/>
          <w:bCs/>
          <w:iCs/>
          <w:sz w:val="24"/>
          <w:szCs w:val="24"/>
        </w:rPr>
        <w:t xml:space="preserve">ыполнить профилактические и </w:t>
      </w:r>
    </w:p>
    <w:p w:rsidR="00970960" w:rsidRDefault="00970960" w:rsidP="00970960">
      <w:pPr>
        <w:spacing w:after="0"/>
        <w:jc w:val="right"/>
        <w:rPr>
          <w:rFonts w:eastAsia="Times New Roman"/>
          <w:bCs/>
          <w:iCs/>
          <w:sz w:val="24"/>
          <w:szCs w:val="24"/>
        </w:rPr>
      </w:pPr>
      <w:r>
        <w:rPr>
          <w:rFonts w:eastAsia="Times New Roman"/>
          <w:bCs/>
          <w:iCs/>
          <w:sz w:val="24"/>
          <w:szCs w:val="24"/>
        </w:rPr>
        <w:t>диагностические ветеринарные мероприятия</w:t>
      </w:r>
    </w:p>
    <w:p w:rsidR="00970960" w:rsidRPr="00B529AD" w:rsidRDefault="00970960" w:rsidP="00970960">
      <w:pPr>
        <w:spacing w:after="0"/>
        <w:jc w:val="right"/>
        <w:rPr>
          <w:rFonts w:eastAsia="Times New Roman"/>
          <w:sz w:val="24"/>
          <w:szCs w:val="24"/>
        </w:rPr>
      </w:pPr>
    </w:p>
    <w:p w:rsidR="003D48D9" w:rsidRPr="00B529AD" w:rsidRDefault="003D48D9" w:rsidP="003D48D9">
      <w:pPr>
        <w:spacing w:after="0"/>
        <w:jc w:val="right"/>
        <w:rPr>
          <w:rFonts w:eastAsia="Times New Roman"/>
          <w:sz w:val="24"/>
          <w:szCs w:val="24"/>
        </w:rPr>
      </w:pPr>
    </w:p>
    <w:p w:rsidR="003D48D9" w:rsidRPr="00B529AD" w:rsidRDefault="003D48D9" w:rsidP="003D48D9">
      <w:pPr>
        <w:spacing w:after="0"/>
        <w:jc w:val="right"/>
        <w:rPr>
          <w:rFonts w:eastAsia="Times New Roman"/>
          <w:sz w:val="24"/>
          <w:szCs w:val="24"/>
        </w:rPr>
      </w:pPr>
    </w:p>
    <w:p w:rsidR="003D48D9" w:rsidRPr="00B529AD" w:rsidRDefault="003D48D9" w:rsidP="003D48D9">
      <w:pPr>
        <w:spacing w:after="0"/>
        <w:jc w:val="center"/>
        <w:rPr>
          <w:rFonts w:eastAsia="Times New Roman"/>
          <w:sz w:val="24"/>
          <w:szCs w:val="24"/>
        </w:rPr>
      </w:pPr>
      <w:r w:rsidRPr="00B529AD">
        <w:rPr>
          <w:rFonts w:eastAsia="Times New Roman"/>
          <w:sz w:val="24"/>
          <w:szCs w:val="24"/>
        </w:rPr>
        <w:t>ИНСТРУКЦИЯ ПО ВЫПОЛНЕНИЮ ЗАДАНИЯ</w:t>
      </w:r>
    </w:p>
    <w:p w:rsidR="003D48D9" w:rsidRPr="00B529AD" w:rsidRDefault="003D48D9" w:rsidP="00113BF7">
      <w:pPr>
        <w:spacing w:after="0"/>
        <w:ind w:firstLine="567"/>
        <w:rPr>
          <w:rFonts w:eastAsia="Times New Roman"/>
          <w:sz w:val="24"/>
          <w:szCs w:val="24"/>
        </w:rPr>
      </w:pPr>
      <w:r w:rsidRPr="00B529AD">
        <w:rPr>
          <w:rFonts w:eastAsia="Times New Roman"/>
          <w:sz w:val="24"/>
          <w:szCs w:val="24"/>
        </w:rPr>
        <w:tab/>
      </w:r>
    </w:p>
    <w:p w:rsidR="003D48D9" w:rsidRDefault="003D48D9" w:rsidP="00113BF7">
      <w:pPr>
        <w:spacing w:after="0"/>
        <w:ind w:firstLine="567"/>
        <w:rPr>
          <w:rFonts w:eastAsia="Times New Roman"/>
          <w:sz w:val="24"/>
          <w:szCs w:val="24"/>
        </w:rPr>
      </w:pPr>
      <w:r w:rsidRPr="00FF537A">
        <w:rPr>
          <w:rFonts w:eastAsia="Times New Roman"/>
          <w:sz w:val="24"/>
          <w:szCs w:val="24"/>
        </w:rPr>
        <w:t xml:space="preserve">Уважаемый участник!  </w:t>
      </w:r>
    </w:p>
    <w:p w:rsidR="00970960" w:rsidRPr="00D85FAA" w:rsidRDefault="003D48D9" w:rsidP="00113BF7">
      <w:pPr>
        <w:tabs>
          <w:tab w:val="left" w:pos="1134"/>
        </w:tabs>
        <w:spacing w:after="0" w:line="360" w:lineRule="auto"/>
        <w:ind w:firstLine="567"/>
        <w:jc w:val="both"/>
        <w:rPr>
          <w:rFonts w:eastAsia="Times New Roman"/>
          <w:sz w:val="24"/>
          <w:szCs w:val="24"/>
        </w:rPr>
      </w:pPr>
      <w:r w:rsidRPr="00D85FAA">
        <w:rPr>
          <w:rFonts w:eastAsia="Times New Roman"/>
          <w:sz w:val="24"/>
          <w:szCs w:val="24"/>
        </w:rPr>
        <w:t xml:space="preserve">Вам предлагается задание </w:t>
      </w:r>
      <w:r w:rsidR="00970960" w:rsidRPr="00D85FAA">
        <w:rPr>
          <w:rFonts w:eastAsia="Times New Roman"/>
          <w:sz w:val="24"/>
          <w:szCs w:val="24"/>
        </w:rPr>
        <w:t>«</w:t>
      </w:r>
      <w:r w:rsidR="005C07E6">
        <w:rPr>
          <w:rFonts w:eastAsia="Times New Roman"/>
          <w:bCs/>
          <w:sz w:val="24"/>
          <w:lang w:eastAsia="ru-RU"/>
        </w:rPr>
        <w:t>Выполнение диагностических и лечебных ветеринарных мероприятий. Проведение лабораторных исследований</w:t>
      </w:r>
      <w:r w:rsidR="00970960" w:rsidRPr="00D85FAA">
        <w:rPr>
          <w:rFonts w:eastAsia="Times New Roman"/>
          <w:bCs/>
          <w:iCs/>
          <w:sz w:val="24"/>
          <w:szCs w:val="24"/>
        </w:rPr>
        <w:t>»</w:t>
      </w:r>
      <w:r w:rsidRPr="00D85FAA">
        <w:rPr>
          <w:rFonts w:eastAsia="Times New Roman"/>
          <w:sz w:val="24"/>
          <w:szCs w:val="24"/>
        </w:rPr>
        <w:t>, выполнение которого потребует от Вас</w:t>
      </w:r>
      <w:r w:rsidR="00970960" w:rsidRPr="00D85FAA">
        <w:rPr>
          <w:rFonts w:eastAsia="Times New Roman"/>
          <w:sz w:val="24"/>
          <w:szCs w:val="24"/>
        </w:rPr>
        <w:t xml:space="preserve"> проявить профессиональную компетентность при: определении клинического статуса </w:t>
      </w:r>
      <w:r w:rsidR="005C07E6">
        <w:rPr>
          <w:rFonts w:eastAsia="Times New Roman"/>
          <w:sz w:val="24"/>
          <w:szCs w:val="24"/>
        </w:rPr>
        <w:t>кролика</w:t>
      </w:r>
      <w:r w:rsidR="00561B12">
        <w:rPr>
          <w:rFonts w:eastAsia="Times New Roman"/>
          <w:sz w:val="24"/>
          <w:szCs w:val="24"/>
        </w:rPr>
        <w:t xml:space="preserve">, определении </w:t>
      </w:r>
      <w:r w:rsidR="005C07E6">
        <w:rPr>
          <w:rFonts w:eastAsia="Times New Roman"/>
          <w:sz w:val="24"/>
          <w:szCs w:val="24"/>
        </w:rPr>
        <w:t>беременности</w:t>
      </w:r>
      <w:r w:rsidR="00561B12">
        <w:rPr>
          <w:rFonts w:eastAsia="Times New Roman"/>
          <w:sz w:val="24"/>
          <w:szCs w:val="24"/>
        </w:rPr>
        <w:t xml:space="preserve"> при помощи аппарата ультразвукового исследования</w:t>
      </w:r>
      <w:r w:rsidR="00970960" w:rsidRPr="00D85FAA">
        <w:rPr>
          <w:rFonts w:eastAsia="Times New Roman"/>
          <w:sz w:val="24"/>
          <w:szCs w:val="24"/>
        </w:rPr>
        <w:t xml:space="preserve">; </w:t>
      </w:r>
      <w:r w:rsidR="00561B12">
        <w:rPr>
          <w:rFonts w:eastAsia="Times New Roman"/>
          <w:sz w:val="24"/>
          <w:szCs w:val="24"/>
        </w:rPr>
        <w:t>установки внутривенного катетера на муляж лапы собаки</w:t>
      </w:r>
      <w:r w:rsidR="00D85FAA" w:rsidRPr="00D85FAA">
        <w:rPr>
          <w:rFonts w:eastAsia="Times New Roman"/>
          <w:sz w:val="24"/>
          <w:szCs w:val="24"/>
        </w:rPr>
        <w:t xml:space="preserve">; </w:t>
      </w:r>
      <w:r w:rsidR="005C07E6">
        <w:rPr>
          <w:rFonts w:eastAsia="Times New Roman"/>
          <w:sz w:val="24"/>
          <w:szCs w:val="24"/>
        </w:rPr>
        <w:t>лабораторное исследование мочи животных</w:t>
      </w:r>
      <w:r w:rsidR="00970960" w:rsidRPr="00D85FAA">
        <w:rPr>
          <w:rFonts w:eastAsia="Times New Roman"/>
          <w:sz w:val="24"/>
          <w:szCs w:val="24"/>
        </w:rPr>
        <w:t>.</w:t>
      </w:r>
    </w:p>
    <w:p w:rsidR="00970960" w:rsidRPr="00767091" w:rsidRDefault="00970960" w:rsidP="00113BF7">
      <w:pPr>
        <w:spacing w:after="0"/>
        <w:ind w:firstLine="567"/>
        <w:rPr>
          <w:rFonts w:eastAsia="Times New Roman"/>
          <w:sz w:val="24"/>
          <w:szCs w:val="24"/>
        </w:rPr>
      </w:pPr>
      <w:r w:rsidRPr="00767091">
        <w:rPr>
          <w:rFonts w:eastAsia="Times New Roman"/>
          <w:sz w:val="24"/>
          <w:szCs w:val="24"/>
        </w:rPr>
        <w:t>Данное задание  состоит из 3 задач:</w:t>
      </w:r>
    </w:p>
    <w:p w:rsidR="00EA622B" w:rsidRPr="00767091" w:rsidRDefault="00970960" w:rsidP="00113BF7">
      <w:pPr>
        <w:tabs>
          <w:tab w:val="left" w:pos="1134"/>
        </w:tabs>
        <w:spacing w:after="0" w:line="360" w:lineRule="auto"/>
        <w:ind w:firstLine="567"/>
        <w:jc w:val="both"/>
        <w:rPr>
          <w:rFonts w:eastAsia="Times New Roman"/>
          <w:sz w:val="24"/>
          <w:szCs w:val="24"/>
        </w:rPr>
      </w:pPr>
      <w:r w:rsidRPr="00767091">
        <w:rPr>
          <w:rFonts w:eastAsia="Times New Roman"/>
          <w:sz w:val="24"/>
          <w:szCs w:val="24"/>
        </w:rPr>
        <w:t xml:space="preserve">- </w:t>
      </w:r>
      <w:r w:rsidR="00561B12" w:rsidRPr="00767091">
        <w:rPr>
          <w:rFonts w:eastAsia="Times New Roman"/>
          <w:sz w:val="24"/>
          <w:szCs w:val="24"/>
        </w:rPr>
        <w:t xml:space="preserve">Определить клинический статус </w:t>
      </w:r>
      <w:r w:rsidR="00767091" w:rsidRPr="00767091">
        <w:rPr>
          <w:rFonts w:eastAsia="Times New Roman"/>
          <w:sz w:val="24"/>
          <w:szCs w:val="24"/>
        </w:rPr>
        <w:t>кролика, определить беременность при помощи аппарата ультразвукового исследования</w:t>
      </w:r>
    </w:p>
    <w:p w:rsidR="00EA622B" w:rsidRPr="00767091" w:rsidRDefault="00EA622B" w:rsidP="00113BF7">
      <w:pPr>
        <w:tabs>
          <w:tab w:val="left" w:pos="1134"/>
        </w:tabs>
        <w:spacing w:after="0" w:line="360" w:lineRule="auto"/>
        <w:ind w:firstLine="567"/>
        <w:jc w:val="both"/>
        <w:rPr>
          <w:rFonts w:eastAsia="Times New Roman"/>
          <w:sz w:val="24"/>
          <w:szCs w:val="24"/>
        </w:rPr>
      </w:pPr>
      <w:r w:rsidRPr="00767091">
        <w:rPr>
          <w:rFonts w:eastAsia="Times New Roman"/>
          <w:sz w:val="24"/>
          <w:szCs w:val="24"/>
        </w:rPr>
        <w:t xml:space="preserve">- </w:t>
      </w:r>
      <w:r w:rsidR="00561B12" w:rsidRPr="00767091">
        <w:rPr>
          <w:rFonts w:eastAsia="Times New Roman"/>
          <w:sz w:val="24"/>
          <w:szCs w:val="24"/>
        </w:rPr>
        <w:t>Установка внутривенного катетера на муляж лапы собаки</w:t>
      </w:r>
      <w:r w:rsidRPr="00767091">
        <w:rPr>
          <w:rFonts w:eastAsia="Times New Roman"/>
          <w:sz w:val="24"/>
          <w:szCs w:val="24"/>
        </w:rPr>
        <w:t>.</w:t>
      </w:r>
    </w:p>
    <w:p w:rsidR="00EA622B" w:rsidRPr="00084C36" w:rsidRDefault="00EA622B" w:rsidP="00113BF7">
      <w:pPr>
        <w:tabs>
          <w:tab w:val="left" w:pos="1134"/>
        </w:tabs>
        <w:spacing w:after="0" w:line="360" w:lineRule="auto"/>
        <w:ind w:firstLine="567"/>
        <w:jc w:val="both"/>
        <w:rPr>
          <w:rFonts w:eastAsia="Times New Roman"/>
          <w:sz w:val="24"/>
          <w:szCs w:val="24"/>
        </w:rPr>
      </w:pPr>
      <w:r w:rsidRPr="00767091">
        <w:rPr>
          <w:rFonts w:eastAsia="Times New Roman"/>
          <w:sz w:val="24"/>
          <w:szCs w:val="24"/>
        </w:rPr>
        <w:t xml:space="preserve">- </w:t>
      </w:r>
      <w:r w:rsidR="00767091" w:rsidRPr="00767091">
        <w:rPr>
          <w:rFonts w:eastAsia="Times New Roman"/>
          <w:sz w:val="24"/>
          <w:szCs w:val="24"/>
        </w:rPr>
        <w:t xml:space="preserve">Лабораторное исследование мочи </w:t>
      </w:r>
      <w:r w:rsidR="00767091">
        <w:rPr>
          <w:rFonts w:eastAsia="Times New Roman"/>
          <w:sz w:val="24"/>
          <w:szCs w:val="24"/>
        </w:rPr>
        <w:t>животных</w:t>
      </w:r>
    </w:p>
    <w:p w:rsidR="00EA622B" w:rsidRDefault="003D48D9" w:rsidP="00113BF7">
      <w:pPr>
        <w:spacing w:after="0"/>
        <w:ind w:firstLine="567"/>
        <w:jc w:val="both"/>
        <w:rPr>
          <w:rFonts w:eastAsia="Times New Roman"/>
          <w:sz w:val="24"/>
          <w:szCs w:val="24"/>
        </w:rPr>
      </w:pPr>
      <w:r w:rsidRPr="00FF537A">
        <w:rPr>
          <w:rFonts w:eastAsia="Times New Roman"/>
          <w:sz w:val="24"/>
          <w:szCs w:val="24"/>
        </w:rPr>
        <w:t xml:space="preserve">Для выполнения </w:t>
      </w:r>
      <w:r w:rsidR="00D85FAA" w:rsidRPr="00EA622B">
        <w:rPr>
          <w:rFonts w:eastAsia="Times New Roman"/>
          <w:sz w:val="24"/>
          <w:szCs w:val="24"/>
        </w:rPr>
        <w:t>задания</w:t>
      </w:r>
      <w:r w:rsidR="00D85FAA" w:rsidRPr="00FF537A">
        <w:rPr>
          <w:rFonts w:eastAsia="Times New Roman"/>
          <w:sz w:val="24"/>
          <w:szCs w:val="24"/>
        </w:rPr>
        <w:t xml:space="preserve"> </w:t>
      </w:r>
      <w:r w:rsidRPr="00FF537A">
        <w:rPr>
          <w:rFonts w:eastAsia="Times New Roman"/>
          <w:sz w:val="24"/>
          <w:szCs w:val="24"/>
        </w:rPr>
        <w:t xml:space="preserve">Вам будут предоставлены  </w:t>
      </w:r>
      <w:r w:rsidR="00EA622B" w:rsidRPr="00EA622B">
        <w:rPr>
          <w:rFonts w:eastAsia="Times New Roman"/>
          <w:sz w:val="24"/>
          <w:szCs w:val="24"/>
        </w:rPr>
        <w:t>оборудов</w:t>
      </w:r>
      <w:r w:rsidR="00D85FAA">
        <w:rPr>
          <w:rFonts w:eastAsia="Times New Roman"/>
          <w:sz w:val="24"/>
          <w:szCs w:val="24"/>
        </w:rPr>
        <w:t>ание и материалы</w:t>
      </w:r>
      <w:r w:rsidR="00EA622B" w:rsidRPr="00EA622B">
        <w:rPr>
          <w:rFonts w:eastAsia="Times New Roman"/>
          <w:sz w:val="24"/>
          <w:szCs w:val="24"/>
        </w:rPr>
        <w:t xml:space="preserve">, бланк </w:t>
      </w:r>
      <w:r w:rsidR="00EA622B">
        <w:rPr>
          <w:rFonts w:eastAsia="Times New Roman"/>
          <w:sz w:val="24"/>
          <w:szCs w:val="24"/>
        </w:rPr>
        <w:t xml:space="preserve">клинического исследования, бланк </w:t>
      </w:r>
      <w:r w:rsidR="00CC42CD">
        <w:rPr>
          <w:rFonts w:eastAsia="Times New Roman"/>
          <w:sz w:val="24"/>
          <w:szCs w:val="24"/>
        </w:rPr>
        <w:t>ответа</w:t>
      </w:r>
      <w:r w:rsidRPr="00FF537A">
        <w:rPr>
          <w:rFonts w:eastAsia="Times New Roman"/>
          <w:sz w:val="24"/>
          <w:szCs w:val="24"/>
        </w:rPr>
        <w:t xml:space="preserve">. </w:t>
      </w:r>
    </w:p>
    <w:p w:rsidR="00EA622B" w:rsidRDefault="003D48D9" w:rsidP="00113BF7">
      <w:pPr>
        <w:spacing w:after="0"/>
        <w:ind w:firstLine="567"/>
        <w:jc w:val="both"/>
        <w:rPr>
          <w:rFonts w:eastAsia="Times New Roman"/>
          <w:sz w:val="24"/>
          <w:szCs w:val="24"/>
        </w:rPr>
      </w:pPr>
      <w:r w:rsidRPr="00FF537A">
        <w:rPr>
          <w:rFonts w:eastAsia="Times New Roman"/>
          <w:sz w:val="24"/>
          <w:szCs w:val="24"/>
        </w:rPr>
        <w:t>При оценке будут учитываться</w:t>
      </w:r>
      <w:r w:rsidR="00EA622B">
        <w:rPr>
          <w:rFonts w:eastAsia="Times New Roman"/>
          <w:sz w:val="24"/>
          <w:szCs w:val="24"/>
        </w:rPr>
        <w:t xml:space="preserve"> умение определить клинический статус животного,</w:t>
      </w:r>
      <w:r w:rsidR="00CC42CD">
        <w:rPr>
          <w:rFonts w:eastAsia="Times New Roman"/>
          <w:sz w:val="24"/>
          <w:szCs w:val="24"/>
        </w:rPr>
        <w:t xml:space="preserve"> умение </w:t>
      </w:r>
      <w:r w:rsidR="00EA622B">
        <w:rPr>
          <w:rFonts w:eastAsia="Times New Roman"/>
          <w:sz w:val="24"/>
          <w:szCs w:val="24"/>
        </w:rPr>
        <w:t xml:space="preserve"> </w:t>
      </w:r>
      <w:r w:rsidR="00CC42CD" w:rsidRPr="00CC42CD">
        <w:rPr>
          <w:rFonts w:eastAsia="Times New Roman"/>
          <w:sz w:val="24"/>
          <w:szCs w:val="24"/>
        </w:rPr>
        <w:t xml:space="preserve">определить </w:t>
      </w:r>
      <w:r w:rsidR="001A39D0">
        <w:rPr>
          <w:rFonts w:eastAsia="Times New Roman"/>
          <w:sz w:val="24"/>
          <w:szCs w:val="24"/>
        </w:rPr>
        <w:t>беременность</w:t>
      </w:r>
      <w:r w:rsidR="00CC42CD" w:rsidRPr="00CC42CD">
        <w:rPr>
          <w:rFonts w:eastAsia="Times New Roman"/>
          <w:sz w:val="24"/>
          <w:szCs w:val="24"/>
        </w:rPr>
        <w:t xml:space="preserve"> при помощи аппарата ультразвукового исследования</w:t>
      </w:r>
      <w:r w:rsidR="00CC42CD">
        <w:rPr>
          <w:rFonts w:eastAsia="Times New Roman"/>
          <w:sz w:val="24"/>
          <w:szCs w:val="24"/>
        </w:rPr>
        <w:t>,</w:t>
      </w:r>
      <w:r w:rsidR="00CC42CD" w:rsidRPr="00CC42CD">
        <w:rPr>
          <w:rFonts w:eastAsia="Times New Roman"/>
          <w:sz w:val="24"/>
          <w:szCs w:val="24"/>
        </w:rPr>
        <w:t xml:space="preserve"> </w:t>
      </w:r>
      <w:r w:rsidR="00EA622B">
        <w:rPr>
          <w:rFonts w:eastAsia="Times New Roman"/>
          <w:sz w:val="24"/>
          <w:szCs w:val="24"/>
        </w:rPr>
        <w:t xml:space="preserve">умение правильно </w:t>
      </w:r>
      <w:r w:rsidR="00CC42CD">
        <w:rPr>
          <w:rFonts w:eastAsia="Times New Roman"/>
          <w:sz w:val="24"/>
          <w:szCs w:val="24"/>
        </w:rPr>
        <w:t>у</w:t>
      </w:r>
      <w:r w:rsidR="00CC42CD" w:rsidRPr="00CC42CD">
        <w:rPr>
          <w:rFonts w:eastAsia="Times New Roman"/>
          <w:sz w:val="24"/>
          <w:szCs w:val="24"/>
        </w:rPr>
        <w:t>станов</w:t>
      </w:r>
      <w:r w:rsidR="00CC42CD">
        <w:rPr>
          <w:rFonts w:eastAsia="Times New Roman"/>
          <w:sz w:val="24"/>
          <w:szCs w:val="24"/>
        </w:rPr>
        <w:t>ить</w:t>
      </w:r>
      <w:r w:rsidR="00CC42CD" w:rsidRPr="00CC42CD">
        <w:rPr>
          <w:rFonts w:eastAsia="Times New Roman"/>
          <w:sz w:val="24"/>
          <w:szCs w:val="24"/>
        </w:rPr>
        <w:t xml:space="preserve"> внутривенн</w:t>
      </w:r>
      <w:r w:rsidR="00CC42CD">
        <w:rPr>
          <w:rFonts w:eastAsia="Times New Roman"/>
          <w:sz w:val="24"/>
          <w:szCs w:val="24"/>
        </w:rPr>
        <w:t>ый</w:t>
      </w:r>
      <w:r w:rsidR="00CC42CD" w:rsidRPr="00CC42CD">
        <w:rPr>
          <w:rFonts w:eastAsia="Times New Roman"/>
          <w:sz w:val="24"/>
          <w:szCs w:val="24"/>
        </w:rPr>
        <w:t xml:space="preserve"> катетер на муляж лапы собаки</w:t>
      </w:r>
      <w:r w:rsidR="00EA622B">
        <w:rPr>
          <w:rFonts w:eastAsia="Times New Roman"/>
          <w:sz w:val="24"/>
          <w:szCs w:val="24"/>
        </w:rPr>
        <w:t xml:space="preserve">, умение </w:t>
      </w:r>
      <w:r w:rsidR="001A39D0">
        <w:rPr>
          <w:rFonts w:eastAsia="Times New Roman"/>
          <w:sz w:val="24"/>
          <w:szCs w:val="24"/>
        </w:rPr>
        <w:t>проводить лабораторное исследование мочи животных</w:t>
      </w:r>
    </w:p>
    <w:p w:rsidR="003D48D9" w:rsidRPr="00FF537A" w:rsidRDefault="003D48D9" w:rsidP="00113BF7">
      <w:pPr>
        <w:spacing w:after="0"/>
        <w:ind w:firstLine="567"/>
        <w:jc w:val="both"/>
        <w:rPr>
          <w:rFonts w:eastAsia="Times New Roman"/>
          <w:sz w:val="24"/>
          <w:szCs w:val="24"/>
        </w:rPr>
      </w:pPr>
      <w:r w:rsidRPr="00FF537A">
        <w:rPr>
          <w:rFonts w:eastAsia="Times New Roman"/>
          <w:sz w:val="24"/>
          <w:szCs w:val="24"/>
        </w:rPr>
        <w:t xml:space="preserve">Время, которое </w:t>
      </w:r>
      <w:r w:rsidR="004C4279">
        <w:rPr>
          <w:rFonts w:eastAsia="Times New Roman"/>
          <w:sz w:val="24"/>
          <w:szCs w:val="24"/>
        </w:rPr>
        <w:t xml:space="preserve">отводится на выполнение задания </w:t>
      </w:r>
      <w:r w:rsidR="00CC42CD">
        <w:rPr>
          <w:rFonts w:eastAsia="Times New Roman"/>
          <w:sz w:val="24"/>
          <w:szCs w:val="24"/>
        </w:rPr>
        <w:t>4</w:t>
      </w:r>
      <w:r w:rsidR="00006ABE">
        <w:rPr>
          <w:rFonts w:eastAsia="Times New Roman"/>
          <w:sz w:val="24"/>
          <w:szCs w:val="24"/>
        </w:rPr>
        <w:t xml:space="preserve"> </w:t>
      </w:r>
      <w:r w:rsidR="004C4279">
        <w:rPr>
          <w:rFonts w:eastAsia="Times New Roman"/>
          <w:sz w:val="24"/>
          <w:szCs w:val="24"/>
        </w:rPr>
        <w:t>час</w:t>
      </w:r>
      <w:r w:rsidR="00CC42CD">
        <w:rPr>
          <w:rFonts w:eastAsia="Times New Roman"/>
          <w:sz w:val="24"/>
          <w:szCs w:val="24"/>
        </w:rPr>
        <w:t>а</w:t>
      </w:r>
      <w:r w:rsidRPr="00FF537A">
        <w:rPr>
          <w:rFonts w:eastAsia="Times New Roman"/>
          <w:sz w:val="24"/>
          <w:szCs w:val="24"/>
        </w:rPr>
        <w:t xml:space="preserve">.  </w:t>
      </w:r>
    </w:p>
    <w:p w:rsidR="003D48D9" w:rsidRPr="00B529AD" w:rsidRDefault="003D48D9" w:rsidP="00113BF7">
      <w:pPr>
        <w:spacing w:after="0"/>
        <w:ind w:firstLine="567"/>
        <w:rPr>
          <w:sz w:val="24"/>
          <w:szCs w:val="24"/>
        </w:rPr>
      </w:pPr>
      <w:r w:rsidRPr="00FF537A">
        <w:rPr>
          <w:rFonts w:eastAsia="Times New Roman"/>
          <w:sz w:val="24"/>
          <w:szCs w:val="24"/>
        </w:rPr>
        <w:t>Успехов Вам!</w:t>
      </w:r>
    </w:p>
    <w:p w:rsidR="00AC223A" w:rsidRPr="00AC223A" w:rsidRDefault="00AC223A" w:rsidP="003D48D9">
      <w:pPr>
        <w:tabs>
          <w:tab w:val="left" w:pos="567"/>
          <w:tab w:val="left" w:pos="709"/>
        </w:tabs>
        <w:spacing w:after="0" w:line="240" w:lineRule="auto"/>
        <w:rPr>
          <w:rFonts w:eastAsia="Times New Roman"/>
        </w:rPr>
      </w:pPr>
    </w:p>
    <w:p w:rsidR="00AC223A" w:rsidRPr="00AC223A" w:rsidRDefault="00AC223A" w:rsidP="00AC223A">
      <w:pPr>
        <w:tabs>
          <w:tab w:val="left" w:pos="567"/>
          <w:tab w:val="left" w:pos="851"/>
        </w:tabs>
        <w:spacing w:after="0" w:line="240" w:lineRule="auto"/>
        <w:jc w:val="center"/>
        <w:rPr>
          <w:rFonts w:eastAsia="Times New Roman"/>
          <w:color w:val="000000"/>
          <w:sz w:val="26"/>
          <w:szCs w:val="26"/>
          <w:lang w:eastAsia="ru-RU"/>
        </w:rPr>
        <w:sectPr w:rsidR="00AC223A" w:rsidRPr="00AC223A" w:rsidSect="003D48D9">
          <w:headerReference w:type="default" r:id="rId12"/>
          <w:pgSz w:w="11906" w:h="16838"/>
          <w:pgMar w:top="1134" w:right="567" w:bottom="1134" w:left="1701" w:header="708" w:footer="708" w:gutter="0"/>
          <w:cols w:space="708"/>
          <w:docGrid w:linePitch="360"/>
        </w:sectPr>
      </w:pPr>
    </w:p>
    <w:p w:rsidR="0074636A" w:rsidRPr="00084C36" w:rsidRDefault="0074636A" w:rsidP="0074636A">
      <w:pPr>
        <w:tabs>
          <w:tab w:val="left" w:pos="567"/>
          <w:tab w:val="left" w:pos="851"/>
        </w:tabs>
        <w:spacing w:after="0" w:line="360" w:lineRule="auto"/>
        <w:jc w:val="center"/>
        <w:rPr>
          <w:rFonts w:eastAsia="Times New Roman"/>
          <w:color w:val="000000"/>
          <w:sz w:val="24"/>
          <w:szCs w:val="24"/>
          <w:lang w:eastAsia="ru-RU"/>
        </w:rPr>
      </w:pPr>
      <w:r w:rsidRPr="00084C36">
        <w:rPr>
          <w:rFonts w:eastAsia="Times New Roman"/>
          <w:color w:val="000000"/>
          <w:sz w:val="24"/>
          <w:szCs w:val="24"/>
          <w:lang w:eastAsia="ru-RU"/>
        </w:rPr>
        <w:lastRenderedPageBreak/>
        <w:t>ВЕДОМОСТЬ</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оценок результатов выполнения </w:t>
      </w:r>
      <w:r w:rsidR="009407C5">
        <w:rPr>
          <w:rFonts w:eastAsia="Times New Roman"/>
          <w:color w:val="000000"/>
          <w:sz w:val="24"/>
          <w:szCs w:val="24"/>
          <w:lang w:eastAsia="ru-RU"/>
        </w:rPr>
        <w:t xml:space="preserve">комплексного </w:t>
      </w:r>
      <w:r w:rsidRPr="00084C36">
        <w:rPr>
          <w:rFonts w:eastAsia="Times New Roman"/>
          <w:color w:val="000000"/>
          <w:sz w:val="24"/>
          <w:szCs w:val="24"/>
          <w:lang w:eastAsia="ru-RU"/>
        </w:rPr>
        <w:t>задани</w:t>
      </w:r>
      <w:r w:rsidR="009407C5">
        <w:rPr>
          <w:rFonts w:eastAsia="Times New Roman"/>
          <w:color w:val="000000"/>
          <w:sz w:val="24"/>
          <w:szCs w:val="24"/>
          <w:lang w:eastAsia="ru-RU"/>
        </w:rPr>
        <w:t>я</w:t>
      </w:r>
      <w:r w:rsidRPr="00084C36">
        <w:rPr>
          <w:rFonts w:eastAsia="Times New Roman"/>
          <w:color w:val="000000"/>
          <w:sz w:val="24"/>
          <w:szCs w:val="24"/>
          <w:lang w:eastAsia="ru-RU"/>
        </w:rPr>
        <w:t xml:space="preserve"> </w:t>
      </w:r>
      <w:r w:rsidRPr="00084C36">
        <w:rPr>
          <w:rFonts w:eastAsia="Times New Roman"/>
          <w:color w:val="000000"/>
          <w:sz w:val="24"/>
          <w:szCs w:val="24"/>
          <w:lang w:val="en-US" w:eastAsia="ru-RU"/>
        </w:rPr>
        <w:t>I</w:t>
      </w:r>
      <w:r w:rsidRPr="00084C36">
        <w:rPr>
          <w:rFonts w:eastAsia="Times New Roman"/>
          <w:color w:val="000000"/>
          <w:sz w:val="24"/>
          <w:szCs w:val="24"/>
          <w:lang w:eastAsia="ru-RU"/>
        </w:rPr>
        <w:t xml:space="preserve"> уровня</w:t>
      </w:r>
    </w:p>
    <w:p w:rsidR="009407C5" w:rsidRPr="00084C36" w:rsidRDefault="00A220DD" w:rsidP="009407C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Начального</w:t>
      </w:r>
      <w:r w:rsidR="009407C5" w:rsidRPr="00084C36">
        <w:rPr>
          <w:rFonts w:eastAsia="Times New Roman"/>
          <w:color w:val="000000"/>
          <w:sz w:val="24"/>
          <w:szCs w:val="24"/>
          <w:lang w:eastAsia="ru-RU"/>
        </w:rPr>
        <w:t xml:space="preserve"> этапа </w:t>
      </w:r>
    </w:p>
    <w:p w:rsidR="009407C5" w:rsidRDefault="009407C5" w:rsidP="009407C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Всероссийской олимпиады профессионального мастерства   </w:t>
      </w:r>
      <w:proofErr w:type="gramStart"/>
      <w:r>
        <w:rPr>
          <w:rFonts w:eastAsia="Times New Roman"/>
          <w:color w:val="000000"/>
          <w:sz w:val="24"/>
          <w:szCs w:val="24"/>
          <w:lang w:eastAsia="ru-RU"/>
        </w:rPr>
        <w:t>обучающихся</w:t>
      </w:r>
      <w:proofErr w:type="gramEnd"/>
    </w:p>
    <w:p w:rsidR="009407C5" w:rsidRPr="00084C36" w:rsidRDefault="009407C5" w:rsidP="009407C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по специальностям среднего профессионального образования</w:t>
      </w:r>
    </w:p>
    <w:p w:rsidR="009407C5" w:rsidRPr="00084C36" w:rsidRDefault="009407C5" w:rsidP="009407C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в 201</w:t>
      </w:r>
      <w:r>
        <w:rPr>
          <w:rFonts w:eastAsia="Times New Roman"/>
          <w:color w:val="000000"/>
          <w:sz w:val="24"/>
          <w:szCs w:val="24"/>
          <w:lang w:eastAsia="ru-RU"/>
        </w:rPr>
        <w:t>9</w:t>
      </w:r>
      <w:r w:rsidR="008458A8">
        <w:rPr>
          <w:rFonts w:eastAsia="Times New Roman"/>
          <w:color w:val="000000"/>
          <w:sz w:val="24"/>
          <w:szCs w:val="24"/>
          <w:lang w:eastAsia="ru-RU"/>
        </w:rPr>
        <w:t>/2020 учебном</w:t>
      </w:r>
      <w:r w:rsidRPr="00084C36">
        <w:rPr>
          <w:rFonts w:eastAsia="Times New Roman"/>
          <w:color w:val="000000"/>
          <w:sz w:val="24"/>
          <w:szCs w:val="24"/>
          <w:lang w:eastAsia="ru-RU"/>
        </w:rPr>
        <w:t xml:space="preserve"> году </w:t>
      </w:r>
    </w:p>
    <w:p w:rsidR="009407C5" w:rsidRPr="00084C36" w:rsidRDefault="009407C5" w:rsidP="009407C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9407C5" w:rsidRPr="00084C36" w:rsidRDefault="009407C5" w:rsidP="009407C5">
      <w:pPr>
        <w:spacing w:after="0" w:line="240" w:lineRule="auto"/>
        <w:ind w:left="284"/>
        <w:rPr>
          <w:rFonts w:eastAsia="Times New Roman"/>
          <w:color w:val="000000"/>
          <w:sz w:val="24"/>
          <w:szCs w:val="24"/>
          <w:lang w:eastAsia="ru-RU"/>
        </w:rPr>
      </w:pPr>
      <w:r>
        <w:rPr>
          <w:rFonts w:eastAsia="Times New Roman"/>
          <w:color w:val="000000"/>
          <w:sz w:val="24"/>
          <w:szCs w:val="24"/>
          <w:lang w:eastAsia="ru-RU"/>
        </w:rPr>
        <w:t>Профильное направление Всероссийской олимпиады</w:t>
      </w:r>
      <w:r w:rsidRPr="00084C36">
        <w:rPr>
          <w:rFonts w:eastAsia="Times New Roman"/>
          <w:color w:val="000000"/>
          <w:sz w:val="24"/>
          <w:szCs w:val="24"/>
          <w:u w:val="single"/>
          <w:lang w:eastAsia="ru-RU"/>
        </w:rPr>
        <w:t xml:space="preserve">    </w:t>
      </w:r>
      <w:r>
        <w:rPr>
          <w:rFonts w:eastAsia="Times New Roman"/>
          <w:color w:val="000000"/>
          <w:sz w:val="24"/>
          <w:szCs w:val="24"/>
          <w:u w:val="single"/>
          <w:lang w:eastAsia="ru-RU"/>
        </w:rPr>
        <w:t>УГС</w:t>
      </w:r>
      <w:r w:rsidRPr="00084C36">
        <w:rPr>
          <w:rFonts w:eastAsia="Times New Roman"/>
          <w:color w:val="000000"/>
          <w:sz w:val="24"/>
          <w:szCs w:val="24"/>
          <w:u w:val="single"/>
          <w:lang w:eastAsia="ru-RU"/>
        </w:rPr>
        <w:t xml:space="preserve">   36.00.00 Ветеринария и зоотехния</w:t>
      </w:r>
    </w:p>
    <w:p w:rsidR="009407C5" w:rsidRDefault="009407C5" w:rsidP="009407C5">
      <w:pPr>
        <w:spacing w:after="0" w:line="240" w:lineRule="auto"/>
        <w:ind w:left="284"/>
        <w:rPr>
          <w:rFonts w:eastAsia="Times New Roman"/>
          <w:color w:val="000000"/>
          <w:sz w:val="24"/>
          <w:szCs w:val="24"/>
          <w:u w:val="single"/>
          <w:lang w:eastAsia="ru-RU"/>
        </w:rPr>
      </w:pPr>
      <w:r>
        <w:rPr>
          <w:rFonts w:eastAsia="Times New Roman"/>
          <w:color w:val="000000"/>
          <w:sz w:val="24"/>
          <w:szCs w:val="24"/>
          <w:lang w:eastAsia="ru-RU"/>
        </w:rPr>
        <w:t xml:space="preserve">Специальность/специальности СПО </w:t>
      </w:r>
      <w:r w:rsidRPr="00084C36">
        <w:rPr>
          <w:rFonts w:eastAsia="Times New Roman"/>
          <w:color w:val="000000"/>
          <w:sz w:val="24"/>
          <w:szCs w:val="24"/>
          <w:lang w:eastAsia="ru-RU"/>
        </w:rPr>
        <w:t xml:space="preserve"> </w:t>
      </w:r>
      <w:r w:rsidRPr="00084C36">
        <w:rPr>
          <w:rFonts w:eastAsia="Times New Roman"/>
          <w:color w:val="000000"/>
          <w:sz w:val="24"/>
          <w:szCs w:val="24"/>
          <w:u w:val="single"/>
          <w:lang w:eastAsia="ru-RU"/>
        </w:rPr>
        <w:t>36.02.01 Ветеринария</w:t>
      </w:r>
    </w:p>
    <w:p w:rsidR="009407C5" w:rsidRPr="00084C36" w:rsidRDefault="009407C5" w:rsidP="009407C5">
      <w:pPr>
        <w:spacing w:after="0" w:line="240" w:lineRule="auto"/>
        <w:ind w:left="284"/>
        <w:rPr>
          <w:rFonts w:eastAsia="Times New Roman"/>
          <w:color w:val="000000"/>
          <w:sz w:val="24"/>
          <w:szCs w:val="24"/>
          <w:lang w:eastAsia="ru-RU"/>
        </w:rPr>
      </w:pPr>
      <w:r>
        <w:rPr>
          <w:rFonts w:eastAsia="Times New Roman"/>
          <w:color w:val="000000"/>
          <w:sz w:val="24"/>
          <w:szCs w:val="24"/>
          <w:lang w:eastAsia="ru-RU"/>
        </w:rPr>
        <w:t>Этап Всероссийской олимпиады _________________________</w:t>
      </w:r>
    </w:p>
    <w:p w:rsidR="009407C5" w:rsidRPr="00084C36" w:rsidRDefault="009407C5" w:rsidP="009407C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left="284"/>
        <w:rPr>
          <w:rFonts w:eastAsia="Times New Roman"/>
          <w:color w:val="000000"/>
          <w:sz w:val="24"/>
          <w:szCs w:val="24"/>
          <w:lang w:eastAsia="ru-RU"/>
        </w:rPr>
      </w:pPr>
      <w:r w:rsidRPr="00084C36">
        <w:rPr>
          <w:rFonts w:eastAsia="Times New Roman"/>
          <w:color w:val="000000"/>
          <w:sz w:val="24"/>
          <w:szCs w:val="24"/>
          <w:lang w:eastAsia="ru-RU"/>
        </w:rPr>
        <w:t xml:space="preserve">Дата  </w:t>
      </w:r>
      <w:r>
        <w:rPr>
          <w:rFonts w:eastAsia="Times New Roman"/>
          <w:color w:val="000000"/>
          <w:sz w:val="24"/>
          <w:szCs w:val="24"/>
          <w:lang w:eastAsia="ru-RU"/>
        </w:rPr>
        <w:t>выполнения задания</w:t>
      </w:r>
      <w:r w:rsidRPr="00084C36">
        <w:rPr>
          <w:rFonts w:eastAsia="Times New Roman"/>
          <w:color w:val="000000"/>
          <w:sz w:val="24"/>
          <w:szCs w:val="24"/>
          <w:lang w:eastAsia="ru-RU"/>
        </w:rPr>
        <w:t>«_____»_________________20___</w:t>
      </w:r>
      <w:r>
        <w:rPr>
          <w:rFonts w:eastAsia="Times New Roman"/>
          <w:color w:val="000000"/>
          <w:sz w:val="24"/>
          <w:szCs w:val="24"/>
          <w:lang w:eastAsia="ru-RU"/>
        </w:rPr>
        <w:t>г.</w:t>
      </w:r>
    </w:p>
    <w:p w:rsidR="009407C5" w:rsidRPr="00084C36" w:rsidRDefault="009407C5" w:rsidP="009407C5">
      <w:pPr>
        <w:tabs>
          <w:tab w:val="left" w:leader="underscore" w:pos="1864"/>
          <w:tab w:val="left" w:leader="underscore" w:pos="3314"/>
          <w:tab w:val="left" w:leader="underscore" w:pos="3678"/>
        </w:tabs>
        <w:spacing w:after="0" w:line="240" w:lineRule="auto"/>
        <w:ind w:left="40"/>
        <w:jc w:val="center"/>
        <w:rPr>
          <w:rFonts w:eastAsia="Times New Roman"/>
          <w:color w:val="000000"/>
          <w:lang w:eastAsia="ru-RU"/>
        </w:rPr>
      </w:pPr>
    </w:p>
    <w:p w:rsidR="009407C5" w:rsidRPr="00084C36" w:rsidRDefault="009407C5" w:rsidP="009407C5">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084C36">
        <w:rPr>
          <w:rFonts w:eastAsia="Times New Roman"/>
          <w:color w:val="000000"/>
          <w:sz w:val="24"/>
          <w:szCs w:val="24"/>
          <w:lang w:eastAsia="ru-RU"/>
        </w:rPr>
        <w:t>Член (ы)  жюри ______________________________________________________________</w:t>
      </w:r>
    </w:p>
    <w:p w:rsidR="009407C5" w:rsidRPr="00084C36" w:rsidRDefault="009407C5" w:rsidP="009407C5">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084C36">
        <w:rPr>
          <w:rFonts w:eastAsia="Times New Roman"/>
          <w:iCs/>
          <w:color w:val="000000"/>
          <w:sz w:val="24"/>
          <w:szCs w:val="24"/>
          <w:lang w:eastAsia="ru-RU"/>
        </w:rPr>
        <w:t>фамилия, имя, отчество, место работы</w:t>
      </w:r>
    </w:p>
    <w:p w:rsidR="0074636A" w:rsidRPr="00084C36" w:rsidRDefault="0074636A" w:rsidP="0074636A">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084C36">
        <w:rPr>
          <w:rFonts w:eastAsia="Times New Roman"/>
          <w:color w:val="000000"/>
          <w:sz w:val="24"/>
          <w:szCs w:val="24"/>
          <w:lang w:eastAsia="ru-RU"/>
        </w:rPr>
        <w:t>Член (ы)  жюри ______________________________________________________________</w:t>
      </w:r>
    </w:p>
    <w:p w:rsidR="0074636A" w:rsidRPr="00084C36" w:rsidRDefault="0074636A" w:rsidP="0074636A">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084C36">
        <w:rPr>
          <w:rFonts w:eastAsia="Times New Roman"/>
          <w:iCs/>
          <w:color w:val="000000"/>
          <w:sz w:val="24"/>
          <w:szCs w:val="24"/>
          <w:lang w:eastAsia="ru-RU"/>
        </w:rPr>
        <w:t>фамилия, имя, отчество, место работы</w:t>
      </w:r>
    </w:p>
    <w:p w:rsidR="0074636A" w:rsidRPr="00084C36" w:rsidRDefault="0074636A" w:rsidP="0074636A">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1740"/>
        <w:gridCol w:w="1646"/>
        <w:gridCol w:w="1985"/>
        <w:gridCol w:w="1851"/>
        <w:gridCol w:w="1692"/>
      </w:tblGrid>
      <w:tr w:rsidR="0074636A" w:rsidRPr="00084C36" w:rsidTr="00417FFC">
        <w:tc>
          <w:tcPr>
            <w:tcW w:w="583" w:type="dxa"/>
            <w:vMerge w:val="restart"/>
            <w:vAlign w:val="center"/>
          </w:tcPr>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w:t>
            </w:r>
          </w:p>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roofErr w:type="gramStart"/>
            <w:r w:rsidRPr="00084C36">
              <w:rPr>
                <w:rFonts w:eastAsia="Times New Roman"/>
                <w:bCs/>
                <w:color w:val="000000"/>
                <w:sz w:val="24"/>
                <w:szCs w:val="24"/>
                <w:lang w:eastAsia="ru-RU"/>
              </w:rPr>
              <w:t>п</w:t>
            </w:r>
            <w:proofErr w:type="gramEnd"/>
            <w:r w:rsidRPr="00084C36">
              <w:rPr>
                <w:rFonts w:eastAsia="Times New Roman"/>
                <w:bCs/>
                <w:color w:val="000000"/>
                <w:sz w:val="24"/>
                <w:szCs w:val="24"/>
                <w:lang w:eastAsia="ru-RU"/>
              </w:rPr>
              <w:t>/п</w:t>
            </w:r>
          </w:p>
        </w:tc>
        <w:tc>
          <w:tcPr>
            <w:tcW w:w="1740" w:type="dxa"/>
            <w:vMerge w:val="restart"/>
            <w:vAlign w:val="center"/>
          </w:tcPr>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Номер участника, полученный при жеребьевке</w:t>
            </w:r>
          </w:p>
        </w:tc>
        <w:tc>
          <w:tcPr>
            <w:tcW w:w="5482" w:type="dxa"/>
            <w:gridSpan w:val="3"/>
            <w:vAlign w:val="center"/>
          </w:tcPr>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084C36">
              <w:rPr>
                <w:rFonts w:eastAsia="Times New Roman"/>
                <w:bCs/>
                <w:sz w:val="24"/>
                <w:szCs w:val="24"/>
                <w:lang w:eastAsia="ru-RU"/>
              </w:rPr>
              <w:t xml:space="preserve">Оценка </w:t>
            </w:r>
            <w:r w:rsidR="009407C5">
              <w:rPr>
                <w:rFonts w:eastAsia="Times New Roman"/>
                <w:bCs/>
                <w:sz w:val="24"/>
                <w:szCs w:val="24"/>
                <w:lang w:eastAsia="ru-RU"/>
              </w:rPr>
              <w:t xml:space="preserve">в баллах за выполнение комплексного задания </w:t>
            </w:r>
            <w:r w:rsidR="009407C5" w:rsidRPr="009407C5">
              <w:rPr>
                <w:rFonts w:eastAsia="Times New Roman"/>
                <w:bCs/>
                <w:sz w:val="24"/>
                <w:szCs w:val="24"/>
                <w:lang w:val="en-US" w:eastAsia="ru-RU"/>
              </w:rPr>
              <w:t>I</w:t>
            </w:r>
            <w:r w:rsidR="009407C5" w:rsidRPr="009407C5">
              <w:rPr>
                <w:rFonts w:eastAsia="Times New Roman"/>
                <w:bCs/>
                <w:sz w:val="24"/>
                <w:szCs w:val="24"/>
                <w:lang w:eastAsia="ru-RU"/>
              </w:rPr>
              <w:t xml:space="preserve"> уровня</w:t>
            </w:r>
            <w:r w:rsidR="009407C5">
              <w:rPr>
                <w:rFonts w:eastAsia="Times New Roman"/>
                <w:bCs/>
                <w:sz w:val="24"/>
                <w:szCs w:val="24"/>
                <w:lang w:eastAsia="ru-RU"/>
              </w:rPr>
              <w:t xml:space="preserve"> в соответствии с №№ заданий</w:t>
            </w:r>
          </w:p>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p>
        </w:tc>
        <w:tc>
          <w:tcPr>
            <w:tcW w:w="1692" w:type="dxa"/>
            <w:vMerge w:val="restart"/>
            <w:vAlign w:val="center"/>
          </w:tcPr>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 xml:space="preserve">Суммарная оценка </w:t>
            </w:r>
          </w:p>
        </w:tc>
      </w:tr>
      <w:tr w:rsidR="0074636A" w:rsidRPr="00084C36" w:rsidTr="009407C5">
        <w:trPr>
          <w:trHeight w:val="812"/>
        </w:trPr>
        <w:tc>
          <w:tcPr>
            <w:tcW w:w="583" w:type="dxa"/>
            <w:vMerge/>
            <w:vAlign w:val="center"/>
          </w:tcPr>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740" w:type="dxa"/>
            <w:vMerge/>
            <w:vAlign w:val="center"/>
          </w:tcPr>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46" w:type="dxa"/>
            <w:vAlign w:val="center"/>
          </w:tcPr>
          <w:p w:rsidR="0074636A" w:rsidRPr="00084C36" w:rsidRDefault="009407C5" w:rsidP="009407C5">
            <w:pPr>
              <w:spacing w:after="0" w:line="240" w:lineRule="auto"/>
              <w:ind w:left="-21"/>
              <w:jc w:val="center"/>
              <w:rPr>
                <w:rFonts w:eastAsia="Times New Roman"/>
                <w:bCs/>
                <w:color w:val="000000"/>
                <w:sz w:val="24"/>
                <w:szCs w:val="24"/>
                <w:highlight w:val="yellow"/>
                <w:lang w:eastAsia="ru-RU"/>
              </w:rPr>
            </w:pPr>
            <w:r>
              <w:rPr>
                <w:rFonts w:eastAsia="Times New Roman"/>
                <w:bCs/>
                <w:color w:val="000000"/>
                <w:sz w:val="24"/>
                <w:szCs w:val="24"/>
                <w:lang w:eastAsia="ru-RU"/>
              </w:rPr>
              <w:t>1</w:t>
            </w:r>
          </w:p>
        </w:tc>
        <w:tc>
          <w:tcPr>
            <w:tcW w:w="1985" w:type="dxa"/>
            <w:vAlign w:val="center"/>
          </w:tcPr>
          <w:p w:rsidR="0074636A" w:rsidRPr="00084C36" w:rsidRDefault="009407C5" w:rsidP="00417FFC">
            <w:pPr>
              <w:spacing w:after="0" w:line="240" w:lineRule="auto"/>
              <w:ind w:left="40"/>
              <w:jc w:val="center"/>
              <w:rPr>
                <w:rFonts w:eastAsia="Times New Roman"/>
                <w:bCs/>
                <w:color w:val="000000"/>
                <w:sz w:val="24"/>
                <w:szCs w:val="24"/>
                <w:highlight w:val="yellow"/>
                <w:lang w:eastAsia="ru-RU"/>
              </w:rPr>
            </w:pPr>
            <w:r>
              <w:rPr>
                <w:rFonts w:eastAsia="Times New Roman"/>
                <w:bCs/>
                <w:color w:val="000000"/>
                <w:sz w:val="24"/>
                <w:szCs w:val="24"/>
                <w:lang w:eastAsia="ru-RU"/>
              </w:rPr>
              <w:t>2</w:t>
            </w:r>
          </w:p>
        </w:tc>
        <w:tc>
          <w:tcPr>
            <w:tcW w:w="1851" w:type="dxa"/>
            <w:vAlign w:val="center"/>
          </w:tcPr>
          <w:p w:rsidR="0074636A" w:rsidRPr="00084C36" w:rsidRDefault="009407C5" w:rsidP="00417FFC">
            <w:pPr>
              <w:spacing w:after="0" w:line="240" w:lineRule="auto"/>
              <w:ind w:left="40"/>
              <w:jc w:val="center"/>
              <w:rPr>
                <w:rFonts w:eastAsia="Times New Roman"/>
                <w:bCs/>
                <w:color w:val="000000"/>
                <w:sz w:val="24"/>
                <w:szCs w:val="24"/>
                <w:highlight w:val="yellow"/>
                <w:lang w:eastAsia="ru-RU"/>
              </w:rPr>
            </w:pPr>
            <w:r>
              <w:rPr>
                <w:rFonts w:eastAsia="Times New Roman"/>
                <w:bCs/>
                <w:color w:val="000000"/>
                <w:sz w:val="24"/>
                <w:szCs w:val="24"/>
                <w:lang w:eastAsia="ru-RU"/>
              </w:rPr>
              <w:t>3</w:t>
            </w:r>
          </w:p>
        </w:tc>
        <w:tc>
          <w:tcPr>
            <w:tcW w:w="1692" w:type="dxa"/>
            <w:vMerge/>
          </w:tcPr>
          <w:p w:rsidR="0074636A" w:rsidRPr="00084C36" w:rsidRDefault="0074636A" w:rsidP="00417FFC">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74636A" w:rsidRPr="00084C36" w:rsidTr="00417FFC">
        <w:tc>
          <w:tcPr>
            <w:tcW w:w="583" w:type="dxa"/>
          </w:tcPr>
          <w:p w:rsidR="0074636A" w:rsidRPr="00084C36" w:rsidRDefault="0074636A" w:rsidP="00417FFC">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740" w:type="dxa"/>
          </w:tcPr>
          <w:p w:rsidR="0074636A" w:rsidRPr="00084C36" w:rsidRDefault="0074636A" w:rsidP="00417FFC">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646" w:type="dxa"/>
          </w:tcPr>
          <w:p w:rsidR="0074636A" w:rsidRPr="00084C36" w:rsidRDefault="0074636A" w:rsidP="00417FFC">
            <w:pPr>
              <w:spacing w:after="0" w:line="240" w:lineRule="auto"/>
              <w:ind w:left="40"/>
              <w:rPr>
                <w:rFonts w:eastAsia="Times New Roman"/>
                <w:color w:val="000000"/>
                <w:lang w:eastAsia="ru-RU"/>
              </w:rPr>
            </w:pPr>
          </w:p>
        </w:tc>
        <w:tc>
          <w:tcPr>
            <w:tcW w:w="1985" w:type="dxa"/>
          </w:tcPr>
          <w:p w:rsidR="0074636A" w:rsidRPr="00084C36" w:rsidRDefault="0074636A" w:rsidP="00417FFC">
            <w:pPr>
              <w:spacing w:after="0" w:line="240" w:lineRule="auto"/>
              <w:ind w:left="40"/>
              <w:rPr>
                <w:rFonts w:eastAsia="Times New Roman"/>
                <w:color w:val="000000"/>
                <w:lang w:eastAsia="ru-RU"/>
              </w:rPr>
            </w:pPr>
          </w:p>
        </w:tc>
        <w:tc>
          <w:tcPr>
            <w:tcW w:w="1851" w:type="dxa"/>
          </w:tcPr>
          <w:p w:rsidR="0074636A" w:rsidRPr="00084C36" w:rsidRDefault="0074636A" w:rsidP="00417FFC">
            <w:pPr>
              <w:spacing w:after="0" w:line="240" w:lineRule="auto"/>
              <w:ind w:left="40"/>
              <w:rPr>
                <w:rFonts w:eastAsia="Times New Roman"/>
                <w:color w:val="000000"/>
                <w:lang w:eastAsia="ru-RU"/>
              </w:rPr>
            </w:pPr>
          </w:p>
        </w:tc>
        <w:tc>
          <w:tcPr>
            <w:tcW w:w="1692" w:type="dxa"/>
          </w:tcPr>
          <w:p w:rsidR="0074636A" w:rsidRPr="00084C36" w:rsidRDefault="0074636A" w:rsidP="00417FFC">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rsidR="0074636A" w:rsidRPr="00084C36" w:rsidRDefault="0074636A" w:rsidP="0074636A">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74636A" w:rsidRPr="00084C36" w:rsidRDefault="0074636A" w:rsidP="0074636A">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084C36">
        <w:rPr>
          <w:rFonts w:eastAsia="Times New Roman"/>
          <w:color w:val="000000"/>
          <w:sz w:val="24"/>
          <w:szCs w:val="24"/>
          <w:lang w:eastAsia="ru-RU"/>
        </w:rPr>
        <w:t xml:space="preserve">                                                                               _________(подпись члена (</w:t>
      </w:r>
      <w:proofErr w:type="spellStart"/>
      <w:r w:rsidRPr="00084C36">
        <w:rPr>
          <w:rFonts w:eastAsia="Times New Roman"/>
          <w:color w:val="000000"/>
          <w:sz w:val="24"/>
          <w:szCs w:val="24"/>
          <w:lang w:eastAsia="ru-RU"/>
        </w:rPr>
        <w:t>ов</w:t>
      </w:r>
      <w:proofErr w:type="spellEnd"/>
      <w:r w:rsidRPr="00084C36">
        <w:rPr>
          <w:rFonts w:eastAsia="Times New Roman"/>
          <w:color w:val="000000"/>
          <w:sz w:val="24"/>
          <w:szCs w:val="24"/>
          <w:lang w:eastAsia="ru-RU"/>
        </w:rPr>
        <w:t>) жюри)</w:t>
      </w:r>
    </w:p>
    <w:p w:rsidR="0074636A" w:rsidRPr="00084C36" w:rsidRDefault="0074636A" w:rsidP="0074636A">
      <w:pPr>
        <w:tabs>
          <w:tab w:val="left" w:pos="567"/>
          <w:tab w:val="left" w:pos="851"/>
        </w:tabs>
        <w:spacing w:after="0" w:line="360" w:lineRule="auto"/>
        <w:jc w:val="center"/>
        <w:rPr>
          <w:rFonts w:eastAsia="Times New Roman"/>
          <w:color w:val="000000"/>
          <w:sz w:val="24"/>
          <w:szCs w:val="24"/>
          <w:lang w:eastAsia="ru-RU"/>
        </w:rPr>
      </w:pPr>
      <w:r w:rsidRPr="00084C36">
        <w:rPr>
          <w:rFonts w:eastAsia="Times New Roman"/>
          <w:color w:val="000000"/>
          <w:lang w:eastAsia="ru-RU"/>
        </w:rPr>
        <w:br w:type="page"/>
      </w:r>
      <w:r w:rsidRPr="00084C36">
        <w:rPr>
          <w:rFonts w:eastAsia="Times New Roman"/>
          <w:color w:val="000000"/>
          <w:sz w:val="24"/>
          <w:szCs w:val="24"/>
          <w:lang w:eastAsia="ru-RU"/>
        </w:rPr>
        <w:lastRenderedPageBreak/>
        <w:t xml:space="preserve"> ВЕДОМОСТЬ</w:t>
      </w:r>
    </w:p>
    <w:p w:rsidR="0074636A" w:rsidRPr="00084C36" w:rsidRDefault="0074636A"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оценок результатов выполнения практического задания </w:t>
      </w:r>
      <w:r w:rsidRPr="00084C36">
        <w:rPr>
          <w:rFonts w:eastAsia="Times New Roman"/>
          <w:color w:val="000000"/>
          <w:sz w:val="24"/>
          <w:szCs w:val="24"/>
          <w:lang w:val="en-US" w:eastAsia="ru-RU"/>
        </w:rPr>
        <w:t>II</w:t>
      </w:r>
      <w:r w:rsidRPr="00084C36">
        <w:rPr>
          <w:rFonts w:eastAsia="Times New Roman"/>
          <w:color w:val="000000"/>
          <w:sz w:val="24"/>
          <w:szCs w:val="24"/>
          <w:lang w:eastAsia="ru-RU"/>
        </w:rPr>
        <w:t xml:space="preserve"> уровня</w:t>
      </w:r>
    </w:p>
    <w:p w:rsidR="0074636A" w:rsidRPr="00084C36" w:rsidRDefault="00A220DD" w:rsidP="0074636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Начального</w:t>
      </w:r>
      <w:r w:rsidR="0074636A" w:rsidRPr="00084C36">
        <w:rPr>
          <w:rFonts w:eastAsia="Times New Roman"/>
          <w:color w:val="000000"/>
          <w:sz w:val="24"/>
          <w:szCs w:val="24"/>
          <w:lang w:eastAsia="ru-RU"/>
        </w:rPr>
        <w:t xml:space="preserve"> этапа </w:t>
      </w:r>
    </w:p>
    <w:p w:rsidR="009407C5" w:rsidRDefault="0074636A" w:rsidP="009407C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Всероссийской олимпиады профессионального мастерства   </w:t>
      </w:r>
      <w:proofErr w:type="gramStart"/>
      <w:r w:rsidR="009407C5">
        <w:rPr>
          <w:rFonts w:eastAsia="Times New Roman"/>
          <w:color w:val="000000"/>
          <w:sz w:val="24"/>
          <w:szCs w:val="24"/>
          <w:lang w:eastAsia="ru-RU"/>
        </w:rPr>
        <w:t>обучающихся</w:t>
      </w:r>
      <w:proofErr w:type="gramEnd"/>
    </w:p>
    <w:p w:rsidR="009407C5" w:rsidRPr="00084C36" w:rsidRDefault="009407C5" w:rsidP="009407C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по специальностям среднего профессионального образования</w:t>
      </w:r>
    </w:p>
    <w:p w:rsidR="009407C5" w:rsidRPr="00084C36" w:rsidRDefault="009407C5" w:rsidP="009407C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в </w:t>
      </w:r>
      <w:r w:rsidR="00A220DD" w:rsidRPr="00A220DD">
        <w:rPr>
          <w:rFonts w:eastAsia="Times New Roman"/>
          <w:color w:val="000000"/>
          <w:sz w:val="24"/>
          <w:szCs w:val="24"/>
          <w:lang w:eastAsia="ru-RU"/>
        </w:rPr>
        <w:t>2019/2020 учебном году</w:t>
      </w:r>
    </w:p>
    <w:p w:rsidR="009407C5" w:rsidRPr="00084C36" w:rsidRDefault="009407C5" w:rsidP="009407C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9407C5" w:rsidRPr="00084C36" w:rsidRDefault="009407C5" w:rsidP="009407C5">
      <w:pPr>
        <w:spacing w:after="0" w:line="240" w:lineRule="auto"/>
        <w:ind w:left="284"/>
        <w:rPr>
          <w:rFonts w:eastAsia="Times New Roman"/>
          <w:color w:val="000000"/>
          <w:sz w:val="24"/>
          <w:szCs w:val="24"/>
          <w:lang w:eastAsia="ru-RU"/>
        </w:rPr>
      </w:pPr>
      <w:r>
        <w:rPr>
          <w:rFonts w:eastAsia="Times New Roman"/>
          <w:color w:val="000000"/>
          <w:sz w:val="24"/>
          <w:szCs w:val="24"/>
          <w:lang w:eastAsia="ru-RU"/>
        </w:rPr>
        <w:t>Профильное направление Всероссийской олимпиады</w:t>
      </w:r>
      <w:r w:rsidRPr="00084C36">
        <w:rPr>
          <w:rFonts w:eastAsia="Times New Roman"/>
          <w:color w:val="000000"/>
          <w:sz w:val="24"/>
          <w:szCs w:val="24"/>
          <w:u w:val="single"/>
          <w:lang w:eastAsia="ru-RU"/>
        </w:rPr>
        <w:t xml:space="preserve">    </w:t>
      </w:r>
      <w:r>
        <w:rPr>
          <w:rFonts w:eastAsia="Times New Roman"/>
          <w:color w:val="000000"/>
          <w:sz w:val="24"/>
          <w:szCs w:val="24"/>
          <w:u w:val="single"/>
          <w:lang w:eastAsia="ru-RU"/>
        </w:rPr>
        <w:t>УГС</w:t>
      </w:r>
      <w:r w:rsidRPr="00084C36">
        <w:rPr>
          <w:rFonts w:eastAsia="Times New Roman"/>
          <w:color w:val="000000"/>
          <w:sz w:val="24"/>
          <w:szCs w:val="24"/>
          <w:u w:val="single"/>
          <w:lang w:eastAsia="ru-RU"/>
        </w:rPr>
        <w:t xml:space="preserve">   36.00.00 Ветеринария и зоотехния</w:t>
      </w:r>
    </w:p>
    <w:p w:rsidR="009407C5" w:rsidRDefault="009407C5" w:rsidP="009407C5">
      <w:pPr>
        <w:spacing w:after="0" w:line="240" w:lineRule="auto"/>
        <w:ind w:left="284"/>
        <w:rPr>
          <w:rFonts w:eastAsia="Times New Roman"/>
          <w:color w:val="000000"/>
          <w:sz w:val="24"/>
          <w:szCs w:val="24"/>
          <w:u w:val="single"/>
          <w:lang w:eastAsia="ru-RU"/>
        </w:rPr>
      </w:pPr>
      <w:r>
        <w:rPr>
          <w:rFonts w:eastAsia="Times New Roman"/>
          <w:color w:val="000000"/>
          <w:sz w:val="24"/>
          <w:szCs w:val="24"/>
          <w:lang w:eastAsia="ru-RU"/>
        </w:rPr>
        <w:t xml:space="preserve">Специальность/специальности СПО </w:t>
      </w:r>
      <w:r w:rsidRPr="00084C36">
        <w:rPr>
          <w:rFonts w:eastAsia="Times New Roman"/>
          <w:color w:val="000000"/>
          <w:sz w:val="24"/>
          <w:szCs w:val="24"/>
          <w:lang w:eastAsia="ru-RU"/>
        </w:rPr>
        <w:t xml:space="preserve"> </w:t>
      </w:r>
      <w:r w:rsidRPr="00084C36">
        <w:rPr>
          <w:rFonts w:eastAsia="Times New Roman"/>
          <w:color w:val="000000"/>
          <w:sz w:val="24"/>
          <w:szCs w:val="24"/>
          <w:u w:val="single"/>
          <w:lang w:eastAsia="ru-RU"/>
        </w:rPr>
        <w:t>36.02.01 Ветеринария</w:t>
      </w:r>
    </w:p>
    <w:p w:rsidR="009407C5" w:rsidRPr="00084C36" w:rsidRDefault="009407C5" w:rsidP="009407C5">
      <w:pPr>
        <w:spacing w:after="0" w:line="240" w:lineRule="auto"/>
        <w:ind w:left="284"/>
        <w:rPr>
          <w:rFonts w:eastAsia="Times New Roman"/>
          <w:color w:val="000000"/>
          <w:sz w:val="24"/>
          <w:szCs w:val="24"/>
          <w:lang w:eastAsia="ru-RU"/>
        </w:rPr>
      </w:pPr>
      <w:r>
        <w:rPr>
          <w:rFonts w:eastAsia="Times New Roman"/>
          <w:color w:val="000000"/>
          <w:sz w:val="24"/>
          <w:szCs w:val="24"/>
          <w:lang w:eastAsia="ru-RU"/>
        </w:rPr>
        <w:t>Этап Всероссийской олимпиады _________________________</w:t>
      </w:r>
    </w:p>
    <w:p w:rsidR="0074636A" w:rsidRPr="00084C36" w:rsidRDefault="0074636A" w:rsidP="009407C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ind w:left="284"/>
        <w:rPr>
          <w:rFonts w:eastAsia="Times New Roman"/>
          <w:color w:val="000000"/>
          <w:sz w:val="24"/>
          <w:szCs w:val="24"/>
          <w:lang w:eastAsia="ru-RU"/>
        </w:rPr>
      </w:pPr>
      <w:r w:rsidRPr="00084C36">
        <w:rPr>
          <w:rFonts w:eastAsia="Times New Roman"/>
          <w:color w:val="000000"/>
          <w:sz w:val="24"/>
          <w:szCs w:val="24"/>
          <w:lang w:eastAsia="ru-RU"/>
        </w:rPr>
        <w:t xml:space="preserve">Дата  </w:t>
      </w:r>
      <w:r w:rsidR="009407C5">
        <w:rPr>
          <w:rFonts w:eastAsia="Times New Roman"/>
          <w:color w:val="000000"/>
          <w:sz w:val="24"/>
          <w:szCs w:val="24"/>
          <w:lang w:eastAsia="ru-RU"/>
        </w:rPr>
        <w:t>выполнения задания</w:t>
      </w:r>
      <w:r w:rsidRPr="00084C36">
        <w:rPr>
          <w:rFonts w:eastAsia="Times New Roman"/>
          <w:color w:val="000000"/>
          <w:sz w:val="24"/>
          <w:szCs w:val="24"/>
          <w:lang w:eastAsia="ru-RU"/>
        </w:rPr>
        <w:t>«_____»_________________20___</w:t>
      </w:r>
      <w:r w:rsidR="009407C5">
        <w:rPr>
          <w:rFonts w:eastAsia="Times New Roman"/>
          <w:color w:val="000000"/>
          <w:sz w:val="24"/>
          <w:szCs w:val="24"/>
          <w:lang w:eastAsia="ru-RU"/>
        </w:rPr>
        <w:t>г.</w:t>
      </w:r>
    </w:p>
    <w:p w:rsidR="0074636A" w:rsidRPr="00084C36" w:rsidRDefault="0074636A" w:rsidP="0074636A">
      <w:pPr>
        <w:tabs>
          <w:tab w:val="left" w:leader="underscore" w:pos="1864"/>
          <w:tab w:val="left" w:leader="underscore" w:pos="3314"/>
          <w:tab w:val="left" w:leader="underscore" w:pos="3678"/>
        </w:tabs>
        <w:spacing w:after="0" w:line="240" w:lineRule="auto"/>
        <w:ind w:left="40"/>
        <w:jc w:val="center"/>
        <w:rPr>
          <w:rFonts w:eastAsia="Times New Roman"/>
          <w:color w:val="000000"/>
          <w:lang w:eastAsia="ru-RU"/>
        </w:rPr>
      </w:pPr>
    </w:p>
    <w:p w:rsidR="0074636A" w:rsidRPr="00084C36" w:rsidRDefault="0074636A" w:rsidP="0074636A">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084C36">
        <w:rPr>
          <w:rFonts w:eastAsia="Times New Roman"/>
          <w:color w:val="000000"/>
          <w:sz w:val="24"/>
          <w:szCs w:val="24"/>
          <w:lang w:eastAsia="ru-RU"/>
        </w:rPr>
        <w:t>Член (ы)  жюри ______________________________________________________________</w:t>
      </w:r>
    </w:p>
    <w:p w:rsidR="0074636A" w:rsidRPr="00084C36" w:rsidRDefault="0074636A" w:rsidP="0074636A">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084C36">
        <w:rPr>
          <w:rFonts w:eastAsia="Times New Roman"/>
          <w:iCs/>
          <w:color w:val="000000"/>
          <w:sz w:val="24"/>
          <w:szCs w:val="24"/>
          <w:lang w:eastAsia="ru-RU"/>
        </w:rPr>
        <w:t>фамилия, имя, отчество, место работы</w:t>
      </w:r>
    </w:p>
    <w:p w:rsidR="0074636A" w:rsidRPr="00084C36" w:rsidRDefault="0074636A" w:rsidP="0074636A">
      <w:pPr>
        <w:spacing w:after="0" w:line="240" w:lineRule="auto"/>
        <w:jc w:val="center"/>
        <w:rPr>
          <w:rFonts w:eastAsia="Times New Roman"/>
          <w:color w:val="000000"/>
          <w:lang w:eastAsia="ru-RU"/>
        </w:rPr>
      </w:pPr>
    </w:p>
    <w:tbl>
      <w:tblPr>
        <w:tblW w:w="104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
        <w:gridCol w:w="1957"/>
        <w:gridCol w:w="1053"/>
        <w:gridCol w:w="946"/>
        <w:gridCol w:w="1053"/>
        <w:gridCol w:w="931"/>
        <w:gridCol w:w="1053"/>
        <w:gridCol w:w="1073"/>
        <w:gridCol w:w="1785"/>
      </w:tblGrid>
      <w:tr w:rsidR="0074636A" w:rsidRPr="00084C36" w:rsidTr="009407C5">
        <w:tc>
          <w:tcPr>
            <w:tcW w:w="581" w:type="dxa"/>
            <w:vMerge w:val="restart"/>
            <w:vAlign w:val="center"/>
          </w:tcPr>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w:t>
            </w:r>
          </w:p>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roofErr w:type="gramStart"/>
            <w:r w:rsidRPr="00084C36">
              <w:rPr>
                <w:rFonts w:eastAsia="Times New Roman"/>
                <w:bCs/>
                <w:color w:val="000000"/>
                <w:sz w:val="24"/>
                <w:szCs w:val="24"/>
                <w:lang w:eastAsia="ru-RU"/>
              </w:rPr>
              <w:t>п</w:t>
            </w:r>
            <w:proofErr w:type="gramEnd"/>
            <w:r w:rsidRPr="00084C36">
              <w:rPr>
                <w:rFonts w:eastAsia="Times New Roman"/>
                <w:bCs/>
                <w:color w:val="000000"/>
                <w:sz w:val="24"/>
                <w:szCs w:val="24"/>
                <w:lang w:eastAsia="ru-RU"/>
              </w:rPr>
              <w:t>/п</w:t>
            </w:r>
          </w:p>
        </w:tc>
        <w:tc>
          <w:tcPr>
            <w:tcW w:w="1957" w:type="dxa"/>
            <w:vMerge w:val="restart"/>
            <w:vAlign w:val="center"/>
          </w:tcPr>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Номер участника, полученный при жеребьевке</w:t>
            </w:r>
          </w:p>
        </w:tc>
        <w:tc>
          <w:tcPr>
            <w:tcW w:w="6109" w:type="dxa"/>
            <w:gridSpan w:val="6"/>
            <w:vAlign w:val="center"/>
          </w:tcPr>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084C36">
              <w:rPr>
                <w:rFonts w:eastAsia="Times New Roman"/>
                <w:bCs/>
                <w:sz w:val="24"/>
                <w:szCs w:val="24"/>
                <w:lang w:eastAsia="ru-RU"/>
              </w:rPr>
              <w:t>Оценка</w:t>
            </w:r>
            <w:r w:rsidR="009407C5">
              <w:rPr>
                <w:rFonts w:eastAsia="Times New Roman"/>
                <w:bCs/>
                <w:sz w:val="24"/>
                <w:szCs w:val="24"/>
                <w:lang w:eastAsia="ru-RU"/>
              </w:rPr>
              <w:t xml:space="preserve"> в баллах</w:t>
            </w:r>
            <w:r w:rsidRPr="00084C36">
              <w:rPr>
                <w:rFonts w:eastAsia="Times New Roman"/>
                <w:bCs/>
                <w:sz w:val="24"/>
                <w:szCs w:val="24"/>
                <w:lang w:eastAsia="ru-RU"/>
              </w:rPr>
              <w:t xml:space="preserve"> за выполнение</w:t>
            </w:r>
            <w:r w:rsidR="009407C5">
              <w:rPr>
                <w:rFonts w:eastAsia="Times New Roman"/>
                <w:bCs/>
                <w:sz w:val="24"/>
                <w:szCs w:val="24"/>
                <w:lang w:eastAsia="ru-RU"/>
              </w:rPr>
              <w:t xml:space="preserve"> комплексного задания </w:t>
            </w:r>
            <w:r w:rsidRPr="00084C36">
              <w:rPr>
                <w:rFonts w:eastAsia="Times New Roman"/>
                <w:bCs/>
                <w:sz w:val="24"/>
                <w:szCs w:val="24"/>
                <w:lang w:eastAsia="ru-RU"/>
              </w:rPr>
              <w:t xml:space="preserve"> </w:t>
            </w:r>
          </w:p>
          <w:p w:rsidR="0074636A" w:rsidRPr="00084C36" w:rsidRDefault="009407C5" w:rsidP="009407C5">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r w:rsidRPr="009407C5">
              <w:rPr>
                <w:rFonts w:eastAsia="Times New Roman"/>
                <w:bCs/>
                <w:sz w:val="24"/>
                <w:szCs w:val="24"/>
                <w:lang w:val="en-US" w:eastAsia="ru-RU"/>
              </w:rPr>
              <w:t>II</w:t>
            </w:r>
            <w:r w:rsidRPr="009407C5">
              <w:rPr>
                <w:rFonts w:eastAsia="Times New Roman"/>
                <w:bCs/>
                <w:sz w:val="24"/>
                <w:szCs w:val="24"/>
                <w:lang w:eastAsia="ru-RU"/>
              </w:rPr>
              <w:t xml:space="preserve"> уровня </w:t>
            </w:r>
            <w:r>
              <w:rPr>
                <w:rFonts w:eastAsia="Times New Roman"/>
                <w:bCs/>
                <w:sz w:val="24"/>
                <w:szCs w:val="24"/>
                <w:lang w:eastAsia="ru-RU"/>
              </w:rPr>
              <w:t>в соответствии с №№ заданий</w:t>
            </w:r>
          </w:p>
        </w:tc>
        <w:tc>
          <w:tcPr>
            <w:tcW w:w="1785" w:type="dxa"/>
            <w:vMerge w:val="restart"/>
            <w:vAlign w:val="center"/>
          </w:tcPr>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 xml:space="preserve">Суммарная оценка в баллах </w:t>
            </w:r>
          </w:p>
        </w:tc>
      </w:tr>
      <w:tr w:rsidR="009407C5" w:rsidRPr="00084C36" w:rsidTr="009407C5">
        <w:tc>
          <w:tcPr>
            <w:tcW w:w="581" w:type="dxa"/>
            <w:vMerge/>
            <w:vAlign w:val="center"/>
          </w:tcPr>
          <w:p w:rsidR="009407C5" w:rsidRPr="00084C36" w:rsidRDefault="009407C5" w:rsidP="00417FFC">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957" w:type="dxa"/>
            <w:vMerge/>
            <w:vAlign w:val="center"/>
          </w:tcPr>
          <w:p w:rsidR="009407C5" w:rsidRPr="00084C36" w:rsidRDefault="009407C5" w:rsidP="00417FFC">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053" w:type="dxa"/>
            <w:tcBorders>
              <w:right w:val="single" w:sz="4" w:space="0" w:color="auto"/>
            </w:tcBorders>
            <w:vAlign w:val="center"/>
          </w:tcPr>
          <w:p w:rsidR="009407C5" w:rsidRPr="009407C5" w:rsidRDefault="009407C5" w:rsidP="00417FFC">
            <w:pPr>
              <w:spacing w:after="0" w:line="240" w:lineRule="auto"/>
              <w:ind w:left="40"/>
              <w:jc w:val="center"/>
              <w:rPr>
                <w:rFonts w:eastAsia="Times New Roman"/>
                <w:bCs/>
                <w:color w:val="000000"/>
                <w:lang w:eastAsia="ru-RU"/>
              </w:rPr>
            </w:pPr>
            <w:r w:rsidRPr="009407C5">
              <w:rPr>
                <w:rFonts w:eastAsia="Times New Roman"/>
                <w:bCs/>
                <w:color w:val="000000"/>
                <w:lang w:eastAsia="ru-RU"/>
              </w:rPr>
              <w:t>4.1</w:t>
            </w:r>
          </w:p>
        </w:tc>
        <w:tc>
          <w:tcPr>
            <w:tcW w:w="946" w:type="dxa"/>
            <w:tcBorders>
              <w:left w:val="single" w:sz="4" w:space="0" w:color="auto"/>
            </w:tcBorders>
            <w:vAlign w:val="center"/>
          </w:tcPr>
          <w:p w:rsidR="009407C5" w:rsidRPr="009407C5" w:rsidRDefault="009407C5" w:rsidP="00417FFC">
            <w:pPr>
              <w:spacing w:after="0" w:line="240" w:lineRule="auto"/>
              <w:ind w:left="40"/>
              <w:jc w:val="center"/>
              <w:rPr>
                <w:rFonts w:eastAsia="Times New Roman"/>
                <w:bCs/>
                <w:color w:val="000000"/>
                <w:lang w:eastAsia="ru-RU"/>
              </w:rPr>
            </w:pPr>
            <w:r>
              <w:rPr>
                <w:rFonts w:eastAsia="Times New Roman"/>
                <w:bCs/>
                <w:color w:val="000000"/>
                <w:lang w:eastAsia="ru-RU"/>
              </w:rPr>
              <w:t>4.2</w:t>
            </w:r>
          </w:p>
        </w:tc>
        <w:tc>
          <w:tcPr>
            <w:tcW w:w="1053" w:type="dxa"/>
            <w:tcBorders>
              <w:right w:val="single" w:sz="4" w:space="0" w:color="auto"/>
            </w:tcBorders>
            <w:vAlign w:val="center"/>
          </w:tcPr>
          <w:p w:rsidR="009407C5" w:rsidRPr="009407C5" w:rsidRDefault="009407C5" w:rsidP="00417FFC">
            <w:pPr>
              <w:spacing w:after="0" w:line="240" w:lineRule="auto"/>
              <w:ind w:left="40"/>
              <w:jc w:val="center"/>
              <w:rPr>
                <w:rFonts w:eastAsia="Times New Roman"/>
                <w:bCs/>
                <w:color w:val="000000"/>
                <w:lang w:eastAsia="ru-RU"/>
              </w:rPr>
            </w:pPr>
            <w:r>
              <w:rPr>
                <w:rFonts w:eastAsia="Times New Roman"/>
                <w:bCs/>
                <w:color w:val="000000"/>
                <w:lang w:eastAsia="ru-RU"/>
              </w:rPr>
              <w:t>4.3</w:t>
            </w:r>
          </w:p>
        </w:tc>
        <w:tc>
          <w:tcPr>
            <w:tcW w:w="931" w:type="dxa"/>
            <w:tcBorders>
              <w:left w:val="single" w:sz="4" w:space="0" w:color="auto"/>
            </w:tcBorders>
            <w:vAlign w:val="center"/>
          </w:tcPr>
          <w:p w:rsidR="009407C5" w:rsidRPr="009407C5" w:rsidRDefault="009407C5" w:rsidP="00417FFC">
            <w:pPr>
              <w:spacing w:after="0" w:line="240" w:lineRule="auto"/>
              <w:ind w:left="40"/>
              <w:jc w:val="center"/>
              <w:rPr>
                <w:rFonts w:eastAsia="Times New Roman"/>
                <w:bCs/>
                <w:color w:val="000000"/>
                <w:lang w:eastAsia="ru-RU"/>
              </w:rPr>
            </w:pPr>
            <w:r>
              <w:rPr>
                <w:rFonts w:eastAsia="Times New Roman"/>
                <w:bCs/>
                <w:color w:val="000000"/>
                <w:lang w:eastAsia="ru-RU"/>
              </w:rPr>
              <w:t>5.1</w:t>
            </w:r>
          </w:p>
        </w:tc>
        <w:tc>
          <w:tcPr>
            <w:tcW w:w="1053" w:type="dxa"/>
            <w:tcBorders>
              <w:right w:val="single" w:sz="4" w:space="0" w:color="auto"/>
            </w:tcBorders>
            <w:vAlign w:val="center"/>
          </w:tcPr>
          <w:p w:rsidR="009407C5" w:rsidRPr="009407C5" w:rsidRDefault="009407C5" w:rsidP="00417FFC">
            <w:pPr>
              <w:spacing w:after="0" w:line="240" w:lineRule="auto"/>
              <w:ind w:left="40"/>
              <w:jc w:val="center"/>
              <w:rPr>
                <w:rFonts w:eastAsia="Times New Roman"/>
                <w:bCs/>
                <w:color w:val="000000"/>
                <w:lang w:eastAsia="ru-RU"/>
              </w:rPr>
            </w:pPr>
            <w:r>
              <w:rPr>
                <w:rFonts w:eastAsia="Times New Roman"/>
                <w:bCs/>
                <w:color w:val="000000"/>
                <w:lang w:eastAsia="ru-RU"/>
              </w:rPr>
              <w:t>5.2</w:t>
            </w:r>
          </w:p>
        </w:tc>
        <w:tc>
          <w:tcPr>
            <w:tcW w:w="1073" w:type="dxa"/>
            <w:tcBorders>
              <w:left w:val="single" w:sz="4" w:space="0" w:color="auto"/>
            </w:tcBorders>
            <w:vAlign w:val="center"/>
          </w:tcPr>
          <w:p w:rsidR="009407C5" w:rsidRPr="009407C5" w:rsidRDefault="009407C5" w:rsidP="00417FFC">
            <w:pPr>
              <w:spacing w:after="0" w:line="240" w:lineRule="auto"/>
              <w:ind w:left="40"/>
              <w:jc w:val="center"/>
              <w:rPr>
                <w:rFonts w:eastAsia="Times New Roman"/>
                <w:bCs/>
                <w:color w:val="000000"/>
                <w:lang w:eastAsia="ru-RU"/>
              </w:rPr>
            </w:pPr>
            <w:r>
              <w:rPr>
                <w:rFonts w:eastAsia="Times New Roman"/>
                <w:bCs/>
                <w:color w:val="000000"/>
                <w:lang w:eastAsia="ru-RU"/>
              </w:rPr>
              <w:t>5.3</w:t>
            </w:r>
          </w:p>
        </w:tc>
        <w:tc>
          <w:tcPr>
            <w:tcW w:w="1785" w:type="dxa"/>
            <w:vMerge/>
          </w:tcPr>
          <w:p w:rsidR="009407C5" w:rsidRPr="00084C36" w:rsidRDefault="009407C5" w:rsidP="00417FFC">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9407C5" w:rsidRPr="00084C36" w:rsidTr="009407C5">
        <w:tc>
          <w:tcPr>
            <w:tcW w:w="581" w:type="dxa"/>
          </w:tcPr>
          <w:p w:rsidR="009407C5" w:rsidRPr="00084C36" w:rsidRDefault="009407C5" w:rsidP="00417FFC">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957" w:type="dxa"/>
          </w:tcPr>
          <w:p w:rsidR="009407C5" w:rsidRPr="00084C36" w:rsidRDefault="009407C5" w:rsidP="00417FFC">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053" w:type="dxa"/>
            <w:tcBorders>
              <w:right w:val="single" w:sz="4" w:space="0" w:color="auto"/>
            </w:tcBorders>
          </w:tcPr>
          <w:p w:rsidR="009407C5" w:rsidRPr="009407C5" w:rsidRDefault="009407C5" w:rsidP="00417FFC">
            <w:pPr>
              <w:spacing w:after="0" w:line="240" w:lineRule="auto"/>
              <w:ind w:left="40"/>
              <w:rPr>
                <w:rFonts w:eastAsia="Times New Roman"/>
                <w:color w:val="000000"/>
                <w:lang w:eastAsia="ru-RU"/>
              </w:rPr>
            </w:pPr>
          </w:p>
        </w:tc>
        <w:tc>
          <w:tcPr>
            <w:tcW w:w="946" w:type="dxa"/>
            <w:tcBorders>
              <w:left w:val="single" w:sz="4" w:space="0" w:color="auto"/>
            </w:tcBorders>
          </w:tcPr>
          <w:p w:rsidR="009407C5" w:rsidRPr="009407C5" w:rsidRDefault="009407C5" w:rsidP="00417FFC">
            <w:pPr>
              <w:spacing w:after="0" w:line="240" w:lineRule="auto"/>
              <w:ind w:left="40"/>
              <w:rPr>
                <w:rFonts w:eastAsia="Times New Roman"/>
                <w:color w:val="000000"/>
                <w:lang w:eastAsia="ru-RU"/>
              </w:rPr>
            </w:pPr>
          </w:p>
        </w:tc>
        <w:tc>
          <w:tcPr>
            <w:tcW w:w="1053" w:type="dxa"/>
            <w:tcBorders>
              <w:right w:val="single" w:sz="4" w:space="0" w:color="auto"/>
            </w:tcBorders>
          </w:tcPr>
          <w:p w:rsidR="009407C5" w:rsidRPr="009407C5" w:rsidRDefault="009407C5" w:rsidP="00417FFC">
            <w:pPr>
              <w:spacing w:after="0" w:line="240" w:lineRule="auto"/>
              <w:ind w:left="40"/>
              <w:rPr>
                <w:rFonts w:eastAsia="Times New Roman"/>
                <w:color w:val="000000"/>
                <w:lang w:eastAsia="ru-RU"/>
              </w:rPr>
            </w:pPr>
          </w:p>
        </w:tc>
        <w:tc>
          <w:tcPr>
            <w:tcW w:w="931" w:type="dxa"/>
            <w:tcBorders>
              <w:left w:val="single" w:sz="4" w:space="0" w:color="auto"/>
            </w:tcBorders>
          </w:tcPr>
          <w:p w:rsidR="009407C5" w:rsidRPr="009407C5" w:rsidRDefault="009407C5" w:rsidP="00417FFC">
            <w:pPr>
              <w:spacing w:after="0" w:line="240" w:lineRule="auto"/>
              <w:ind w:left="40"/>
              <w:rPr>
                <w:rFonts w:eastAsia="Times New Roman"/>
                <w:color w:val="000000"/>
                <w:lang w:eastAsia="ru-RU"/>
              </w:rPr>
            </w:pPr>
          </w:p>
        </w:tc>
        <w:tc>
          <w:tcPr>
            <w:tcW w:w="1053" w:type="dxa"/>
            <w:tcBorders>
              <w:right w:val="single" w:sz="4" w:space="0" w:color="auto"/>
            </w:tcBorders>
          </w:tcPr>
          <w:p w:rsidR="009407C5" w:rsidRPr="009407C5" w:rsidRDefault="009407C5" w:rsidP="00417FFC">
            <w:pPr>
              <w:spacing w:after="0" w:line="240" w:lineRule="auto"/>
              <w:ind w:left="40"/>
              <w:rPr>
                <w:rFonts w:eastAsia="Times New Roman"/>
                <w:color w:val="000000"/>
                <w:lang w:eastAsia="ru-RU"/>
              </w:rPr>
            </w:pPr>
          </w:p>
        </w:tc>
        <w:tc>
          <w:tcPr>
            <w:tcW w:w="1073" w:type="dxa"/>
            <w:tcBorders>
              <w:left w:val="single" w:sz="4" w:space="0" w:color="auto"/>
            </w:tcBorders>
          </w:tcPr>
          <w:p w:rsidR="009407C5" w:rsidRPr="009407C5" w:rsidRDefault="009407C5" w:rsidP="00417FFC">
            <w:pPr>
              <w:spacing w:after="0" w:line="240" w:lineRule="auto"/>
              <w:ind w:left="40"/>
              <w:rPr>
                <w:rFonts w:eastAsia="Times New Roman"/>
                <w:color w:val="000000"/>
                <w:lang w:eastAsia="ru-RU"/>
              </w:rPr>
            </w:pPr>
          </w:p>
        </w:tc>
        <w:tc>
          <w:tcPr>
            <w:tcW w:w="1785" w:type="dxa"/>
          </w:tcPr>
          <w:p w:rsidR="009407C5" w:rsidRPr="00084C36" w:rsidRDefault="009407C5" w:rsidP="00417FFC">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rsidR="0074636A" w:rsidRPr="00084C36" w:rsidRDefault="0074636A" w:rsidP="0074636A">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74636A" w:rsidRPr="00084C36" w:rsidRDefault="0074636A" w:rsidP="0074636A">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084C36">
        <w:rPr>
          <w:rFonts w:eastAsia="Times New Roman"/>
          <w:color w:val="000000"/>
          <w:sz w:val="24"/>
          <w:szCs w:val="24"/>
          <w:lang w:eastAsia="ru-RU"/>
        </w:rPr>
        <w:t>_________(подпись члена (</w:t>
      </w:r>
      <w:proofErr w:type="spellStart"/>
      <w:r w:rsidRPr="00084C36">
        <w:rPr>
          <w:rFonts w:eastAsia="Times New Roman"/>
          <w:color w:val="000000"/>
          <w:sz w:val="24"/>
          <w:szCs w:val="24"/>
          <w:lang w:eastAsia="ru-RU"/>
        </w:rPr>
        <w:t>ов</w:t>
      </w:r>
      <w:proofErr w:type="spellEnd"/>
      <w:r w:rsidRPr="00084C36">
        <w:rPr>
          <w:rFonts w:eastAsia="Times New Roman"/>
          <w:color w:val="000000"/>
          <w:sz w:val="24"/>
          <w:szCs w:val="24"/>
          <w:lang w:eastAsia="ru-RU"/>
        </w:rPr>
        <w:t>) жюри)</w:t>
      </w:r>
    </w:p>
    <w:p w:rsidR="0074636A" w:rsidRPr="00084C36" w:rsidRDefault="0074636A" w:rsidP="0074636A">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p>
    <w:p w:rsidR="0074636A" w:rsidRPr="00084C36" w:rsidRDefault="0074636A" w:rsidP="0074636A">
      <w:pPr>
        <w:rPr>
          <w:rFonts w:eastAsia="Times New Roman"/>
          <w:sz w:val="20"/>
          <w:szCs w:val="20"/>
        </w:rPr>
      </w:pPr>
    </w:p>
    <w:p w:rsidR="0074636A" w:rsidRPr="00084C36" w:rsidRDefault="0074636A" w:rsidP="0074636A">
      <w:pPr>
        <w:rPr>
          <w:rFonts w:eastAsia="Times New Roman"/>
          <w:sz w:val="20"/>
          <w:szCs w:val="20"/>
        </w:rPr>
      </w:pPr>
    </w:p>
    <w:p w:rsidR="0074636A" w:rsidRPr="00084C36" w:rsidRDefault="0074636A" w:rsidP="0074636A">
      <w:pPr>
        <w:jc w:val="both"/>
        <w:rPr>
          <w:rFonts w:eastAsia="Times New Roman"/>
          <w:sz w:val="20"/>
          <w:szCs w:val="20"/>
        </w:rPr>
      </w:pPr>
    </w:p>
    <w:p w:rsidR="0074636A" w:rsidRPr="00084C36" w:rsidRDefault="0074636A" w:rsidP="0074636A">
      <w:pPr>
        <w:jc w:val="both"/>
      </w:pPr>
      <w:r w:rsidRPr="00084C36">
        <w:rPr>
          <w:rFonts w:eastAsia="Times New Roman"/>
          <w:sz w:val="20"/>
          <w:szCs w:val="20"/>
        </w:rPr>
        <w:t>*</w:t>
      </w:r>
    </w:p>
    <w:p w:rsidR="0074636A" w:rsidRPr="00084C36" w:rsidRDefault="0074636A" w:rsidP="0074636A">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p>
    <w:p w:rsidR="0074636A" w:rsidRPr="00084C36" w:rsidRDefault="0074636A" w:rsidP="0074636A">
      <w:pPr>
        <w:spacing w:after="0" w:line="240" w:lineRule="auto"/>
        <w:jc w:val="center"/>
        <w:rPr>
          <w:rFonts w:eastAsia="Times New Roman"/>
          <w:color w:val="000000"/>
          <w:sz w:val="26"/>
          <w:szCs w:val="26"/>
          <w:lang w:eastAsia="ru-RU"/>
        </w:rPr>
      </w:pPr>
      <w:r w:rsidRPr="00084C36">
        <w:rPr>
          <w:rFonts w:eastAsia="Times New Roman"/>
          <w:color w:val="000000"/>
          <w:lang w:eastAsia="ru-RU"/>
        </w:rPr>
        <w:br w:type="page"/>
      </w:r>
    </w:p>
    <w:p w:rsidR="0074636A" w:rsidRPr="00084C36" w:rsidRDefault="0074636A" w:rsidP="0074636A">
      <w:pPr>
        <w:tabs>
          <w:tab w:val="left" w:pos="142"/>
          <w:tab w:val="left" w:pos="851"/>
        </w:tabs>
        <w:spacing w:after="0"/>
        <w:ind w:firstLine="567"/>
        <w:jc w:val="center"/>
        <w:rPr>
          <w:color w:val="000000"/>
          <w:spacing w:val="-1"/>
        </w:rPr>
        <w:sectPr w:rsidR="0074636A" w:rsidRPr="00084C36" w:rsidSect="00417FFC">
          <w:headerReference w:type="default" r:id="rId13"/>
          <w:headerReference w:type="first" r:id="rId14"/>
          <w:pgSz w:w="11906" w:h="16838"/>
          <w:pgMar w:top="1134" w:right="567" w:bottom="1134" w:left="1701" w:header="709" w:footer="709" w:gutter="0"/>
          <w:cols w:space="708"/>
          <w:titlePg/>
          <w:docGrid w:linePitch="381"/>
        </w:sectPr>
      </w:pPr>
    </w:p>
    <w:p w:rsidR="0074636A" w:rsidRPr="00084C36" w:rsidRDefault="0074636A" w:rsidP="004C4279">
      <w:pPr>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lastRenderedPageBreak/>
        <w:t>СВОДНАЯ ВЕДОМОСТЬ</w:t>
      </w:r>
    </w:p>
    <w:p w:rsidR="00CC42CD" w:rsidRPr="00084C36" w:rsidRDefault="0074636A" w:rsidP="004C4279">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оценок </w:t>
      </w:r>
      <w:proofErr w:type="gramStart"/>
      <w:r w:rsidRPr="00084C36">
        <w:rPr>
          <w:rFonts w:eastAsia="Times New Roman"/>
          <w:color w:val="000000"/>
          <w:sz w:val="24"/>
          <w:szCs w:val="24"/>
          <w:lang w:eastAsia="ru-RU"/>
        </w:rPr>
        <w:t xml:space="preserve">результатов выполнения профессионального комплексного задания </w:t>
      </w:r>
      <w:r w:rsidR="00A220DD">
        <w:rPr>
          <w:rFonts w:eastAsia="Times New Roman"/>
          <w:color w:val="000000"/>
          <w:sz w:val="24"/>
          <w:szCs w:val="24"/>
          <w:lang w:eastAsia="ru-RU"/>
        </w:rPr>
        <w:t>Начального</w:t>
      </w:r>
      <w:r w:rsidRPr="00084C36">
        <w:rPr>
          <w:rFonts w:eastAsia="Times New Roman"/>
          <w:color w:val="000000"/>
          <w:sz w:val="24"/>
          <w:szCs w:val="24"/>
          <w:lang w:eastAsia="ru-RU"/>
        </w:rPr>
        <w:t xml:space="preserve"> этапа Всероссийской олимпиады профессионального мастерства </w:t>
      </w:r>
      <w:r w:rsidR="00CC42CD">
        <w:rPr>
          <w:rFonts w:eastAsia="Times New Roman"/>
          <w:color w:val="000000"/>
          <w:sz w:val="24"/>
          <w:szCs w:val="24"/>
          <w:lang w:eastAsia="ru-RU"/>
        </w:rPr>
        <w:t>обучающихся</w:t>
      </w:r>
      <w:proofErr w:type="gramEnd"/>
      <w:r w:rsidR="00A220DD">
        <w:rPr>
          <w:rFonts w:eastAsia="Times New Roman"/>
          <w:color w:val="000000"/>
          <w:sz w:val="24"/>
          <w:szCs w:val="24"/>
          <w:lang w:eastAsia="ru-RU"/>
        </w:rPr>
        <w:t xml:space="preserve"> </w:t>
      </w:r>
      <w:r w:rsidR="00CC42CD">
        <w:rPr>
          <w:rFonts w:eastAsia="Times New Roman"/>
          <w:color w:val="000000"/>
          <w:sz w:val="24"/>
          <w:szCs w:val="24"/>
          <w:lang w:eastAsia="ru-RU"/>
        </w:rPr>
        <w:t>по специальностям среднего профессионального образования</w:t>
      </w:r>
    </w:p>
    <w:p w:rsidR="0074636A" w:rsidRPr="00084C36" w:rsidRDefault="0074636A" w:rsidP="004C4279">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 xml:space="preserve">в </w:t>
      </w:r>
      <w:r w:rsidR="00A220DD">
        <w:rPr>
          <w:rFonts w:eastAsia="Times New Roman"/>
          <w:color w:val="000000"/>
          <w:sz w:val="24"/>
          <w:szCs w:val="24"/>
          <w:lang w:eastAsia="ru-RU"/>
        </w:rPr>
        <w:t>2019/2020 учебном году</w:t>
      </w:r>
    </w:p>
    <w:p w:rsidR="0074636A" w:rsidRPr="00084C36" w:rsidRDefault="0074636A" w:rsidP="004C4279">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74636A" w:rsidRPr="00084C36" w:rsidRDefault="00CC42CD" w:rsidP="009407C5">
      <w:pPr>
        <w:spacing w:after="0" w:line="240" w:lineRule="auto"/>
        <w:ind w:left="2127"/>
        <w:rPr>
          <w:rFonts w:eastAsia="Times New Roman"/>
          <w:color w:val="000000"/>
          <w:sz w:val="24"/>
          <w:szCs w:val="24"/>
          <w:lang w:eastAsia="ru-RU"/>
        </w:rPr>
      </w:pPr>
      <w:r>
        <w:rPr>
          <w:rFonts w:eastAsia="Times New Roman"/>
          <w:color w:val="000000"/>
          <w:sz w:val="24"/>
          <w:szCs w:val="24"/>
          <w:lang w:eastAsia="ru-RU"/>
        </w:rPr>
        <w:t>Профильное направление Всероссийской олимпиады</w:t>
      </w:r>
      <w:r w:rsidR="0074636A" w:rsidRPr="00084C36">
        <w:rPr>
          <w:rFonts w:eastAsia="Times New Roman"/>
          <w:color w:val="000000"/>
          <w:sz w:val="24"/>
          <w:szCs w:val="24"/>
          <w:u w:val="single"/>
          <w:lang w:eastAsia="ru-RU"/>
        </w:rPr>
        <w:t xml:space="preserve">    </w:t>
      </w:r>
      <w:r>
        <w:rPr>
          <w:rFonts w:eastAsia="Times New Roman"/>
          <w:color w:val="000000"/>
          <w:sz w:val="24"/>
          <w:szCs w:val="24"/>
          <w:u w:val="single"/>
          <w:lang w:eastAsia="ru-RU"/>
        </w:rPr>
        <w:t>УГС</w:t>
      </w:r>
      <w:r w:rsidR="0074636A" w:rsidRPr="00084C36">
        <w:rPr>
          <w:rFonts w:eastAsia="Times New Roman"/>
          <w:color w:val="000000"/>
          <w:sz w:val="24"/>
          <w:szCs w:val="24"/>
          <w:u w:val="single"/>
          <w:lang w:eastAsia="ru-RU"/>
        </w:rPr>
        <w:t xml:space="preserve">   36.00.00 Ветеринария и зоотехния</w:t>
      </w:r>
    </w:p>
    <w:p w:rsidR="0074636A" w:rsidRDefault="009407C5" w:rsidP="009407C5">
      <w:pPr>
        <w:spacing w:after="0" w:line="240" w:lineRule="auto"/>
        <w:ind w:left="2127"/>
        <w:rPr>
          <w:rFonts w:eastAsia="Times New Roman"/>
          <w:color w:val="000000"/>
          <w:sz w:val="24"/>
          <w:szCs w:val="24"/>
          <w:u w:val="single"/>
          <w:lang w:eastAsia="ru-RU"/>
        </w:rPr>
      </w:pPr>
      <w:r>
        <w:rPr>
          <w:rFonts w:eastAsia="Times New Roman"/>
          <w:color w:val="000000"/>
          <w:sz w:val="24"/>
          <w:szCs w:val="24"/>
          <w:lang w:eastAsia="ru-RU"/>
        </w:rPr>
        <w:t xml:space="preserve">Специальность/специальности СПО </w:t>
      </w:r>
      <w:r w:rsidR="0074636A" w:rsidRPr="00084C36">
        <w:rPr>
          <w:rFonts w:eastAsia="Times New Roman"/>
          <w:color w:val="000000"/>
          <w:sz w:val="24"/>
          <w:szCs w:val="24"/>
          <w:lang w:eastAsia="ru-RU"/>
        </w:rPr>
        <w:t xml:space="preserve"> </w:t>
      </w:r>
      <w:r w:rsidR="0074636A" w:rsidRPr="00084C36">
        <w:rPr>
          <w:rFonts w:eastAsia="Times New Roman"/>
          <w:color w:val="000000"/>
          <w:sz w:val="24"/>
          <w:szCs w:val="24"/>
          <w:u w:val="single"/>
          <w:lang w:eastAsia="ru-RU"/>
        </w:rPr>
        <w:t>36.02.01 Ветеринария</w:t>
      </w:r>
    </w:p>
    <w:p w:rsidR="009407C5" w:rsidRPr="00084C36" w:rsidRDefault="009407C5" w:rsidP="009407C5">
      <w:pPr>
        <w:spacing w:after="0" w:line="240" w:lineRule="auto"/>
        <w:ind w:left="2127"/>
        <w:rPr>
          <w:rFonts w:eastAsia="Times New Roman"/>
          <w:color w:val="000000"/>
          <w:sz w:val="24"/>
          <w:szCs w:val="24"/>
          <w:lang w:eastAsia="ru-RU"/>
        </w:rPr>
      </w:pPr>
      <w:r>
        <w:rPr>
          <w:rFonts w:eastAsia="Times New Roman"/>
          <w:color w:val="000000"/>
          <w:sz w:val="24"/>
          <w:szCs w:val="24"/>
          <w:lang w:eastAsia="ru-RU"/>
        </w:rPr>
        <w:t>Этап Всероссийской олимпиады _________________________</w:t>
      </w:r>
    </w:p>
    <w:p w:rsidR="0074636A" w:rsidRPr="00084C36" w:rsidRDefault="0074636A" w:rsidP="009407C5">
      <w:pPr>
        <w:spacing w:after="0" w:line="240" w:lineRule="auto"/>
        <w:ind w:left="2127"/>
        <w:rPr>
          <w:rFonts w:eastAsia="Times New Roman"/>
          <w:color w:val="000000"/>
          <w:sz w:val="24"/>
          <w:szCs w:val="24"/>
          <w:lang w:eastAsia="ru-RU"/>
        </w:rPr>
      </w:pPr>
    </w:p>
    <w:p w:rsidR="0074636A" w:rsidRPr="00084C36" w:rsidRDefault="0074636A" w:rsidP="00A220DD">
      <w:pPr>
        <w:spacing w:after="0" w:line="240" w:lineRule="auto"/>
        <w:ind w:firstLine="2127"/>
        <w:rPr>
          <w:rFonts w:eastAsia="Times New Roman"/>
          <w:color w:val="000000"/>
          <w:sz w:val="24"/>
          <w:szCs w:val="24"/>
          <w:lang w:eastAsia="ru-RU"/>
        </w:rPr>
      </w:pPr>
      <w:r w:rsidRPr="00084C36">
        <w:rPr>
          <w:rFonts w:eastAsia="Times New Roman"/>
          <w:color w:val="000000"/>
          <w:sz w:val="24"/>
          <w:szCs w:val="24"/>
          <w:lang w:eastAsia="ru-RU"/>
        </w:rPr>
        <w:t>«_____»_________________20___</w:t>
      </w:r>
    </w:p>
    <w:p w:rsidR="0074636A" w:rsidRPr="00084C36" w:rsidRDefault="0074636A" w:rsidP="004C4279">
      <w:pPr>
        <w:spacing w:after="0" w:line="240" w:lineRule="auto"/>
        <w:jc w:val="center"/>
        <w:rPr>
          <w:rFonts w:eastAsia="Times New Roman"/>
          <w:color w:val="000000"/>
          <w:sz w:val="26"/>
          <w:szCs w:val="26"/>
          <w:lang w:eastAsia="ru-RU"/>
        </w:rPr>
      </w:pPr>
    </w:p>
    <w:tbl>
      <w:tblPr>
        <w:tblW w:w="159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701"/>
        <w:gridCol w:w="2410"/>
        <w:gridCol w:w="313"/>
        <w:gridCol w:w="2098"/>
        <w:gridCol w:w="2410"/>
        <w:gridCol w:w="312"/>
        <w:gridCol w:w="2098"/>
        <w:gridCol w:w="2126"/>
        <w:gridCol w:w="1276"/>
        <w:gridCol w:w="453"/>
      </w:tblGrid>
      <w:tr w:rsidR="0074636A" w:rsidRPr="00084C36" w:rsidTr="00A220DD">
        <w:trPr>
          <w:gridAfter w:val="1"/>
          <w:wAfter w:w="453" w:type="dxa"/>
        </w:trPr>
        <w:tc>
          <w:tcPr>
            <w:tcW w:w="709" w:type="dxa"/>
            <w:vMerge w:val="restart"/>
            <w:vAlign w:val="center"/>
          </w:tcPr>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w:t>
            </w:r>
          </w:p>
          <w:p w:rsidR="0074636A" w:rsidRPr="00084C36" w:rsidRDefault="0074636A" w:rsidP="00417FFC">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proofErr w:type="gramStart"/>
            <w:r w:rsidRPr="00084C36">
              <w:rPr>
                <w:rFonts w:eastAsia="Times New Roman"/>
                <w:bCs/>
                <w:color w:val="000000"/>
                <w:sz w:val="24"/>
                <w:szCs w:val="24"/>
                <w:lang w:eastAsia="ru-RU"/>
              </w:rPr>
              <w:t>п</w:t>
            </w:r>
            <w:proofErr w:type="gramEnd"/>
            <w:r w:rsidRPr="00084C36">
              <w:rPr>
                <w:rFonts w:eastAsia="Times New Roman"/>
                <w:bCs/>
                <w:color w:val="000000"/>
                <w:sz w:val="24"/>
                <w:szCs w:val="24"/>
                <w:lang w:eastAsia="ru-RU"/>
              </w:rPr>
              <w:t>/п</w:t>
            </w:r>
          </w:p>
        </w:tc>
        <w:tc>
          <w:tcPr>
            <w:tcW w:w="1701" w:type="dxa"/>
            <w:vMerge w:val="restart"/>
            <w:vAlign w:val="center"/>
          </w:tcPr>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 xml:space="preserve">Номер </w:t>
            </w:r>
          </w:p>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084C36">
              <w:rPr>
                <w:rFonts w:eastAsia="Times New Roman"/>
                <w:bCs/>
                <w:color w:val="000000"/>
                <w:sz w:val="24"/>
                <w:szCs w:val="24"/>
                <w:lang w:eastAsia="ru-RU"/>
              </w:rPr>
              <w:t>участника,</w:t>
            </w:r>
          </w:p>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roofErr w:type="gramStart"/>
            <w:r w:rsidRPr="00084C36">
              <w:rPr>
                <w:rFonts w:eastAsia="Times New Roman"/>
                <w:bCs/>
                <w:color w:val="000000"/>
                <w:sz w:val="24"/>
                <w:szCs w:val="24"/>
                <w:lang w:eastAsia="ru-RU"/>
              </w:rPr>
              <w:t>полученный</w:t>
            </w:r>
            <w:proofErr w:type="gramEnd"/>
            <w:r w:rsidRPr="00084C36">
              <w:rPr>
                <w:rFonts w:eastAsia="Times New Roman"/>
                <w:bCs/>
                <w:color w:val="000000"/>
                <w:sz w:val="24"/>
                <w:szCs w:val="24"/>
                <w:lang w:eastAsia="ru-RU"/>
              </w:rPr>
              <w:t xml:space="preserve"> при жеребьевке</w:t>
            </w:r>
          </w:p>
        </w:tc>
        <w:tc>
          <w:tcPr>
            <w:tcW w:w="2410" w:type="dxa"/>
            <w:vMerge w:val="restart"/>
            <w:vAlign w:val="center"/>
          </w:tcPr>
          <w:p w:rsidR="0074636A" w:rsidRPr="00084C36" w:rsidRDefault="0074636A" w:rsidP="00417FFC">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084C36">
              <w:rPr>
                <w:rFonts w:eastAsia="Times New Roman"/>
                <w:bCs/>
                <w:color w:val="000000"/>
                <w:sz w:val="24"/>
                <w:szCs w:val="24"/>
                <w:lang w:eastAsia="ru-RU"/>
              </w:rPr>
              <w:t xml:space="preserve">Фамилия, имя, отчество </w:t>
            </w:r>
          </w:p>
          <w:p w:rsidR="0074636A" w:rsidRPr="00084C36" w:rsidRDefault="00A220DD" w:rsidP="00417FFC">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Pr>
                <w:rFonts w:eastAsia="Times New Roman"/>
                <w:bCs/>
                <w:color w:val="000000"/>
                <w:sz w:val="24"/>
                <w:szCs w:val="24"/>
                <w:lang w:eastAsia="ru-RU"/>
              </w:rPr>
              <w:t>у</w:t>
            </w:r>
            <w:r w:rsidR="0074636A" w:rsidRPr="00084C36">
              <w:rPr>
                <w:rFonts w:eastAsia="Times New Roman"/>
                <w:bCs/>
                <w:color w:val="000000"/>
                <w:sz w:val="24"/>
                <w:szCs w:val="24"/>
                <w:lang w:eastAsia="ru-RU"/>
              </w:rPr>
              <w:t>частника</w:t>
            </w:r>
            <w:r>
              <w:rPr>
                <w:rFonts w:eastAsia="Times New Roman"/>
                <w:bCs/>
                <w:color w:val="000000"/>
                <w:sz w:val="24"/>
                <w:szCs w:val="24"/>
                <w:lang w:eastAsia="ru-RU"/>
              </w:rPr>
              <w:t>, код специальности, специальность</w:t>
            </w:r>
          </w:p>
        </w:tc>
        <w:tc>
          <w:tcPr>
            <w:tcW w:w="2411" w:type="dxa"/>
            <w:gridSpan w:val="2"/>
            <w:vMerge w:val="restart"/>
            <w:vAlign w:val="center"/>
          </w:tcPr>
          <w:p w:rsidR="00A220DD" w:rsidRPr="00084C36" w:rsidRDefault="0074636A" w:rsidP="00A220DD">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084C36">
              <w:rPr>
                <w:rFonts w:eastAsia="Times New Roman"/>
                <w:bCs/>
                <w:color w:val="000000"/>
                <w:sz w:val="24"/>
                <w:szCs w:val="24"/>
                <w:lang w:eastAsia="ru-RU"/>
              </w:rPr>
              <w:t xml:space="preserve">Наименование </w:t>
            </w:r>
          </w:p>
          <w:p w:rsidR="0074636A" w:rsidRPr="00084C36" w:rsidRDefault="0074636A" w:rsidP="00417FFC">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084C36">
              <w:rPr>
                <w:rFonts w:eastAsia="Times New Roman"/>
                <w:bCs/>
                <w:color w:val="000000"/>
                <w:sz w:val="24"/>
                <w:szCs w:val="24"/>
                <w:lang w:eastAsia="ru-RU"/>
              </w:rPr>
              <w:t>образовательной организации</w:t>
            </w:r>
          </w:p>
        </w:tc>
        <w:tc>
          <w:tcPr>
            <w:tcW w:w="4820" w:type="dxa"/>
            <w:gridSpan w:val="3"/>
            <w:vAlign w:val="center"/>
          </w:tcPr>
          <w:p w:rsidR="0074636A" w:rsidRPr="00084C36" w:rsidRDefault="0074636A" w:rsidP="00417FF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084C36">
              <w:rPr>
                <w:rFonts w:eastAsia="Times New Roman"/>
                <w:bCs/>
                <w:color w:val="000000"/>
                <w:sz w:val="24"/>
                <w:szCs w:val="24"/>
                <w:lang w:eastAsia="ru-RU"/>
              </w:rPr>
              <w:t>Оценка результатов выполнения профессионального комплексного задания</w:t>
            </w:r>
          </w:p>
          <w:p w:rsidR="0074636A" w:rsidRPr="00084C36" w:rsidRDefault="0074636A" w:rsidP="00417FF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highlight w:val="yellow"/>
                <w:lang w:eastAsia="ru-RU"/>
              </w:rPr>
            </w:pPr>
            <w:r w:rsidRPr="00084C36">
              <w:rPr>
                <w:rFonts w:eastAsia="Times New Roman"/>
                <w:bCs/>
                <w:color w:val="000000"/>
                <w:sz w:val="24"/>
                <w:szCs w:val="24"/>
                <w:lang w:eastAsia="ru-RU"/>
              </w:rPr>
              <w:t>в баллах</w:t>
            </w:r>
          </w:p>
        </w:tc>
        <w:tc>
          <w:tcPr>
            <w:tcW w:w="2126" w:type="dxa"/>
            <w:vMerge w:val="restart"/>
          </w:tcPr>
          <w:p w:rsidR="0074636A" w:rsidRPr="00084C36" w:rsidRDefault="0074636A" w:rsidP="00417FFC">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r w:rsidRPr="00084C36">
              <w:rPr>
                <w:rFonts w:eastAsia="Times New Roman"/>
                <w:bCs/>
                <w:color w:val="000000"/>
                <w:sz w:val="24"/>
                <w:szCs w:val="24"/>
                <w:lang w:eastAsia="ru-RU"/>
              </w:rPr>
              <w:t>Итоговая оценка выполнения</w:t>
            </w:r>
            <w:r w:rsidRPr="00084C36">
              <w:rPr>
                <w:rFonts w:eastAsia="Times New Roman"/>
                <w:color w:val="000000"/>
                <w:sz w:val="24"/>
                <w:szCs w:val="24"/>
                <w:lang w:eastAsia="ru-RU"/>
              </w:rPr>
              <w:t xml:space="preserve"> </w:t>
            </w:r>
            <w:r w:rsidRPr="00084C36">
              <w:rPr>
                <w:rFonts w:eastAsia="Times New Roman"/>
                <w:bCs/>
                <w:color w:val="000000"/>
                <w:sz w:val="24"/>
                <w:szCs w:val="24"/>
                <w:lang w:eastAsia="ru-RU"/>
              </w:rPr>
              <w:t>профессионального комплексного задания</w:t>
            </w:r>
            <w:r w:rsidR="009407C5">
              <w:rPr>
                <w:rFonts w:eastAsia="Times New Roman"/>
                <w:bCs/>
                <w:color w:val="000000"/>
                <w:sz w:val="24"/>
                <w:szCs w:val="24"/>
                <w:lang w:eastAsia="ru-RU"/>
              </w:rPr>
              <w:t xml:space="preserve"> в баллах</w:t>
            </w:r>
          </w:p>
          <w:p w:rsidR="0074636A" w:rsidRPr="00084C36" w:rsidRDefault="0074636A" w:rsidP="00417FF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276" w:type="dxa"/>
            <w:vMerge w:val="restart"/>
            <w:vAlign w:val="center"/>
          </w:tcPr>
          <w:p w:rsidR="0074636A" w:rsidRPr="00084C36" w:rsidRDefault="0074636A" w:rsidP="00417FFC">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r w:rsidRPr="00084C36">
              <w:rPr>
                <w:rFonts w:eastAsia="Times New Roman"/>
                <w:bCs/>
                <w:color w:val="000000"/>
                <w:sz w:val="24"/>
                <w:szCs w:val="24"/>
                <w:lang w:eastAsia="ru-RU"/>
              </w:rPr>
              <w:t>Занятое</w:t>
            </w:r>
          </w:p>
          <w:p w:rsidR="0074636A" w:rsidRPr="00084C36" w:rsidRDefault="0074636A" w:rsidP="009407C5">
            <w:pPr>
              <w:shd w:val="clear" w:color="auto" w:fill="FFFFFF"/>
              <w:tabs>
                <w:tab w:val="left" w:leader="underscore" w:pos="1864"/>
                <w:tab w:val="left" w:leader="underscore" w:pos="3314"/>
                <w:tab w:val="left" w:leader="underscore" w:pos="3678"/>
              </w:tabs>
              <w:spacing w:after="0" w:line="240" w:lineRule="atLeast"/>
              <w:ind w:left="-26" w:right="-17"/>
              <w:jc w:val="center"/>
              <w:rPr>
                <w:rFonts w:eastAsia="Times New Roman"/>
                <w:bCs/>
                <w:color w:val="000000"/>
                <w:sz w:val="24"/>
                <w:szCs w:val="24"/>
                <w:lang w:eastAsia="ru-RU"/>
              </w:rPr>
            </w:pPr>
            <w:r w:rsidRPr="00084C36">
              <w:rPr>
                <w:rFonts w:eastAsia="Times New Roman"/>
                <w:bCs/>
                <w:color w:val="000000"/>
                <w:sz w:val="24"/>
                <w:szCs w:val="24"/>
                <w:lang w:eastAsia="ru-RU"/>
              </w:rPr>
              <w:t xml:space="preserve">место </w:t>
            </w:r>
          </w:p>
        </w:tc>
      </w:tr>
      <w:tr w:rsidR="0074636A" w:rsidRPr="00084C36" w:rsidTr="00A220DD">
        <w:trPr>
          <w:gridAfter w:val="1"/>
          <w:wAfter w:w="453" w:type="dxa"/>
          <w:trHeight w:val="811"/>
        </w:trPr>
        <w:tc>
          <w:tcPr>
            <w:tcW w:w="709" w:type="dxa"/>
            <w:vMerge/>
            <w:vAlign w:val="center"/>
          </w:tcPr>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Merge/>
            <w:vAlign w:val="center"/>
          </w:tcPr>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2410" w:type="dxa"/>
            <w:vMerge/>
            <w:vAlign w:val="center"/>
          </w:tcPr>
          <w:p w:rsidR="0074636A" w:rsidRPr="00084C36" w:rsidRDefault="0074636A" w:rsidP="00417FFC">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p>
        </w:tc>
        <w:tc>
          <w:tcPr>
            <w:tcW w:w="2411" w:type="dxa"/>
            <w:gridSpan w:val="2"/>
            <w:vMerge/>
            <w:vAlign w:val="center"/>
          </w:tcPr>
          <w:p w:rsidR="0074636A" w:rsidRPr="00084C36" w:rsidRDefault="0074636A" w:rsidP="00417FFC">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p>
        </w:tc>
        <w:tc>
          <w:tcPr>
            <w:tcW w:w="2410" w:type="dxa"/>
          </w:tcPr>
          <w:p w:rsidR="0074636A" w:rsidRPr="00084C36" w:rsidRDefault="009407C5" w:rsidP="00417FFC">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lang w:eastAsia="ru-RU"/>
              </w:rPr>
            </w:pPr>
            <w:r>
              <w:rPr>
                <w:rFonts w:eastAsia="Times New Roman"/>
                <w:bCs/>
                <w:color w:val="000000"/>
                <w:sz w:val="24"/>
                <w:szCs w:val="24"/>
                <w:lang w:eastAsia="ru-RU"/>
              </w:rPr>
              <w:t>Комплексное задание</w:t>
            </w:r>
          </w:p>
          <w:p w:rsidR="0074636A" w:rsidRPr="00084C36" w:rsidRDefault="0074636A" w:rsidP="00417FFC">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highlight w:val="yellow"/>
                <w:lang w:eastAsia="ru-RU"/>
              </w:rPr>
            </w:pPr>
            <w:r w:rsidRPr="00084C36">
              <w:rPr>
                <w:rFonts w:eastAsia="Times New Roman"/>
                <w:bCs/>
                <w:color w:val="000000"/>
                <w:sz w:val="24"/>
                <w:szCs w:val="24"/>
                <w:lang w:val="en-US" w:eastAsia="ru-RU"/>
              </w:rPr>
              <w:t>I</w:t>
            </w:r>
            <w:r w:rsidRPr="00084C36">
              <w:rPr>
                <w:rFonts w:eastAsia="Times New Roman"/>
                <w:bCs/>
                <w:color w:val="000000"/>
                <w:sz w:val="24"/>
                <w:szCs w:val="24"/>
                <w:lang w:eastAsia="ru-RU"/>
              </w:rPr>
              <w:t xml:space="preserve"> уровня</w:t>
            </w:r>
          </w:p>
        </w:tc>
        <w:tc>
          <w:tcPr>
            <w:tcW w:w="2410" w:type="dxa"/>
            <w:gridSpan w:val="2"/>
          </w:tcPr>
          <w:p w:rsidR="009407C5" w:rsidRPr="009407C5" w:rsidRDefault="009407C5" w:rsidP="009407C5">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9407C5">
              <w:rPr>
                <w:rFonts w:eastAsia="Times New Roman"/>
                <w:bCs/>
                <w:color w:val="000000"/>
                <w:sz w:val="24"/>
                <w:szCs w:val="24"/>
                <w:lang w:eastAsia="ru-RU"/>
              </w:rPr>
              <w:t>Комплексное задание</w:t>
            </w:r>
          </w:p>
          <w:p w:rsidR="0074636A" w:rsidRPr="00084C36" w:rsidRDefault="00A220DD"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r>
              <w:rPr>
                <w:rFonts w:eastAsia="Times New Roman"/>
                <w:bCs/>
                <w:color w:val="000000"/>
                <w:sz w:val="24"/>
                <w:szCs w:val="24"/>
                <w:lang w:val="en-US" w:eastAsia="ru-RU"/>
              </w:rPr>
              <w:t>II</w:t>
            </w:r>
            <w:r w:rsidR="0074636A" w:rsidRPr="00084C36">
              <w:rPr>
                <w:rFonts w:eastAsia="Times New Roman"/>
                <w:bCs/>
                <w:color w:val="000000"/>
                <w:sz w:val="24"/>
                <w:szCs w:val="24"/>
                <w:lang w:eastAsia="ru-RU"/>
              </w:rPr>
              <w:t xml:space="preserve"> уровня</w:t>
            </w:r>
          </w:p>
        </w:tc>
        <w:tc>
          <w:tcPr>
            <w:tcW w:w="2126" w:type="dxa"/>
            <w:vMerge/>
            <w:vAlign w:val="center"/>
          </w:tcPr>
          <w:p w:rsidR="0074636A" w:rsidRPr="00084C36" w:rsidRDefault="0074636A" w:rsidP="00417FFC">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p>
        </w:tc>
        <w:tc>
          <w:tcPr>
            <w:tcW w:w="1276" w:type="dxa"/>
            <w:vMerge/>
            <w:vAlign w:val="center"/>
          </w:tcPr>
          <w:p w:rsidR="0074636A" w:rsidRPr="00084C36" w:rsidRDefault="0074636A" w:rsidP="00417FFC">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p>
        </w:tc>
      </w:tr>
      <w:tr w:rsidR="0074636A" w:rsidRPr="00084C36" w:rsidTr="00A220DD">
        <w:trPr>
          <w:gridAfter w:val="1"/>
          <w:wAfter w:w="453" w:type="dxa"/>
        </w:trPr>
        <w:tc>
          <w:tcPr>
            <w:tcW w:w="709" w:type="dxa"/>
            <w:vAlign w:val="center"/>
          </w:tcPr>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084C36">
              <w:rPr>
                <w:rFonts w:eastAsia="Times New Roman"/>
                <w:bCs/>
                <w:color w:val="000000"/>
                <w:sz w:val="26"/>
                <w:szCs w:val="26"/>
                <w:lang w:eastAsia="ru-RU"/>
              </w:rPr>
              <w:t>1</w:t>
            </w:r>
          </w:p>
        </w:tc>
        <w:tc>
          <w:tcPr>
            <w:tcW w:w="1701" w:type="dxa"/>
            <w:vAlign w:val="center"/>
          </w:tcPr>
          <w:p w:rsidR="0074636A" w:rsidRPr="00084C36" w:rsidRDefault="0074636A" w:rsidP="00417FF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r w:rsidRPr="00084C36">
              <w:rPr>
                <w:rFonts w:eastAsia="Times New Roman"/>
                <w:bCs/>
                <w:color w:val="000000"/>
                <w:sz w:val="26"/>
                <w:szCs w:val="26"/>
                <w:lang w:eastAsia="ru-RU"/>
              </w:rPr>
              <w:t>2</w:t>
            </w:r>
          </w:p>
        </w:tc>
        <w:tc>
          <w:tcPr>
            <w:tcW w:w="2410" w:type="dxa"/>
            <w:vAlign w:val="center"/>
          </w:tcPr>
          <w:p w:rsidR="0074636A" w:rsidRPr="00084C36" w:rsidRDefault="0074636A" w:rsidP="00417FF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r w:rsidRPr="00084C36">
              <w:rPr>
                <w:rFonts w:eastAsia="Times New Roman"/>
                <w:bCs/>
                <w:color w:val="000000"/>
                <w:sz w:val="26"/>
                <w:szCs w:val="26"/>
                <w:lang w:eastAsia="ru-RU"/>
              </w:rPr>
              <w:t>3</w:t>
            </w:r>
          </w:p>
        </w:tc>
        <w:tc>
          <w:tcPr>
            <w:tcW w:w="2411" w:type="dxa"/>
            <w:gridSpan w:val="2"/>
            <w:vAlign w:val="center"/>
          </w:tcPr>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084C36">
              <w:rPr>
                <w:rFonts w:eastAsia="Times New Roman"/>
                <w:bCs/>
                <w:color w:val="000000"/>
                <w:sz w:val="26"/>
                <w:szCs w:val="26"/>
                <w:lang w:eastAsia="ru-RU"/>
              </w:rPr>
              <w:t>4</w:t>
            </w:r>
          </w:p>
        </w:tc>
        <w:tc>
          <w:tcPr>
            <w:tcW w:w="2410" w:type="dxa"/>
            <w:vAlign w:val="center"/>
          </w:tcPr>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084C36">
              <w:rPr>
                <w:rFonts w:eastAsia="Times New Roman"/>
                <w:bCs/>
                <w:color w:val="000000"/>
                <w:sz w:val="26"/>
                <w:szCs w:val="26"/>
                <w:lang w:eastAsia="ru-RU"/>
              </w:rPr>
              <w:t>5</w:t>
            </w:r>
          </w:p>
        </w:tc>
        <w:tc>
          <w:tcPr>
            <w:tcW w:w="2410" w:type="dxa"/>
            <w:gridSpan w:val="2"/>
            <w:vAlign w:val="center"/>
          </w:tcPr>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084C36">
              <w:rPr>
                <w:rFonts w:eastAsia="Times New Roman"/>
                <w:bCs/>
                <w:color w:val="000000"/>
                <w:sz w:val="26"/>
                <w:szCs w:val="26"/>
                <w:lang w:eastAsia="ru-RU"/>
              </w:rPr>
              <w:t>6</w:t>
            </w:r>
          </w:p>
        </w:tc>
        <w:tc>
          <w:tcPr>
            <w:tcW w:w="2126" w:type="dxa"/>
            <w:vAlign w:val="center"/>
          </w:tcPr>
          <w:p w:rsidR="0074636A" w:rsidRPr="00084C36" w:rsidRDefault="001A6801"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Pr>
                <w:rFonts w:eastAsia="Times New Roman"/>
                <w:bCs/>
                <w:color w:val="000000"/>
                <w:sz w:val="26"/>
                <w:szCs w:val="26"/>
                <w:lang w:eastAsia="ru-RU"/>
              </w:rPr>
              <w:t>7</w:t>
            </w:r>
          </w:p>
        </w:tc>
        <w:tc>
          <w:tcPr>
            <w:tcW w:w="1276" w:type="dxa"/>
            <w:vAlign w:val="center"/>
          </w:tcPr>
          <w:p w:rsidR="0074636A" w:rsidRPr="00084C36" w:rsidRDefault="001A6801" w:rsidP="00417FFC">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r>
              <w:rPr>
                <w:rFonts w:eastAsia="Times New Roman"/>
                <w:bCs/>
                <w:color w:val="000000"/>
                <w:sz w:val="26"/>
                <w:szCs w:val="26"/>
                <w:lang w:eastAsia="ru-RU"/>
              </w:rPr>
              <w:t>8</w:t>
            </w:r>
          </w:p>
        </w:tc>
      </w:tr>
      <w:tr w:rsidR="0074636A" w:rsidRPr="00084C36" w:rsidTr="00A220DD">
        <w:trPr>
          <w:gridAfter w:val="1"/>
          <w:wAfter w:w="453" w:type="dxa"/>
        </w:trPr>
        <w:tc>
          <w:tcPr>
            <w:tcW w:w="709" w:type="dxa"/>
            <w:vAlign w:val="center"/>
          </w:tcPr>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1701" w:type="dxa"/>
            <w:vAlign w:val="center"/>
          </w:tcPr>
          <w:p w:rsidR="0074636A" w:rsidRPr="00084C36" w:rsidRDefault="0074636A" w:rsidP="00417FF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p>
        </w:tc>
        <w:tc>
          <w:tcPr>
            <w:tcW w:w="2410" w:type="dxa"/>
            <w:vAlign w:val="center"/>
          </w:tcPr>
          <w:p w:rsidR="0074636A" w:rsidRPr="00084C36" w:rsidRDefault="0074636A" w:rsidP="00417FF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p>
        </w:tc>
        <w:tc>
          <w:tcPr>
            <w:tcW w:w="2411" w:type="dxa"/>
            <w:gridSpan w:val="2"/>
            <w:vAlign w:val="center"/>
          </w:tcPr>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2410" w:type="dxa"/>
            <w:vAlign w:val="center"/>
          </w:tcPr>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2410" w:type="dxa"/>
            <w:gridSpan w:val="2"/>
            <w:vAlign w:val="center"/>
          </w:tcPr>
          <w:p w:rsidR="0074636A" w:rsidRPr="00084C36" w:rsidRDefault="0074636A" w:rsidP="00417FFC">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p>
        </w:tc>
        <w:tc>
          <w:tcPr>
            <w:tcW w:w="2126" w:type="dxa"/>
            <w:vAlign w:val="center"/>
          </w:tcPr>
          <w:p w:rsidR="0074636A" w:rsidRPr="00084C36" w:rsidRDefault="0074636A" w:rsidP="00417FFC">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1276" w:type="dxa"/>
            <w:vAlign w:val="center"/>
          </w:tcPr>
          <w:p w:rsidR="0074636A" w:rsidRPr="00084C36" w:rsidRDefault="0074636A" w:rsidP="00417FFC">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p>
        </w:tc>
      </w:tr>
      <w:tr w:rsidR="0074636A" w:rsidRPr="00084C36" w:rsidTr="00A22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33" w:type="dxa"/>
            <w:gridSpan w:val="4"/>
          </w:tcPr>
          <w:p w:rsidR="0074636A" w:rsidRPr="00084C36" w:rsidRDefault="0074636A" w:rsidP="00417FFC">
            <w:pPr>
              <w:spacing w:after="0" w:line="240" w:lineRule="auto"/>
              <w:rPr>
                <w:rFonts w:eastAsia="Times New Roman"/>
                <w:color w:val="000000"/>
                <w:sz w:val="20"/>
                <w:szCs w:val="20"/>
                <w:lang w:eastAsia="ru-RU"/>
              </w:rPr>
            </w:pPr>
          </w:p>
          <w:p w:rsidR="0074636A" w:rsidRPr="00084C36" w:rsidRDefault="0074636A" w:rsidP="00417FFC">
            <w:pPr>
              <w:spacing w:after="0" w:line="240" w:lineRule="auto"/>
              <w:rPr>
                <w:rFonts w:eastAsia="Times New Roman"/>
                <w:color w:val="000000"/>
                <w:sz w:val="20"/>
                <w:szCs w:val="20"/>
                <w:lang w:eastAsia="ru-RU"/>
              </w:rPr>
            </w:pPr>
            <w:proofErr w:type="gramStart"/>
            <w:r w:rsidRPr="00084C36">
              <w:rPr>
                <w:rFonts w:eastAsia="Times New Roman"/>
                <w:color w:val="000000"/>
                <w:sz w:val="20"/>
                <w:szCs w:val="20"/>
                <w:lang w:eastAsia="ru-RU"/>
              </w:rPr>
              <w:t>Председатель рабочей группы (руководитель</w:t>
            </w:r>
            <w:proofErr w:type="gramEnd"/>
          </w:p>
          <w:p w:rsidR="0074636A" w:rsidRPr="00084C36" w:rsidRDefault="0074636A" w:rsidP="00417FFC">
            <w:pPr>
              <w:spacing w:after="0" w:line="240" w:lineRule="auto"/>
              <w:rPr>
                <w:rFonts w:eastAsia="Times New Roman"/>
                <w:color w:val="000000"/>
                <w:sz w:val="20"/>
                <w:szCs w:val="20"/>
                <w:lang w:eastAsia="ru-RU"/>
              </w:rPr>
            </w:pPr>
            <w:r w:rsidRPr="00084C36">
              <w:rPr>
                <w:rFonts w:eastAsia="Times New Roman"/>
                <w:color w:val="000000"/>
                <w:sz w:val="20"/>
                <w:szCs w:val="20"/>
                <w:lang w:eastAsia="ru-RU"/>
              </w:rPr>
              <w:t xml:space="preserve">организации </w:t>
            </w:r>
            <w:proofErr w:type="gramStart"/>
            <w:r w:rsidRPr="00084C36">
              <w:rPr>
                <w:rFonts w:eastAsia="Times New Roman"/>
                <w:color w:val="000000"/>
                <w:sz w:val="20"/>
                <w:szCs w:val="20"/>
                <w:lang w:eastAsia="ru-RU"/>
              </w:rPr>
              <w:t>–о</w:t>
            </w:r>
            <w:proofErr w:type="gramEnd"/>
            <w:r w:rsidRPr="00084C36">
              <w:rPr>
                <w:rFonts w:eastAsia="Times New Roman"/>
                <w:color w:val="000000"/>
                <w:sz w:val="20"/>
                <w:szCs w:val="20"/>
                <w:lang w:eastAsia="ru-RU"/>
              </w:rPr>
              <w:t>рганизатора олимпиады)</w:t>
            </w:r>
          </w:p>
        </w:tc>
        <w:tc>
          <w:tcPr>
            <w:tcW w:w="4820" w:type="dxa"/>
            <w:gridSpan w:val="3"/>
          </w:tcPr>
          <w:p w:rsidR="0074636A" w:rsidRPr="00084C36" w:rsidRDefault="0074636A" w:rsidP="00417FFC">
            <w:pPr>
              <w:spacing w:after="0" w:line="240" w:lineRule="auto"/>
              <w:ind w:left="80"/>
              <w:jc w:val="center"/>
              <w:rPr>
                <w:rFonts w:eastAsia="Times New Roman"/>
                <w:color w:val="000000"/>
                <w:sz w:val="20"/>
                <w:szCs w:val="20"/>
                <w:lang w:eastAsia="ru-RU"/>
              </w:rPr>
            </w:pPr>
          </w:p>
          <w:p w:rsidR="0074636A" w:rsidRPr="00084C36" w:rsidRDefault="0074636A" w:rsidP="00417FFC">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________________________________</w:t>
            </w:r>
          </w:p>
          <w:p w:rsidR="0074636A" w:rsidRPr="00084C36" w:rsidRDefault="007F4659" w:rsidP="00417FFC">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П</w:t>
            </w:r>
            <w:r w:rsidR="0074636A" w:rsidRPr="00084C36">
              <w:rPr>
                <w:rFonts w:eastAsia="Times New Roman"/>
                <w:color w:val="000000"/>
                <w:sz w:val="20"/>
                <w:szCs w:val="20"/>
                <w:lang w:eastAsia="ru-RU"/>
              </w:rPr>
              <w:t>одпись</w:t>
            </w:r>
          </w:p>
        </w:tc>
        <w:tc>
          <w:tcPr>
            <w:tcW w:w="5953" w:type="dxa"/>
            <w:gridSpan w:val="4"/>
          </w:tcPr>
          <w:p w:rsidR="0074636A" w:rsidRPr="00084C36" w:rsidRDefault="0074636A" w:rsidP="00417FFC">
            <w:pPr>
              <w:spacing w:after="0" w:line="240" w:lineRule="auto"/>
              <w:ind w:left="80"/>
              <w:jc w:val="center"/>
              <w:rPr>
                <w:rFonts w:eastAsia="Times New Roman"/>
                <w:color w:val="000000"/>
                <w:sz w:val="20"/>
                <w:szCs w:val="20"/>
                <w:lang w:val="en-US" w:eastAsia="ru-RU"/>
              </w:rPr>
            </w:pPr>
          </w:p>
          <w:p w:rsidR="0074636A" w:rsidRPr="00084C36" w:rsidRDefault="0074636A" w:rsidP="00417FFC">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________________________________________</w:t>
            </w:r>
          </w:p>
          <w:p w:rsidR="0074636A" w:rsidRPr="00084C36" w:rsidRDefault="0074636A" w:rsidP="00417FFC">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фамилия, инициалы</w:t>
            </w:r>
          </w:p>
        </w:tc>
      </w:tr>
      <w:tr w:rsidR="0074636A" w:rsidRPr="00084C36" w:rsidTr="00A22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33" w:type="dxa"/>
            <w:gridSpan w:val="4"/>
          </w:tcPr>
          <w:p w:rsidR="0074636A" w:rsidRPr="00084C36" w:rsidRDefault="0074636A" w:rsidP="00417FFC">
            <w:pPr>
              <w:spacing w:after="0" w:line="240" w:lineRule="auto"/>
              <w:rPr>
                <w:rFonts w:eastAsia="Times New Roman"/>
                <w:color w:val="000000"/>
                <w:sz w:val="20"/>
                <w:szCs w:val="20"/>
                <w:lang w:eastAsia="ru-RU"/>
              </w:rPr>
            </w:pPr>
          </w:p>
          <w:p w:rsidR="0074636A" w:rsidRPr="00084C36" w:rsidRDefault="0074636A" w:rsidP="00417FFC">
            <w:pPr>
              <w:spacing w:after="0" w:line="240" w:lineRule="auto"/>
              <w:rPr>
                <w:rFonts w:eastAsia="Times New Roman"/>
                <w:color w:val="000000"/>
                <w:sz w:val="20"/>
                <w:szCs w:val="20"/>
                <w:lang w:eastAsia="ru-RU"/>
              </w:rPr>
            </w:pPr>
            <w:r w:rsidRPr="00084C36">
              <w:rPr>
                <w:rFonts w:eastAsia="Times New Roman"/>
                <w:color w:val="000000"/>
                <w:sz w:val="20"/>
                <w:szCs w:val="20"/>
                <w:lang w:eastAsia="ru-RU"/>
              </w:rPr>
              <w:t>Председатель жюри</w:t>
            </w:r>
          </w:p>
        </w:tc>
        <w:tc>
          <w:tcPr>
            <w:tcW w:w="4820" w:type="dxa"/>
            <w:gridSpan w:val="3"/>
          </w:tcPr>
          <w:p w:rsidR="0074636A" w:rsidRPr="00084C36" w:rsidRDefault="0074636A" w:rsidP="00417FFC">
            <w:pPr>
              <w:spacing w:after="0" w:line="240" w:lineRule="auto"/>
              <w:ind w:left="80"/>
              <w:jc w:val="center"/>
              <w:rPr>
                <w:rFonts w:eastAsia="Times New Roman"/>
                <w:color w:val="000000"/>
                <w:sz w:val="20"/>
                <w:szCs w:val="20"/>
                <w:lang w:eastAsia="ru-RU"/>
              </w:rPr>
            </w:pPr>
          </w:p>
          <w:p w:rsidR="0074636A" w:rsidRPr="00084C36" w:rsidRDefault="0074636A" w:rsidP="00417FFC">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________________________________</w:t>
            </w:r>
          </w:p>
          <w:p w:rsidR="0074636A" w:rsidRPr="00084C36" w:rsidRDefault="007F4659" w:rsidP="00417FFC">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П</w:t>
            </w:r>
            <w:r w:rsidR="0074636A" w:rsidRPr="00084C36">
              <w:rPr>
                <w:rFonts w:eastAsia="Times New Roman"/>
                <w:color w:val="000000"/>
                <w:sz w:val="20"/>
                <w:szCs w:val="20"/>
                <w:lang w:eastAsia="ru-RU"/>
              </w:rPr>
              <w:t>одпись</w:t>
            </w:r>
          </w:p>
        </w:tc>
        <w:tc>
          <w:tcPr>
            <w:tcW w:w="5953" w:type="dxa"/>
            <w:gridSpan w:val="4"/>
          </w:tcPr>
          <w:p w:rsidR="0074636A" w:rsidRPr="00084C36" w:rsidRDefault="0074636A" w:rsidP="00417FFC">
            <w:pPr>
              <w:spacing w:after="0" w:line="240" w:lineRule="auto"/>
              <w:ind w:left="80"/>
              <w:jc w:val="center"/>
              <w:rPr>
                <w:rFonts w:eastAsia="Times New Roman"/>
                <w:color w:val="000000"/>
                <w:sz w:val="20"/>
                <w:szCs w:val="20"/>
                <w:lang w:eastAsia="ru-RU"/>
              </w:rPr>
            </w:pPr>
          </w:p>
          <w:p w:rsidR="0074636A" w:rsidRPr="00084C36" w:rsidRDefault="0074636A" w:rsidP="00417FFC">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________________________________________</w:t>
            </w:r>
          </w:p>
          <w:p w:rsidR="0074636A" w:rsidRPr="00084C36" w:rsidRDefault="0074636A" w:rsidP="00417FFC">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фамилия, инициалы</w:t>
            </w:r>
          </w:p>
        </w:tc>
      </w:tr>
      <w:tr w:rsidR="0074636A" w:rsidRPr="00084C36" w:rsidTr="00A22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33" w:type="dxa"/>
            <w:gridSpan w:val="4"/>
          </w:tcPr>
          <w:p w:rsidR="0074636A" w:rsidRPr="00084C36" w:rsidRDefault="0074636A" w:rsidP="00417FFC">
            <w:pPr>
              <w:spacing w:after="0" w:line="240" w:lineRule="auto"/>
              <w:rPr>
                <w:rFonts w:eastAsia="Times New Roman"/>
                <w:color w:val="000000"/>
                <w:sz w:val="20"/>
                <w:szCs w:val="20"/>
                <w:lang w:eastAsia="ru-RU"/>
              </w:rPr>
            </w:pPr>
            <w:r w:rsidRPr="00084C36">
              <w:rPr>
                <w:rFonts w:eastAsia="Times New Roman"/>
                <w:color w:val="000000"/>
                <w:sz w:val="20"/>
                <w:szCs w:val="20"/>
                <w:lang w:eastAsia="ru-RU"/>
              </w:rPr>
              <w:t>Члены жюри:</w:t>
            </w:r>
          </w:p>
        </w:tc>
        <w:tc>
          <w:tcPr>
            <w:tcW w:w="4820" w:type="dxa"/>
            <w:gridSpan w:val="3"/>
          </w:tcPr>
          <w:p w:rsidR="0074636A" w:rsidRPr="00084C36" w:rsidRDefault="0074636A" w:rsidP="00417FFC">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________________________________</w:t>
            </w:r>
          </w:p>
          <w:p w:rsidR="0074636A" w:rsidRPr="00084C36" w:rsidRDefault="007F4659" w:rsidP="00417FFC">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П</w:t>
            </w:r>
            <w:r w:rsidR="0074636A" w:rsidRPr="00084C36">
              <w:rPr>
                <w:rFonts w:eastAsia="Times New Roman"/>
                <w:color w:val="000000"/>
                <w:sz w:val="20"/>
                <w:szCs w:val="20"/>
                <w:lang w:eastAsia="ru-RU"/>
              </w:rPr>
              <w:t>одпись</w:t>
            </w:r>
          </w:p>
        </w:tc>
        <w:tc>
          <w:tcPr>
            <w:tcW w:w="5953" w:type="dxa"/>
            <w:gridSpan w:val="4"/>
          </w:tcPr>
          <w:p w:rsidR="0074636A" w:rsidRPr="00084C36" w:rsidRDefault="0074636A" w:rsidP="00417FFC">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________________________________________</w:t>
            </w:r>
          </w:p>
          <w:p w:rsidR="0074636A" w:rsidRPr="00084C36" w:rsidRDefault="0074636A" w:rsidP="00417FFC">
            <w:pPr>
              <w:spacing w:after="0" w:line="240" w:lineRule="auto"/>
              <w:ind w:left="80"/>
              <w:jc w:val="center"/>
              <w:rPr>
                <w:rFonts w:eastAsia="Times New Roman"/>
                <w:color w:val="000000"/>
                <w:sz w:val="20"/>
                <w:szCs w:val="20"/>
                <w:lang w:eastAsia="ru-RU"/>
              </w:rPr>
            </w:pPr>
            <w:r w:rsidRPr="00084C36">
              <w:rPr>
                <w:rFonts w:eastAsia="Times New Roman"/>
                <w:color w:val="000000"/>
                <w:sz w:val="20"/>
                <w:szCs w:val="20"/>
                <w:lang w:eastAsia="ru-RU"/>
              </w:rPr>
              <w:t>фамилия, инициалы</w:t>
            </w:r>
          </w:p>
        </w:tc>
      </w:tr>
    </w:tbl>
    <w:p w:rsidR="0074636A" w:rsidRPr="00084C36" w:rsidRDefault="0074636A" w:rsidP="0074636A">
      <w:pPr>
        <w:tabs>
          <w:tab w:val="left" w:pos="142"/>
          <w:tab w:val="left" w:pos="851"/>
        </w:tabs>
        <w:spacing w:after="0"/>
        <w:ind w:firstLine="567"/>
        <w:jc w:val="center"/>
        <w:rPr>
          <w:color w:val="000000"/>
          <w:spacing w:val="-1"/>
          <w:sz w:val="20"/>
          <w:szCs w:val="20"/>
        </w:rPr>
      </w:pPr>
    </w:p>
    <w:p w:rsidR="0074636A" w:rsidRPr="00084C36" w:rsidRDefault="0074636A" w:rsidP="0074636A">
      <w:pPr>
        <w:tabs>
          <w:tab w:val="left" w:pos="142"/>
          <w:tab w:val="left" w:pos="851"/>
        </w:tabs>
        <w:spacing w:after="0"/>
        <w:ind w:firstLine="567"/>
        <w:jc w:val="center"/>
        <w:rPr>
          <w:color w:val="000000"/>
          <w:spacing w:val="-1"/>
          <w:sz w:val="20"/>
          <w:szCs w:val="20"/>
        </w:rPr>
      </w:pPr>
    </w:p>
    <w:p w:rsidR="0074636A" w:rsidRPr="00084C36" w:rsidRDefault="0074636A" w:rsidP="0074636A">
      <w:pPr>
        <w:tabs>
          <w:tab w:val="left" w:pos="142"/>
          <w:tab w:val="left" w:pos="851"/>
        </w:tabs>
        <w:spacing w:after="0"/>
        <w:rPr>
          <w:color w:val="000000"/>
          <w:spacing w:val="-1"/>
          <w:sz w:val="20"/>
          <w:szCs w:val="20"/>
        </w:rPr>
        <w:sectPr w:rsidR="0074636A" w:rsidRPr="00084C36" w:rsidSect="00417FFC">
          <w:type w:val="continuous"/>
          <w:pgSz w:w="16838" w:h="11906" w:orient="landscape"/>
          <w:pgMar w:top="1134" w:right="567" w:bottom="1134" w:left="1701" w:header="709" w:footer="709" w:gutter="0"/>
          <w:cols w:space="708"/>
          <w:titlePg/>
          <w:docGrid w:linePitch="381"/>
        </w:sectPr>
      </w:pPr>
    </w:p>
    <w:p w:rsidR="0074636A" w:rsidRPr="00084C36" w:rsidRDefault="0074636A" w:rsidP="0074636A">
      <w:pPr>
        <w:keepNext/>
        <w:keepLines/>
        <w:spacing w:before="120" w:after="120" w:line="360" w:lineRule="auto"/>
        <w:jc w:val="center"/>
        <w:outlineLvl w:val="0"/>
        <w:rPr>
          <w:b/>
          <w:sz w:val="24"/>
          <w:szCs w:val="24"/>
        </w:rPr>
      </w:pPr>
      <w:r w:rsidRPr="00084C36">
        <w:rPr>
          <w:b/>
          <w:sz w:val="24"/>
          <w:szCs w:val="24"/>
        </w:rPr>
        <w:lastRenderedPageBreak/>
        <w:t>Методические материалы</w:t>
      </w:r>
    </w:p>
    <w:p w:rsidR="0074636A" w:rsidRPr="004C4279" w:rsidRDefault="0074636A" w:rsidP="0065458A">
      <w:pPr>
        <w:numPr>
          <w:ilvl w:val="0"/>
          <w:numId w:val="8"/>
        </w:numPr>
        <w:spacing w:after="0" w:line="360" w:lineRule="auto"/>
        <w:jc w:val="both"/>
        <w:outlineLvl w:val="0"/>
        <w:rPr>
          <w:rFonts w:eastAsia="Times New Roman"/>
          <w:bCs/>
          <w:kern w:val="36"/>
          <w:sz w:val="24"/>
          <w:szCs w:val="24"/>
          <w:lang w:eastAsia="ru-RU"/>
        </w:rPr>
      </w:pPr>
      <w:r w:rsidRPr="004C4279">
        <w:rPr>
          <w:rFonts w:eastAsia="Times New Roman"/>
          <w:bCs/>
          <w:kern w:val="36"/>
          <w:sz w:val="24"/>
          <w:szCs w:val="24"/>
          <w:lang w:eastAsia="ru-RU"/>
        </w:rPr>
        <w:t>ФГОС СПО по специальности 36.02.01 Ветеринария.</w:t>
      </w:r>
    </w:p>
    <w:p w:rsidR="004C4279" w:rsidRPr="004C4279" w:rsidRDefault="004C4279" w:rsidP="0065458A">
      <w:pPr>
        <w:pStyle w:val="a4"/>
        <w:numPr>
          <w:ilvl w:val="0"/>
          <w:numId w:val="8"/>
        </w:numPr>
        <w:spacing w:after="0" w:line="240" w:lineRule="auto"/>
        <w:rPr>
          <w:szCs w:val="24"/>
        </w:rPr>
      </w:pPr>
      <w:proofErr w:type="spellStart"/>
      <w:r w:rsidRPr="004C4279">
        <w:rPr>
          <w:szCs w:val="24"/>
        </w:rPr>
        <w:t>Арзуманова</w:t>
      </w:r>
      <w:proofErr w:type="spellEnd"/>
      <w:r w:rsidRPr="004C4279">
        <w:rPr>
          <w:szCs w:val="24"/>
        </w:rPr>
        <w:t xml:space="preserve"> Т.И., Мачабели </w:t>
      </w:r>
      <w:proofErr w:type="spellStart"/>
      <w:r w:rsidRPr="004C4279">
        <w:rPr>
          <w:szCs w:val="24"/>
        </w:rPr>
        <w:t>М.</w:t>
      </w:r>
      <w:r w:rsidR="0046360E">
        <w:rPr>
          <w:szCs w:val="24"/>
        </w:rPr>
        <w:t>Ш.Экономика</w:t>
      </w:r>
      <w:proofErr w:type="spellEnd"/>
      <w:r w:rsidR="0046360E">
        <w:rPr>
          <w:szCs w:val="24"/>
        </w:rPr>
        <w:t xml:space="preserve"> организации. - </w:t>
      </w:r>
      <w:proofErr w:type="spellStart"/>
      <w:r w:rsidR="0046360E">
        <w:rPr>
          <w:szCs w:val="24"/>
        </w:rPr>
        <w:t>М.:</w:t>
      </w:r>
      <w:r w:rsidRPr="004C4279">
        <w:rPr>
          <w:szCs w:val="24"/>
        </w:rPr>
        <w:t>Дашков</w:t>
      </w:r>
      <w:proofErr w:type="spellEnd"/>
      <w:r w:rsidRPr="004C4279">
        <w:rPr>
          <w:szCs w:val="24"/>
        </w:rPr>
        <w:t xml:space="preserve"> и Ко, 2013. – 240 с.</w:t>
      </w:r>
    </w:p>
    <w:p w:rsidR="004C4279" w:rsidRPr="004C4279" w:rsidRDefault="004C4279" w:rsidP="0065458A">
      <w:pPr>
        <w:pStyle w:val="a4"/>
        <w:numPr>
          <w:ilvl w:val="0"/>
          <w:numId w:val="8"/>
        </w:numPr>
        <w:spacing w:after="0" w:line="240" w:lineRule="auto"/>
        <w:rPr>
          <w:bCs/>
          <w:szCs w:val="24"/>
        </w:rPr>
      </w:pPr>
      <w:r w:rsidRPr="004C4279">
        <w:rPr>
          <w:bCs/>
          <w:szCs w:val="24"/>
        </w:rPr>
        <w:t xml:space="preserve">Астахова Н.И., Москвитин Г. Менеджмент. Учебник для СПО, М: </w:t>
      </w:r>
      <w:proofErr w:type="spellStart"/>
      <w:r w:rsidRPr="004C4279">
        <w:rPr>
          <w:bCs/>
          <w:szCs w:val="24"/>
        </w:rPr>
        <w:t>Юрайт</w:t>
      </w:r>
      <w:proofErr w:type="spellEnd"/>
      <w:r w:rsidRPr="004C4279">
        <w:rPr>
          <w:bCs/>
          <w:szCs w:val="24"/>
        </w:rPr>
        <w:t xml:space="preserve">, 2015-422 </w:t>
      </w:r>
      <w:proofErr w:type="gramStart"/>
      <w:r w:rsidRPr="004C4279">
        <w:rPr>
          <w:bCs/>
          <w:szCs w:val="24"/>
        </w:rPr>
        <w:t>с</w:t>
      </w:r>
      <w:proofErr w:type="gramEnd"/>
    </w:p>
    <w:p w:rsidR="004C4279" w:rsidRPr="004C4279" w:rsidRDefault="004C4279" w:rsidP="0065458A">
      <w:pPr>
        <w:numPr>
          <w:ilvl w:val="0"/>
          <w:numId w:val="8"/>
        </w:numPr>
        <w:spacing w:after="0" w:line="240" w:lineRule="auto"/>
        <w:jc w:val="both"/>
        <w:rPr>
          <w:bCs/>
          <w:sz w:val="24"/>
          <w:szCs w:val="24"/>
        </w:rPr>
      </w:pPr>
      <w:proofErr w:type="spellStart"/>
      <w:r w:rsidRPr="004C4279">
        <w:rPr>
          <w:bCs/>
          <w:sz w:val="24"/>
          <w:szCs w:val="24"/>
        </w:rPr>
        <w:t>Байматов</w:t>
      </w:r>
      <w:proofErr w:type="spellEnd"/>
      <w:r w:rsidRPr="004C4279">
        <w:rPr>
          <w:bCs/>
          <w:sz w:val="24"/>
          <w:szCs w:val="24"/>
        </w:rPr>
        <w:t>, В.Н. Практикум по патологической физиологии + CD. [Электронный ресурс] : учеб</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п</w:t>
      </w:r>
      <w:proofErr w:type="gramEnd"/>
      <w:r w:rsidRPr="004C4279">
        <w:rPr>
          <w:bCs/>
          <w:sz w:val="24"/>
          <w:szCs w:val="24"/>
        </w:rPr>
        <w:t>особие — Электрон. дан. — СПб</w:t>
      </w:r>
      <w:proofErr w:type="gramStart"/>
      <w:r w:rsidRPr="004C4279">
        <w:rPr>
          <w:bCs/>
          <w:sz w:val="24"/>
          <w:szCs w:val="24"/>
        </w:rPr>
        <w:t xml:space="preserve">. : </w:t>
      </w:r>
      <w:proofErr w:type="gramEnd"/>
      <w:r w:rsidRPr="004C4279">
        <w:rPr>
          <w:bCs/>
          <w:sz w:val="24"/>
          <w:szCs w:val="24"/>
        </w:rPr>
        <w:t xml:space="preserve">Лань, 2017. — 352 с. — Режим доступа: http://e.lanbook.com/book/94207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pStyle w:val="a4"/>
        <w:numPr>
          <w:ilvl w:val="0"/>
          <w:numId w:val="8"/>
        </w:numPr>
        <w:shd w:val="clear" w:color="auto" w:fill="FFFFFF"/>
        <w:spacing w:after="0"/>
        <w:rPr>
          <w:color w:val="000000"/>
          <w:szCs w:val="24"/>
          <w:lang w:eastAsia="ar-SA"/>
        </w:rPr>
      </w:pPr>
      <w:r w:rsidRPr="004C4279">
        <w:rPr>
          <w:color w:val="000000"/>
          <w:szCs w:val="24"/>
          <w:lang w:eastAsia="ar-SA"/>
        </w:rPr>
        <w:t>Безопасность жизнедеятельности: учеб</w:t>
      </w:r>
      <w:proofErr w:type="gramStart"/>
      <w:r w:rsidRPr="004C4279">
        <w:rPr>
          <w:color w:val="000000"/>
          <w:szCs w:val="24"/>
          <w:lang w:eastAsia="ar-SA"/>
        </w:rPr>
        <w:t>.</w:t>
      </w:r>
      <w:proofErr w:type="gramEnd"/>
      <w:r w:rsidRPr="004C4279">
        <w:rPr>
          <w:color w:val="000000"/>
          <w:szCs w:val="24"/>
          <w:lang w:eastAsia="ar-SA"/>
        </w:rPr>
        <w:t xml:space="preserve"> </w:t>
      </w:r>
      <w:proofErr w:type="gramStart"/>
      <w:r w:rsidRPr="004C4279">
        <w:rPr>
          <w:color w:val="000000"/>
          <w:szCs w:val="24"/>
          <w:lang w:eastAsia="ar-SA"/>
        </w:rPr>
        <w:t>д</w:t>
      </w:r>
      <w:proofErr w:type="gramEnd"/>
      <w:r w:rsidRPr="004C4279">
        <w:rPr>
          <w:color w:val="000000"/>
          <w:szCs w:val="24"/>
          <w:lang w:eastAsia="ar-SA"/>
        </w:rPr>
        <w:t xml:space="preserve">ля студ. учреждений сред. проф. образования  /  Э. А. </w:t>
      </w:r>
      <w:proofErr w:type="spellStart"/>
      <w:r w:rsidRPr="004C4279">
        <w:rPr>
          <w:color w:val="000000"/>
          <w:szCs w:val="24"/>
          <w:lang w:eastAsia="ar-SA"/>
        </w:rPr>
        <w:t>Арустамов</w:t>
      </w:r>
      <w:proofErr w:type="spellEnd"/>
      <w:r w:rsidRPr="004C4279">
        <w:rPr>
          <w:color w:val="000000"/>
          <w:szCs w:val="24"/>
          <w:lang w:eastAsia="ar-SA"/>
        </w:rPr>
        <w:t xml:space="preserve"> и др. – М.: Академия, 2013. – 176с. </w:t>
      </w:r>
    </w:p>
    <w:p w:rsidR="004C4279" w:rsidRPr="004C4279" w:rsidRDefault="004C4279" w:rsidP="0065458A">
      <w:pPr>
        <w:numPr>
          <w:ilvl w:val="0"/>
          <w:numId w:val="8"/>
        </w:numPr>
        <w:autoSpaceDE w:val="0"/>
        <w:autoSpaceDN w:val="0"/>
        <w:adjustRightInd w:val="0"/>
        <w:spacing w:after="0" w:line="240" w:lineRule="auto"/>
        <w:jc w:val="both"/>
        <w:rPr>
          <w:sz w:val="24"/>
          <w:szCs w:val="24"/>
          <w:lang w:eastAsia="ru-RU"/>
        </w:rPr>
      </w:pPr>
      <w:r w:rsidRPr="004C4279">
        <w:rPr>
          <w:sz w:val="24"/>
          <w:szCs w:val="24"/>
          <w:lang w:eastAsia="ru-RU"/>
        </w:rPr>
        <w:t xml:space="preserve">Беликова О. И. Работа: трудоустройство и увольнение / О. И. Беликова. –  М.: </w:t>
      </w:r>
      <w:proofErr w:type="spellStart"/>
      <w:r w:rsidRPr="004C4279">
        <w:rPr>
          <w:sz w:val="24"/>
          <w:szCs w:val="24"/>
          <w:lang w:eastAsia="ru-RU"/>
        </w:rPr>
        <w:t>Эксмо</w:t>
      </w:r>
      <w:proofErr w:type="spellEnd"/>
      <w:r w:rsidRPr="004C4279">
        <w:rPr>
          <w:sz w:val="24"/>
          <w:szCs w:val="24"/>
          <w:lang w:eastAsia="ru-RU"/>
        </w:rPr>
        <w:t>, 2013. – 265 с.</w:t>
      </w:r>
    </w:p>
    <w:p w:rsidR="004C4279" w:rsidRPr="004C4279" w:rsidRDefault="004C4279" w:rsidP="0065458A">
      <w:pPr>
        <w:pStyle w:val="a4"/>
        <w:numPr>
          <w:ilvl w:val="0"/>
          <w:numId w:val="8"/>
        </w:numPr>
        <w:spacing w:after="0"/>
        <w:rPr>
          <w:szCs w:val="24"/>
        </w:rPr>
      </w:pPr>
      <w:r w:rsidRPr="004C4279">
        <w:rPr>
          <w:bCs/>
          <w:szCs w:val="24"/>
        </w:rPr>
        <w:t xml:space="preserve">Белоусова А.Р., </w:t>
      </w:r>
      <w:proofErr w:type="spellStart"/>
      <w:r w:rsidRPr="004C4279">
        <w:rPr>
          <w:bCs/>
          <w:szCs w:val="24"/>
        </w:rPr>
        <w:t>Дебабова</w:t>
      </w:r>
      <w:proofErr w:type="spellEnd"/>
      <w:r w:rsidRPr="004C4279">
        <w:rPr>
          <w:bCs/>
          <w:szCs w:val="24"/>
        </w:rPr>
        <w:t xml:space="preserve"> М.М.  Латинский </w:t>
      </w:r>
      <w:proofErr w:type="spellStart"/>
      <w:r w:rsidRPr="004C4279">
        <w:rPr>
          <w:bCs/>
          <w:szCs w:val="24"/>
        </w:rPr>
        <w:t>язык</w:t>
      </w:r>
      <w:proofErr w:type="gramStart"/>
      <w:r w:rsidRPr="004C4279">
        <w:rPr>
          <w:bCs/>
          <w:szCs w:val="24"/>
        </w:rPr>
        <w:t>:у</w:t>
      </w:r>
      <w:proofErr w:type="gramEnd"/>
      <w:r w:rsidRPr="004C4279">
        <w:rPr>
          <w:bCs/>
          <w:szCs w:val="24"/>
        </w:rPr>
        <w:t>чебное</w:t>
      </w:r>
      <w:proofErr w:type="spellEnd"/>
      <w:r w:rsidRPr="004C4279">
        <w:rPr>
          <w:bCs/>
          <w:szCs w:val="24"/>
        </w:rPr>
        <w:t xml:space="preserve"> пособие/ А.Р. Белоусова, М.М. </w:t>
      </w:r>
      <w:proofErr w:type="spellStart"/>
      <w:r w:rsidRPr="004C4279">
        <w:rPr>
          <w:bCs/>
          <w:szCs w:val="24"/>
        </w:rPr>
        <w:t>Дебабова</w:t>
      </w:r>
      <w:proofErr w:type="spellEnd"/>
      <w:r w:rsidRPr="004C4279">
        <w:rPr>
          <w:bCs/>
          <w:szCs w:val="24"/>
        </w:rPr>
        <w:t xml:space="preserve"> СПБ.: Лань,2015</w:t>
      </w:r>
    </w:p>
    <w:p w:rsidR="004C4279" w:rsidRPr="004C4279" w:rsidRDefault="004C4279" w:rsidP="0065458A">
      <w:pPr>
        <w:numPr>
          <w:ilvl w:val="0"/>
          <w:numId w:val="8"/>
        </w:numPr>
        <w:spacing w:after="0" w:line="240" w:lineRule="auto"/>
        <w:jc w:val="both"/>
        <w:rPr>
          <w:sz w:val="24"/>
          <w:szCs w:val="24"/>
        </w:rPr>
      </w:pPr>
      <w:proofErr w:type="spellStart"/>
      <w:r w:rsidRPr="004C4279">
        <w:rPr>
          <w:sz w:val="24"/>
          <w:szCs w:val="24"/>
        </w:rPr>
        <w:t>Бергхоф</w:t>
      </w:r>
      <w:proofErr w:type="spellEnd"/>
      <w:r w:rsidRPr="004C4279">
        <w:rPr>
          <w:sz w:val="24"/>
          <w:szCs w:val="24"/>
        </w:rPr>
        <w:t xml:space="preserve"> П.К. Мелкие домашние животные. Болезни и лечение. Колос, 2013.</w:t>
      </w:r>
    </w:p>
    <w:p w:rsidR="004C4279" w:rsidRPr="004C4279" w:rsidRDefault="004C4279" w:rsidP="0065458A">
      <w:pPr>
        <w:pStyle w:val="a4"/>
        <w:numPr>
          <w:ilvl w:val="0"/>
          <w:numId w:val="8"/>
        </w:numPr>
        <w:shd w:val="clear" w:color="auto" w:fill="FFFFFF"/>
        <w:spacing w:after="0"/>
        <w:rPr>
          <w:color w:val="000000"/>
          <w:szCs w:val="24"/>
          <w:lang w:eastAsia="ar-SA"/>
        </w:rPr>
      </w:pPr>
      <w:r w:rsidRPr="004C4279">
        <w:rPr>
          <w:color w:val="000000"/>
          <w:szCs w:val="24"/>
          <w:lang w:eastAsia="ar-SA"/>
        </w:rPr>
        <w:t>Боровков М. Ф., Фролов В. П., Серко С. А. Ветеринарно-санитарная экспертиза с основами технологии и стандартизации продуктов животноводства. – Лань, 2013</w:t>
      </w:r>
    </w:p>
    <w:p w:rsidR="004C4279" w:rsidRPr="004C4279" w:rsidRDefault="004C4279" w:rsidP="0065458A">
      <w:pPr>
        <w:numPr>
          <w:ilvl w:val="0"/>
          <w:numId w:val="8"/>
        </w:numPr>
        <w:spacing w:after="0" w:line="240" w:lineRule="auto"/>
        <w:jc w:val="both"/>
        <w:rPr>
          <w:bCs/>
          <w:sz w:val="24"/>
          <w:szCs w:val="24"/>
        </w:rPr>
      </w:pPr>
      <w:r w:rsidRPr="004C4279">
        <w:rPr>
          <w:bCs/>
          <w:sz w:val="24"/>
          <w:szCs w:val="24"/>
        </w:rPr>
        <w:t>Васильев, В.К. Ветеринарная офтальмология и ортопедия. [Электронный ресурс] : учеб</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п</w:t>
      </w:r>
      <w:proofErr w:type="gramEnd"/>
      <w:r w:rsidRPr="004C4279">
        <w:rPr>
          <w:bCs/>
          <w:sz w:val="24"/>
          <w:szCs w:val="24"/>
        </w:rPr>
        <w:t xml:space="preserve">особие / В.К. Васильев, А.Д. </w:t>
      </w:r>
      <w:proofErr w:type="spellStart"/>
      <w:r w:rsidRPr="004C4279">
        <w:rPr>
          <w:bCs/>
          <w:sz w:val="24"/>
          <w:szCs w:val="24"/>
        </w:rPr>
        <w:t>Цыбикжапов</w:t>
      </w:r>
      <w:proofErr w:type="spellEnd"/>
      <w:r w:rsidRPr="004C4279">
        <w:rPr>
          <w:bCs/>
          <w:sz w:val="24"/>
          <w:szCs w:val="24"/>
        </w:rPr>
        <w:t>. — Электрон</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д</w:t>
      </w:r>
      <w:proofErr w:type="gramEnd"/>
      <w:r w:rsidRPr="004C4279">
        <w:rPr>
          <w:bCs/>
          <w:sz w:val="24"/>
          <w:szCs w:val="24"/>
        </w:rPr>
        <w:t>ан. — СПб</w:t>
      </w:r>
      <w:proofErr w:type="gramStart"/>
      <w:r w:rsidRPr="004C4279">
        <w:rPr>
          <w:bCs/>
          <w:sz w:val="24"/>
          <w:szCs w:val="24"/>
        </w:rPr>
        <w:t xml:space="preserve">. : </w:t>
      </w:r>
      <w:proofErr w:type="gramEnd"/>
      <w:r w:rsidRPr="004C4279">
        <w:rPr>
          <w:bCs/>
          <w:sz w:val="24"/>
          <w:szCs w:val="24"/>
        </w:rPr>
        <w:t xml:space="preserve">Лань, 2017. — 188 с. — Режим доступа: http://e.lanbook.com/book/92625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numPr>
          <w:ilvl w:val="0"/>
          <w:numId w:val="8"/>
        </w:numPr>
        <w:spacing w:after="0" w:line="240" w:lineRule="auto"/>
        <w:jc w:val="both"/>
        <w:rPr>
          <w:bCs/>
          <w:sz w:val="24"/>
          <w:szCs w:val="24"/>
        </w:rPr>
      </w:pPr>
      <w:r w:rsidRPr="004C4279">
        <w:rPr>
          <w:bCs/>
          <w:sz w:val="24"/>
          <w:szCs w:val="24"/>
        </w:rPr>
        <w:t>Васильев, В.К. Общая хирургия. [Электронный ресурс] : учеб</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п</w:t>
      </w:r>
      <w:proofErr w:type="gramEnd"/>
      <w:r w:rsidRPr="004C4279">
        <w:rPr>
          <w:bCs/>
          <w:sz w:val="24"/>
          <w:szCs w:val="24"/>
        </w:rPr>
        <w:t xml:space="preserve">особие / В.К. Васильев, А.П. Попов, А.Д. </w:t>
      </w:r>
      <w:proofErr w:type="spellStart"/>
      <w:r w:rsidRPr="004C4279">
        <w:rPr>
          <w:bCs/>
          <w:sz w:val="24"/>
          <w:szCs w:val="24"/>
        </w:rPr>
        <w:t>Цыбикжапов</w:t>
      </w:r>
      <w:proofErr w:type="spellEnd"/>
      <w:r w:rsidRPr="004C4279">
        <w:rPr>
          <w:bCs/>
          <w:sz w:val="24"/>
          <w:szCs w:val="24"/>
        </w:rPr>
        <w:t>. — Электрон</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д</w:t>
      </w:r>
      <w:proofErr w:type="gramEnd"/>
      <w:r w:rsidRPr="004C4279">
        <w:rPr>
          <w:bCs/>
          <w:sz w:val="24"/>
          <w:szCs w:val="24"/>
        </w:rPr>
        <w:t>ан. — СПб</w:t>
      </w:r>
      <w:proofErr w:type="gramStart"/>
      <w:r w:rsidRPr="004C4279">
        <w:rPr>
          <w:bCs/>
          <w:sz w:val="24"/>
          <w:szCs w:val="24"/>
        </w:rPr>
        <w:t xml:space="preserve">. : </w:t>
      </w:r>
      <w:proofErr w:type="gramEnd"/>
      <w:r w:rsidRPr="004C4279">
        <w:rPr>
          <w:bCs/>
          <w:sz w:val="24"/>
          <w:szCs w:val="24"/>
        </w:rPr>
        <w:t xml:space="preserve">Лань, 2014. — 272 с. — Режим доступа: http://e.lanbook.com/book/51936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numPr>
          <w:ilvl w:val="0"/>
          <w:numId w:val="8"/>
        </w:numPr>
        <w:spacing w:after="0" w:line="240" w:lineRule="auto"/>
        <w:jc w:val="both"/>
        <w:rPr>
          <w:sz w:val="24"/>
          <w:szCs w:val="24"/>
        </w:rPr>
      </w:pPr>
      <w:r w:rsidRPr="004C4279">
        <w:rPr>
          <w:sz w:val="24"/>
          <w:szCs w:val="24"/>
        </w:rPr>
        <w:t>Васильев, Ю.Г. Ветеринарная клиническая гематология + DVD. [Электронный ресурс] : учеб</w:t>
      </w:r>
      <w:proofErr w:type="gramStart"/>
      <w:r w:rsidRPr="004C4279">
        <w:rPr>
          <w:sz w:val="24"/>
          <w:szCs w:val="24"/>
        </w:rPr>
        <w:t>.</w:t>
      </w:r>
      <w:proofErr w:type="gramEnd"/>
      <w:r w:rsidRPr="004C4279">
        <w:rPr>
          <w:sz w:val="24"/>
          <w:szCs w:val="24"/>
        </w:rPr>
        <w:t xml:space="preserve"> </w:t>
      </w:r>
      <w:proofErr w:type="gramStart"/>
      <w:r w:rsidRPr="004C4279">
        <w:rPr>
          <w:sz w:val="24"/>
          <w:szCs w:val="24"/>
        </w:rPr>
        <w:t>п</w:t>
      </w:r>
      <w:proofErr w:type="gramEnd"/>
      <w:r w:rsidRPr="004C4279">
        <w:rPr>
          <w:sz w:val="24"/>
          <w:szCs w:val="24"/>
        </w:rPr>
        <w:t>особие / Ю.Г. Васильев, Е.И. Трошин, А.И. Любимов. — Электрон</w:t>
      </w:r>
      <w:proofErr w:type="gramStart"/>
      <w:r w:rsidRPr="004C4279">
        <w:rPr>
          <w:sz w:val="24"/>
          <w:szCs w:val="24"/>
        </w:rPr>
        <w:t>.</w:t>
      </w:r>
      <w:proofErr w:type="gramEnd"/>
      <w:r w:rsidRPr="004C4279">
        <w:rPr>
          <w:sz w:val="24"/>
          <w:szCs w:val="24"/>
        </w:rPr>
        <w:t xml:space="preserve"> </w:t>
      </w:r>
      <w:proofErr w:type="gramStart"/>
      <w:r w:rsidRPr="004C4279">
        <w:rPr>
          <w:sz w:val="24"/>
          <w:szCs w:val="24"/>
        </w:rPr>
        <w:t>д</w:t>
      </w:r>
      <w:proofErr w:type="gramEnd"/>
      <w:r w:rsidRPr="004C4279">
        <w:rPr>
          <w:sz w:val="24"/>
          <w:szCs w:val="24"/>
        </w:rPr>
        <w:t>ан. — СПб</w:t>
      </w:r>
      <w:proofErr w:type="gramStart"/>
      <w:r w:rsidRPr="004C4279">
        <w:rPr>
          <w:sz w:val="24"/>
          <w:szCs w:val="24"/>
        </w:rPr>
        <w:t xml:space="preserve">. : </w:t>
      </w:r>
      <w:proofErr w:type="gramEnd"/>
      <w:r w:rsidRPr="004C4279">
        <w:rPr>
          <w:sz w:val="24"/>
          <w:szCs w:val="24"/>
        </w:rPr>
        <w:t xml:space="preserve">Лань, 2015. — 656 с. — Режим доступа: http://e.lanbook.com/book/60226 — </w:t>
      </w:r>
      <w:proofErr w:type="spellStart"/>
      <w:r w:rsidRPr="004C4279">
        <w:rPr>
          <w:sz w:val="24"/>
          <w:szCs w:val="24"/>
        </w:rPr>
        <w:t>Загл</w:t>
      </w:r>
      <w:proofErr w:type="spellEnd"/>
      <w:r w:rsidRPr="004C4279">
        <w:rPr>
          <w:sz w:val="24"/>
          <w:szCs w:val="24"/>
        </w:rPr>
        <w:t>. с экрана. Гончаров В.П. Акушерство, гинекология и биотехника размножения животных. – М.: Колос С, 2004.</w:t>
      </w:r>
    </w:p>
    <w:p w:rsidR="004C4279" w:rsidRPr="004C4279" w:rsidRDefault="004C4279" w:rsidP="0065458A">
      <w:pPr>
        <w:numPr>
          <w:ilvl w:val="0"/>
          <w:numId w:val="8"/>
        </w:numPr>
        <w:autoSpaceDE w:val="0"/>
        <w:autoSpaceDN w:val="0"/>
        <w:adjustRightInd w:val="0"/>
        <w:spacing w:after="0" w:line="240" w:lineRule="auto"/>
        <w:jc w:val="both"/>
        <w:rPr>
          <w:sz w:val="24"/>
          <w:szCs w:val="24"/>
          <w:lang w:eastAsia="ru-RU"/>
        </w:rPr>
      </w:pPr>
      <w:proofErr w:type="spellStart"/>
      <w:r w:rsidRPr="004C4279">
        <w:rPr>
          <w:sz w:val="24"/>
          <w:szCs w:val="24"/>
          <w:lang w:eastAsia="ru-RU"/>
        </w:rPr>
        <w:t>Вировец</w:t>
      </w:r>
      <w:proofErr w:type="spellEnd"/>
      <w:r w:rsidRPr="004C4279">
        <w:rPr>
          <w:sz w:val="24"/>
          <w:szCs w:val="24"/>
          <w:lang w:eastAsia="ru-RU"/>
        </w:rPr>
        <w:t xml:space="preserve"> Ю.А. Успешный поиск работы / Ю.А. </w:t>
      </w:r>
      <w:proofErr w:type="spellStart"/>
      <w:r w:rsidRPr="004C4279">
        <w:rPr>
          <w:sz w:val="24"/>
          <w:szCs w:val="24"/>
          <w:lang w:eastAsia="ru-RU"/>
        </w:rPr>
        <w:t>Вировец</w:t>
      </w:r>
      <w:proofErr w:type="spellEnd"/>
      <w:r w:rsidRPr="004C4279">
        <w:rPr>
          <w:sz w:val="24"/>
          <w:szCs w:val="24"/>
          <w:lang w:eastAsia="ru-RU"/>
        </w:rPr>
        <w:t>. – СПб</w:t>
      </w:r>
      <w:proofErr w:type="gramStart"/>
      <w:r w:rsidRPr="004C4279">
        <w:rPr>
          <w:sz w:val="24"/>
          <w:szCs w:val="24"/>
          <w:lang w:eastAsia="ru-RU"/>
        </w:rPr>
        <w:t xml:space="preserve">.: </w:t>
      </w:r>
      <w:proofErr w:type="gramEnd"/>
      <w:r w:rsidRPr="004C4279">
        <w:rPr>
          <w:sz w:val="24"/>
          <w:szCs w:val="24"/>
          <w:lang w:eastAsia="ru-RU"/>
        </w:rPr>
        <w:t>Питер, 2014. – 189 с.</w:t>
      </w:r>
    </w:p>
    <w:p w:rsidR="004C4279" w:rsidRPr="004C4279" w:rsidRDefault="004C4279" w:rsidP="0065458A">
      <w:pPr>
        <w:numPr>
          <w:ilvl w:val="0"/>
          <w:numId w:val="8"/>
        </w:numPr>
        <w:spacing w:after="0" w:line="240" w:lineRule="auto"/>
        <w:jc w:val="both"/>
        <w:rPr>
          <w:bCs/>
          <w:sz w:val="24"/>
          <w:szCs w:val="24"/>
        </w:rPr>
      </w:pPr>
      <w:r w:rsidRPr="004C4279">
        <w:rPr>
          <w:bCs/>
          <w:sz w:val="24"/>
          <w:szCs w:val="24"/>
        </w:rPr>
        <w:t>Внутренние болезни животных. [Электронный ресурс] : учеб</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п</w:t>
      </w:r>
      <w:proofErr w:type="gramEnd"/>
      <w:r w:rsidRPr="004C4279">
        <w:rPr>
          <w:bCs/>
          <w:sz w:val="24"/>
          <w:szCs w:val="24"/>
        </w:rPr>
        <w:t>особие / Г.Г. Щербаков [и др.]. — Электрон</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д</w:t>
      </w:r>
      <w:proofErr w:type="gramEnd"/>
      <w:r w:rsidRPr="004C4279">
        <w:rPr>
          <w:bCs/>
          <w:sz w:val="24"/>
          <w:szCs w:val="24"/>
        </w:rPr>
        <w:t>ан. — СПб</w:t>
      </w:r>
      <w:proofErr w:type="gramStart"/>
      <w:r w:rsidRPr="004C4279">
        <w:rPr>
          <w:bCs/>
          <w:sz w:val="24"/>
          <w:szCs w:val="24"/>
        </w:rPr>
        <w:t xml:space="preserve">. : </w:t>
      </w:r>
      <w:proofErr w:type="gramEnd"/>
      <w:r w:rsidRPr="004C4279">
        <w:rPr>
          <w:bCs/>
          <w:sz w:val="24"/>
          <w:szCs w:val="24"/>
        </w:rPr>
        <w:t xml:space="preserve">Лань, 2014. — 720 с. — Режим доступа: http://e.lanbook.com/book/52621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lang w:eastAsia="ru-RU"/>
        </w:rPr>
      </w:pPr>
      <w:proofErr w:type="spellStart"/>
      <w:r w:rsidRPr="004C4279">
        <w:rPr>
          <w:szCs w:val="24"/>
          <w:lang w:eastAsia="ru-RU"/>
        </w:rPr>
        <w:t>Губарец</w:t>
      </w:r>
      <w:proofErr w:type="spellEnd"/>
      <w:r w:rsidRPr="004C4279">
        <w:rPr>
          <w:szCs w:val="24"/>
          <w:lang w:eastAsia="ru-RU"/>
        </w:rPr>
        <w:t xml:space="preserve"> М.А. Открываем свое дело. С чего начинать / </w:t>
      </w:r>
      <w:proofErr w:type="spellStart"/>
      <w:r w:rsidRPr="004C4279">
        <w:rPr>
          <w:szCs w:val="24"/>
          <w:lang w:eastAsia="ru-RU"/>
        </w:rPr>
        <w:t>М.А.Губарец</w:t>
      </w:r>
      <w:proofErr w:type="spellEnd"/>
      <w:r w:rsidRPr="004C4279">
        <w:rPr>
          <w:szCs w:val="24"/>
          <w:lang w:eastAsia="ru-RU"/>
        </w:rPr>
        <w:t xml:space="preserve">, </w:t>
      </w:r>
      <w:proofErr w:type="spellStart"/>
      <w:r w:rsidRPr="004C4279">
        <w:rPr>
          <w:szCs w:val="24"/>
          <w:lang w:eastAsia="ru-RU"/>
        </w:rPr>
        <w:t>А.А.Галустова</w:t>
      </w:r>
      <w:proofErr w:type="spellEnd"/>
      <w:r w:rsidRPr="004C4279">
        <w:rPr>
          <w:szCs w:val="24"/>
          <w:lang w:eastAsia="ru-RU"/>
        </w:rPr>
        <w:t xml:space="preserve">. – 3-е изд., </w:t>
      </w:r>
      <w:proofErr w:type="spellStart"/>
      <w:r w:rsidRPr="004C4279">
        <w:rPr>
          <w:szCs w:val="24"/>
          <w:lang w:eastAsia="ru-RU"/>
        </w:rPr>
        <w:t>испр</w:t>
      </w:r>
      <w:proofErr w:type="spellEnd"/>
      <w:r w:rsidRPr="004C4279">
        <w:rPr>
          <w:szCs w:val="24"/>
          <w:lang w:eastAsia="ru-RU"/>
        </w:rPr>
        <w:t>. – М.: Издательство «Омега-Л», 2015.-250 с.</w:t>
      </w:r>
    </w:p>
    <w:p w:rsidR="004C4279" w:rsidRPr="004C4279" w:rsidRDefault="004C4279" w:rsidP="0065458A">
      <w:pPr>
        <w:numPr>
          <w:ilvl w:val="0"/>
          <w:numId w:val="8"/>
        </w:numPr>
        <w:spacing w:after="0" w:line="240" w:lineRule="auto"/>
        <w:jc w:val="both"/>
        <w:rPr>
          <w:sz w:val="24"/>
          <w:szCs w:val="24"/>
        </w:rPr>
      </w:pPr>
      <w:r w:rsidRPr="004C4279">
        <w:rPr>
          <w:sz w:val="24"/>
          <w:szCs w:val="24"/>
        </w:rPr>
        <w:t>Жаров А.В. Патологическая физиология и патологическая анатомия животных: учебное пособие/ А.В. Жаров – М.: Лань, 2017.</w:t>
      </w:r>
    </w:p>
    <w:p w:rsidR="004C4279" w:rsidRPr="004C4279" w:rsidRDefault="004C4279" w:rsidP="0065458A">
      <w:pPr>
        <w:numPr>
          <w:ilvl w:val="0"/>
          <w:numId w:val="8"/>
        </w:numPr>
        <w:spacing w:after="0" w:line="240" w:lineRule="auto"/>
        <w:jc w:val="both"/>
        <w:rPr>
          <w:bCs/>
          <w:sz w:val="24"/>
          <w:szCs w:val="24"/>
        </w:rPr>
      </w:pPr>
      <w:proofErr w:type="spellStart"/>
      <w:r w:rsidRPr="004C4279">
        <w:rPr>
          <w:bCs/>
          <w:sz w:val="24"/>
          <w:szCs w:val="24"/>
        </w:rPr>
        <w:t>Зеленевский</w:t>
      </w:r>
      <w:proofErr w:type="spellEnd"/>
      <w:r w:rsidRPr="004C4279">
        <w:rPr>
          <w:bCs/>
          <w:sz w:val="24"/>
          <w:szCs w:val="24"/>
        </w:rPr>
        <w:t>, Н.В. Анатомия и физиология животных. [Электронный ресурс]</w:t>
      </w:r>
      <w:proofErr w:type="gramStart"/>
      <w:r w:rsidRPr="004C4279">
        <w:rPr>
          <w:bCs/>
          <w:sz w:val="24"/>
          <w:szCs w:val="24"/>
        </w:rPr>
        <w:t xml:space="preserve"> :</w:t>
      </w:r>
      <w:proofErr w:type="gramEnd"/>
      <w:r w:rsidRPr="004C4279">
        <w:rPr>
          <w:bCs/>
          <w:sz w:val="24"/>
          <w:szCs w:val="24"/>
        </w:rPr>
        <w:t xml:space="preserve"> учеб. / Н.В. </w:t>
      </w:r>
      <w:proofErr w:type="spellStart"/>
      <w:r w:rsidRPr="004C4279">
        <w:rPr>
          <w:bCs/>
          <w:sz w:val="24"/>
          <w:szCs w:val="24"/>
        </w:rPr>
        <w:t>Зеленевский</w:t>
      </w:r>
      <w:proofErr w:type="spellEnd"/>
      <w:r w:rsidRPr="004C4279">
        <w:rPr>
          <w:bCs/>
          <w:sz w:val="24"/>
          <w:szCs w:val="24"/>
        </w:rPr>
        <w:t xml:space="preserve">, М.В. </w:t>
      </w:r>
      <w:proofErr w:type="spellStart"/>
      <w:r w:rsidRPr="004C4279">
        <w:rPr>
          <w:bCs/>
          <w:sz w:val="24"/>
          <w:szCs w:val="24"/>
        </w:rPr>
        <w:t>Щипакин</w:t>
      </w:r>
      <w:proofErr w:type="spellEnd"/>
      <w:r w:rsidRPr="004C4279">
        <w:rPr>
          <w:bCs/>
          <w:sz w:val="24"/>
          <w:szCs w:val="24"/>
        </w:rPr>
        <w:t xml:space="preserve">, К.Н. </w:t>
      </w:r>
      <w:proofErr w:type="spellStart"/>
      <w:r w:rsidRPr="004C4279">
        <w:rPr>
          <w:bCs/>
          <w:sz w:val="24"/>
          <w:szCs w:val="24"/>
        </w:rPr>
        <w:t>Зеленевский</w:t>
      </w:r>
      <w:proofErr w:type="spellEnd"/>
      <w:r w:rsidRPr="004C4279">
        <w:rPr>
          <w:bCs/>
          <w:sz w:val="24"/>
          <w:szCs w:val="24"/>
        </w:rPr>
        <w:t>. — Электрон</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д</w:t>
      </w:r>
      <w:proofErr w:type="gramEnd"/>
      <w:r w:rsidRPr="004C4279">
        <w:rPr>
          <w:bCs/>
          <w:sz w:val="24"/>
          <w:szCs w:val="24"/>
        </w:rPr>
        <w:t>ан. — СПб</w:t>
      </w:r>
      <w:proofErr w:type="gramStart"/>
      <w:r w:rsidRPr="004C4279">
        <w:rPr>
          <w:bCs/>
          <w:sz w:val="24"/>
          <w:szCs w:val="24"/>
        </w:rPr>
        <w:t xml:space="preserve">. : </w:t>
      </w:r>
      <w:proofErr w:type="gramEnd"/>
      <w:r w:rsidRPr="004C4279">
        <w:rPr>
          <w:bCs/>
          <w:sz w:val="24"/>
          <w:szCs w:val="24"/>
        </w:rPr>
        <w:t xml:space="preserve">Лань, 2015. — 368 с. — Режим доступа: http://e.lanbook.com/book/67478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pStyle w:val="a4"/>
        <w:numPr>
          <w:ilvl w:val="0"/>
          <w:numId w:val="8"/>
        </w:numPr>
        <w:shd w:val="clear" w:color="auto" w:fill="FFFFFF"/>
        <w:spacing w:after="0"/>
        <w:rPr>
          <w:color w:val="000000"/>
          <w:szCs w:val="24"/>
          <w:lang w:eastAsia="ar-SA"/>
        </w:rPr>
      </w:pPr>
      <w:proofErr w:type="spellStart"/>
      <w:r w:rsidRPr="004C4279">
        <w:rPr>
          <w:color w:val="000000"/>
          <w:szCs w:val="24"/>
          <w:lang w:eastAsia="ar-SA"/>
        </w:rPr>
        <w:t>Зеленевский</w:t>
      </w:r>
      <w:proofErr w:type="spellEnd"/>
      <w:r w:rsidRPr="004C4279">
        <w:rPr>
          <w:color w:val="000000"/>
          <w:szCs w:val="24"/>
          <w:lang w:eastAsia="ar-SA"/>
        </w:rPr>
        <w:t xml:space="preserve">, Н.В. Анатомия и физиология животных. Учебники / Н.В. </w:t>
      </w:r>
      <w:proofErr w:type="spellStart"/>
      <w:r w:rsidRPr="004C4279">
        <w:rPr>
          <w:color w:val="000000"/>
          <w:szCs w:val="24"/>
          <w:lang w:eastAsia="ar-SA"/>
        </w:rPr>
        <w:t>Зеленевский</w:t>
      </w:r>
      <w:proofErr w:type="spellEnd"/>
      <w:r w:rsidRPr="004C4279">
        <w:rPr>
          <w:color w:val="000000"/>
          <w:szCs w:val="24"/>
          <w:lang w:eastAsia="ar-SA"/>
        </w:rPr>
        <w:t xml:space="preserve">, М.В. </w:t>
      </w:r>
      <w:proofErr w:type="spellStart"/>
      <w:r w:rsidRPr="004C4279">
        <w:rPr>
          <w:color w:val="000000"/>
          <w:szCs w:val="24"/>
          <w:lang w:eastAsia="ar-SA"/>
        </w:rPr>
        <w:t>Щипакин</w:t>
      </w:r>
      <w:proofErr w:type="spellEnd"/>
      <w:r w:rsidRPr="004C4279">
        <w:rPr>
          <w:color w:val="000000"/>
          <w:szCs w:val="24"/>
          <w:lang w:eastAsia="ar-SA"/>
        </w:rPr>
        <w:t xml:space="preserve">, К.Н. </w:t>
      </w:r>
      <w:proofErr w:type="spellStart"/>
      <w:r w:rsidRPr="004C4279">
        <w:rPr>
          <w:color w:val="000000"/>
          <w:szCs w:val="24"/>
          <w:lang w:eastAsia="ar-SA"/>
        </w:rPr>
        <w:t>Зеленевский</w:t>
      </w:r>
      <w:proofErr w:type="spellEnd"/>
      <w:r w:rsidRPr="004C4279">
        <w:rPr>
          <w:color w:val="000000"/>
          <w:szCs w:val="24"/>
          <w:lang w:eastAsia="ar-SA"/>
        </w:rPr>
        <w:t>. Анатомия и физиология животных. – СПб: Лань, 2015. – 368 с.</w:t>
      </w:r>
    </w:p>
    <w:p w:rsidR="004C4279" w:rsidRPr="004C4279" w:rsidRDefault="004C4279" w:rsidP="0065458A">
      <w:pPr>
        <w:numPr>
          <w:ilvl w:val="0"/>
          <w:numId w:val="8"/>
        </w:numPr>
        <w:spacing w:after="0" w:line="240" w:lineRule="auto"/>
        <w:jc w:val="both"/>
        <w:rPr>
          <w:sz w:val="24"/>
          <w:szCs w:val="24"/>
        </w:rPr>
      </w:pPr>
      <w:r w:rsidRPr="004C4279">
        <w:rPr>
          <w:sz w:val="24"/>
          <w:szCs w:val="24"/>
        </w:rPr>
        <w:t>Зоогигиена [Электронный ресурс]</w:t>
      </w:r>
      <w:proofErr w:type="gramStart"/>
      <w:r w:rsidRPr="004C4279">
        <w:rPr>
          <w:sz w:val="24"/>
          <w:szCs w:val="24"/>
        </w:rPr>
        <w:t xml:space="preserve"> :</w:t>
      </w:r>
      <w:proofErr w:type="gramEnd"/>
      <w:r w:rsidRPr="004C4279">
        <w:rPr>
          <w:sz w:val="24"/>
          <w:szCs w:val="24"/>
        </w:rPr>
        <w:t xml:space="preserve"> учеб. / И.И. </w:t>
      </w:r>
      <w:proofErr w:type="spellStart"/>
      <w:r w:rsidRPr="004C4279">
        <w:rPr>
          <w:sz w:val="24"/>
          <w:szCs w:val="24"/>
        </w:rPr>
        <w:t>Кочиш</w:t>
      </w:r>
      <w:proofErr w:type="spellEnd"/>
      <w:r w:rsidRPr="004C4279">
        <w:rPr>
          <w:sz w:val="24"/>
          <w:szCs w:val="24"/>
        </w:rPr>
        <w:t xml:space="preserve"> [и др.]. — Электрон</w:t>
      </w:r>
      <w:proofErr w:type="gramStart"/>
      <w:r w:rsidRPr="004C4279">
        <w:rPr>
          <w:sz w:val="24"/>
          <w:szCs w:val="24"/>
        </w:rPr>
        <w:t>.</w:t>
      </w:r>
      <w:proofErr w:type="gramEnd"/>
      <w:r w:rsidRPr="004C4279">
        <w:rPr>
          <w:sz w:val="24"/>
          <w:szCs w:val="24"/>
        </w:rPr>
        <w:t xml:space="preserve"> </w:t>
      </w:r>
      <w:proofErr w:type="gramStart"/>
      <w:r w:rsidRPr="004C4279">
        <w:rPr>
          <w:sz w:val="24"/>
          <w:szCs w:val="24"/>
        </w:rPr>
        <w:t>д</w:t>
      </w:r>
      <w:proofErr w:type="gramEnd"/>
      <w:r w:rsidRPr="004C4279">
        <w:rPr>
          <w:sz w:val="24"/>
          <w:szCs w:val="24"/>
        </w:rPr>
        <w:t>ан. — Санкт-Петербург</w:t>
      </w:r>
      <w:proofErr w:type="gramStart"/>
      <w:r w:rsidRPr="004C4279">
        <w:rPr>
          <w:sz w:val="24"/>
          <w:szCs w:val="24"/>
        </w:rPr>
        <w:t xml:space="preserve"> :</w:t>
      </w:r>
      <w:proofErr w:type="gramEnd"/>
      <w:r w:rsidRPr="004C4279">
        <w:rPr>
          <w:sz w:val="24"/>
          <w:szCs w:val="24"/>
        </w:rPr>
        <w:t xml:space="preserve"> Лань, 2013. — 464 с. — Режим доступа: https://e.lanbook.com/book/13008. — </w:t>
      </w:r>
      <w:proofErr w:type="spellStart"/>
      <w:r w:rsidRPr="004C4279">
        <w:rPr>
          <w:sz w:val="24"/>
          <w:szCs w:val="24"/>
        </w:rPr>
        <w:t>Загл</w:t>
      </w:r>
      <w:proofErr w:type="spellEnd"/>
      <w:r w:rsidRPr="004C4279">
        <w:rPr>
          <w:sz w:val="24"/>
          <w:szCs w:val="24"/>
        </w:rPr>
        <w:t>. с экрана.</w:t>
      </w:r>
    </w:p>
    <w:p w:rsidR="004C4279" w:rsidRPr="004C4279" w:rsidRDefault="004C4279" w:rsidP="0065458A">
      <w:pPr>
        <w:numPr>
          <w:ilvl w:val="0"/>
          <w:numId w:val="8"/>
        </w:numPr>
        <w:spacing w:after="0" w:line="240" w:lineRule="auto"/>
        <w:jc w:val="both"/>
        <w:rPr>
          <w:bCs/>
          <w:sz w:val="24"/>
          <w:szCs w:val="24"/>
        </w:rPr>
      </w:pPr>
      <w:r w:rsidRPr="004C4279">
        <w:rPr>
          <w:bCs/>
          <w:sz w:val="24"/>
          <w:szCs w:val="24"/>
        </w:rPr>
        <w:t>Зоогигиена. [Электронный ресурс]</w:t>
      </w:r>
      <w:proofErr w:type="gramStart"/>
      <w:r w:rsidRPr="004C4279">
        <w:rPr>
          <w:bCs/>
          <w:sz w:val="24"/>
          <w:szCs w:val="24"/>
        </w:rPr>
        <w:t xml:space="preserve"> :</w:t>
      </w:r>
      <w:proofErr w:type="gramEnd"/>
      <w:r w:rsidRPr="004C4279">
        <w:rPr>
          <w:bCs/>
          <w:sz w:val="24"/>
          <w:szCs w:val="24"/>
        </w:rPr>
        <w:t xml:space="preserve"> учеб. / И.И. </w:t>
      </w:r>
      <w:proofErr w:type="spellStart"/>
      <w:r w:rsidRPr="004C4279">
        <w:rPr>
          <w:bCs/>
          <w:sz w:val="24"/>
          <w:szCs w:val="24"/>
        </w:rPr>
        <w:t>Кочиш</w:t>
      </w:r>
      <w:proofErr w:type="spellEnd"/>
      <w:r w:rsidRPr="004C4279">
        <w:rPr>
          <w:bCs/>
          <w:sz w:val="24"/>
          <w:szCs w:val="24"/>
        </w:rPr>
        <w:t xml:space="preserve"> [и др.]. — Электрон</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д</w:t>
      </w:r>
      <w:proofErr w:type="gramEnd"/>
      <w:r w:rsidRPr="004C4279">
        <w:rPr>
          <w:bCs/>
          <w:sz w:val="24"/>
          <w:szCs w:val="24"/>
        </w:rPr>
        <w:t>ан. — СПб</w:t>
      </w:r>
      <w:proofErr w:type="gramStart"/>
      <w:r w:rsidRPr="004C4279">
        <w:rPr>
          <w:bCs/>
          <w:sz w:val="24"/>
          <w:szCs w:val="24"/>
        </w:rPr>
        <w:t xml:space="preserve">. : </w:t>
      </w:r>
      <w:proofErr w:type="gramEnd"/>
      <w:r w:rsidRPr="004C4279">
        <w:rPr>
          <w:bCs/>
          <w:sz w:val="24"/>
          <w:szCs w:val="24"/>
        </w:rPr>
        <w:t xml:space="preserve">Лань, 2013. — 464 с. — Режим доступа: http://e.lanbook.com/book/13008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numPr>
          <w:ilvl w:val="0"/>
          <w:numId w:val="8"/>
        </w:numPr>
        <w:spacing w:after="0" w:line="240" w:lineRule="auto"/>
        <w:jc w:val="both"/>
        <w:rPr>
          <w:sz w:val="24"/>
          <w:szCs w:val="24"/>
        </w:rPr>
      </w:pPr>
      <w:r w:rsidRPr="004C4279">
        <w:rPr>
          <w:sz w:val="24"/>
          <w:szCs w:val="24"/>
        </w:rPr>
        <w:lastRenderedPageBreak/>
        <w:t>Иванов, А.А. Клиническая лабораторная диагностика. [Электронный ресурс] : учеб</w:t>
      </w:r>
      <w:proofErr w:type="gramStart"/>
      <w:r w:rsidRPr="004C4279">
        <w:rPr>
          <w:sz w:val="24"/>
          <w:szCs w:val="24"/>
        </w:rPr>
        <w:t>.</w:t>
      </w:r>
      <w:proofErr w:type="gramEnd"/>
      <w:r w:rsidRPr="004C4279">
        <w:rPr>
          <w:sz w:val="24"/>
          <w:szCs w:val="24"/>
        </w:rPr>
        <w:t xml:space="preserve"> </w:t>
      </w:r>
      <w:proofErr w:type="gramStart"/>
      <w:r w:rsidRPr="004C4279">
        <w:rPr>
          <w:sz w:val="24"/>
          <w:szCs w:val="24"/>
        </w:rPr>
        <w:t>п</w:t>
      </w:r>
      <w:proofErr w:type="gramEnd"/>
      <w:r w:rsidRPr="004C4279">
        <w:rPr>
          <w:sz w:val="24"/>
          <w:szCs w:val="24"/>
        </w:rPr>
        <w:t>особие — Электрон. дан. — СПб</w:t>
      </w:r>
      <w:proofErr w:type="gramStart"/>
      <w:r w:rsidRPr="004C4279">
        <w:rPr>
          <w:sz w:val="24"/>
          <w:szCs w:val="24"/>
        </w:rPr>
        <w:t xml:space="preserve">. : </w:t>
      </w:r>
      <w:proofErr w:type="gramEnd"/>
      <w:r w:rsidRPr="004C4279">
        <w:rPr>
          <w:sz w:val="24"/>
          <w:szCs w:val="24"/>
        </w:rPr>
        <w:t xml:space="preserve">Лань, 2017. — 432 с. — Режим доступа: http://e.lanbook.com/book/91073 — </w:t>
      </w:r>
      <w:proofErr w:type="spellStart"/>
      <w:r w:rsidRPr="004C4279">
        <w:rPr>
          <w:sz w:val="24"/>
          <w:szCs w:val="24"/>
        </w:rPr>
        <w:t>Загл</w:t>
      </w:r>
      <w:proofErr w:type="spellEnd"/>
      <w:r w:rsidRPr="004C4279">
        <w:rPr>
          <w:sz w:val="24"/>
          <w:szCs w:val="24"/>
        </w:rPr>
        <w:t>. с экрана.</w:t>
      </w:r>
    </w:p>
    <w:p w:rsidR="004C4279" w:rsidRPr="004C4279" w:rsidRDefault="004C4279" w:rsidP="0065458A">
      <w:pPr>
        <w:numPr>
          <w:ilvl w:val="0"/>
          <w:numId w:val="8"/>
        </w:numPr>
        <w:spacing w:after="0" w:line="240" w:lineRule="auto"/>
        <w:jc w:val="both"/>
        <w:rPr>
          <w:sz w:val="24"/>
          <w:szCs w:val="24"/>
        </w:rPr>
      </w:pPr>
      <w:r w:rsidRPr="004C4279">
        <w:rPr>
          <w:sz w:val="24"/>
          <w:szCs w:val="24"/>
        </w:rPr>
        <w:t>Клиническая диагностика внутренних болезней животных. [Электронный ресурс] : учеб</w:t>
      </w:r>
      <w:proofErr w:type="gramStart"/>
      <w:r w:rsidRPr="004C4279">
        <w:rPr>
          <w:sz w:val="24"/>
          <w:szCs w:val="24"/>
        </w:rPr>
        <w:t>.</w:t>
      </w:r>
      <w:proofErr w:type="gramEnd"/>
      <w:r w:rsidRPr="004C4279">
        <w:rPr>
          <w:sz w:val="24"/>
          <w:szCs w:val="24"/>
        </w:rPr>
        <w:t xml:space="preserve"> </w:t>
      </w:r>
      <w:proofErr w:type="gramStart"/>
      <w:r w:rsidRPr="004C4279">
        <w:rPr>
          <w:sz w:val="24"/>
          <w:szCs w:val="24"/>
        </w:rPr>
        <w:t>п</w:t>
      </w:r>
      <w:proofErr w:type="gramEnd"/>
      <w:r w:rsidRPr="004C4279">
        <w:rPr>
          <w:sz w:val="24"/>
          <w:szCs w:val="24"/>
        </w:rPr>
        <w:t>особие / С.П. Ковалев [и др.]. — Электрон</w:t>
      </w:r>
      <w:proofErr w:type="gramStart"/>
      <w:r w:rsidRPr="004C4279">
        <w:rPr>
          <w:sz w:val="24"/>
          <w:szCs w:val="24"/>
        </w:rPr>
        <w:t>.</w:t>
      </w:r>
      <w:proofErr w:type="gramEnd"/>
      <w:r w:rsidRPr="004C4279">
        <w:rPr>
          <w:sz w:val="24"/>
          <w:szCs w:val="24"/>
        </w:rPr>
        <w:t xml:space="preserve"> </w:t>
      </w:r>
      <w:proofErr w:type="gramStart"/>
      <w:r w:rsidRPr="004C4279">
        <w:rPr>
          <w:sz w:val="24"/>
          <w:szCs w:val="24"/>
        </w:rPr>
        <w:t>д</w:t>
      </w:r>
      <w:proofErr w:type="gramEnd"/>
      <w:r w:rsidRPr="004C4279">
        <w:rPr>
          <w:sz w:val="24"/>
          <w:szCs w:val="24"/>
        </w:rPr>
        <w:t>ан. — СПб</w:t>
      </w:r>
      <w:proofErr w:type="gramStart"/>
      <w:r w:rsidRPr="004C4279">
        <w:rPr>
          <w:sz w:val="24"/>
          <w:szCs w:val="24"/>
        </w:rPr>
        <w:t xml:space="preserve">. : </w:t>
      </w:r>
      <w:proofErr w:type="gramEnd"/>
      <w:r w:rsidRPr="004C4279">
        <w:rPr>
          <w:sz w:val="24"/>
          <w:szCs w:val="24"/>
        </w:rPr>
        <w:t xml:space="preserve">Лань, 2016. — 544 с. — Режим доступа: http://e.lanbook.com/book/71752 — </w:t>
      </w:r>
      <w:proofErr w:type="spellStart"/>
      <w:r w:rsidRPr="004C4279">
        <w:rPr>
          <w:sz w:val="24"/>
          <w:szCs w:val="24"/>
        </w:rPr>
        <w:t>Загл</w:t>
      </w:r>
      <w:proofErr w:type="spellEnd"/>
      <w:r w:rsidRPr="004C4279">
        <w:rPr>
          <w:sz w:val="24"/>
          <w:szCs w:val="24"/>
        </w:rPr>
        <w:t>. с экрана.</w:t>
      </w:r>
    </w:p>
    <w:p w:rsidR="004C4279" w:rsidRPr="004C4279" w:rsidRDefault="004C4279" w:rsidP="0065458A">
      <w:pPr>
        <w:numPr>
          <w:ilvl w:val="0"/>
          <w:numId w:val="8"/>
        </w:numPr>
        <w:spacing w:after="0" w:line="240" w:lineRule="auto"/>
        <w:jc w:val="both"/>
        <w:rPr>
          <w:bCs/>
          <w:sz w:val="24"/>
          <w:szCs w:val="24"/>
        </w:rPr>
      </w:pPr>
      <w:r w:rsidRPr="004C4279">
        <w:rPr>
          <w:bCs/>
          <w:sz w:val="24"/>
          <w:szCs w:val="24"/>
        </w:rPr>
        <w:t>Кузнецов, А.Ф. Современные производственные технологии содержания сельскохозяйственных животных. [Электронный ресурс] : учеб</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п</w:t>
      </w:r>
      <w:proofErr w:type="gramEnd"/>
      <w:r w:rsidRPr="004C4279">
        <w:rPr>
          <w:bCs/>
          <w:sz w:val="24"/>
          <w:szCs w:val="24"/>
        </w:rPr>
        <w:t>особие / А.Ф. Кузнецов, Н.А. Михайлов, П.С. Карцев. — Электрон</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д</w:t>
      </w:r>
      <w:proofErr w:type="gramEnd"/>
      <w:r w:rsidRPr="004C4279">
        <w:rPr>
          <w:bCs/>
          <w:sz w:val="24"/>
          <w:szCs w:val="24"/>
        </w:rPr>
        <w:t>ан. — СПб</w:t>
      </w:r>
      <w:proofErr w:type="gramStart"/>
      <w:r w:rsidRPr="004C4279">
        <w:rPr>
          <w:bCs/>
          <w:sz w:val="24"/>
          <w:szCs w:val="24"/>
        </w:rPr>
        <w:t xml:space="preserve">. : </w:t>
      </w:r>
      <w:proofErr w:type="gramEnd"/>
      <w:r w:rsidRPr="004C4279">
        <w:rPr>
          <w:bCs/>
          <w:sz w:val="24"/>
          <w:szCs w:val="24"/>
        </w:rPr>
        <w:t xml:space="preserve">Лань, 2013. — 456 с. — Режим доступа: http://e.lanbook.com/book/6600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numPr>
          <w:ilvl w:val="0"/>
          <w:numId w:val="8"/>
        </w:numPr>
        <w:spacing w:after="0" w:line="240" w:lineRule="auto"/>
        <w:jc w:val="both"/>
        <w:rPr>
          <w:sz w:val="24"/>
          <w:szCs w:val="24"/>
        </w:rPr>
      </w:pPr>
      <w:proofErr w:type="spellStart"/>
      <w:r w:rsidRPr="004C4279">
        <w:rPr>
          <w:sz w:val="24"/>
          <w:szCs w:val="24"/>
        </w:rPr>
        <w:t>Лаврик</w:t>
      </w:r>
      <w:proofErr w:type="spellEnd"/>
      <w:r w:rsidRPr="004C4279">
        <w:rPr>
          <w:sz w:val="24"/>
          <w:szCs w:val="24"/>
        </w:rPr>
        <w:t xml:space="preserve"> Г.В. «Английский язык»  Изд. «Академия» 2014</w:t>
      </w:r>
    </w:p>
    <w:p w:rsidR="004C4279" w:rsidRPr="004C4279" w:rsidRDefault="004C4279" w:rsidP="0065458A">
      <w:pPr>
        <w:pStyle w:val="a4"/>
        <w:numPr>
          <w:ilvl w:val="0"/>
          <w:numId w:val="8"/>
        </w:numPr>
        <w:spacing w:after="0"/>
        <w:rPr>
          <w:szCs w:val="24"/>
        </w:rPr>
      </w:pPr>
      <w:proofErr w:type="spellStart"/>
      <w:r w:rsidRPr="004C4279">
        <w:rPr>
          <w:szCs w:val="24"/>
        </w:rPr>
        <w:t>Лифиц</w:t>
      </w:r>
      <w:proofErr w:type="spellEnd"/>
      <w:r w:rsidRPr="004C4279">
        <w:rPr>
          <w:szCs w:val="24"/>
        </w:rPr>
        <w:t>, И. М.   Стандартизация, метрология и подтверждение соответствия</w:t>
      </w:r>
      <w:proofErr w:type="gramStart"/>
      <w:r w:rsidRPr="004C4279">
        <w:rPr>
          <w:szCs w:val="24"/>
        </w:rPr>
        <w:t xml:space="preserve"> :</w:t>
      </w:r>
      <w:proofErr w:type="gramEnd"/>
      <w:r w:rsidRPr="004C4279">
        <w:rPr>
          <w:szCs w:val="24"/>
        </w:rPr>
        <w:t xml:space="preserve"> учебник / И. М. </w:t>
      </w:r>
      <w:proofErr w:type="spellStart"/>
      <w:r w:rsidRPr="004C4279">
        <w:rPr>
          <w:szCs w:val="24"/>
        </w:rPr>
        <w:t>Лифиц</w:t>
      </w:r>
      <w:proofErr w:type="spellEnd"/>
      <w:r w:rsidRPr="004C4279">
        <w:rPr>
          <w:szCs w:val="24"/>
        </w:rPr>
        <w:t>. — М.</w:t>
      </w:r>
      <w:proofErr w:type="gramStart"/>
      <w:r w:rsidRPr="004C4279">
        <w:rPr>
          <w:szCs w:val="24"/>
        </w:rPr>
        <w:t xml:space="preserve"> :</w:t>
      </w:r>
      <w:proofErr w:type="gramEnd"/>
      <w:r w:rsidRPr="004C4279">
        <w:rPr>
          <w:szCs w:val="24"/>
        </w:rPr>
        <w:t xml:space="preserve"> КНОРУС, 2017. </w:t>
      </w:r>
    </w:p>
    <w:p w:rsidR="004C4279" w:rsidRPr="004C4279" w:rsidRDefault="004C4279" w:rsidP="0065458A">
      <w:pPr>
        <w:numPr>
          <w:ilvl w:val="0"/>
          <w:numId w:val="8"/>
        </w:numPr>
        <w:spacing w:after="0" w:line="240" w:lineRule="auto"/>
        <w:jc w:val="both"/>
        <w:rPr>
          <w:bCs/>
          <w:sz w:val="24"/>
          <w:szCs w:val="24"/>
        </w:rPr>
      </w:pPr>
      <w:proofErr w:type="spellStart"/>
      <w:r w:rsidRPr="004C4279">
        <w:rPr>
          <w:bCs/>
          <w:sz w:val="24"/>
          <w:szCs w:val="24"/>
        </w:rPr>
        <w:t>Масимов</w:t>
      </w:r>
      <w:proofErr w:type="spellEnd"/>
      <w:r w:rsidRPr="004C4279">
        <w:rPr>
          <w:bCs/>
          <w:sz w:val="24"/>
          <w:szCs w:val="24"/>
        </w:rPr>
        <w:t>, Н.А. Инфекционные болезни пушных зверей. [Электронный ресурс] : учеб</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п</w:t>
      </w:r>
      <w:proofErr w:type="gramEnd"/>
      <w:r w:rsidRPr="004C4279">
        <w:rPr>
          <w:bCs/>
          <w:sz w:val="24"/>
          <w:szCs w:val="24"/>
        </w:rPr>
        <w:t xml:space="preserve">особие / Н.А. </w:t>
      </w:r>
      <w:proofErr w:type="spellStart"/>
      <w:r w:rsidRPr="004C4279">
        <w:rPr>
          <w:bCs/>
          <w:sz w:val="24"/>
          <w:szCs w:val="24"/>
        </w:rPr>
        <w:t>Масимов</w:t>
      </w:r>
      <w:proofErr w:type="spellEnd"/>
      <w:r w:rsidRPr="004C4279">
        <w:rPr>
          <w:bCs/>
          <w:sz w:val="24"/>
          <w:szCs w:val="24"/>
        </w:rPr>
        <w:t>, Х.С. Горбатова, И.А. Калистратов. — Электрон</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д</w:t>
      </w:r>
      <w:proofErr w:type="gramEnd"/>
      <w:r w:rsidRPr="004C4279">
        <w:rPr>
          <w:bCs/>
          <w:sz w:val="24"/>
          <w:szCs w:val="24"/>
        </w:rPr>
        <w:t>ан. — СПб</w:t>
      </w:r>
      <w:proofErr w:type="gramStart"/>
      <w:r w:rsidRPr="004C4279">
        <w:rPr>
          <w:bCs/>
          <w:sz w:val="24"/>
          <w:szCs w:val="24"/>
        </w:rPr>
        <w:t xml:space="preserve">. : </w:t>
      </w:r>
      <w:proofErr w:type="gramEnd"/>
      <w:r w:rsidRPr="004C4279">
        <w:rPr>
          <w:bCs/>
          <w:sz w:val="24"/>
          <w:szCs w:val="24"/>
        </w:rPr>
        <w:t xml:space="preserve">Лань, 2013. — 128 с. — Режим доступа: http://e.lanbook.com/book/38840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numPr>
          <w:ilvl w:val="0"/>
          <w:numId w:val="8"/>
        </w:numPr>
        <w:spacing w:after="0" w:line="240" w:lineRule="auto"/>
        <w:jc w:val="both"/>
        <w:rPr>
          <w:bCs/>
          <w:sz w:val="24"/>
          <w:szCs w:val="24"/>
        </w:rPr>
      </w:pPr>
      <w:proofErr w:type="spellStart"/>
      <w:r w:rsidRPr="004C4279">
        <w:rPr>
          <w:bCs/>
          <w:sz w:val="24"/>
          <w:szCs w:val="24"/>
        </w:rPr>
        <w:t>Масимов</w:t>
      </w:r>
      <w:proofErr w:type="spellEnd"/>
      <w:r w:rsidRPr="004C4279">
        <w:rPr>
          <w:bCs/>
          <w:sz w:val="24"/>
          <w:szCs w:val="24"/>
        </w:rPr>
        <w:t>, Н.А. Инфекционные болезни собак и кошек. [Электронный ресурс] : учеб</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п</w:t>
      </w:r>
      <w:proofErr w:type="gramEnd"/>
      <w:r w:rsidRPr="004C4279">
        <w:rPr>
          <w:bCs/>
          <w:sz w:val="24"/>
          <w:szCs w:val="24"/>
        </w:rPr>
        <w:t>особие — Электрон. дан. — СПб</w:t>
      </w:r>
      <w:proofErr w:type="gramStart"/>
      <w:r w:rsidRPr="004C4279">
        <w:rPr>
          <w:bCs/>
          <w:sz w:val="24"/>
          <w:szCs w:val="24"/>
        </w:rPr>
        <w:t xml:space="preserve">. : </w:t>
      </w:r>
      <w:proofErr w:type="gramEnd"/>
      <w:r w:rsidRPr="004C4279">
        <w:rPr>
          <w:bCs/>
          <w:sz w:val="24"/>
          <w:szCs w:val="24"/>
        </w:rPr>
        <w:t xml:space="preserve">Лань, 2017. — 128 с. — Режим доступа: http://e.lanbook.com/book/90855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pStyle w:val="a4"/>
        <w:numPr>
          <w:ilvl w:val="0"/>
          <w:numId w:val="8"/>
        </w:numPr>
        <w:spacing w:after="0"/>
        <w:rPr>
          <w:szCs w:val="24"/>
        </w:rPr>
      </w:pPr>
      <w:r w:rsidRPr="004C4279">
        <w:rPr>
          <w:szCs w:val="24"/>
        </w:rPr>
        <w:t>Михеева Е.В.  практикум по информационным технологиям  в профессиональной деятельности экономиста и бухгалтера: учеб</w:t>
      </w:r>
      <w:proofErr w:type="gramStart"/>
      <w:r w:rsidRPr="004C4279">
        <w:rPr>
          <w:szCs w:val="24"/>
        </w:rPr>
        <w:t>.</w:t>
      </w:r>
      <w:proofErr w:type="gramEnd"/>
      <w:r w:rsidRPr="004C4279">
        <w:rPr>
          <w:szCs w:val="24"/>
        </w:rPr>
        <w:t xml:space="preserve"> </w:t>
      </w:r>
      <w:proofErr w:type="gramStart"/>
      <w:r w:rsidRPr="004C4279">
        <w:rPr>
          <w:szCs w:val="24"/>
        </w:rPr>
        <w:t>п</w:t>
      </w:r>
      <w:proofErr w:type="gramEnd"/>
      <w:r w:rsidRPr="004C4279">
        <w:rPr>
          <w:szCs w:val="24"/>
        </w:rPr>
        <w:t>особие для студ. учреждений сред. проф. образования / Е.В. Михеева, Е.Ю. Тарасова. – М.: «Академия», 2014. – 352с.</w:t>
      </w:r>
    </w:p>
    <w:p w:rsidR="004C4279" w:rsidRPr="004C4279" w:rsidRDefault="004C4279" w:rsidP="0065458A">
      <w:pPr>
        <w:pStyle w:val="a4"/>
        <w:numPr>
          <w:ilvl w:val="0"/>
          <w:numId w:val="8"/>
        </w:numPr>
        <w:spacing w:after="0"/>
        <w:rPr>
          <w:szCs w:val="24"/>
        </w:rPr>
      </w:pPr>
      <w:r w:rsidRPr="004C4279">
        <w:rPr>
          <w:szCs w:val="24"/>
        </w:rPr>
        <w:t>Михеева Е.В. Информационные технологии в профессиональной деятельности: учеб</w:t>
      </w:r>
      <w:proofErr w:type="gramStart"/>
      <w:r w:rsidRPr="004C4279">
        <w:rPr>
          <w:szCs w:val="24"/>
        </w:rPr>
        <w:t>.</w:t>
      </w:r>
      <w:proofErr w:type="gramEnd"/>
      <w:r w:rsidRPr="004C4279">
        <w:rPr>
          <w:szCs w:val="24"/>
        </w:rPr>
        <w:t xml:space="preserve"> </w:t>
      </w:r>
      <w:proofErr w:type="gramStart"/>
      <w:r w:rsidRPr="004C4279">
        <w:rPr>
          <w:szCs w:val="24"/>
        </w:rPr>
        <w:t>п</w:t>
      </w:r>
      <w:proofErr w:type="gramEnd"/>
      <w:r w:rsidRPr="004C4279">
        <w:rPr>
          <w:szCs w:val="24"/>
        </w:rPr>
        <w:t>особие для студ. учреждений сред. проф. образования / Е.В. Михеева. – М.: «Академия», 2013. – 384с.</w:t>
      </w:r>
    </w:p>
    <w:p w:rsidR="004C4279" w:rsidRPr="004C4279" w:rsidRDefault="004C4279" w:rsidP="0065458A">
      <w:pPr>
        <w:pStyle w:val="a4"/>
        <w:numPr>
          <w:ilvl w:val="0"/>
          <w:numId w:val="8"/>
        </w:numPr>
        <w:shd w:val="clear" w:color="auto" w:fill="FFFFFF"/>
        <w:spacing w:after="0"/>
        <w:rPr>
          <w:color w:val="000000"/>
          <w:szCs w:val="24"/>
          <w:lang w:eastAsia="ar-SA"/>
        </w:rPr>
      </w:pPr>
      <w:r w:rsidRPr="004C4279">
        <w:rPr>
          <w:color w:val="000000"/>
          <w:szCs w:val="24"/>
          <w:lang w:eastAsia="ar-SA"/>
        </w:rPr>
        <w:t>Никитин И.Н., Организация и экономика ветеринарного дела. [Электронный ресурс]</w:t>
      </w:r>
      <w:proofErr w:type="gramStart"/>
      <w:r w:rsidRPr="004C4279">
        <w:rPr>
          <w:color w:val="000000"/>
          <w:szCs w:val="24"/>
          <w:lang w:eastAsia="ar-SA"/>
        </w:rPr>
        <w:t xml:space="preserve"> :</w:t>
      </w:r>
      <w:proofErr w:type="gramEnd"/>
      <w:r w:rsidRPr="004C4279">
        <w:rPr>
          <w:color w:val="000000"/>
          <w:szCs w:val="24"/>
          <w:lang w:eastAsia="ar-SA"/>
        </w:rPr>
        <w:t xml:space="preserve"> учеб. — Электрон</w:t>
      </w:r>
      <w:proofErr w:type="gramStart"/>
      <w:r w:rsidRPr="004C4279">
        <w:rPr>
          <w:color w:val="000000"/>
          <w:szCs w:val="24"/>
          <w:lang w:eastAsia="ar-SA"/>
        </w:rPr>
        <w:t>.</w:t>
      </w:r>
      <w:proofErr w:type="gramEnd"/>
      <w:r w:rsidRPr="004C4279">
        <w:rPr>
          <w:color w:val="000000"/>
          <w:szCs w:val="24"/>
          <w:lang w:eastAsia="ar-SA"/>
        </w:rPr>
        <w:t xml:space="preserve"> </w:t>
      </w:r>
      <w:proofErr w:type="gramStart"/>
      <w:r w:rsidRPr="004C4279">
        <w:rPr>
          <w:color w:val="000000"/>
          <w:szCs w:val="24"/>
          <w:lang w:eastAsia="ar-SA"/>
        </w:rPr>
        <w:t>д</w:t>
      </w:r>
      <w:proofErr w:type="gramEnd"/>
      <w:r w:rsidRPr="004C4279">
        <w:rPr>
          <w:color w:val="000000"/>
          <w:szCs w:val="24"/>
          <w:lang w:eastAsia="ar-SA"/>
        </w:rPr>
        <w:t>ан. — СПб</w:t>
      </w:r>
      <w:proofErr w:type="gramStart"/>
      <w:r w:rsidRPr="004C4279">
        <w:rPr>
          <w:color w:val="000000"/>
          <w:szCs w:val="24"/>
          <w:lang w:eastAsia="ar-SA"/>
        </w:rPr>
        <w:t xml:space="preserve">.: </w:t>
      </w:r>
      <w:proofErr w:type="gramEnd"/>
      <w:r w:rsidRPr="004C4279">
        <w:rPr>
          <w:color w:val="000000"/>
          <w:szCs w:val="24"/>
          <w:lang w:eastAsia="ar-SA"/>
        </w:rPr>
        <w:t>Лань, 2014. — 368 с.</w:t>
      </w:r>
    </w:p>
    <w:p w:rsidR="004C4279" w:rsidRPr="004C4279" w:rsidRDefault="004C4279" w:rsidP="0065458A">
      <w:pPr>
        <w:widowControl w:val="0"/>
        <w:numPr>
          <w:ilvl w:val="0"/>
          <w:numId w:val="8"/>
        </w:numPr>
        <w:suppressAutoHyphens/>
        <w:spacing w:after="0" w:line="240" w:lineRule="auto"/>
        <w:jc w:val="both"/>
        <w:rPr>
          <w:sz w:val="24"/>
          <w:szCs w:val="24"/>
        </w:rPr>
      </w:pPr>
      <w:r w:rsidRPr="004C4279">
        <w:rPr>
          <w:sz w:val="24"/>
          <w:szCs w:val="24"/>
        </w:rPr>
        <w:t xml:space="preserve">Основы микробиологии, санитарии и гигиены в пищевом производстве: учеб./ Т.А. </w:t>
      </w:r>
      <w:proofErr w:type="spellStart"/>
      <w:r w:rsidRPr="004C4279">
        <w:rPr>
          <w:sz w:val="24"/>
          <w:szCs w:val="24"/>
        </w:rPr>
        <w:t>Лаушкина</w:t>
      </w:r>
      <w:proofErr w:type="spellEnd"/>
      <w:r w:rsidRPr="004C4279">
        <w:rPr>
          <w:sz w:val="24"/>
          <w:szCs w:val="24"/>
        </w:rPr>
        <w:t>. – М.: Издательский центр «Академия», 2014. – 144 с.</w:t>
      </w:r>
    </w:p>
    <w:p w:rsidR="004C4279" w:rsidRPr="004C4279" w:rsidRDefault="004C4279" w:rsidP="0065458A">
      <w:pPr>
        <w:widowControl w:val="0"/>
        <w:numPr>
          <w:ilvl w:val="0"/>
          <w:numId w:val="8"/>
        </w:numPr>
        <w:suppressAutoHyphens/>
        <w:spacing w:after="0" w:line="240" w:lineRule="auto"/>
        <w:jc w:val="both"/>
        <w:rPr>
          <w:sz w:val="24"/>
          <w:szCs w:val="24"/>
        </w:rPr>
      </w:pPr>
      <w:r w:rsidRPr="004C4279">
        <w:rPr>
          <w:sz w:val="24"/>
          <w:szCs w:val="24"/>
        </w:rPr>
        <w:t xml:space="preserve">Основы микробиологии, санитарии и гигиены в пищевом производстве: учеб./ Л.В. </w:t>
      </w:r>
      <w:proofErr w:type="spellStart"/>
      <w:r w:rsidRPr="004C4279">
        <w:rPr>
          <w:sz w:val="24"/>
          <w:szCs w:val="24"/>
        </w:rPr>
        <w:t>Мармузова</w:t>
      </w:r>
      <w:proofErr w:type="spellEnd"/>
      <w:r w:rsidRPr="004C4279">
        <w:rPr>
          <w:sz w:val="24"/>
          <w:szCs w:val="24"/>
        </w:rPr>
        <w:t>. – М.: Издательский центр «Академия», 2013. –  160 с.</w:t>
      </w:r>
    </w:p>
    <w:p w:rsidR="004C4279" w:rsidRPr="004C4279" w:rsidRDefault="004C4279" w:rsidP="0065458A">
      <w:pPr>
        <w:numPr>
          <w:ilvl w:val="0"/>
          <w:numId w:val="8"/>
        </w:numPr>
        <w:spacing w:after="0" w:line="240" w:lineRule="auto"/>
        <w:jc w:val="both"/>
        <w:rPr>
          <w:bCs/>
          <w:sz w:val="24"/>
          <w:szCs w:val="24"/>
        </w:rPr>
      </w:pPr>
      <w:r w:rsidRPr="004C4279">
        <w:rPr>
          <w:bCs/>
          <w:sz w:val="24"/>
          <w:szCs w:val="24"/>
        </w:rPr>
        <w:t xml:space="preserve">Паразитология и инвазионные болезни животных: учебное пособие для студентов </w:t>
      </w:r>
      <w:proofErr w:type="spellStart"/>
      <w:r w:rsidRPr="004C4279">
        <w:rPr>
          <w:bCs/>
          <w:sz w:val="24"/>
          <w:szCs w:val="24"/>
        </w:rPr>
        <w:t>образоват</w:t>
      </w:r>
      <w:proofErr w:type="spellEnd"/>
      <w:r w:rsidRPr="004C4279">
        <w:rPr>
          <w:bCs/>
          <w:sz w:val="24"/>
          <w:szCs w:val="24"/>
        </w:rPr>
        <w:t>. учреждений сред</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п</w:t>
      </w:r>
      <w:proofErr w:type="gramEnd"/>
      <w:r w:rsidRPr="004C4279">
        <w:rPr>
          <w:bCs/>
          <w:sz w:val="24"/>
          <w:szCs w:val="24"/>
        </w:rPr>
        <w:t xml:space="preserve">роф. образования/ М.В. Шустрова, П.И. Пашкин, Л.М. Белова – М.: </w:t>
      </w:r>
      <w:r w:rsidRPr="004C4279">
        <w:rPr>
          <w:bCs/>
          <w:sz w:val="24"/>
          <w:szCs w:val="24"/>
          <w:lang w:val="en-US"/>
        </w:rPr>
        <w:t>Academia</w:t>
      </w:r>
      <w:r w:rsidRPr="004C4279">
        <w:rPr>
          <w:bCs/>
          <w:sz w:val="24"/>
          <w:szCs w:val="24"/>
        </w:rPr>
        <w:t>, 2015.</w:t>
      </w:r>
    </w:p>
    <w:p w:rsidR="004C4279" w:rsidRPr="004C4279" w:rsidRDefault="004C4279" w:rsidP="0065458A">
      <w:pPr>
        <w:numPr>
          <w:ilvl w:val="0"/>
          <w:numId w:val="8"/>
        </w:numPr>
        <w:spacing w:after="0" w:line="240" w:lineRule="auto"/>
        <w:jc w:val="both"/>
        <w:rPr>
          <w:bCs/>
          <w:sz w:val="24"/>
          <w:szCs w:val="24"/>
        </w:rPr>
      </w:pPr>
      <w:r w:rsidRPr="004C4279">
        <w:rPr>
          <w:bCs/>
          <w:sz w:val="24"/>
          <w:szCs w:val="24"/>
        </w:rPr>
        <w:t>Петрянкин, Ф.П. Болезни молодняка животных. [Электронный ресурс] : учеб</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п</w:t>
      </w:r>
      <w:proofErr w:type="gramEnd"/>
      <w:r w:rsidRPr="004C4279">
        <w:rPr>
          <w:bCs/>
          <w:sz w:val="24"/>
          <w:szCs w:val="24"/>
        </w:rPr>
        <w:t>особие / Ф.П. Петрянкин, О.Ю. Петрова. — Электрон</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д</w:t>
      </w:r>
      <w:proofErr w:type="gramEnd"/>
      <w:r w:rsidRPr="004C4279">
        <w:rPr>
          <w:bCs/>
          <w:sz w:val="24"/>
          <w:szCs w:val="24"/>
        </w:rPr>
        <w:t>ан. — СПб</w:t>
      </w:r>
      <w:proofErr w:type="gramStart"/>
      <w:r w:rsidRPr="004C4279">
        <w:rPr>
          <w:bCs/>
          <w:sz w:val="24"/>
          <w:szCs w:val="24"/>
        </w:rPr>
        <w:t xml:space="preserve">. : </w:t>
      </w:r>
      <w:proofErr w:type="gramEnd"/>
      <w:r w:rsidRPr="004C4279">
        <w:rPr>
          <w:bCs/>
          <w:sz w:val="24"/>
          <w:szCs w:val="24"/>
        </w:rPr>
        <w:t xml:space="preserve">Лань, 2014. — 352 с. — Режим доступа: http://e.lanbook.com/book/44761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numPr>
          <w:ilvl w:val="0"/>
          <w:numId w:val="8"/>
        </w:numPr>
        <w:spacing w:after="0" w:line="240" w:lineRule="auto"/>
        <w:jc w:val="both"/>
        <w:rPr>
          <w:bCs/>
          <w:sz w:val="24"/>
          <w:szCs w:val="24"/>
        </w:rPr>
      </w:pPr>
      <w:proofErr w:type="spellStart"/>
      <w:r w:rsidRPr="004C4279">
        <w:rPr>
          <w:bCs/>
          <w:sz w:val="24"/>
          <w:szCs w:val="24"/>
        </w:rPr>
        <w:t>Полянцев</w:t>
      </w:r>
      <w:proofErr w:type="spellEnd"/>
      <w:r w:rsidRPr="004C4279">
        <w:rPr>
          <w:bCs/>
          <w:sz w:val="24"/>
          <w:szCs w:val="24"/>
        </w:rPr>
        <w:t>, Н.И. Акушерство, гинекология и биотехника размножения животных. [Электронный ресурс]</w:t>
      </w:r>
      <w:proofErr w:type="gramStart"/>
      <w:r w:rsidRPr="004C4279">
        <w:rPr>
          <w:bCs/>
          <w:sz w:val="24"/>
          <w:szCs w:val="24"/>
        </w:rPr>
        <w:t xml:space="preserve"> :</w:t>
      </w:r>
      <w:proofErr w:type="gramEnd"/>
      <w:r w:rsidRPr="004C4279">
        <w:rPr>
          <w:bCs/>
          <w:sz w:val="24"/>
          <w:szCs w:val="24"/>
        </w:rPr>
        <w:t xml:space="preserve"> учеб. / Н.И. </w:t>
      </w:r>
      <w:proofErr w:type="spellStart"/>
      <w:r w:rsidRPr="004C4279">
        <w:rPr>
          <w:bCs/>
          <w:sz w:val="24"/>
          <w:szCs w:val="24"/>
        </w:rPr>
        <w:t>Полянцев</w:t>
      </w:r>
      <w:proofErr w:type="spellEnd"/>
      <w:r w:rsidRPr="004C4279">
        <w:rPr>
          <w:bCs/>
          <w:sz w:val="24"/>
          <w:szCs w:val="24"/>
        </w:rPr>
        <w:t>, Л.Б. Михайлова. — Электрон</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д</w:t>
      </w:r>
      <w:proofErr w:type="gramEnd"/>
      <w:r w:rsidRPr="004C4279">
        <w:rPr>
          <w:bCs/>
          <w:sz w:val="24"/>
          <w:szCs w:val="24"/>
        </w:rPr>
        <w:t>ан. — СПб</w:t>
      </w:r>
      <w:proofErr w:type="gramStart"/>
      <w:r w:rsidRPr="004C4279">
        <w:rPr>
          <w:bCs/>
          <w:sz w:val="24"/>
          <w:szCs w:val="24"/>
        </w:rPr>
        <w:t xml:space="preserve">. : </w:t>
      </w:r>
      <w:proofErr w:type="gramEnd"/>
      <w:r w:rsidRPr="004C4279">
        <w:rPr>
          <w:bCs/>
          <w:sz w:val="24"/>
          <w:szCs w:val="24"/>
        </w:rPr>
        <w:t xml:space="preserve">Лань, 2017. — 448 с. — Режим доступа: http://e.lanbook.com/book/91068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numPr>
          <w:ilvl w:val="0"/>
          <w:numId w:val="8"/>
        </w:numPr>
        <w:spacing w:after="0" w:line="240" w:lineRule="auto"/>
        <w:jc w:val="both"/>
        <w:rPr>
          <w:bCs/>
          <w:sz w:val="24"/>
          <w:szCs w:val="24"/>
        </w:rPr>
      </w:pPr>
      <w:proofErr w:type="spellStart"/>
      <w:r w:rsidRPr="004C4279">
        <w:rPr>
          <w:bCs/>
          <w:sz w:val="24"/>
          <w:szCs w:val="24"/>
        </w:rPr>
        <w:t>Полянцев</w:t>
      </w:r>
      <w:proofErr w:type="spellEnd"/>
      <w:r w:rsidRPr="004C4279">
        <w:rPr>
          <w:bCs/>
          <w:sz w:val="24"/>
          <w:szCs w:val="24"/>
        </w:rPr>
        <w:t>, Н.И. Акушерство, гинекология и биотехника размножения животных [Электронный ресурс]</w:t>
      </w:r>
      <w:proofErr w:type="gramStart"/>
      <w:r w:rsidRPr="004C4279">
        <w:rPr>
          <w:bCs/>
          <w:sz w:val="24"/>
          <w:szCs w:val="24"/>
        </w:rPr>
        <w:t xml:space="preserve"> :</w:t>
      </w:r>
      <w:proofErr w:type="gramEnd"/>
      <w:r w:rsidRPr="004C4279">
        <w:rPr>
          <w:bCs/>
          <w:sz w:val="24"/>
          <w:szCs w:val="24"/>
        </w:rPr>
        <w:t xml:space="preserve"> учеб. / Н.И. </w:t>
      </w:r>
      <w:proofErr w:type="spellStart"/>
      <w:r w:rsidRPr="004C4279">
        <w:rPr>
          <w:bCs/>
          <w:sz w:val="24"/>
          <w:szCs w:val="24"/>
        </w:rPr>
        <w:t>Полянцев</w:t>
      </w:r>
      <w:proofErr w:type="spellEnd"/>
      <w:r w:rsidRPr="004C4279">
        <w:rPr>
          <w:bCs/>
          <w:sz w:val="24"/>
          <w:szCs w:val="24"/>
        </w:rPr>
        <w:t>, Л.Б. Михайлова. — Электрон</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д</w:t>
      </w:r>
      <w:proofErr w:type="gramEnd"/>
      <w:r w:rsidRPr="004C4279">
        <w:rPr>
          <w:bCs/>
          <w:sz w:val="24"/>
          <w:szCs w:val="24"/>
        </w:rPr>
        <w:t>ан. — Санкт-Петербург</w:t>
      </w:r>
      <w:proofErr w:type="gramStart"/>
      <w:r w:rsidRPr="004C4279">
        <w:rPr>
          <w:bCs/>
          <w:sz w:val="24"/>
          <w:szCs w:val="24"/>
        </w:rPr>
        <w:t xml:space="preserve"> :</w:t>
      </w:r>
      <w:proofErr w:type="gramEnd"/>
      <w:r w:rsidRPr="004C4279">
        <w:rPr>
          <w:bCs/>
          <w:sz w:val="24"/>
          <w:szCs w:val="24"/>
        </w:rPr>
        <w:t xml:space="preserve"> Лань, 2017. — 448 с. — Режим доступа: https://e.lanbook.com/book/91068.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numPr>
          <w:ilvl w:val="0"/>
          <w:numId w:val="8"/>
        </w:numPr>
        <w:spacing w:after="0" w:line="240" w:lineRule="auto"/>
        <w:jc w:val="both"/>
        <w:rPr>
          <w:bCs/>
          <w:sz w:val="24"/>
          <w:szCs w:val="24"/>
        </w:rPr>
      </w:pPr>
      <w:proofErr w:type="spellStart"/>
      <w:r w:rsidRPr="004C4279">
        <w:rPr>
          <w:bCs/>
          <w:sz w:val="24"/>
          <w:szCs w:val="24"/>
        </w:rPr>
        <w:t>Полянцев</w:t>
      </w:r>
      <w:proofErr w:type="spellEnd"/>
      <w:r w:rsidRPr="004C4279">
        <w:rPr>
          <w:bCs/>
          <w:sz w:val="24"/>
          <w:szCs w:val="24"/>
        </w:rPr>
        <w:t>, Н.И. Ветеринарное акушерство, гинекология и биотехника размножения. [Электронный ресурс]</w:t>
      </w:r>
      <w:proofErr w:type="gramStart"/>
      <w:r w:rsidRPr="004C4279">
        <w:rPr>
          <w:bCs/>
          <w:sz w:val="24"/>
          <w:szCs w:val="24"/>
        </w:rPr>
        <w:t xml:space="preserve"> :</w:t>
      </w:r>
      <w:proofErr w:type="gramEnd"/>
      <w:r w:rsidRPr="004C4279">
        <w:rPr>
          <w:bCs/>
          <w:sz w:val="24"/>
          <w:szCs w:val="24"/>
        </w:rPr>
        <w:t xml:space="preserve"> учеб. — Электрон</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д</w:t>
      </w:r>
      <w:proofErr w:type="gramEnd"/>
      <w:r w:rsidRPr="004C4279">
        <w:rPr>
          <w:bCs/>
          <w:sz w:val="24"/>
          <w:szCs w:val="24"/>
        </w:rPr>
        <w:t>ан. — СПб</w:t>
      </w:r>
      <w:proofErr w:type="gramStart"/>
      <w:r w:rsidRPr="004C4279">
        <w:rPr>
          <w:bCs/>
          <w:sz w:val="24"/>
          <w:szCs w:val="24"/>
        </w:rPr>
        <w:t xml:space="preserve">. : </w:t>
      </w:r>
      <w:proofErr w:type="gramEnd"/>
      <w:r w:rsidRPr="004C4279">
        <w:rPr>
          <w:bCs/>
          <w:sz w:val="24"/>
          <w:szCs w:val="24"/>
        </w:rPr>
        <w:t xml:space="preserve">Лань, 2015. — 480 с. — Режим доступа: http://e.lanbook.com/book/60049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numPr>
          <w:ilvl w:val="0"/>
          <w:numId w:val="8"/>
        </w:numPr>
        <w:spacing w:after="0" w:line="240" w:lineRule="auto"/>
        <w:jc w:val="both"/>
        <w:rPr>
          <w:bCs/>
          <w:sz w:val="24"/>
          <w:szCs w:val="24"/>
        </w:rPr>
      </w:pPr>
      <w:proofErr w:type="spellStart"/>
      <w:r w:rsidRPr="004C4279">
        <w:rPr>
          <w:bCs/>
          <w:sz w:val="24"/>
          <w:szCs w:val="24"/>
        </w:rPr>
        <w:lastRenderedPageBreak/>
        <w:t>Полянцев</w:t>
      </w:r>
      <w:proofErr w:type="spellEnd"/>
      <w:r w:rsidRPr="004C4279">
        <w:rPr>
          <w:bCs/>
          <w:sz w:val="24"/>
          <w:szCs w:val="24"/>
        </w:rPr>
        <w:t>, Н.И. Ветеринарное акушерство, гинекология и биотехника размножения [Электронный ресурс]</w:t>
      </w:r>
      <w:proofErr w:type="gramStart"/>
      <w:r w:rsidRPr="004C4279">
        <w:rPr>
          <w:bCs/>
          <w:sz w:val="24"/>
          <w:szCs w:val="24"/>
        </w:rPr>
        <w:t xml:space="preserve"> :</w:t>
      </w:r>
      <w:proofErr w:type="gramEnd"/>
      <w:r w:rsidRPr="004C4279">
        <w:rPr>
          <w:bCs/>
          <w:sz w:val="24"/>
          <w:szCs w:val="24"/>
        </w:rPr>
        <w:t xml:space="preserve"> учеб. — Электрон</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д</w:t>
      </w:r>
      <w:proofErr w:type="gramEnd"/>
      <w:r w:rsidRPr="004C4279">
        <w:rPr>
          <w:bCs/>
          <w:sz w:val="24"/>
          <w:szCs w:val="24"/>
        </w:rPr>
        <w:t>ан. — Санкт-Петербург</w:t>
      </w:r>
      <w:proofErr w:type="gramStart"/>
      <w:r w:rsidRPr="004C4279">
        <w:rPr>
          <w:bCs/>
          <w:sz w:val="24"/>
          <w:szCs w:val="24"/>
        </w:rPr>
        <w:t xml:space="preserve"> :</w:t>
      </w:r>
      <w:proofErr w:type="gramEnd"/>
      <w:r w:rsidRPr="004C4279">
        <w:rPr>
          <w:bCs/>
          <w:sz w:val="24"/>
          <w:szCs w:val="24"/>
        </w:rPr>
        <w:t xml:space="preserve"> Лань, 2015. — 480 с. — Режим доступа: https://e.lanbook.com/book/60049.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numPr>
          <w:ilvl w:val="0"/>
          <w:numId w:val="8"/>
        </w:numPr>
        <w:spacing w:after="0" w:line="240" w:lineRule="auto"/>
        <w:jc w:val="both"/>
        <w:rPr>
          <w:bCs/>
          <w:sz w:val="24"/>
          <w:szCs w:val="24"/>
        </w:rPr>
      </w:pPr>
      <w:proofErr w:type="spellStart"/>
      <w:r w:rsidRPr="004C4279">
        <w:rPr>
          <w:bCs/>
          <w:sz w:val="24"/>
          <w:szCs w:val="24"/>
        </w:rPr>
        <w:t>Полянцев</w:t>
      </w:r>
      <w:proofErr w:type="spellEnd"/>
      <w:r w:rsidRPr="004C4279">
        <w:rPr>
          <w:bCs/>
          <w:sz w:val="24"/>
          <w:szCs w:val="24"/>
        </w:rPr>
        <w:t>, Н.И. Практикум по акушерству, гинекологии и биотехнике размножения животных. [Электронный ресурс] : учеб</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п</w:t>
      </w:r>
      <w:proofErr w:type="gramEnd"/>
      <w:r w:rsidRPr="004C4279">
        <w:rPr>
          <w:bCs/>
          <w:sz w:val="24"/>
          <w:szCs w:val="24"/>
        </w:rPr>
        <w:t>особие — Электрон. дан. — СПб</w:t>
      </w:r>
      <w:proofErr w:type="gramStart"/>
      <w:r w:rsidRPr="004C4279">
        <w:rPr>
          <w:bCs/>
          <w:sz w:val="24"/>
          <w:szCs w:val="24"/>
        </w:rPr>
        <w:t xml:space="preserve">. : </w:t>
      </w:r>
      <w:proofErr w:type="gramEnd"/>
      <w:r w:rsidRPr="004C4279">
        <w:rPr>
          <w:bCs/>
          <w:sz w:val="24"/>
          <w:szCs w:val="24"/>
        </w:rPr>
        <w:t xml:space="preserve">Лань, 2016. — 272 с. — Режим доступа: http://e.lanbook.com/book/71726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numPr>
          <w:ilvl w:val="0"/>
          <w:numId w:val="8"/>
        </w:numPr>
        <w:spacing w:after="0" w:line="240" w:lineRule="auto"/>
        <w:jc w:val="both"/>
        <w:rPr>
          <w:bCs/>
          <w:sz w:val="24"/>
          <w:szCs w:val="24"/>
        </w:rPr>
      </w:pPr>
      <w:proofErr w:type="spellStart"/>
      <w:r w:rsidRPr="004C4279">
        <w:rPr>
          <w:bCs/>
          <w:sz w:val="24"/>
          <w:szCs w:val="24"/>
        </w:rPr>
        <w:t>Полянцев</w:t>
      </w:r>
      <w:proofErr w:type="spellEnd"/>
      <w:r w:rsidRPr="004C4279">
        <w:rPr>
          <w:bCs/>
          <w:sz w:val="24"/>
          <w:szCs w:val="24"/>
        </w:rPr>
        <w:t>, Н.И. Практикум по акушерству, гинекологии и биотехнике размножения животных [Электронный ресурс] : учеб</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п</w:t>
      </w:r>
      <w:proofErr w:type="gramEnd"/>
      <w:r w:rsidRPr="004C4279">
        <w:rPr>
          <w:bCs/>
          <w:sz w:val="24"/>
          <w:szCs w:val="24"/>
        </w:rPr>
        <w:t>особие — Электрон. дан. — Санкт-Петербург</w:t>
      </w:r>
      <w:proofErr w:type="gramStart"/>
      <w:r w:rsidRPr="004C4279">
        <w:rPr>
          <w:bCs/>
          <w:sz w:val="24"/>
          <w:szCs w:val="24"/>
        </w:rPr>
        <w:t xml:space="preserve"> :</w:t>
      </w:r>
      <w:proofErr w:type="gramEnd"/>
      <w:r w:rsidRPr="004C4279">
        <w:rPr>
          <w:bCs/>
          <w:sz w:val="24"/>
          <w:szCs w:val="24"/>
        </w:rPr>
        <w:t xml:space="preserve"> Лань, 2016. — 272 с. — Режим доступа: https://e.lanbook.com/book/71726.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numPr>
          <w:ilvl w:val="0"/>
          <w:numId w:val="8"/>
        </w:numPr>
        <w:spacing w:after="0" w:line="240" w:lineRule="auto"/>
        <w:jc w:val="both"/>
        <w:rPr>
          <w:bCs/>
          <w:sz w:val="24"/>
          <w:szCs w:val="24"/>
        </w:rPr>
      </w:pPr>
      <w:r w:rsidRPr="004C4279">
        <w:rPr>
          <w:bCs/>
          <w:sz w:val="24"/>
          <w:szCs w:val="24"/>
        </w:rPr>
        <w:t>Практикум по акушерству и гинекологии [Электронный ресурс] : учеб</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п</w:t>
      </w:r>
      <w:proofErr w:type="gramEnd"/>
      <w:r w:rsidRPr="004C4279">
        <w:rPr>
          <w:bCs/>
          <w:sz w:val="24"/>
          <w:szCs w:val="24"/>
        </w:rPr>
        <w:t xml:space="preserve">особие / М.А. </w:t>
      </w:r>
      <w:proofErr w:type="spellStart"/>
      <w:r w:rsidRPr="004C4279">
        <w:rPr>
          <w:bCs/>
          <w:sz w:val="24"/>
          <w:szCs w:val="24"/>
        </w:rPr>
        <w:t>Багманов</w:t>
      </w:r>
      <w:proofErr w:type="spellEnd"/>
      <w:r w:rsidRPr="004C4279">
        <w:rPr>
          <w:bCs/>
          <w:sz w:val="24"/>
          <w:szCs w:val="24"/>
        </w:rPr>
        <w:t xml:space="preserve"> [и др.]. — Электрон</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д</w:t>
      </w:r>
      <w:proofErr w:type="gramEnd"/>
      <w:r w:rsidRPr="004C4279">
        <w:rPr>
          <w:bCs/>
          <w:sz w:val="24"/>
          <w:szCs w:val="24"/>
        </w:rPr>
        <w:t xml:space="preserve">ан. — Санкт-Петербург: Лань, 2017. — 308 с. — Режим доступа: https://e.lanbook.com/book/92627.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numPr>
          <w:ilvl w:val="0"/>
          <w:numId w:val="8"/>
        </w:numPr>
        <w:spacing w:after="0" w:line="240" w:lineRule="auto"/>
        <w:jc w:val="both"/>
        <w:rPr>
          <w:bCs/>
          <w:sz w:val="24"/>
          <w:szCs w:val="24"/>
        </w:rPr>
      </w:pPr>
      <w:r w:rsidRPr="004C4279">
        <w:rPr>
          <w:bCs/>
          <w:sz w:val="24"/>
          <w:szCs w:val="24"/>
        </w:rPr>
        <w:t>Практикум по акушерству и гинекологии. [Электронный ресурс] : учеб</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п</w:t>
      </w:r>
      <w:proofErr w:type="gramEnd"/>
      <w:r w:rsidRPr="004C4279">
        <w:rPr>
          <w:bCs/>
          <w:sz w:val="24"/>
          <w:szCs w:val="24"/>
        </w:rPr>
        <w:t xml:space="preserve">особие / М.А. </w:t>
      </w:r>
      <w:proofErr w:type="spellStart"/>
      <w:r w:rsidRPr="004C4279">
        <w:rPr>
          <w:bCs/>
          <w:sz w:val="24"/>
          <w:szCs w:val="24"/>
        </w:rPr>
        <w:t>Багманов</w:t>
      </w:r>
      <w:proofErr w:type="spellEnd"/>
      <w:r w:rsidRPr="004C4279">
        <w:rPr>
          <w:bCs/>
          <w:sz w:val="24"/>
          <w:szCs w:val="24"/>
        </w:rPr>
        <w:t xml:space="preserve"> [и др.]. — Электрон</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д</w:t>
      </w:r>
      <w:proofErr w:type="gramEnd"/>
      <w:r w:rsidRPr="004C4279">
        <w:rPr>
          <w:bCs/>
          <w:sz w:val="24"/>
          <w:szCs w:val="24"/>
        </w:rPr>
        <w:t>ан. — СПб</w:t>
      </w:r>
      <w:proofErr w:type="gramStart"/>
      <w:r w:rsidRPr="004C4279">
        <w:rPr>
          <w:bCs/>
          <w:sz w:val="24"/>
          <w:szCs w:val="24"/>
        </w:rPr>
        <w:t xml:space="preserve">. : </w:t>
      </w:r>
      <w:proofErr w:type="gramEnd"/>
      <w:r w:rsidRPr="004C4279">
        <w:rPr>
          <w:bCs/>
          <w:sz w:val="24"/>
          <w:szCs w:val="24"/>
        </w:rPr>
        <w:t xml:space="preserve">Лань, 2017. — 308 с. — Режим доступа: http://e.lanbook.com/book/92627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numPr>
          <w:ilvl w:val="0"/>
          <w:numId w:val="8"/>
        </w:numPr>
        <w:spacing w:after="0" w:line="240" w:lineRule="auto"/>
        <w:jc w:val="both"/>
        <w:rPr>
          <w:sz w:val="24"/>
          <w:szCs w:val="24"/>
        </w:rPr>
      </w:pPr>
      <w:r w:rsidRPr="004C4279">
        <w:rPr>
          <w:sz w:val="24"/>
          <w:szCs w:val="24"/>
        </w:rPr>
        <w:t xml:space="preserve">Практикум по ветеринарной санитарии, зоогигиене и </w:t>
      </w:r>
      <w:proofErr w:type="spellStart"/>
      <w:r w:rsidRPr="004C4279">
        <w:rPr>
          <w:sz w:val="24"/>
          <w:szCs w:val="24"/>
        </w:rPr>
        <w:t>биоэкологии</w:t>
      </w:r>
      <w:proofErr w:type="spellEnd"/>
      <w:r w:rsidRPr="004C4279">
        <w:rPr>
          <w:sz w:val="24"/>
          <w:szCs w:val="24"/>
        </w:rPr>
        <w:t xml:space="preserve"> [Электронный ресурс] : учеб</w:t>
      </w:r>
      <w:proofErr w:type="gramStart"/>
      <w:r w:rsidRPr="004C4279">
        <w:rPr>
          <w:sz w:val="24"/>
          <w:szCs w:val="24"/>
        </w:rPr>
        <w:t>.</w:t>
      </w:r>
      <w:proofErr w:type="gramEnd"/>
      <w:r w:rsidRPr="004C4279">
        <w:rPr>
          <w:sz w:val="24"/>
          <w:szCs w:val="24"/>
        </w:rPr>
        <w:t xml:space="preserve"> </w:t>
      </w:r>
      <w:proofErr w:type="gramStart"/>
      <w:r w:rsidRPr="004C4279">
        <w:rPr>
          <w:sz w:val="24"/>
          <w:szCs w:val="24"/>
        </w:rPr>
        <w:t>п</w:t>
      </w:r>
      <w:proofErr w:type="gramEnd"/>
      <w:r w:rsidRPr="004C4279">
        <w:rPr>
          <w:sz w:val="24"/>
          <w:szCs w:val="24"/>
        </w:rPr>
        <w:t>особие / А.Ф. Кузнецов [и др.]. — Электрон</w:t>
      </w:r>
      <w:proofErr w:type="gramStart"/>
      <w:r w:rsidRPr="004C4279">
        <w:rPr>
          <w:sz w:val="24"/>
          <w:szCs w:val="24"/>
        </w:rPr>
        <w:t>.</w:t>
      </w:r>
      <w:proofErr w:type="gramEnd"/>
      <w:r w:rsidRPr="004C4279">
        <w:rPr>
          <w:sz w:val="24"/>
          <w:szCs w:val="24"/>
        </w:rPr>
        <w:t xml:space="preserve"> </w:t>
      </w:r>
      <w:proofErr w:type="gramStart"/>
      <w:r w:rsidRPr="004C4279">
        <w:rPr>
          <w:sz w:val="24"/>
          <w:szCs w:val="24"/>
        </w:rPr>
        <w:t>д</w:t>
      </w:r>
      <w:proofErr w:type="gramEnd"/>
      <w:r w:rsidRPr="004C4279">
        <w:rPr>
          <w:sz w:val="24"/>
          <w:szCs w:val="24"/>
        </w:rPr>
        <w:t>ан. — Санкт-Петербург</w:t>
      </w:r>
      <w:proofErr w:type="gramStart"/>
      <w:r w:rsidRPr="004C4279">
        <w:rPr>
          <w:sz w:val="24"/>
          <w:szCs w:val="24"/>
        </w:rPr>
        <w:t xml:space="preserve"> :</w:t>
      </w:r>
      <w:proofErr w:type="gramEnd"/>
      <w:r w:rsidRPr="004C4279">
        <w:rPr>
          <w:sz w:val="24"/>
          <w:szCs w:val="24"/>
        </w:rPr>
        <w:t xml:space="preserve"> Лань, 2013. — 512 с. — Режим доступа: https://e.lanbook.com/book/12983. — </w:t>
      </w:r>
      <w:proofErr w:type="spellStart"/>
      <w:r w:rsidRPr="004C4279">
        <w:rPr>
          <w:sz w:val="24"/>
          <w:szCs w:val="24"/>
        </w:rPr>
        <w:t>Загл</w:t>
      </w:r>
      <w:proofErr w:type="spellEnd"/>
      <w:r w:rsidRPr="004C4279">
        <w:rPr>
          <w:sz w:val="24"/>
          <w:szCs w:val="24"/>
        </w:rPr>
        <w:t>. с экрана.</w:t>
      </w:r>
    </w:p>
    <w:p w:rsidR="004C4279" w:rsidRPr="004C4279" w:rsidRDefault="004C4279" w:rsidP="0065458A">
      <w:pPr>
        <w:numPr>
          <w:ilvl w:val="0"/>
          <w:numId w:val="8"/>
        </w:numPr>
        <w:spacing w:after="0" w:line="240" w:lineRule="auto"/>
        <w:jc w:val="both"/>
        <w:rPr>
          <w:bCs/>
          <w:sz w:val="24"/>
          <w:szCs w:val="24"/>
        </w:rPr>
      </w:pPr>
      <w:r w:rsidRPr="004C4279">
        <w:rPr>
          <w:bCs/>
          <w:sz w:val="24"/>
          <w:szCs w:val="24"/>
        </w:rPr>
        <w:t xml:space="preserve">Практикум по ветеринарной санитарии, зоогигиене и </w:t>
      </w:r>
      <w:proofErr w:type="spellStart"/>
      <w:r w:rsidRPr="004C4279">
        <w:rPr>
          <w:bCs/>
          <w:sz w:val="24"/>
          <w:szCs w:val="24"/>
        </w:rPr>
        <w:t>биоэкологии</w:t>
      </w:r>
      <w:proofErr w:type="spellEnd"/>
      <w:r w:rsidRPr="004C4279">
        <w:rPr>
          <w:bCs/>
          <w:sz w:val="24"/>
          <w:szCs w:val="24"/>
        </w:rPr>
        <w:t>. [Электронный ресурс] : учеб</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п</w:t>
      </w:r>
      <w:proofErr w:type="gramEnd"/>
      <w:r w:rsidRPr="004C4279">
        <w:rPr>
          <w:bCs/>
          <w:sz w:val="24"/>
          <w:szCs w:val="24"/>
        </w:rPr>
        <w:t>особие / А.Ф. Кузнецов [и др.]. — Электрон</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д</w:t>
      </w:r>
      <w:proofErr w:type="gramEnd"/>
      <w:r w:rsidRPr="004C4279">
        <w:rPr>
          <w:bCs/>
          <w:sz w:val="24"/>
          <w:szCs w:val="24"/>
        </w:rPr>
        <w:t>ан. — СПб</w:t>
      </w:r>
      <w:proofErr w:type="gramStart"/>
      <w:r w:rsidRPr="004C4279">
        <w:rPr>
          <w:bCs/>
          <w:sz w:val="24"/>
          <w:szCs w:val="24"/>
        </w:rPr>
        <w:t xml:space="preserve">. : </w:t>
      </w:r>
      <w:proofErr w:type="gramEnd"/>
      <w:r w:rsidRPr="004C4279">
        <w:rPr>
          <w:bCs/>
          <w:sz w:val="24"/>
          <w:szCs w:val="24"/>
        </w:rPr>
        <w:t xml:space="preserve">Лань, 2013. — 512 с. — Режим доступа: http://e.lanbook.com/book/12983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numPr>
          <w:ilvl w:val="0"/>
          <w:numId w:val="8"/>
        </w:numPr>
        <w:spacing w:after="0" w:line="240" w:lineRule="auto"/>
        <w:jc w:val="both"/>
        <w:rPr>
          <w:bCs/>
          <w:sz w:val="24"/>
          <w:szCs w:val="24"/>
        </w:rPr>
      </w:pPr>
      <w:r w:rsidRPr="004C4279">
        <w:rPr>
          <w:bCs/>
          <w:sz w:val="24"/>
          <w:szCs w:val="24"/>
        </w:rPr>
        <w:t>Практикум по внутренним болезням животных. [Электронный ресурс] : учеб</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п</w:t>
      </w:r>
      <w:proofErr w:type="gramEnd"/>
      <w:r w:rsidRPr="004C4279">
        <w:rPr>
          <w:bCs/>
          <w:sz w:val="24"/>
          <w:szCs w:val="24"/>
        </w:rPr>
        <w:t>особие / Г.Г. Щербаков [и др.]. — Электрон</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д</w:t>
      </w:r>
      <w:proofErr w:type="gramEnd"/>
      <w:r w:rsidRPr="004C4279">
        <w:rPr>
          <w:bCs/>
          <w:sz w:val="24"/>
          <w:szCs w:val="24"/>
        </w:rPr>
        <w:t>ан. — СПб</w:t>
      </w:r>
      <w:proofErr w:type="gramStart"/>
      <w:r w:rsidRPr="004C4279">
        <w:rPr>
          <w:bCs/>
          <w:sz w:val="24"/>
          <w:szCs w:val="24"/>
        </w:rPr>
        <w:t xml:space="preserve">. : </w:t>
      </w:r>
      <w:proofErr w:type="gramEnd"/>
      <w:r w:rsidRPr="004C4279">
        <w:rPr>
          <w:bCs/>
          <w:sz w:val="24"/>
          <w:szCs w:val="24"/>
        </w:rPr>
        <w:t xml:space="preserve">Лань, 2016. — 544 с. — Режим доступа: http://e.lanbook.com/book/81522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numPr>
          <w:ilvl w:val="0"/>
          <w:numId w:val="8"/>
        </w:numPr>
        <w:spacing w:after="0" w:line="240" w:lineRule="auto"/>
        <w:jc w:val="both"/>
        <w:rPr>
          <w:sz w:val="24"/>
          <w:szCs w:val="24"/>
        </w:rPr>
      </w:pPr>
      <w:r w:rsidRPr="004C4279">
        <w:rPr>
          <w:sz w:val="24"/>
          <w:szCs w:val="24"/>
        </w:rPr>
        <w:t>Практикум по зоогигиене [Электронный ресурс] : учеб</w:t>
      </w:r>
      <w:proofErr w:type="gramStart"/>
      <w:r w:rsidRPr="004C4279">
        <w:rPr>
          <w:sz w:val="24"/>
          <w:szCs w:val="24"/>
        </w:rPr>
        <w:t>.</w:t>
      </w:r>
      <w:proofErr w:type="gramEnd"/>
      <w:r w:rsidRPr="004C4279">
        <w:rPr>
          <w:sz w:val="24"/>
          <w:szCs w:val="24"/>
        </w:rPr>
        <w:t xml:space="preserve"> </w:t>
      </w:r>
      <w:proofErr w:type="gramStart"/>
      <w:r w:rsidRPr="004C4279">
        <w:rPr>
          <w:sz w:val="24"/>
          <w:szCs w:val="24"/>
        </w:rPr>
        <w:t>п</w:t>
      </w:r>
      <w:proofErr w:type="gramEnd"/>
      <w:r w:rsidRPr="004C4279">
        <w:rPr>
          <w:sz w:val="24"/>
          <w:szCs w:val="24"/>
        </w:rPr>
        <w:t xml:space="preserve">особие / И.И. </w:t>
      </w:r>
      <w:proofErr w:type="spellStart"/>
      <w:r w:rsidRPr="004C4279">
        <w:rPr>
          <w:sz w:val="24"/>
          <w:szCs w:val="24"/>
        </w:rPr>
        <w:t>Кочиш</w:t>
      </w:r>
      <w:proofErr w:type="spellEnd"/>
      <w:r w:rsidRPr="004C4279">
        <w:rPr>
          <w:sz w:val="24"/>
          <w:szCs w:val="24"/>
        </w:rPr>
        <w:t xml:space="preserve"> [и др.]. — Электрон</w:t>
      </w:r>
      <w:proofErr w:type="gramStart"/>
      <w:r w:rsidRPr="004C4279">
        <w:rPr>
          <w:sz w:val="24"/>
          <w:szCs w:val="24"/>
        </w:rPr>
        <w:t>.</w:t>
      </w:r>
      <w:proofErr w:type="gramEnd"/>
      <w:r w:rsidRPr="004C4279">
        <w:rPr>
          <w:sz w:val="24"/>
          <w:szCs w:val="24"/>
        </w:rPr>
        <w:t xml:space="preserve"> </w:t>
      </w:r>
      <w:proofErr w:type="gramStart"/>
      <w:r w:rsidRPr="004C4279">
        <w:rPr>
          <w:sz w:val="24"/>
          <w:szCs w:val="24"/>
        </w:rPr>
        <w:t>д</w:t>
      </w:r>
      <w:proofErr w:type="gramEnd"/>
      <w:r w:rsidRPr="004C4279">
        <w:rPr>
          <w:sz w:val="24"/>
          <w:szCs w:val="24"/>
        </w:rPr>
        <w:t>ан. — Санкт-Петербург</w:t>
      </w:r>
      <w:proofErr w:type="gramStart"/>
      <w:r w:rsidRPr="004C4279">
        <w:rPr>
          <w:sz w:val="24"/>
          <w:szCs w:val="24"/>
        </w:rPr>
        <w:t xml:space="preserve"> :</w:t>
      </w:r>
      <w:proofErr w:type="gramEnd"/>
      <w:r w:rsidRPr="004C4279">
        <w:rPr>
          <w:sz w:val="24"/>
          <w:szCs w:val="24"/>
        </w:rPr>
        <w:t xml:space="preserve"> Лань, 2015. — 432 с. — Режим доступа: https://e.lanbook.com/book/67479. — </w:t>
      </w:r>
      <w:proofErr w:type="spellStart"/>
      <w:r w:rsidRPr="004C4279">
        <w:rPr>
          <w:sz w:val="24"/>
          <w:szCs w:val="24"/>
        </w:rPr>
        <w:t>Загл</w:t>
      </w:r>
      <w:proofErr w:type="spellEnd"/>
      <w:r w:rsidRPr="004C4279">
        <w:rPr>
          <w:sz w:val="24"/>
          <w:szCs w:val="24"/>
        </w:rPr>
        <w:t>. с экрана.</w:t>
      </w:r>
    </w:p>
    <w:p w:rsidR="004C4279" w:rsidRPr="004C4279" w:rsidRDefault="004C4279" w:rsidP="0065458A">
      <w:pPr>
        <w:numPr>
          <w:ilvl w:val="0"/>
          <w:numId w:val="8"/>
        </w:numPr>
        <w:spacing w:after="0" w:line="240" w:lineRule="auto"/>
        <w:jc w:val="both"/>
        <w:rPr>
          <w:bCs/>
          <w:sz w:val="24"/>
          <w:szCs w:val="24"/>
        </w:rPr>
      </w:pPr>
      <w:r w:rsidRPr="004C4279">
        <w:rPr>
          <w:bCs/>
          <w:sz w:val="24"/>
          <w:szCs w:val="24"/>
        </w:rPr>
        <w:t>Практикум по зоогигиене. [Электронный ресурс] : учеб</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п</w:t>
      </w:r>
      <w:proofErr w:type="gramEnd"/>
      <w:r w:rsidRPr="004C4279">
        <w:rPr>
          <w:bCs/>
          <w:sz w:val="24"/>
          <w:szCs w:val="24"/>
        </w:rPr>
        <w:t xml:space="preserve">особие / И.И. </w:t>
      </w:r>
      <w:proofErr w:type="spellStart"/>
      <w:r w:rsidRPr="004C4279">
        <w:rPr>
          <w:bCs/>
          <w:sz w:val="24"/>
          <w:szCs w:val="24"/>
        </w:rPr>
        <w:t>Кочиш</w:t>
      </w:r>
      <w:proofErr w:type="spellEnd"/>
      <w:r w:rsidRPr="004C4279">
        <w:rPr>
          <w:bCs/>
          <w:sz w:val="24"/>
          <w:szCs w:val="24"/>
        </w:rPr>
        <w:t xml:space="preserve"> [и др.]. — Электрон</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д</w:t>
      </w:r>
      <w:proofErr w:type="gramEnd"/>
      <w:r w:rsidRPr="004C4279">
        <w:rPr>
          <w:bCs/>
          <w:sz w:val="24"/>
          <w:szCs w:val="24"/>
        </w:rPr>
        <w:t>ан. — СПб</w:t>
      </w:r>
      <w:proofErr w:type="gramStart"/>
      <w:r w:rsidRPr="004C4279">
        <w:rPr>
          <w:bCs/>
          <w:sz w:val="24"/>
          <w:szCs w:val="24"/>
        </w:rPr>
        <w:t xml:space="preserve">. : </w:t>
      </w:r>
      <w:proofErr w:type="gramEnd"/>
      <w:r w:rsidRPr="004C4279">
        <w:rPr>
          <w:bCs/>
          <w:sz w:val="24"/>
          <w:szCs w:val="24"/>
        </w:rPr>
        <w:t xml:space="preserve">Лань, 2015. — 432 с. — Режим доступа: http://e.lanbook.com/book/67479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numPr>
          <w:ilvl w:val="0"/>
          <w:numId w:val="8"/>
        </w:numPr>
        <w:spacing w:after="0" w:line="240" w:lineRule="auto"/>
        <w:jc w:val="both"/>
        <w:rPr>
          <w:bCs/>
          <w:sz w:val="24"/>
          <w:szCs w:val="24"/>
        </w:rPr>
      </w:pPr>
      <w:r w:rsidRPr="004C4279">
        <w:rPr>
          <w:bCs/>
          <w:sz w:val="24"/>
          <w:szCs w:val="24"/>
        </w:rPr>
        <w:t>Практикум по общей хирургии. [Электронный ресурс] : учеб</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п</w:t>
      </w:r>
      <w:proofErr w:type="gramEnd"/>
      <w:r w:rsidRPr="004C4279">
        <w:rPr>
          <w:bCs/>
          <w:sz w:val="24"/>
          <w:szCs w:val="24"/>
        </w:rPr>
        <w:t>особие / Б.С. Семенов [и др.]. — Электрон</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д</w:t>
      </w:r>
      <w:proofErr w:type="gramEnd"/>
      <w:r w:rsidRPr="004C4279">
        <w:rPr>
          <w:bCs/>
          <w:sz w:val="24"/>
          <w:szCs w:val="24"/>
        </w:rPr>
        <w:t>ан. — СПб</w:t>
      </w:r>
      <w:proofErr w:type="gramStart"/>
      <w:r w:rsidRPr="004C4279">
        <w:rPr>
          <w:bCs/>
          <w:sz w:val="24"/>
          <w:szCs w:val="24"/>
        </w:rPr>
        <w:t xml:space="preserve">. : </w:t>
      </w:r>
      <w:proofErr w:type="gramEnd"/>
      <w:r w:rsidRPr="004C4279">
        <w:rPr>
          <w:bCs/>
          <w:sz w:val="24"/>
          <w:szCs w:val="24"/>
        </w:rPr>
        <w:t xml:space="preserve">Лань, 2013. — 368 с. — Режим доступа: http://e.lanbook.com/book/38843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numPr>
          <w:ilvl w:val="0"/>
          <w:numId w:val="8"/>
        </w:numPr>
        <w:spacing w:after="0" w:line="240" w:lineRule="auto"/>
        <w:jc w:val="both"/>
        <w:rPr>
          <w:bCs/>
          <w:sz w:val="24"/>
          <w:szCs w:val="24"/>
        </w:rPr>
      </w:pPr>
      <w:r w:rsidRPr="004C4279">
        <w:rPr>
          <w:bCs/>
          <w:sz w:val="24"/>
          <w:szCs w:val="24"/>
        </w:rPr>
        <w:t>Практикум по частной хирургии. [Электронный ресурс] : учеб</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п</w:t>
      </w:r>
      <w:proofErr w:type="gramEnd"/>
      <w:r w:rsidRPr="004C4279">
        <w:rPr>
          <w:bCs/>
          <w:sz w:val="24"/>
          <w:szCs w:val="24"/>
        </w:rPr>
        <w:t>особие / Б.С. Семенов [и др.]. — Электрон</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д</w:t>
      </w:r>
      <w:proofErr w:type="gramEnd"/>
      <w:r w:rsidRPr="004C4279">
        <w:rPr>
          <w:bCs/>
          <w:sz w:val="24"/>
          <w:szCs w:val="24"/>
        </w:rPr>
        <w:t>ан. — СПб</w:t>
      </w:r>
      <w:proofErr w:type="gramStart"/>
      <w:r w:rsidRPr="004C4279">
        <w:rPr>
          <w:bCs/>
          <w:sz w:val="24"/>
          <w:szCs w:val="24"/>
        </w:rPr>
        <w:t xml:space="preserve">. : </w:t>
      </w:r>
      <w:proofErr w:type="gramEnd"/>
      <w:r w:rsidRPr="004C4279">
        <w:rPr>
          <w:bCs/>
          <w:sz w:val="24"/>
          <w:szCs w:val="24"/>
        </w:rPr>
        <w:t xml:space="preserve">Лань, 2013. — 352 с. — Режим доступа: http://e.lanbook.com/book/38844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pStyle w:val="a4"/>
        <w:numPr>
          <w:ilvl w:val="0"/>
          <w:numId w:val="8"/>
        </w:numPr>
        <w:shd w:val="clear" w:color="auto" w:fill="FFFFFF"/>
        <w:spacing w:after="0"/>
        <w:rPr>
          <w:color w:val="000000"/>
          <w:szCs w:val="24"/>
          <w:lang w:eastAsia="ar-SA"/>
        </w:rPr>
      </w:pPr>
      <w:r w:rsidRPr="004C4279">
        <w:rPr>
          <w:color w:val="000000"/>
          <w:szCs w:val="24"/>
          <w:lang w:eastAsia="ar-SA"/>
        </w:rPr>
        <w:t>Родионов, Г.В. Частная зоотехния и технология производства продукции животноводства. [Электронный ресурс]</w:t>
      </w:r>
      <w:proofErr w:type="gramStart"/>
      <w:r w:rsidRPr="004C4279">
        <w:rPr>
          <w:color w:val="000000"/>
          <w:szCs w:val="24"/>
          <w:lang w:eastAsia="ar-SA"/>
        </w:rPr>
        <w:t xml:space="preserve"> :</w:t>
      </w:r>
      <w:proofErr w:type="gramEnd"/>
      <w:r w:rsidRPr="004C4279">
        <w:rPr>
          <w:color w:val="000000"/>
          <w:szCs w:val="24"/>
          <w:lang w:eastAsia="ar-SA"/>
        </w:rPr>
        <w:t xml:space="preserve"> учеб. / Г.В. Родионов, Л.П. </w:t>
      </w:r>
      <w:proofErr w:type="spellStart"/>
      <w:r w:rsidRPr="004C4279">
        <w:rPr>
          <w:color w:val="000000"/>
          <w:szCs w:val="24"/>
          <w:lang w:eastAsia="ar-SA"/>
        </w:rPr>
        <w:t>Табакова</w:t>
      </w:r>
      <w:proofErr w:type="spellEnd"/>
      <w:r w:rsidRPr="004C4279">
        <w:rPr>
          <w:color w:val="000000"/>
          <w:szCs w:val="24"/>
          <w:lang w:eastAsia="ar-SA"/>
        </w:rPr>
        <w:t>, В.И. Остроухова. — Электрон</w:t>
      </w:r>
      <w:proofErr w:type="gramStart"/>
      <w:r w:rsidRPr="004C4279">
        <w:rPr>
          <w:color w:val="000000"/>
          <w:szCs w:val="24"/>
          <w:lang w:eastAsia="ar-SA"/>
        </w:rPr>
        <w:t>.</w:t>
      </w:r>
      <w:proofErr w:type="gramEnd"/>
      <w:r w:rsidRPr="004C4279">
        <w:rPr>
          <w:color w:val="000000"/>
          <w:szCs w:val="24"/>
          <w:lang w:eastAsia="ar-SA"/>
        </w:rPr>
        <w:t xml:space="preserve"> </w:t>
      </w:r>
      <w:proofErr w:type="gramStart"/>
      <w:r w:rsidRPr="004C4279">
        <w:rPr>
          <w:color w:val="000000"/>
          <w:szCs w:val="24"/>
          <w:lang w:eastAsia="ar-SA"/>
        </w:rPr>
        <w:t>д</w:t>
      </w:r>
      <w:proofErr w:type="gramEnd"/>
      <w:r w:rsidRPr="004C4279">
        <w:rPr>
          <w:color w:val="000000"/>
          <w:szCs w:val="24"/>
          <w:lang w:eastAsia="ar-SA"/>
        </w:rPr>
        <w:t>ан. — СПб</w:t>
      </w:r>
      <w:proofErr w:type="gramStart"/>
      <w:r w:rsidRPr="004C4279">
        <w:rPr>
          <w:color w:val="000000"/>
          <w:szCs w:val="24"/>
          <w:lang w:eastAsia="ar-SA"/>
        </w:rPr>
        <w:t xml:space="preserve">. : </w:t>
      </w:r>
      <w:proofErr w:type="gramEnd"/>
      <w:r w:rsidRPr="004C4279">
        <w:rPr>
          <w:color w:val="000000"/>
          <w:szCs w:val="24"/>
          <w:lang w:eastAsia="ar-SA"/>
        </w:rPr>
        <w:t>Лань, 2016. — 336 с.</w:t>
      </w:r>
    </w:p>
    <w:p w:rsidR="004C4279" w:rsidRPr="004C4279" w:rsidRDefault="004C4279" w:rsidP="0065458A">
      <w:pPr>
        <w:numPr>
          <w:ilvl w:val="0"/>
          <w:numId w:val="8"/>
        </w:numPr>
        <w:spacing w:after="0" w:line="240" w:lineRule="auto"/>
        <w:jc w:val="both"/>
        <w:rPr>
          <w:bCs/>
          <w:sz w:val="24"/>
          <w:szCs w:val="24"/>
        </w:rPr>
      </w:pPr>
      <w:proofErr w:type="spellStart"/>
      <w:r w:rsidRPr="004C4279">
        <w:rPr>
          <w:bCs/>
          <w:sz w:val="24"/>
          <w:szCs w:val="24"/>
        </w:rPr>
        <w:t>Ролдугина</w:t>
      </w:r>
      <w:proofErr w:type="spellEnd"/>
      <w:r w:rsidRPr="004C4279">
        <w:rPr>
          <w:bCs/>
          <w:sz w:val="24"/>
          <w:szCs w:val="24"/>
        </w:rPr>
        <w:t xml:space="preserve"> Н.П. Практикум по цитологии, гистологии и эмбриологии/ Н.П. </w:t>
      </w:r>
      <w:proofErr w:type="spellStart"/>
      <w:r w:rsidRPr="004C4279">
        <w:rPr>
          <w:bCs/>
          <w:sz w:val="24"/>
          <w:szCs w:val="24"/>
        </w:rPr>
        <w:t>Ролдугина</w:t>
      </w:r>
      <w:proofErr w:type="spellEnd"/>
      <w:r w:rsidRPr="004C4279">
        <w:rPr>
          <w:bCs/>
          <w:sz w:val="24"/>
          <w:szCs w:val="24"/>
        </w:rPr>
        <w:t xml:space="preserve">, В.Е. Никитченко, В.В. </w:t>
      </w:r>
      <w:proofErr w:type="spellStart"/>
      <w:r w:rsidRPr="004C4279">
        <w:rPr>
          <w:bCs/>
          <w:sz w:val="24"/>
          <w:szCs w:val="24"/>
        </w:rPr>
        <w:t>Яглов</w:t>
      </w:r>
      <w:proofErr w:type="spellEnd"/>
      <w:r w:rsidRPr="004C4279">
        <w:rPr>
          <w:bCs/>
          <w:sz w:val="24"/>
          <w:szCs w:val="24"/>
        </w:rPr>
        <w:t xml:space="preserve">. М.: </w:t>
      </w:r>
      <w:proofErr w:type="spellStart"/>
      <w:r w:rsidRPr="004C4279">
        <w:rPr>
          <w:bCs/>
          <w:sz w:val="24"/>
          <w:szCs w:val="24"/>
        </w:rPr>
        <w:t>КолосС</w:t>
      </w:r>
      <w:proofErr w:type="spellEnd"/>
      <w:r w:rsidRPr="004C4279">
        <w:rPr>
          <w:bCs/>
          <w:sz w:val="24"/>
          <w:szCs w:val="24"/>
        </w:rPr>
        <w:t>, 2014. – 216 с.</w:t>
      </w:r>
    </w:p>
    <w:p w:rsidR="004C4279" w:rsidRPr="004C4279" w:rsidRDefault="004C4279" w:rsidP="0065458A">
      <w:pPr>
        <w:numPr>
          <w:ilvl w:val="0"/>
          <w:numId w:val="8"/>
        </w:numPr>
        <w:spacing w:after="0" w:line="240" w:lineRule="auto"/>
        <w:jc w:val="both"/>
        <w:rPr>
          <w:bCs/>
          <w:sz w:val="24"/>
          <w:szCs w:val="24"/>
        </w:rPr>
      </w:pPr>
      <w:r w:rsidRPr="004C4279">
        <w:rPr>
          <w:bCs/>
          <w:sz w:val="24"/>
          <w:szCs w:val="24"/>
        </w:rPr>
        <w:t>Руководство к практическим занятиям по внутренним незаразным болезням. [Электронный ресурс] : учеб</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п</w:t>
      </w:r>
      <w:proofErr w:type="gramEnd"/>
      <w:r w:rsidRPr="004C4279">
        <w:rPr>
          <w:bCs/>
          <w:sz w:val="24"/>
          <w:szCs w:val="24"/>
        </w:rPr>
        <w:t>особие / А.В. Яшин [и др.]. — Электрон</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д</w:t>
      </w:r>
      <w:proofErr w:type="gramEnd"/>
      <w:r w:rsidRPr="004C4279">
        <w:rPr>
          <w:bCs/>
          <w:sz w:val="24"/>
          <w:szCs w:val="24"/>
        </w:rPr>
        <w:t>ан. — СПб</w:t>
      </w:r>
      <w:proofErr w:type="gramStart"/>
      <w:r w:rsidRPr="004C4279">
        <w:rPr>
          <w:bCs/>
          <w:sz w:val="24"/>
          <w:szCs w:val="24"/>
        </w:rPr>
        <w:t xml:space="preserve">. : </w:t>
      </w:r>
      <w:proofErr w:type="gramEnd"/>
      <w:r w:rsidRPr="004C4279">
        <w:rPr>
          <w:bCs/>
          <w:sz w:val="24"/>
          <w:szCs w:val="24"/>
        </w:rPr>
        <w:t xml:space="preserve">Лань, 2016. — 176 с. — Режим доступа: http://e.lanbook.com/book/71741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numPr>
          <w:ilvl w:val="0"/>
          <w:numId w:val="8"/>
        </w:numPr>
        <w:spacing w:after="0" w:line="240" w:lineRule="auto"/>
        <w:jc w:val="both"/>
        <w:rPr>
          <w:bCs/>
          <w:sz w:val="24"/>
          <w:szCs w:val="24"/>
        </w:rPr>
      </w:pPr>
      <w:proofErr w:type="spellStart"/>
      <w:r w:rsidRPr="004C4279">
        <w:rPr>
          <w:bCs/>
          <w:sz w:val="24"/>
          <w:szCs w:val="24"/>
        </w:rPr>
        <w:t>Салимов</w:t>
      </w:r>
      <w:proofErr w:type="spellEnd"/>
      <w:r w:rsidRPr="004C4279">
        <w:rPr>
          <w:bCs/>
          <w:sz w:val="24"/>
          <w:szCs w:val="24"/>
        </w:rPr>
        <w:t xml:space="preserve"> В.А.  Практикум по патологической анатомии животных. – СПб. Издательство «Лань», 2013</w:t>
      </w:r>
    </w:p>
    <w:p w:rsidR="004C4279" w:rsidRPr="004C4279" w:rsidRDefault="004C4279" w:rsidP="0065458A">
      <w:pPr>
        <w:numPr>
          <w:ilvl w:val="0"/>
          <w:numId w:val="8"/>
        </w:numPr>
        <w:spacing w:after="0" w:line="240" w:lineRule="auto"/>
        <w:jc w:val="both"/>
        <w:rPr>
          <w:bCs/>
          <w:sz w:val="24"/>
          <w:szCs w:val="24"/>
        </w:rPr>
      </w:pPr>
      <w:proofErr w:type="spellStart"/>
      <w:r w:rsidRPr="004C4279">
        <w:rPr>
          <w:bCs/>
          <w:sz w:val="24"/>
          <w:szCs w:val="24"/>
        </w:rPr>
        <w:t>Салимов</w:t>
      </w:r>
      <w:proofErr w:type="spellEnd"/>
      <w:r w:rsidRPr="004C4279">
        <w:rPr>
          <w:bCs/>
          <w:sz w:val="24"/>
          <w:szCs w:val="24"/>
        </w:rPr>
        <w:t>, В.А. Атлас. Патология и дифференциальная диагностика факторных болезней молодняка сельскохозяйственных животных. [Электронный ресурс] : учеб</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lastRenderedPageBreak/>
        <w:t>п</w:t>
      </w:r>
      <w:proofErr w:type="gramEnd"/>
      <w:r w:rsidRPr="004C4279">
        <w:rPr>
          <w:bCs/>
          <w:sz w:val="24"/>
          <w:szCs w:val="24"/>
        </w:rPr>
        <w:t>особие — Электрон. дан. — СПб</w:t>
      </w:r>
      <w:proofErr w:type="gramStart"/>
      <w:r w:rsidRPr="004C4279">
        <w:rPr>
          <w:bCs/>
          <w:sz w:val="24"/>
          <w:szCs w:val="24"/>
        </w:rPr>
        <w:t xml:space="preserve">. : </w:t>
      </w:r>
      <w:proofErr w:type="gramEnd"/>
      <w:r w:rsidRPr="004C4279">
        <w:rPr>
          <w:bCs/>
          <w:sz w:val="24"/>
          <w:szCs w:val="24"/>
        </w:rPr>
        <w:t xml:space="preserve">Лань, 2016. — 384 с. — Режим доступа: http://e.lanbook.com/book/76284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pStyle w:val="a4"/>
        <w:numPr>
          <w:ilvl w:val="0"/>
          <w:numId w:val="8"/>
        </w:numPr>
        <w:spacing w:after="0"/>
        <w:rPr>
          <w:szCs w:val="24"/>
        </w:rPr>
      </w:pPr>
      <w:r w:rsidRPr="004C4279">
        <w:rPr>
          <w:szCs w:val="24"/>
        </w:rPr>
        <w:t xml:space="preserve"> </w:t>
      </w:r>
      <w:proofErr w:type="spellStart"/>
      <w:r w:rsidRPr="004C4279">
        <w:rPr>
          <w:szCs w:val="24"/>
        </w:rPr>
        <w:t>Салимова</w:t>
      </w:r>
      <w:proofErr w:type="spellEnd"/>
      <w:r w:rsidRPr="004C4279">
        <w:rPr>
          <w:szCs w:val="24"/>
        </w:rPr>
        <w:t xml:space="preserve"> Т.А. Управление качеством: учебник для магистров по специальности «Менеджмент организации».- М.:ОМЕГА-Л, 2013, «Высшая школа менеджмента». - 376 с. </w:t>
      </w:r>
    </w:p>
    <w:p w:rsidR="004C4279" w:rsidRPr="004C4279" w:rsidRDefault="004C4279" w:rsidP="0065458A">
      <w:pPr>
        <w:widowControl w:val="0"/>
        <w:numPr>
          <w:ilvl w:val="0"/>
          <w:numId w:val="8"/>
        </w:numPr>
        <w:suppressAutoHyphens/>
        <w:spacing w:after="0" w:line="240" w:lineRule="auto"/>
        <w:jc w:val="both"/>
        <w:rPr>
          <w:sz w:val="24"/>
          <w:szCs w:val="24"/>
        </w:rPr>
      </w:pPr>
      <w:r w:rsidRPr="004C4279">
        <w:rPr>
          <w:sz w:val="24"/>
          <w:szCs w:val="24"/>
        </w:rPr>
        <w:t>Санитарная микробиология пищевых продуктов [Электронный ресурс] : учеб</w:t>
      </w:r>
      <w:proofErr w:type="gramStart"/>
      <w:r w:rsidRPr="004C4279">
        <w:rPr>
          <w:sz w:val="24"/>
          <w:szCs w:val="24"/>
        </w:rPr>
        <w:t>.</w:t>
      </w:r>
      <w:proofErr w:type="gramEnd"/>
      <w:r w:rsidRPr="004C4279">
        <w:rPr>
          <w:sz w:val="24"/>
          <w:szCs w:val="24"/>
        </w:rPr>
        <w:t xml:space="preserve"> </w:t>
      </w:r>
      <w:proofErr w:type="gramStart"/>
      <w:r w:rsidRPr="004C4279">
        <w:rPr>
          <w:sz w:val="24"/>
          <w:szCs w:val="24"/>
        </w:rPr>
        <w:t>п</w:t>
      </w:r>
      <w:proofErr w:type="gramEnd"/>
      <w:r w:rsidRPr="004C4279">
        <w:rPr>
          <w:sz w:val="24"/>
          <w:szCs w:val="24"/>
        </w:rPr>
        <w:t xml:space="preserve">особие / Р.Г. </w:t>
      </w:r>
      <w:proofErr w:type="spellStart"/>
      <w:r w:rsidRPr="004C4279">
        <w:rPr>
          <w:sz w:val="24"/>
          <w:szCs w:val="24"/>
        </w:rPr>
        <w:t>Госманов</w:t>
      </w:r>
      <w:proofErr w:type="spellEnd"/>
      <w:r w:rsidRPr="004C4279">
        <w:rPr>
          <w:sz w:val="24"/>
          <w:szCs w:val="24"/>
        </w:rPr>
        <w:t xml:space="preserve"> [и др.]. — Электрон</w:t>
      </w:r>
      <w:proofErr w:type="gramStart"/>
      <w:r w:rsidRPr="004C4279">
        <w:rPr>
          <w:sz w:val="24"/>
          <w:szCs w:val="24"/>
        </w:rPr>
        <w:t>.</w:t>
      </w:r>
      <w:proofErr w:type="gramEnd"/>
      <w:r w:rsidRPr="004C4279">
        <w:rPr>
          <w:sz w:val="24"/>
          <w:szCs w:val="24"/>
        </w:rPr>
        <w:t xml:space="preserve"> </w:t>
      </w:r>
      <w:proofErr w:type="gramStart"/>
      <w:r w:rsidRPr="004C4279">
        <w:rPr>
          <w:sz w:val="24"/>
          <w:szCs w:val="24"/>
        </w:rPr>
        <w:t>д</w:t>
      </w:r>
      <w:proofErr w:type="gramEnd"/>
      <w:r w:rsidRPr="004C4279">
        <w:rPr>
          <w:sz w:val="24"/>
          <w:szCs w:val="24"/>
        </w:rPr>
        <w:t xml:space="preserve">ан. — Санкт-Петербург: Лань, 2015. — 560 с. </w:t>
      </w:r>
    </w:p>
    <w:p w:rsidR="004C4279" w:rsidRPr="004C4279" w:rsidRDefault="004C4279" w:rsidP="0065458A">
      <w:pPr>
        <w:numPr>
          <w:ilvl w:val="0"/>
          <w:numId w:val="8"/>
        </w:numPr>
        <w:spacing w:after="0" w:line="240" w:lineRule="auto"/>
        <w:jc w:val="both"/>
        <w:rPr>
          <w:bCs/>
          <w:sz w:val="24"/>
          <w:szCs w:val="24"/>
        </w:rPr>
      </w:pPr>
      <w:r w:rsidRPr="004C4279">
        <w:rPr>
          <w:bCs/>
          <w:sz w:val="24"/>
          <w:szCs w:val="24"/>
        </w:rPr>
        <w:t>Сарычев, Н.Г. Животноводство с основами общей зоогигиены. [Электронный ресурс] : учеб</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п</w:t>
      </w:r>
      <w:proofErr w:type="gramEnd"/>
      <w:r w:rsidRPr="004C4279">
        <w:rPr>
          <w:bCs/>
          <w:sz w:val="24"/>
          <w:szCs w:val="24"/>
        </w:rPr>
        <w:t>особие / Н.Г. Сарычев, В.В. Кравец, Л.Л. Чернов. — Электрон</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д</w:t>
      </w:r>
      <w:proofErr w:type="gramEnd"/>
      <w:r w:rsidRPr="004C4279">
        <w:rPr>
          <w:bCs/>
          <w:sz w:val="24"/>
          <w:szCs w:val="24"/>
        </w:rPr>
        <w:t>ан. — СПб</w:t>
      </w:r>
      <w:proofErr w:type="gramStart"/>
      <w:r w:rsidRPr="004C4279">
        <w:rPr>
          <w:bCs/>
          <w:sz w:val="24"/>
          <w:szCs w:val="24"/>
        </w:rPr>
        <w:t xml:space="preserve">. : </w:t>
      </w:r>
      <w:proofErr w:type="gramEnd"/>
      <w:r w:rsidRPr="004C4279">
        <w:rPr>
          <w:bCs/>
          <w:sz w:val="24"/>
          <w:szCs w:val="24"/>
        </w:rPr>
        <w:t xml:space="preserve">Лань, 2016. — 352 с. — Режим доступа: http://e.lanbook.com/book/71729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pStyle w:val="a4"/>
        <w:numPr>
          <w:ilvl w:val="0"/>
          <w:numId w:val="8"/>
        </w:numPr>
        <w:shd w:val="clear" w:color="auto" w:fill="FFFFFF"/>
        <w:spacing w:after="0"/>
        <w:rPr>
          <w:color w:val="000000"/>
          <w:szCs w:val="24"/>
          <w:lang w:eastAsia="ar-SA"/>
        </w:rPr>
      </w:pPr>
      <w:r w:rsidRPr="004C4279">
        <w:rPr>
          <w:color w:val="000000"/>
          <w:szCs w:val="24"/>
          <w:lang w:eastAsia="ar-SA"/>
        </w:rPr>
        <w:t>Соколов, В.Д. Фармакология [Электронный ресурс]</w:t>
      </w:r>
      <w:proofErr w:type="gramStart"/>
      <w:r w:rsidRPr="004C4279">
        <w:rPr>
          <w:color w:val="000000"/>
          <w:szCs w:val="24"/>
          <w:lang w:eastAsia="ar-SA"/>
        </w:rPr>
        <w:t xml:space="preserve"> :</w:t>
      </w:r>
      <w:proofErr w:type="gramEnd"/>
      <w:r w:rsidRPr="004C4279">
        <w:rPr>
          <w:color w:val="000000"/>
          <w:szCs w:val="24"/>
          <w:lang w:eastAsia="ar-SA"/>
        </w:rPr>
        <w:t xml:space="preserve"> учеб. — Электрон</w:t>
      </w:r>
      <w:proofErr w:type="gramStart"/>
      <w:r w:rsidRPr="004C4279">
        <w:rPr>
          <w:color w:val="000000"/>
          <w:szCs w:val="24"/>
          <w:lang w:eastAsia="ar-SA"/>
        </w:rPr>
        <w:t>.</w:t>
      </w:r>
      <w:proofErr w:type="gramEnd"/>
      <w:r w:rsidRPr="004C4279">
        <w:rPr>
          <w:color w:val="000000"/>
          <w:szCs w:val="24"/>
          <w:lang w:eastAsia="ar-SA"/>
        </w:rPr>
        <w:t xml:space="preserve"> </w:t>
      </w:r>
      <w:proofErr w:type="gramStart"/>
      <w:r w:rsidRPr="004C4279">
        <w:rPr>
          <w:color w:val="000000"/>
          <w:szCs w:val="24"/>
          <w:lang w:eastAsia="ar-SA"/>
        </w:rPr>
        <w:t>д</w:t>
      </w:r>
      <w:proofErr w:type="gramEnd"/>
      <w:r w:rsidRPr="004C4279">
        <w:rPr>
          <w:color w:val="000000"/>
          <w:szCs w:val="24"/>
          <w:lang w:eastAsia="ar-SA"/>
        </w:rPr>
        <w:t>ан. — Санкт-Петербург</w:t>
      </w:r>
      <w:proofErr w:type="gramStart"/>
      <w:r w:rsidRPr="004C4279">
        <w:rPr>
          <w:color w:val="000000"/>
          <w:szCs w:val="24"/>
          <w:lang w:eastAsia="ar-SA"/>
        </w:rPr>
        <w:t xml:space="preserve"> :</w:t>
      </w:r>
      <w:proofErr w:type="gramEnd"/>
      <w:r w:rsidRPr="004C4279">
        <w:rPr>
          <w:color w:val="000000"/>
          <w:szCs w:val="24"/>
          <w:lang w:eastAsia="ar-SA"/>
        </w:rPr>
        <w:t xml:space="preserve"> Лань, 2013. — 576 с. </w:t>
      </w:r>
    </w:p>
    <w:p w:rsidR="004C4279" w:rsidRPr="004C4279" w:rsidRDefault="004C4279" w:rsidP="0065458A">
      <w:pPr>
        <w:numPr>
          <w:ilvl w:val="0"/>
          <w:numId w:val="8"/>
        </w:numPr>
        <w:spacing w:after="0" w:line="240" w:lineRule="auto"/>
        <w:jc w:val="both"/>
        <w:rPr>
          <w:bCs/>
          <w:sz w:val="24"/>
          <w:szCs w:val="24"/>
        </w:rPr>
      </w:pPr>
      <w:proofErr w:type="spellStart"/>
      <w:r w:rsidRPr="004C4279">
        <w:rPr>
          <w:bCs/>
          <w:sz w:val="24"/>
          <w:szCs w:val="24"/>
        </w:rPr>
        <w:t>Стекольников</w:t>
      </w:r>
      <w:proofErr w:type="spellEnd"/>
      <w:r w:rsidRPr="004C4279">
        <w:rPr>
          <w:bCs/>
          <w:sz w:val="24"/>
          <w:szCs w:val="24"/>
        </w:rPr>
        <w:t xml:space="preserve"> А.А. ,Семенова Б.С. Практикум по общей хирургии. – СПб. Издательство «Лань», 2014</w:t>
      </w:r>
    </w:p>
    <w:p w:rsidR="004C4279" w:rsidRPr="004C4279" w:rsidRDefault="004C4279" w:rsidP="0065458A">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lang w:eastAsia="ru-RU"/>
        </w:rPr>
      </w:pPr>
      <w:proofErr w:type="spellStart"/>
      <w:r w:rsidRPr="004C4279">
        <w:rPr>
          <w:szCs w:val="24"/>
          <w:lang w:eastAsia="ru-RU"/>
        </w:rPr>
        <w:t>ФилипповаО.И</w:t>
      </w:r>
      <w:proofErr w:type="spellEnd"/>
      <w:r w:rsidRPr="004C4279">
        <w:rPr>
          <w:szCs w:val="24"/>
          <w:lang w:eastAsia="ru-RU"/>
        </w:rPr>
        <w:t xml:space="preserve">. Основы экономики и предпринимательства: рабочая тетрадь: </w:t>
      </w:r>
      <w:proofErr w:type="spellStart"/>
      <w:r w:rsidRPr="004C4279">
        <w:rPr>
          <w:szCs w:val="24"/>
          <w:lang w:eastAsia="ru-RU"/>
        </w:rPr>
        <w:t>учеб</w:t>
      </w:r>
      <w:proofErr w:type="gramStart"/>
      <w:r w:rsidRPr="004C4279">
        <w:rPr>
          <w:szCs w:val="24"/>
          <w:lang w:eastAsia="ru-RU"/>
        </w:rPr>
        <w:t>.п</w:t>
      </w:r>
      <w:proofErr w:type="gramEnd"/>
      <w:r w:rsidRPr="004C4279">
        <w:rPr>
          <w:szCs w:val="24"/>
          <w:lang w:eastAsia="ru-RU"/>
        </w:rPr>
        <w:t>особие</w:t>
      </w:r>
      <w:proofErr w:type="spellEnd"/>
      <w:r w:rsidRPr="004C4279">
        <w:rPr>
          <w:szCs w:val="24"/>
          <w:lang w:eastAsia="ru-RU"/>
        </w:rPr>
        <w:t xml:space="preserve"> для учащихся учреждений сред. проф. образования/ </w:t>
      </w:r>
      <w:proofErr w:type="spellStart"/>
      <w:r w:rsidRPr="004C4279">
        <w:rPr>
          <w:szCs w:val="24"/>
          <w:lang w:eastAsia="ru-RU"/>
        </w:rPr>
        <w:t>О.И.Филиппова</w:t>
      </w:r>
      <w:proofErr w:type="spellEnd"/>
      <w:r w:rsidRPr="004C4279">
        <w:rPr>
          <w:szCs w:val="24"/>
          <w:lang w:eastAsia="ru-RU"/>
        </w:rPr>
        <w:t xml:space="preserve">, </w:t>
      </w:r>
      <w:proofErr w:type="spellStart"/>
      <w:r w:rsidRPr="004C4279">
        <w:rPr>
          <w:szCs w:val="24"/>
          <w:lang w:eastAsia="ru-RU"/>
        </w:rPr>
        <w:t>Л.А.Волкова</w:t>
      </w:r>
      <w:proofErr w:type="spellEnd"/>
      <w:r w:rsidRPr="004C4279">
        <w:rPr>
          <w:szCs w:val="24"/>
          <w:lang w:eastAsia="ru-RU"/>
        </w:rPr>
        <w:t xml:space="preserve">, </w:t>
      </w:r>
      <w:proofErr w:type="spellStart"/>
      <w:r w:rsidRPr="004C4279">
        <w:rPr>
          <w:szCs w:val="24"/>
          <w:lang w:eastAsia="ru-RU"/>
        </w:rPr>
        <w:t>Н.В.Малецкая</w:t>
      </w:r>
      <w:proofErr w:type="spellEnd"/>
      <w:r w:rsidRPr="004C4279">
        <w:rPr>
          <w:szCs w:val="24"/>
          <w:lang w:eastAsia="ru-RU"/>
        </w:rPr>
        <w:t>. – 3-е изд., стер. – М.: Издательский центр «Академия», 2014. – 96 с.</w:t>
      </w:r>
    </w:p>
    <w:p w:rsidR="004C4279" w:rsidRPr="004C4279" w:rsidRDefault="004C4279" w:rsidP="0065458A">
      <w:pPr>
        <w:numPr>
          <w:ilvl w:val="0"/>
          <w:numId w:val="8"/>
        </w:numPr>
        <w:spacing w:after="0" w:line="240" w:lineRule="auto"/>
        <w:jc w:val="both"/>
        <w:rPr>
          <w:bCs/>
          <w:sz w:val="24"/>
          <w:szCs w:val="24"/>
        </w:rPr>
      </w:pPr>
      <w:proofErr w:type="spellStart"/>
      <w:r w:rsidRPr="004C4279">
        <w:rPr>
          <w:bCs/>
          <w:sz w:val="24"/>
          <w:szCs w:val="24"/>
        </w:rPr>
        <w:t>Форейт</w:t>
      </w:r>
      <w:proofErr w:type="spellEnd"/>
      <w:r w:rsidRPr="004C4279">
        <w:rPr>
          <w:bCs/>
          <w:sz w:val="24"/>
          <w:szCs w:val="24"/>
        </w:rPr>
        <w:t xml:space="preserve"> Уильям Дж. Ветеринарная паразитология: справочное пособие/ Уильям </w:t>
      </w:r>
      <w:proofErr w:type="gramStart"/>
      <w:r w:rsidRPr="004C4279">
        <w:rPr>
          <w:bCs/>
          <w:sz w:val="24"/>
          <w:szCs w:val="24"/>
        </w:rPr>
        <w:t>Дж</w:t>
      </w:r>
      <w:proofErr w:type="gramEnd"/>
      <w:r w:rsidRPr="004C4279">
        <w:rPr>
          <w:bCs/>
          <w:sz w:val="24"/>
          <w:szCs w:val="24"/>
        </w:rPr>
        <w:t xml:space="preserve"> </w:t>
      </w:r>
      <w:proofErr w:type="spellStart"/>
      <w:r w:rsidRPr="004C4279">
        <w:rPr>
          <w:bCs/>
          <w:sz w:val="24"/>
          <w:szCs w:val="24"/>
        </w:rPr>
        <w:t>Форейт</w:t>
      </w:r>
      <w:proofErr w:type="spellEnd"/>
      <w:r w:rsidRPr="004C4279">
        <w:rPr>
          <w:bCs/>
          <w:sz w:val="24"/>
          <w:szCs w:val="24"/>
        </w:rPr>
        <w:t xml:space="preserve"> – М.: Аквариум, 2017.</w:t>
      </w:r>
    </w:p>
    <w:p w:rsidR="004C4279" w:rsidRPr="004C4279" w:rsidRDefault="004C4279" w:rsidP="0065458A">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lang w:eastAsia="ru-RU"/>
        </w:rPr>
      </w:pPr>
      <w:r w:rsidRPr="004C4279">
        <w:rPr>
          <w:szCs w:val="24"/>
          <w:lang w:eastAsia="ru-RU"/>
        </w:rPr>
        <w:t xml:space="preserve">Хруст Г.А. Индивидуальный предприниматель: руководство по ведению бизнеса / </w:t>
      </w:r>
      <w:proofErr w:type="spellStart"/>
      <w:r w:rsidRPr="004C4279">
        <w:rPr>
          <w:szCs w:val="24"/>
          <w:lang w:eastAsia="ru-RU"/>
        </w:rPr>
        <w:t>Г.А.Хруст</w:t>
      </w:r>
      <w:proofErr w:type="spellEnd"/>
      <w:r w:rsidRPr="004C4279">
        <w:rPr>
          <w:szCs w:val="24"/>
          <w:lang w:eastAsia="ru-RU"/>
        </w:rPr>
        <w:t>. – М.: Московская финансово-промышленная академия, 2014. – 296 с.</w:t>
      </w:r>
    </w:p>
    <w:p w:rsidR="004C4279" w:rsidRPr="004C4279" w:rsidRDefault="004C4279" w:rsidP="0065458A">
      <w:pPr>
        <w:numPr>
          <w:ilvl w:val="0"/>
          <w:numId w:val="8"/>
        </w:numPr>
        <w:spacing w:after="0" w:line="240" w:lineRule="auto"/>
        <w:jc w:val="both"/>
        <w:rPr>
          <w:bCs/>
          <w:sz w:val="24"/>
          <w:szCs w:val="24"/>
        </w:rPr>
      </w:pPr>
      <w:r w:rsidRPr="004C4279">
        <w:rPr>
          <w:bCs/>
          <w:sz w:val="24"/>
          <w:szCs w:val="24"/>
        </w:rPr>
        <w:t>Шакуров, М.Ш. Основы общей ветеринарной хирургии. [Электронный ресурс] : учеб</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п</w:t>
      </w:r>
      <w:proofErr w:type="gramEnd"/>
      <w:r w:rsidRPr="004C4279">
        <w:rPr>
          <w:bCs/>
          <w:sz w:val="24"/>
          <w:szCs w:val="24"/>
        </w:rPr>
        <w:t>особие — Электрон. дан. — СПб</w:t>
      </w:r>
      <w:proofErr w:type="gramStart"/>
      <w:r w:rsidRPr="004C4279">
        <w:rPr>
          <w:bCs/>
          <w:sz w:val="24"/>
          <w:szCs w:val="24"/>
        </w:rPr>
        <w:t xml:space="preserve">. : </w:t>
      </w:r>
      <w:proofErr w:type="gramEnd"/>
      <w:r w:rsidRPr="004C4279">
        <w:rPr>
          <w:bCs/>
          <w:sz w:val="24"/>
          <w:szCs w:val="24"/>
        </w:rPr>
        <w:t xml:space="preserve">Лань, 2016. — 252 с. — Режим доступа: http://e.lanbook.com/book/76290 — </w:t>
      </w:r>
      <w:proofErr w:type="spellStart"/>
      <w:r w:rsidRPr="004C4279">
        <w:rPr>
          <w:bCs/>
          <w:sz w:val="24"/>
          <w:szCs w:val="24"/>
        </w:rPr>
        <w:t>Загл</w:t>
      </w:r>
      <w:proofErr w:type="spellEnd"/>
      <w:r w:rsidRPr="004C4279">
        <w:rPr>
          <w:bCs/>
          <w:sz w:val="24"/>
          <w:szCs w:val="24"/>
        </w:rPr>
        <w:t>. с экрана.</w:t>
      </w:r>
    </w:p>
    <w:p w:rsidR="004C4279" w:rsidRPr="004C4279" w:rsidRDefault="004C4279" w:rsidP="0065458A">
      <w:pPr>
        <w:pStyle w:val="a4"/>
        <w:numPr>
          <w:ilvl w:val="0"/>
          <w:numId w:val="8"/>
        </w:numPr>
        <w:shd w:val="clear" w:color="auto" w:fill="FFFFFF"/>
        <w:spacing w:after="0"/>
        <w:rPr>
          <w:color w:val="000000"/>
          <w:szCs w:val="24"/>
          <w:lang w:eastAsia="ar-SA"/>
        </w:rPr>
      </w:pPr>
      <w:proofErr w:type="spellStart"/>
      <w:r w:rsidRPr="004C4279">
        <w:rPr>
          <w:color w:val="000000"/>
          <w:szCs w:val="24"/>
          <w:lang w:eastAsia="ar-SA"/>
        </w:rPr>
        <w:t>Шиловцева</w:t>
      </w:r>
      <w:proofErr w:type="spellEnd"/>
      <w:r w:rsidRPr="004C4279">
        <w:rPr>
          <w:color w:val="000000"/>
          <w:szCs w:val="24"/>
          <w:lang w:eastAsia="ar-SA"/>
        </w:rPr>
        <w:t xml:space="preserve"> А.И., </w:t>
      </w:r>
      <w:proofErr w:type="spellStart"/>
      <w:r w:rsidRPr="004C4279">
        <w:rPr>
          <w:color w:val="000000"/>
          <w:szCs w:val="24"/>
          <w:lang w:eastAsia="ar-SA"/>
        </w:rPr>
        <w:t>Дергунова</w:t>
      </w:r>
      <w:proofErr w:type="spellEnd"/>
      <w:r w:rsidRPr="004C4279">
        <w:rPr>
          <w:color w:val="000000"/>
          <w:szCs w:val="24"/>
          <w:lang w:eastAsia="ar-SA"/>
        </w:rPr>
        <w:t xml:space="preserve"> М.Г. Учебник французского языка для средних специальных учебных заведений. - М., 2014</w:t>
      </w:r>
    </w:p>
    <w:p w:rsidR="004C4279" w:rsidRPr="004C4279" w:rsidRDefault="004C4279" w:rsidP="0065458A">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lang w:eastAsia="ru-RU"/>
        </w:rPr>
      </w:pPr>
      <w:proofErr w:type="spellStart"/>
      <w:r w:rsidRPr="004C4279">
        <w:rPr>
          <w:szCs w:val="24"/>
          <w:lang w:eastAsia="ru-RU"/>
        </w:rPr>
        <w:t>ШнуровозоваТ.В</w:t>
      </w:r>
      <w:proofErr w:type="spellEnd"/>
      <w:r w:rsidRPr="004C4279">
        <w:rPr>
          <w:szCs w:val="24"/>
          <w:lang w:eastAsia="ru-RU"/>
        </w:rPr>
        <w:t xml:space="preserve">. </w:t>
      </w:r>
      <w:proofErr w:type="gramStart"/>
      <w:r w:rsidRPr="004C4279">
        <w:rPr>
          <w:szCs w:val="24"/>
          <w:lang w:eastAsia="ru-RU"/>
        </w:rPr>
        <w:t>Семейные</w:t>
      </w:r>
      <w:proofErr w:type="gramEnd"/>
      <w:r w:rsidRPr="004C4279">
        <w:rPr>
          <w:szCs w:val="24"/>
          <w:lang w:eastAsia="ru-RU"/>
        </w:rPr>
        <w:t xml:space="preserve"> бизнес по-русски/ </w:t>
      </w:r>
      <w:proofErr w:type="spellStart"/>
      <w:r w:rsidRPr="004C4279">
        <w:rPr>
          <w:szCs w:val="24"/>
          <w:lang w:eastAsia="ru-RU"/>
        </w:rPr>
        <w:t>Т.В.Шнуровозова</w:t>
      </w:r>
      <w:proofErr w:type="spellEnd"/>
      <w:r w:rsidRPr="004C4279">
        <w:rPr>
          <w:szCs w:val="24"/>
          <w:lang w:eastAsia="ru-RU"/>
        </w:rPr>
        <w:t>. – М.: Издательско-торговая компания «Дашков и К</w:t>
      </w:r>
      <w:r w:rsidRPr="004C4279">
        <w:rPr>
          <w:szCs w:val="24"/>
          <w:lang w:eastAsia="ru-RU"/>
        </w:rPr>
        <w:sym w:font="Symbol" w:char="F0B0"/>
      </w:r>
      <w:r w:rsidRPr="004C4279">
        <w:rPr>
          <w:szCs w:val="24"/>
          <w:lang w:eastAsia="ru-RU"/>
        </w:rPr>
        <w:t>», 2013.-208 с.</w:t>
      </w:r>
    </w:p>
    <w:p w:rsidR="004C4279" w:rsidRPr="004C4279" w:rsidRDefault="004C4279" w:rsidP="0065458A">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lang w:eastAsia="ru-RU"/>
        </w:rPr>
      </w:pPr>
      <w:r w:rsidRPr="004C4279">
        <w:rPr>
          <w:szCs w:val="24"/>
          <w:lang w:eastAsia="ru-RU"/>
        </w:rPr>
        <w:t>Шумченко С.И. Индивидуальный бизнес: Практическое пособие / С.И. Шумченко. - М: «Ось-89», 2013. - 432 с.</w:t>
      </w:r>
    </w:p>
    <w:p w:rsidR="004C4279" w:rsidRPr="004C4279" w:rsidRDefault="004C4279" w:rsidP="0065458A">
      <w:pPr>
        <w:numPr>
          <w:ilvl w:val="0"/>
          <w:numId w:val="8"/>
        </w:numPr>
        <w:spacing w:after="0" w:line="240" w:lineRule="auto"/>
        <w:jc w:val="both"/>
        <w:rPr>
          <w:bCs/>
          <w:sz w:val="24"/>
          <w:szCs w:val="24"/>
        </w:rPr>
      </w:pPr>
      <w:r w:rsidRPr="004C4279">
        <w:rPr>
          <w:bCs/>
          <w:sz w:val="24"/>
          <w:szCs w:val="24"/>
        </w:rPr>
        <w:t xml:space="preserve">Шустова М.В., Пашкин П.И., Белова Л.М. Паразитология и инвазионные болезни животных: учебное пособие для студентов </w:t>
      </w:r>
      <w:proofErr w:type="spellStart"/>
      <w:r w:rsidRPr="004C4279">
        <w:rPr>
          <w:bCs/>
          <w:sz w:val="24"/>
          <w:szCs w:val="24"/>
        </w:rPr>
        <w:t>образоват</w:t>
      </w:r>
      <w:proofErr w:type="spellEnd"/>
      <w:r w:rsidRPr="004C4279">
        <w:rPr>
          <w:bCs/>
          <w:sz w:val="24"/>
          <w:szCs w:val="24"/>
        </w:rPr>
        <w:t xml:space="preserve">. учреждений сред. </w:t>
      </w:r>
      <w:proofErr w:type="spellStart"/>
      <w:r w:rsidRPr="004C4279">
        <w:rPr>
          <w:bCs/>
          <w:sz w:val="24"/>
          <w:szCs w:val="24"/>
        </w:rPr>
        <w:t>Проф</w:t>
      </w:r>
      <w:proofErr w:type="gramStart"/>
      <w:r w:rsidRPr="004C4279">
        <w:rPr>
          <w:bCs/>
          <w:sz w:val="24"/>
          <w:szCs w:val="24"/>
        </w:rPr>
        <w:t>.о</w:t>
      </w:r>
      <w:proofErr w:type="gramEnd"/>
      <w:r w:rsidRPr="004C4279">
        <w:rPr>
          <w:bCs/>
          <w:sz w:val="24"/>
          <w:szCs w:val="24"/>
        </w:rPr>
        <w:t>бразования</w:t>
      </w:r>
      <w:proofErr w:type="spellEnd"/>
      <w:r w:rsidRPr="004C4279">
        <w:rPr>
          <w:bCs/>
          <w:sz w:val="24"/>
          <w:szCs w:val="24"/>
        </w:rPr>
        <w:t xml:space="preserve">/ М.В. Шустова, П.И. Пашкин, Л.М. Белова. – М.: </w:t>
      </w:r>
      <w:r w:rsidRPr="004C4279">
        <w:rPr>
          <w:bCs/>
          <w:sz w:val="24"/>
          <w:szCs w:val="24"/>
          <w:lang w:val="en-US"/>
        </w:rPr>
        <w:t>Academia</w:t>
      </w:r>
      <w:r w:rsidRPr="004C4279">
        <w:rPr>
          <w:bCs/>
          <w:sz w:val="24"/>
          <w:szCs w:val="24"/>
        </w:rPr>
        <w:t>, 2015.</w:t>
      </w:r>
    </w:p>
    <w:p w:rsidR="004C4279" w:rsidRPr="004C4279" w:rsidRDefault="004C4279" w:rsidP="0065458A">
      <w:pPr>
        <w:pStyle w:val="a4"/>
        <w:numPr>
          <w:ilvl w:val="0"/>
          <w:numId w:val="8"/>
        </w:numPr>
        <w:shd w:val="clear" w:color="auto" w:fill="FFFFFF"/>
        <w:spacing w:after="0"/>
        <w:rPr>
          <w:color w:val="000000"/>
          <w:szCs w:val="24"/>
          <w:lang w:eastAsia="ar-SA"/>
        </w:rPr>
      </w:pPr>
      <w:r w:rsidRPr="004C4279">
        <w:rPr>
          <w:color w:val="000000"/>
          <w:szCs w:val="24"/>
          <w:lang w:eastAsia="ar-SA"/>
        </w:rPr>
        <w:t xml:space="preserve">Экологические основы природопользования: учебник для учреждений </w:t>
      </w:r>
      <w:proofErr w:type="spellStart"/>
      <w:r w:rsidRPr="004C4279">
        <w:rPr>
          <w:color w:val="000000"/>
          <w:szCs w:val="24"/>
          <w:lang w:eastAsia="ar-SA"/>
        </w:rPr>
        <w:t>сред</w:t>
      </w:r>
      <w:proofErr w:type="gramStart"/>
      <w:r w:rsidRPr="004C4279">
        <w:rPr>
          <w:color w:val="000000"/>
          <w:szCs w:val="24"/>
          <w:lang w:eastAsia="ar-SA"/>
        </w:rPr>
        <w:t>.п</w:t>
      </w:r>
      <w:proofErr w:type="gramEnd"/>
      <w:r w:rsidRPr="004C4279">
        <w:rPr>
          <w:color w:val="000000"/>
          <w:szCs w:val="24"/>
          <w:lang w:eastAsia="ar-SA"/>
        </w:rPr>
        <w:t>роф.образования</w:t>
      </w:r>
      <w:proofErr w:type="spellEnd"/>
      <w:r w:rsidRPr="004C4279">
        <w:rPr>
          <w:color w:val="000000"/>
          <w:szCs w:val="24"/>
          <w:lang w:eastAsia="ar-SA"/>
        </w:rPr>
        <w:t xml:space="preserve">  /</w:t>
      </w:r>
      <w:proofErr w:type="spellStart"/>
      <w:r w:rsidRPr="004C4279">
        <w:rPr>
          <w:color w:val="000000"/>
          <w:szCs w:val="24"/>
          <w:lang w:eastAsia="ar-SA"/>
        </w:rPr>
        <w:t>В.М.Константинов</w:t>
      </w:r>
      <w:proofErr w:type="spellEnd"/>
      <w:r w:rsidRPr="004C4279">
        <w:rPr>
          <w:color w:val="000000"/>
          <w:szCs w:val="24"/>
          <w:lang w:eastAsia="ar-SA"/>
        </w:rPr>
        <w:t xml:space="preserve">, </w:t>
      </w:r>
      <w:proofErr w:type="spellStart"/>
      <w:r w:rsidRPr="004C4279">
        <w:rPr>
          <w:color w:val="000000"/>
          <w:szCs w:val="24"/>
          <w:lang w:eastAsia="ar-SA"/>
        </w:rPr>
        <w:t>Ю.Б.Челидзе</w:t>
      </w:r>
      <w:proofErr w:type="spellEnd"/>
      <w:r w:rsidRPr="004C4279">
        <w:rPr>
          <w:color w:val="000000"/>
          <w:szCs w:val="24"/>
          <w:lang w:eastAsia="ar-SA"/>
        </w:rPr>
        <w:t>,  – 14-е изд., стер. - М.: Издательский центр « Академия»,   2013. – 240 стр.</w:t>
      </w:r>
    </w:p>
    <w:p w:rsidR="004C4279" w:rsidRPr="004C4279" w:rsidRDefault="004C4279" w:rsidP="0065458A">
      <w:pPr>
        <w:numPr>
          <w:ilvl w:val="0"/>
          <w:numId w:val="8"/>
        </w:numPr>
        <w:spacing w:after="0" w:line="240" w:lineRule="auto"/>
        <w:jc w:val="both"/>
        <w:rPr>
          <w:sz w:val="24"/>
          <w:szCs w:val="24"/>
        </w:rPr>
      </w:pPr>
      <w:r w:rsidRPr="004C4279">
        <w:rPr>
          <w:sz w:val="24"/>
          <w:szCs w:val="24"/>
        </w:rPr>
        <w:t>Эпизоотология с микробиологией [Электронный ресурс]</w:t>
      </w:r>
      <w:proofErr w:type="gramStart"/>
      <w:r w:rsidRPr="004C4279">
        <w:rPr>
          <w:sz w:val="24"/>
          <w:szCs w:val="24"/>
        </w:rPr>
        <w:t xml:space="preserve"> :</w:t>
      </w:r>
      <w:proofErr w:type="gramEnd"/>
      <w:r w:rsidRPr="004C4279">
        <w:rPr>
          <w:sz w:val="24"/>
          <w:szCs w:val="24"/>
        </w:rPr>
        <w:t xml:space="preserve"> учеб. / А.С. Алиев [и др.]. — Электрон</w:t>
      </w:r>
      <w:proofErr w:type="gramStart"/>
      <w:r w:rsidRPr="004C4279">
        <w:rPr>
          <w:sz w:val="24"/>
          <w:szCs w:val="24"/>
        </w:rPr>
        <w:t>.</w:t>
      </w:r>
      <w:proofErr w:type="gramEnd"/>
      <w:r w:rsidRPr="004C4279">
        <w:rPr>
          <w:sz w:val="24"/>
          <w:szCs w:val="24"/>
        </w:rPr>
        <w:t xml:space="preserve"> </w:t>
      </w:r>
      <w:proofErr w:type="gramStart"/>
      <w:r w:rsidRPr="004C4279">
        <w:rPr>
          <w:sz w:val="24"/>
          <w:szCs w:val="24"/>
        </w:rPr>
        <w:t>д</w:t>
      </w:r>
      <w:proofErr w:type="gramEnd"/>
      <w:r w:rsidRPr="004C4279">
        <w:rPr>
          <w:sz w:val="24"/>
          <w:szCs w:val="24"/>
        </w:rPr>
        <w:t>ан. — Санкт-Петербург</w:t>
      </w:r>
      <w:proofErr w:type="gramStart"/>
      <w:r w:rsidRPr="004C4279">
        <w:rPr>
          <w:sz w:val="24"/>
          <w:szCs w:val="24"/>
        </w:rPr>
        <w:t xml:space="preserve"> :</w:t>
      </w:r>
      <w:proofErr w:type="gramEnd"/>
      <w:r w:rsidRPr="004C4279">
        <w:rPr>
          <w:sz w:val="24"/>
          <w:szCs w:val="24"/>
        </w:rPr>
        <w:t xml:space="preserve"> Лань, 2017. — 432 с. — Режим доступа: </w:t>
      </w:r>
      <w:proofErr w:type="spellStart"/>
      <w:r w:rsidRPr="004C4279">
        <w:rPr>
          <w:sz w:val="24"/>
          <w:szCs w:val="24"/>
        </w:rPr>
        <w:t>https</w:t>
      </w:r>
      <w:proofErr w:type="spellEnd"/>
    </w:p>
    <w:p w:rsidR="004C4279" w:rsidRPr="004C4279" w:rsidRDefault="004C4279" w:rsidP="0065458A">
      <w:pPr>
        <w:numPr>
          <w:ilvl w:val="0"/>
          <w:numId w:val="8"/>
        </w:numPr>
        <w:spacing w:after="0" w:line="240" w:lineRule="auto"/>
        <w:jc w:val="both"/>
        <w:rPr>
          <w:bCs/>
          <w:sz w:val="24"/>
          <w:szCs w:val="24"/>
        </w:rPr>
      </w:pPr>
      <w:r w:rsidRPr="004C4279">
        <w:rPr>
          <w:bCs/>
          <w:sz w:val="24"/>
          <w:szCs w:val="24"/>
        </w:rPr>
        <w:t>Эпизоотология с микробиологией. [Электронный ресурс]</w:t>
      </w:r>
      <w:proofErr w:type="gramStart"/>
      <w:r w:rsidRPr="004C4279">
        <w:rPr>
          <w:bCs/>
          <w:sz w:val="24"/>
          <w:szCs w:val="24"/>
        </w:rPr>
        <w:t xml:space="preserve"> :</w:t>
      </w:r>
      <w:proofErr w:type="gramEnd"/>
      <w:r w:rsidRPr="004C4279">
        <w:rPr>
          <w:bCs/>
          <w:sz w:val="24"/>
          <w:szCs w:val="24"/>
        </w:rPr>
        <w:t xml:space="preserve"> учеб. / А.С. Алиев [и др.]. — Электрон</w:t>
      </w:r>
      <w:proofErr w:type="gramStart"/>
      <w:r w:rsidRPr="004C4279">
        <w:rPr>
          <w:bCs/>
          <w:sz w:val="24"/>
          <w:szCs w:val="24"/>
        </w:rPr>
        <w:t>.</w:t>
      </w:r>
      <w:proofErr w:type="gramEnd"/>
      <w:r w:rsidRPr="004C4279">
        <w:rPr>
          <w:bCs/>
          <w:sz w:val="24"/>
          <w:szCs w:val="24"/>
        </w:rPr>
        <w:t xml:space="preserve"> </w:t>
      </w:r>
      <w:proofErr w:type="gramStart"/>
      <w:r w:rsidRPr="004C4279">
        <w:rPr>
          <w:bCs/>
          <w:sz w:val="24"/>
          <w:szCs w:val="24"/>
        </w:rPr>
        <w:t>д</w:t>
      </w:r>
      <w:proofErr w:type="gramEnd"/>
      <w:r w:rsidRPr="004C4279">
        <w:rPr>
          <w:bCs/>
          <w:sz w:val="24"/>
          <w:szCs w:val="24"/>
        </w:rPr>
        <w:t>ан. — СПб</w:t>
      </w:r>
      <w:proofErr w:type="gramStart"/>
      <w:r w:rsidRPr="004C4279">
        <w:rPr>
          <w:bCs/>
          <w:sz w:val="24"/>
          <w:szCs w:val="24"/>
        </w:rPr>
        <w:t xml:space="preserve">. : </w:t>
      </w:r>
      <w:proofErr w:type="gramEnd"/>
      <w:r w:rsidRPr="004C4279">
        <w:rPr>
          <w:bCs/>
          <w:sz w:val="24"/>
          <w:szCs w:val="24"/>
        </w:rPr>
        <w:t xml:space="preserve">Лань, 2017. — 432 с. — Режим доступа: http://e.lanbook.com/book/90154 — </w:t>
      </w:r>
      <w:proofErr w:type="spellStart"/>
      <w:r w:rsidRPr="004C4279">
        <w:rPr>
          <w:bCs/>
          <w:sz w:val="24"/>
          <w:szCs w:val="24"/>
        </w:rPr>
        <w:t>Загл</w:t>
      </w:r>
      <w:proofErr w:type="spellEnd"/>
      <w:r w:rsidRPr="004C4279">
        <w:rPr>
          <w:bCs/>
          <w:sz w:val="24"/>
          <w:szCs w:val="24"/>
        </w:rPr>
        <w:t>. с экрана.</w:t>
      </w:r>
    </w:p>
    <w:p w:rsidR="00662EFA" w:rsidRDefault="00662EFA"/>
    <w:p w:rsidR="00541FDC" w:rsidRDefault="00541FDC"/>
    <w:p w:rsidR="00541FDC" w:rsidRDefault="00541FDC"/>
    <w:p w:rsidR="00541FDC" w:rsidRDefault="00541FDC"/>
    <w:sectPr w:rsidR="00541FDC" w:rsidSect="00412393">
      <w:pgSz w:w="11906" w:h="16838"/>
      <w:pgMar w:top="1134" w:right="849"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77" w:rsidRDefault="00BE2177">
      <w:pPr>
        <w:spacing w:after="0" w:line="240" w:lineRule="auto"/>
      </w:pPr>
      <w:r>
        <w:separator/>
      </w:r>
    </w:p>
  </w:endnote>
  <w:endnote w:type="continuationSeparator" w:id="0">
    <w:p w:rsidR="00BE2177" w:rsidRDefault="00BE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77" w:rsidRDefault="00BE2177">
      <w:pPr>
        <w:spacing w:after="0" w:line="240" w:lineRule="auto"/>
      </w:pPr>
      <w:r>
        <w:separator/>
      </w:r>
    </w:p>
  </w:footnote>
  <w:footnote w:type="continuationSeparator" w:id="0">
    <w:p w:rsidR="00BE2177" w:rsidRDefault="00BE2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0A" w:rsidRPr="00073822" w:rsidRDefault="00A7210A" w:rsidP="00D476BA">
    <w:pPr>
      <w:pStyle w:val="a5"/>
      <w:jc w:val="center"/>
    </w:pPr>
    <w:r w:rsidRPr="00073822">
      <w:rPr>
        <w:sz w:val="20"/>
        <w:szCs w:val="20"/>
      </w:rPr>
      <w:fldChar w:fldCharType="begin"/>
    </w:r>
    <w:r w:rsidRPr="00286751">
      <w:rPr>
        <w:sz w:val="20"/>
        <w:szCs w:val="20"/>
      </w:rPr>
      <w:instrText xml:space="preserve"> PAGE   \* MERGEFORMAT </w:instrText>
    </w:r>
    <w:r w:rsidRPr="00073822">
      <w:rPr>
        <w:sz w:val="20"/>
        <w:szCs w:val="20"/>
      </w:rPr>
      <w:fldChar w:fldCharType="separate"/>
    </w:r>
    <w:r w:rsidR="00F219B8" w:rsidRPr="00F219B8">
      <w:rPr>
        <w:noProof/>
        <w:sz w:val="22"/>
        <w:szCs w:val="20"/>
      </w:rPr>
      <w:t>4</w:t>
    </w:r>
    <w:r w:rsidRPr="00073822">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0A" w:rsidRPr="00073822" w:rsidRDefault="00A7210A" w:rsidP="003D48D9">
    <w:pPr>
      <w:pStyle w:val="a5"/>
      <w:jc w:val="center"/>
    </w:pPr>
    <w:r w:rsidRPr="00073822">
      <w:rPr>
        <w:rFonts w:asciiTheme="minorHAnsi" w:hAnsiTheme="minorHAnsi" w:cstheme="minorBidi"/>
        <w:sz w:val="20"/>
        <w:szCs w:val="20"/>
      </w:rPr>
      <w:fldChar w:fldCharType="begin"/>
    </w:r>
    <w:r w:rsidRPr="00286751">
      <w:rPr>
        <w:sz w:val="20"/>
        <w:szCs w:val="20"/>
      </w:rPr>
      <w:instrText xml:space="preserve"> PAGE   \* MERGEFORMAT </w:instrText>
    </w:r>
    <w:r w:rsidRPr="00073822">
      <w:rPr>
        <w:rFonts w:asciiTheme="minorHAnsi" w:hAnsiTheme="minorHAnsi" w:cstheme="minorBidi"/>
        <w:sz w:val="20"/>
        <w:szCs w:val="20"/>
      </w:rPr>
      <w:fldChar w:fldCharType="separate"/>
    </w:r>
    <w:r w:rsidR="00F219B8" w:rsidRPr="00F219B8">
      <w:rPr>
        <w:noProof/>
        <w:sz w:val="22"/>
        <w:szCs w:val="20"/>
      </w:rPr>
      <w:t>52</w:t>
    </w:r>
    <w:r w:rsidRPr="00073822">
      <w:rPr>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0A" w:rsidRPr="00AB3081" w:rsidRDefault="00A7210A" w:rsidP="00417FFC">
    <w:pPr>
      <w:pStyle w:val="a5"/>
      <w:spacing w:after="0" w:line="240" w:lineRule="auto"/>
      <w:jc w:val="center"/>
      <w:rPr>
        <w:sz w:val="24"/>
        <w:szCs w:val="24"/>
      </w:rPr>
    </w:pPr>
    <w:r w:rsidRPr="00AB3081">
      <w:rPr>
        <w:sz w:val="24"/>
        <w:szCs w:val="24"/>
      </w:rPr>
      <w:fldChar w:fldCharType="begin"/>
    </w:r>
    <w:r w:rsidRPr="00AB3081">
      <w:rPr>
        <w:sz w:val="24"/>
        <w:szCs w:val="24"/>
      </w:rPr>
      <w:instrText xml:space="preserve"> PAGE   \* MERGEFORMAT </w:instrText>
    </w:r>
    <w:r w:rsidRPr="00AB3081">
      <w:rPr>
        <w:sz w:val="24"/>
        <w:szCs w:val="24"/>
      </w:rPr>
      <w:fldChar w:fldCharType="separate"/>
    </w:r>
    <w:r w:rsidR="00F219B8">
      <w:rPr>
        <w:noProof/>
        <w:sz w:val="24"/>
        <w:szCs w:val="24"/>
      </w:rPr>
      <w:t>59</w:t>
    </w:r>
    <w:r w:rsidRPr="00AB3081">
      <w:rPr>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0A" w:rsidRPr="003A7E90" w:rsidRDefault="00A7210A">
    <w:pPr>
      <w:pStyle w:val="a5"/>
      <w:jc w:val="center"/>
      <w:rPr>
        <w:sz w:val="24"/>
        <w:szCs w:val="24"/>
      </w:rPr>
    </w:pPr>
    <w:r w:rsidRPr="003A7E90">
      <w:rPr>
        <w:sz w:val="24"/>
        <w:szCs w:val="24"/>
      </w:rPr>
      <w:fldChar w:fldCharType="begin"/>
    </w:r>
    <w:r w:rsidRPr="003A7E90">
      <w:rPr>
        <w:sz w:val="24"/>
        <w:szCs w:val="24"/>
      </w:rPr>
      <w:instrText xml:space="preserve"> PAGE   \* MERGEFORMAT </w:instrText>
    </w:r>
    <w:r w:rsidRPr="003A7E90">
      <w:rPr>
        <w:sz w:val="24"/>
        <w:szCs w:val="24"/>
      </w:rPr>
      <w:fldChar w:fldCharType="separate"/>
    </w:r>
    <w:r w:rsidR="00F219B8">
      <w:rPr>
        <w:noProof/>
        <w:sz w:val="24"/>
        <w:szCs w:val="24"/>
      </w:rPr>
      <w:t>55</w:t>
    </w:r>
    <w:r w:rsidRPr="003A7E9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singleLevel"/>
    <w:tmpl w:val="21AC0D7A"/>
    <w:name w:val="WW8Num2"/>
    <w:lvl w:ilvl="0">
      <w:start w:val="1"/>
      <w:numFmt w:val="decimal"/>
      <w:lvlText w:val="%1)"/>
      <w:lvlJc w:val="left"/>
      <w:pPr>
        <w:tabs>
          <w:tab w:val="num" w:pos="1440"/>
        </w:tabs>
        <w:ind w:left="1440" w:hanging="360"/>
      </w:pPr>
      <w:rPr>
        <w:rFonts w:ascii="Times New Roman" w:hAnsi="Times New Roman" w:cs="Times New Roman"/>
        <w:sz w:val="26"/>
        <w:szCs w:val="24"/>
      </w:rPr>
    </w:lvl>
  </w:abstractNum>
  <w:abstractNum w:abstractNumId="2">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9C0679"/>
    <w:multiLevelType w:val="multilevel"/>
    <w:tmpl w:val="045A4DA4"/>
    <w:lvl w:ilvl="0">
      <w:start w:val="1"/>
      <w:numFmt w:val="russianLower"/>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BB5A28"/>
    <w:multiLevelType w:val="multilevel"/>
    <w:tmpl w:val="18CCA4A6"/>
    <w:lvl w:ilvl="0">
      <w:start w:val="1"/>
      <w:numFmt w:val="russianLower"/>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7CD79A0"/>
    <w:multiLevelType w:val="multilevel"/>
    <w:tmpl w:val="7E0AADF8"/>
    <w:lvl w:ilvl="0">
      <w:start w:val="1"/>
      <w:numFmt w:val="russianLower"/>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9B21AF8"/>
    <w:multiLevelType w:val="multilevel"/>
    <w:tmpl w:val="7308675A"/>
    <w:lvl w:ilvl="0">
      <w:start w:val="3"/>
      <w:numFmt w:val="decimal"/>
      <w:pStyle w:val="1"/>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10414A0D"/>
    <w:multiLevelType w:val="multilevel"/>
    <w:tmpl w:val="3A926164"/>
    <w:lvl w:ilvl="0">
      <w:start w:val="1"/>
      <w:numFmt w:val="russianLower"/>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2F61531"/>
    <w:multiLevelType w:val="multilevel"/>
    <w:tmpl w:val="5922E5FC"/>
    <w:lvl w:ilvl="0">
      <w:start w:val="1"/>
      <w:numFmt w:val="russianLower"/>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4135598"/>
    <w:multiLevelType w:val="multilevel"/>
    <w:tmpl w:val="DF14C00A"/>
    <w:lvl w:ilvl="0">
      <w:start w:val="1"/>
      <w:numFmt w:val="russianLower"/>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5935288"/>
    <w:multiLevelType w:val="hybridMultilevel"/>
    <w:tmpl w:val="C0E6D554"/>
    <w:lvl w:ilvl="0" w:tplc="B52A92C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B2D42D7"/>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1D103223"/>
    <w:multiLevelType w:val="hybridMultilevel"/>
    <w:tmpl w:val="26F27974"/>
    <w:lvl w:ilvl="0" w:tplc="B52A92C2">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
    <w:nsid w:val="27E24CC9"/>
    <w:multiLevelType w:val="hybridMultilevel"/>
    <w:tmpl w:val="F7C86EB2"/>
    <w:lvl w:ilvl="0" w:tplc="B52A92C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D4F7455"/>
    <w:multiLevelType w:val="multilevel"/>
    <w:tmpl w:val="5F107114"/>
    <w:lvl w:ilvl="0">
      <w:start w:val="1"/>
      <w:numFmt w:val="russianLower"/>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943626"/>
    <w:multiLevelType w:val="multilevel"/>
    <w:tmpl w:val="96BC4684"/>
    <w:lvl w:ilvl="0">
      <w:start w:val="1"/>
      <w:numFmt w:val="decimal"/>
      <w:lvlText w:val="%1."/>
      <w:lvlJc w:val="left"/>
      <w:pPr>
        <w:ind w:left="1287" w:hanging="360"/>
      </w:pPr>
      <w:rPr>
        <w:rFonts w:ascii="Times New Roman" w:eastAsia="Calibri" w:hAnsi="Times New Roman" w:cs="Times New Roman"/>
        <w:b w:val="0"/>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17">
    <w:nsid w:val="2F157D01"/>
    <w:multiLevelType w:val="hybridMultilevel"/>
    <w:tmpl w:val="B5B69D6A"/>
    <w:lvl w:ilvl="0" w:tplc="B52A92C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05E30A3"/>
    <w:multiLevelType w:val="hybridMultilevel"/>
    <w:tmpl w:val="9272BEC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6266C0"/>
    <w:multiLevelType w:val="multilevel"/>
    <w:tmpl w:val="4E5C940E"/>
    <w:lvl w:ilvl="0">
      <w:start w:val="1"/>
      <w:numFmt w:val="russianLower"/>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4CD6786"/>
    <w:multiLevelType w:val="hybridMultilevel"/>
    <w:tmpl w:val="8FEA852C"/>
    <w:lvl w:ilvl="0" w:tplc="187E1F3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222A7A"/>
    <w:multiLevelType w:val="multilevel"/>
    <w:tmpl w:val="AABCA114"/>
    <w:lvl w:ilvl="0">
      <w:start w:val="1"/>
      <w:numFmt w:val="russianLower"/>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99A165B"/>
    <w:multiLevelType w:val="hybridMultilevel"/>
    <w:tmpl w:val="89365B84"/>
    <w:lvl w:ilvl="0" w:tplc="613A7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D11401"/>
    <w:multiLevelType w:val="singleLevel"/>
    <w:tmpl w:val="B042749A"/>
    <w:lvl w:ilvl="0">
      <w:start w:val="1"/>
      <w:numFmt w:val="decimal"/>
      <w:lvlText w:val="%1."/>
      <w:legacy w:legacy="1" w:legacySpace="0" w:legacyIndent="280"/>
      <w:lvlJc w:val="left"/>
      <w:pPr>
        <w:ind w:left="0" w:firstLine="0"/>
      </w:pPr>
      <w:rPr>
        <w:rFonts w:ascii="Times New Roman" w:hAnsi="Times New Roman" w:cs="Times New Roman" w:hint="default"/>
      </w:rPr>
    </w:lvl>
  </w:abstractNum>
  <w:abstractNum w:abstractNumId="24">
    <w:nsid w:val="3FF601C6"/>
    <w:multiLevelType w:val="multilevel"/>
    <w:tmpl w:val="F4C4C908"/>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2A731FC"/>
    <w:multiLevelType w:val="hybridMultilevel"/>
    <w:tmpl w:val="CF4AF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5B72C8"/>
    <w:multiLevelType w:val="hybridMultilevel"/>
    <w:tmpl w:val="5F90B224"/>
    <w:lvl w:ilvl="0" w:tplc="B52A92C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4B2641E7"/>
    <w:multiLevelType w:val="hybridMultilevel"/>
    <w:tmpl w:val="F6F0028A"/>
    <w:lvl w:ilvl="0" w:tplc="613A7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226961"/>
    <w:multiLevelType w:val="hybridMultilevel"/>
    <w:tmpl w:val="D38A071A"/>
    <w:lvl w:ilvl="0" w:tplc="613A7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527F44"/>
    <w:multiLevelType w:val="multilevel"/>
    <w:tmpl w:val="685E7764"/>
    <w:lvl w:ilvl="0">
      <w:start w:val="1"/>
      <w:numFmt w:val="russianLower"/>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C544B82"/>
    <w:multiLevelType w:val="multilevel"/>
    <w:tmpl w:val="0C42B7FA"/>
    <w:lvl w:ilvl="0">
      <w:start w:val="1"/>
      <w:numFmt w:val="russianLower"/>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E0B1505"/>
    <w:multiLevelType w:val="hybridMultilevel"/>
    <w:tmpl w:val="4056922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689279AC"/>
    <w:multiLevelType w:val="hybridMultilevel"/>
    <w:tmpl w:val="1BF4B3B6"/>
    <w:lvl w:ilvl="0" w:tplc="613A7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ED6AB3"/>
    <w:multiLevelType w:val="hybridMultilevel"/>
    <w:tmpl w:val="295AC6AE"/>
    <w:lvl w:ilvl="0" w:tplc="B52A92C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B52A92C2">
      <w:start w:val="1"/>
      <w:numFmt w:val="russianLower"/>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15B0CAC"/>
    <w:multiLevelType w:val="multilevel"/>
    <w:tmpl w:val="9DC40610"/>
    <w:lvl w:ilvl="0">
      <w:start w:val="1"/>
      <w:numFmt w:val="russianLower"/>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3340A9"/>
    <w:multiLevelType w:val="hybridMultilevel"/>
    <w:tmpl w:val="1CC07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5F3F65"/>
    <w:multiLevelType w:val="multilevel"/>
    <w:tmpl w:val="B3E030FA"/>
    <w:lvl w:ilvl="0">
      <w:start w:val="1"/>
      <w:numFmt w:val="russianLower"/>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F7C1781"/>
    <w:multiLevelType w:val="singleLevel"/>
    <w:tmpl w:val="B042749A"/>
    <w:lvl w:ilvl="0">
      <w:start w:val="1"/>
      <w:numFmt w:val="decimal"/>
      <w:lvlText w:val="%1."/>
      <w:legacy w:legacy="1" w:legacySpace="0" w:legacyIndent="280"/>
      <w:lvlJc w:val="left"/>
      <w:pPr>
        <w:ind w:left="0" w:firstLine="0"/>
      </w:pPr>
      <w:rPr>
        <w:rFonts w:ascii="Times New Roman" w:hAnsi="Times New Roman" w:cs="Times New Roman" w:hint="default"/>
      </w:rPr>
    </w:lvl>
  </w:abstractNum>
  <w:num w:numId="1">
    <w:abstractNumId w:val="25"/>
  </w:num>
  <w:num w:numId="2">
    <w:abstractNumId w:val="35"/>
  </w:num>
  <w:num w:numId="3">
    <w:abstractNumId w:val="7"/>
  </w:num>
  <w:num w:numId="4">
    <w:abstractNumId w:val="32"/>
  </w:num>
  <w:num w:numId="5">
    <w:abstractNumId w:val="27"/>
  </w:num>
  <w:num w:numId="6">
    <w:abstractNumId w:val="22"/>
  </w:num>
  <w:num w:numId="7">
    <w:abstractNumId w:val="20"/>
  </w:num>
  <w:num w:numId="8">
    <w:abstractNumId w:val="18"/>
  </w:num>
  <w:num w:numId="9">
    <w:abstractNumId w:val="16"/>
  </w:num>
  <w:num w:numId="10">
    <w:abstractNumId w:val="12"/>
  </w:num>
  <w:num w:numId="11">
    <w:abstractNumId w:val="28"/>
  </w:num>
  <w:num w:numId="12">
    <w:abstractNumId w:val="32"/>
  </w:num>
  <w:num w:numId="13">
    <w:abstractNumId w:val="28"/>
  </w:num>
  <w:num w:numId="14">
    <w:abstractNumId w:val="37"/>
    <w:lvlOverride w:ilvl="0">
      <w:startOverride w:val="1"/>
    </w:lvlOverride>
  </w:num>
  <w:num w:numId="15">
    <w:abstractNumId w:val="2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6A"/>
    <w:rsid w:val="00006ABE"/>
    <w:rsid w:val="0001592A"/>
    <w:rsid w:val="00030971"/>
    <w:rsid w:val="00054A6F"/>
    <w:rsid w:val="00066E81"/>
    <w:rsid w:val="000A3E07"/>
    <w:rsid w:val="000E2624"/>
    <w:rsid w:val="000F4891"/>
    <w:rsid w:val="00110F74"/>
    <w:rsid w:val="00112D26"/>
    <w:rsid w:val="00113BF7"/>
    <w:rsid w:val="001328BC"/>
    <w:rsid w:val="00144D65"/>
    <w:rsid w:val="001473B8"/>
    <w:rsid w:val="001478D1"/>
    <w:rsid w:val="00153ED8"/>
    <w:rsid w:val="00160926"/>
    <w:rsid w:val="00165578"/>
    <w:rsid w:val="00180092"/>
    <w:rsid w:val="001A39D0"/>
    <w:rsid w:val="001A4ADB"/>
    <w:rsid w:val="001A6801"/>
    <w:rsid w:val="001A6D4B"/>
    <w:rsid w:val="001B2057"/>
    <w:rsid w:val="001C03D9"/>
    <w:rsid w:val="001C1449"/>
    <w:rsid w:val="001C7A72"/>
    <w:rsid w:val="001E2D59"/>
    <w:rsid w:val="001F13B5"/>
    <w:rsid w:val="002027C7"/>
    <w:rsid w:val="00213331"/>
    <w:rsid w:val="00213D0D"/>
    <w:rsid w:val="00222CEC"/>
    <w:rsid w:val="0024060B"/>
    <w:rsid w:val="002421E2"/>
    <w:rsid w:val="00244853"/>
    <w:rsid w:val="00250F09"/>
    <w:rsid w:val="00264484"/>
    <w:rsid w:val="00267EC5"/>
    <w:rsid w:val="00273078"/>
    <w:rsid w:val="00274DC7"/>
    <w:rsid w:val="002934B3"/>
    <w:rsid w:val="002A5B6D"/>
    <w:rsid w:val="002B3003"/>
    <w:rsid w:val="002D5D6E"/>
    <w:rsid w:val="002F5494"/>
    <w:rsid w:val="0032152C"/>
    <w:rsid w:val="0032494B"/>
    <w:rsid w:val="00333969"/>
    <w:rsid w:val="003378B0"/>
    <w:rsid w:val="003412B6"/>
    <w:rsid w:val="0036031B"/>
    <w:rsid w:val="003A6CA9"/>
    <w:rsid w:val="003C46DF"/>
    <w:rsid w:val="003C73D3"/>
    <w:rsid w:val="003D48D9"/>
    <w:rsid w:val="003D4A11"/>
    <w:rsid w:val="003E454B"/>
    <w:rsid w:val="00412393"/>
    <w:rsid w:val="00417FFC"/>
    <w:rsid w:val="0042179C"/>
    <w:rsid w:val="00421A75"/>
    <w:rsid w:val="0042590A"/>
    <w:rsid w:val="0043282C"/>
    <w:rsid w:val="0046360E"/>
    <w:rsid w:val="004706F4"/>
    <w:rsid w:val="00476690"/>
    <w:rsid w:val="00483436"/>
    <w:rsid w:val="004B7207"/>
    <w:rsid w:val="004C08DE"/>
    <w:rsid w:val="004C16D8"/>
    <w:rsid w:val="004C4279"/>
    <w:rsid w:val="004E129D"/>
    <w:rsid w:val="004F38EE"/>
    <w:rsid w:val="00501846"/>
    <w:rsid w:val="005244D8"/>
    <w:rsid w:val="00525C42"/>
    <w:rsid w:val="0053075E"/>
    <w:rsid w:val="00532C4F"/>
    <w:rsid w:val="00541FDC"/>
    <w:rsid w:val="00546682"/>
    <w:rsid w:val="005549F4"/>
    <w:rsid w:val="00557ADC"/>
    <w:rsid w:val="00557C33"/>
    <w:rsid w:val="00561B12"/>
    <w:rsid w:val="0056338F"/>
    <w:rsid w:val="005A7BF8"/>
    <w:rsid w:val="005C07E6"/>
    <w:rsid w:val="005D5C72"/>
    <w:rsid w:val="006023AA"/>
    <w:rsid w:val="006250D4"/>
    <w:rsid w:val="0063509E"/>
    <w:rsid w:val="00635E4D"/>
    <w:rsid w:val="00636865"/>
    <w:rsid w:val="00641037"/>
    <w:rsid w:val="00650170"/>
    <w:rsid w:val="00650FB4"/>
    <w:rsid w:val="0065458A"/>
    <w:rsid w:val="00662EFA"/>
    <w:rsid w:val="006749EA"/>
    <w:rsid w:val="00677D42"/>
    <w:rsid w:val="006A426B"/>
    <w:rsid w:val="006B0924"/>
    <w:rsid w:val="006B4C6F"/>
    <w:rsid w:val="006B7C7F"/>
    <w:rsid w:val="006F39BE"/>
    <w:rsid w:val="00703152"/>
    <w:rsid w:val="007051EC"/>
    <w:rsid w:val="00730F15"/>
    <w:rsid w:val="0074069B"/>
    <w:rsid w:val="0074636A"/>
    <w:rsid w:val="00767091"/>
    <w:rsid w:val="00785B5F"/>
    <w:rsid w:val="00793F70"/>
    <w:rsid w:val="00795880"/>
    <w:rsid w:val="0079724D"/>
    <w:rsid w:val="007A0389"/>
    <w:rsid w:val="007E2C49"/>
    <w:rsid w:val="007F4659"/>
    <w:rsid w:val="007F65F7"/>
    <w:rsid w:val="007F7020"/>
    <w:rsid w:val="00800AA6"/>
    <w:rsid w:val="00804F29"/>
    <w:rsid w:val="008144AE"/>
    <w:rsid w:val="008328D8"/>
    <w:rsid w:val="008458A8"/>
    <w:rsid w:val="00874D28"/>
    <w:rsid w:val="00884EEB"/>
    <w:rsid w:val="008A6AED"/>
    <w:rsid w:val="008C234C"/>
    <w:rsid w:val="008C67A3"/>
    <w:rsid w:val="008D78D1"/>
    <w:rsid w:val="008E6CFC"/>
    <w:rsid w:val="009071A2"/>
    <w:rsid w:val="009138D2"/>
    <w:rsid w:val="009213A4"/>
    <w:rsid w:val="009407C5"/>
    <w:rsid w:val="0096068F"/>
    <w:rsid w:val="00963D16"/>
    <w:rsid w:val="009677C2"/>
    <w:rsid w:val="00970960"/>
    <w:rsid w:val="009735FF"/>
    <w:rsid w:val="00994112"/>
    <w:rsid w:val="009A4F58"/>
    <w:rsid w:val="009A560D"/>
    <w:rsid w:val="009C180D"/>
    <w:rsid w:val="009D53B9"/>
    <w:rsid w:val="009E3D5C"/>
    <w:rsid w:val="009F4BF5"/>
    <w:rsid w:val="009F6BBC"/>
    <w:rsid w:val="00A013DA"/>
    <w:rsid w:val="00A2098B"/>
    <w:rsid w:val="00A220DD"/>
    <w:rsid w:val="00A7210A"/>
    <w:rsid w:val="00A82A56"/>
    <w:rsid w:val="00A94D23"/>
    <w:rsid w:val="00AB2148"/>
    <w:rsid w:val="00AB6890"/>
    <w:rsid w:val="00AC223A"/>
    <w:rsid w:val="00AC4E72"/>
    <w:rsid w:val="00AD78C4"/>
    <w:rsid w:val="00AE417A"/>
    <w:rsid w:val="00AF396F"/>
    <w:rsid w:val="00AF6C40"/>
    <w:rsid w:val="00AF7036"/>
    <w:rsid w:val="00B51557"/>
    <w:rsid w:val="00B53ED4"/>
    <w:rsid w:val="00B55074"/>
    <w:rsid w:val="00B61649"/>
    <w:rsid w:val="00B64D1E"/>
    <w:rsid w:val="00BC4484"/>
    <w:rsid w:val="00BC6466"/>
    <w:rsid w:val="00BD4AB0"/>
    <w:rsid w:val="00BE0754"/>
    <w:rsid w:val="00BE2177"/>
    <w:rsid w:val="00BE54A8"/>
    <w:rsid w:val="00BF231F"/>
    <w:rsid w:val="00C107DF"/>
    <w:rsid w:val="00C10DA8"/>
    <w:rsid w:val="00C21506"/>
    <w:rsid w:val="00C23CAB"/>
    <w:rsid w:val="00C2406D"/>
    <w:rsid w:val="00C329CC"/>
    <w:rsid w:val="00C65D5D"/>
    <w:rsid w:val="00C6625D"/>
    <w:rsid w:val="00CA4D4C"/>
    <w:rsid w:val="00CA7C9A"/>
    <w:rsid w:val="00CB45BB"/>
    <w:rsid w:val="00CB4CB2"/>
    <w:rsid w:val="00CC42CD"/>
    <w:rsid w:val="00CC62B3"/>
    <w:rsid w:val="00CF38C3"/>
    <w:rsid w:val="00D23A9F"/>
    <w:rsid w:val="00D34A13"/>
    <w:rsid w:val="00D36D3E"/>
    <w:rsid w:val="00D42770"/>
    <w:rsid w:val="00D43C6F"/>
    <w:rsid w:val="00D46152"/>
    <w:rsid w:val="00D476BA"/>
    <w:rsid w:val="00D64752"/>
    <w:rsid w:val="00D64969"/>
    <w:rsid w:val="00D74F15"/>
    <w:rsid w:val="00D80B6B"/>
    <w:rsid w:val="00D8314A"/>
    <w:rsid w:val="00D85FAA"/>
    <w:rsid w:val="00D910AD"/>
    <w:rsid w:val="00DE188C"/>
    <w:rsid w:val="00DE6DB3"/>
    <w:rsid w:val="00DF403A"/>
    <w:rsid w:val="00DF418B"/>
    <w:rsid w:val="00E04B25"/>
    <w:rsid w:val="00E06735"/>
    <w:rsid w:val="00E22A5E"/>
    <w:rsid w:val="00E65E0E"/>
    <w:rsid w:val="00E65E29"/>
    <w:rsid w:val="00E663EC"/>
    <w:rsid w:val="00E66C75"/>
    <w:rsid w:val="00E76872"/>
    <w:rsid w:val="00E80B6C"/>
    <w:rsid w:val="00EA622B"/>
    <w:rsid w:val="00EA708C"/>
    <w:rsid w:val="00EB4328"/>
    <w:rsid w:val="00EB7AEB"/>
    <w:rsid w:val="00EC4907"/>
    <w:rsid w:val="00EC5CFA"/>
    <w:rsid w:val="00F213D8"/>
    <w:rsid w:val="00F219B8"/>
    <w:rsid w:val="00F33C94"/>
    <w:rsid w:val="00F36C81"/>
    <w:rsid w:val="00F42A1A"/>
    <w:rsid w:val="00FA1432"/>
    <w:rsid w:val="00FA3F7C"/>
    <w:rsid w:val="00FC6FD5"/>
    <w:rsid w:val="00FE5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D8"/>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9"/>
    <w:qFormat/>
    <w:rsid w:val="0074636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74636A"/>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next w:val="a"/>
    <w:link w:val="40"/>
    <w:uiPriority w:val="9"/>
    <w:semiHidden/>
    <w:unhideWhenUsed/>
    <w:qFormat/>
    <w:rsid w:val="009071A2"/>
    <w:pPr>
      <w:keepNext/>
      <w:keepLines/>
      <w:spacing w:before="200" w:after="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74636A"/>
    <w:pPr>
      <w:keepNext/>
      <w:keepLines/>
      <w:spacing w:before="40" w:after="0"/>
      <w:outlineLvl w:val="5"/>
    </w:pPr>
    <w:rPr>
      <w:rFonts w:ascii="Cambria" w:eastAsia="Times New Roman" w:hAnsi="Cambria"/>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74636A"/>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74636A"/>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74636A"/>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74636A"/>
    <w:rPr>
      <w:sz w:val="27"/>
      <w:szCs w:val="27"/>
      <w:shd w:val="clear" w:color="auto" w:fill="FFFFFF"/>
    </w:rPr>
  </w:style>
  <w:style w:type="paragraph" w:customStyle="1" w:styleId="130">
    <w:name w:val="Основной текст (13)"/>
    <w:basedOn w:val="a"/>
    <w:link w:val="13"/>
    <w:uiPriority w:val="99"/>
    <w:rsid w:val="0074636A"/>
    <w:pPr>
      <w:shd w:val="clear" w:color="auto" w:fill="FFFFFF"/>
      <w:spacing w:before="180" w:after="420" w:line="240" w:lineRule="atLeast"/>
    </w:pPr>
    <w:rPr>
      <w:rFonts w:asciiTheme="minorHAnsi" w:eastAsia="Microsoft Sans Serif" w:hAnsiTheme="minorHAnsi" w:cstheme="minorBidi"/>
      <w:sz w:val="27"/>
      <w:szCs w:val="27"/>
    </w:rPr>
  </w:style>
  <w:style w:type="paragraph" w:styleId="a3">
    <w:name w:val="No Spacing"/>
    <w:qFormat/>
    <w:rsid w:val="0074636A"/>
    <w:pPr>
      <w:spacing w:after="0" w:line="240" w:lineRule="auto"/>
    </w:pPr>
    <w:rPr>
      <w:rFonts w:ascii="Microsoft Sans Serif" w:hAnsi="Microsoft Sans Serif" w:cs="Microsoft Sans Serif"/>
      <w:color w:val="000000"/>
      <w:sz w:val="24"/>
      <w:szCs w:val="24"/>
      <w:lang w:eastAsia="ru-RU"/>
    </w:rPr>
  </w:style>
  <w:style w:type="paragraph" w:styleId="a4">
    <w:name w:val="List Paragraph"/>
    <w:basedOn w:val="a"/>
    <w:uiPriority w:val="34"/>
    <w:qFormat/>
    <w:rsid w:val="0074636A"/>
    <w:pPr>
      <w:ind w:left="720"/>
      <w:contextualSpacing/>
      <w:jc w:val="both"/>
    </w:pPr>
    <w:rPr>
      <w:sz w:val="24"/>
      <w:szCs w:val="22"/>
    </w:rPr>
  </w:style>
  <w:style w:type="character" w:customStyle="1" w:styleId="FontStyle11">
    <w:name w:val="Font Style11"/>
    <w:rsid w:val="0074636A"/>
    <w:rPr>
      <w:rFonts w:ascii="Times New Roman" w:hAnsi="Times New Roman" w:cs="Times New Roman" w:hint="default"/>
      <w:sz w:val="22"/>
      <w:szCs w:val="22"/>
    </w:rPr>
  </w:style>
  <w:style w:type="paragraph" w:styleId="a5">
    <w:name w:val="header"/>
    <w:basedOn w:val="a"/>
    <w:link w:val="a6"/>
    <w:uiPriority w:val="99"/>
    <w:unhideWhenUsed/>
    <w:rsid w:val="0074636A"/>
    <w:pPr>
      <w:tabs>
        <w:tab w:val="center" w:pos="4677"/>
        <w:tab w:val="right" w:pos="9355"/>
      </w:tabs>
    </w:pPr>
    <w:rPr>
      <w:lang w:val="x-none"/>
    </w:rPr>
  </w:style>
  <w:style w:type="character" w:customStyle="1" w:styleId="a6">
    <w:name w:val="Верхний колонтитул Знак"/>
    <w:basedOn w:val="a0"/>
    <w:link w:val="a5"/>
    <w:uiPriority w:val="99"/>
    <w:rsid w:val="0074636A"/>
    <w:rPr>
      <w:rFonts w:ascii="Times New Roman" w:eastAsia="Calibri" w:hAnsi="Times New Roman" w:cs="Times New Roman"/>
      <w:sz w:val="28"/>
      <w:szCs w:val="28"/>
      <w:lang w:val="x-none"/>
    </w:rPr>
  </w:style>
  <w:style w:type="paragraph" w:styleId="a7">
    <w:name w:val="footer"/>
    <w:basedOn w:val="a"/>
    <w:link w:val="a8"/>
    <w:uiPriority w:val="99"/>
    <w:unhideWhenUsed/>
    <w:rsid w:val="0074636A"/>
    <w:pPr>
      <w:tabs>
        <w:tab w:val="center" w:pos="4677"/>
        <w:tab w:val="right" w:pos="9355"/>
      </w:tabs>
    </w:pPr>
    <w:rPr>
      <w:lang w:val="x-none"/>
    </w:rPr>
  </w:style>
  <w:style w:type="character" w:customStyle="1" w:styleId="a8">
    <w:name w:val="Нижний колонтитул Знак"/>
    <w:basedOn w:val="a0"/>
    <w:link w:val="a7"/>
    <w:uiPriority w:val="99"/>
    <w:rsid w:val="0074636A"/>
    <w:rPr>
      <w:rFonts w:ascii="Times New Roman" w:eastAsia="Calibri" w:hAnsi="Times New Roman" w:cs="Times New Roman"/>
      <w:sz w:val="28"/>
      <w:szCs w:val="28"/>
      <w:lang w:val="x-none"/>
    </w:rPr>
  </w:style>
  <w:style w:type="table" w:styleId="a9">
    <w:name w:val="Table Grid"/>
    <w:basedOn w:val="a1"/>
    <w:uiPriority w:val="59"/>
    <w:rsid w:val="0074636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74636A"/>
  </w:style>
  <w:style w:type="character" w:customStyle="1" w:styleId="epm">
    <w:name w:val="epm"/>
    <w:basedOn w:val="a0"/>
    <w:rsid w:val="0074636A"/>
  </w:style>
  <w:style w:type="character" w:customStyle="1" w:styleId="21">
    <w:name w:val="Основной текст (2)_"/>
    <w:link w:val="22"/>
    <w:uiPriority w:val="99"/>
    <w:locked/>
    <w:rsid w:val="0074636A"/>
    <w:rPr>
      <w:sz w:val="16"/>
      <w:szCs w:val="16"/>
      <w:shd w:val="clear" w:color="auto" w:fill="FFFFFF"/>
    </w:rPr>
  </w:style>
  <w:style w:type="paragraph" w:customStyle="1" w:styleId="22">
    <w:name w:val="Основной текст (2)"/>
    <w:basedOn w:val="a"/>
    <w:link w:val="21"/>
    <w:uiPriority w:val="99"/>
    <w:rsid w:val="0074636A"/>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uiPriority w:val="99"/>
    <w:locked/>
    <w:rsid w:val="0074636A"/>
    <w:rPr>
      <w:sz w:val="27"/>
      <w:szCs w:val="27"/>
      <w:shd w:val="clear" w:color="auto" w:fill="FFFFFF"/>
    </w:rPr>
  </w:style>
  <w:style w:type="character" w:customStyle="1" w:styleId="aa">
    <w:name w:val="Основной текст_"/>
    <w:link w:val="15"/>
    <w:uiPriority w:val="99"/>
    <w:locked/>
    <w:rsid w:val="0074636A"/>
    <w:rPr>
      <w:sz w:val="27"/>
      <w:szCs w:val="27"/>
      <w:shd w:val="clear" w:color="auto" w:fill="FFFFFF"/>
    </w:rPr>
  </w:style>
  <w:style w:type="paragraph" w:customStyle="1" w:styleId="14">
    <w:name w:val="Заголовок №1"/>
    <w:basedOn w:val="a"/>
    <w:link w:val="12"/>
    <w:uiPriority w:val="99"/>
    <w:rsid w:val="0074636A"/>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
    <w:link w:val="aa"/>
    <w:uiPriority w:val="99"/>
    <w:rsid w:val="0074636A"/>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
    <w:uiPriority w:val="99"/>
    <w:rsid w:val="0074636A"/>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74636A"/>
    <w:rPr>
      <w:rFonts w:ascii="Segoe UI" w:hAnsi="Segoe UI" w:cs="Segoe UI"/>
      <w:sz w:val="20"/>
      <w:szCs w:val="20"/>
    </w:rPr>
  </w:style>
  <w:style w:type="paragraph" w:styleId="ab">
    <w:name w:val="Body Text Indent"/>
    <w:basedOn w:val="a"/>
    <w:link w:val="ac"/>
    <w:uiPriority w:val="99"/>
    <w:rsid w:val="0074636A"/>
    <w:pPr>
      <w:spacing w:after="0" w:line="240" w:lineRule="auto"/>
      <w:ind w:left="75"/>
      <w:jc w:val="both"/>
    </w:pPr>
    <w:rPr>
      <w:rFonts w:eastAsia="Times New Roman"/>
      <w:lang w:val="x-none" w:eastAsia="x-none"/>
    </w:rPr>
  </w:style>
  <w:style w:type="character" w:customStyle="1" w:styleId="ac">
    <w:name w:val="Основной текст с отступом Знак"/>
    <w:basedOn w:val="a0"/>
    <w:link w:val="ab"/>
    <w:uiPriority w:val="99"/>
    <w:rsid w:val="0074636A"/>
    <w:rPr>
      <w:rFonts w:ascii="Times New Roman" w:eastAsia="Times New Roman" w:hAnsi="Times New Roman" w:cs="Times New Roman"/>
      <w:sz w:val="28"/>
      <w:szCs w:val="28"/>
      <w:lang w:val="x-none" w:eastAsia="x-none"/>
    </w:rPr>
  </w:style>
  <w:style w:type="character" w:customStyle="1" w:styleId="FontStyle18">
    <w:name w:val="Font Style18"/>
    <w:uiPriority w:val="99"/>
    <w:rsid w:val="0074636A"/>
    <w:rPr>
      <w:rFonts w:ascii="Times New Roman" w:hAnsi="Times New Roman" w:cs="Times New Roman"/>
      <w:sz w:val="22"/>
      <w:szCs w:val="22"/>
    </w:rPr>
  </w:style>
  <w:style w:type="paragraph" w:styleId="ad">
    <w:name w:val="Balloon Text"/>
    <w:basedOn w:val="a"/>
    <w:link w:val="ae"/>
    <w:uiPriority w:val="99"/>
    <w:semiHidden/>
    <w:unhideWhenUsed/>
    <w:rsid w:val="0074636A"/>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semiHidden/>
    <w:rsid w:val="0074636A"/>
    <w:rPr>
      <w:rFonts w:ascii="Tahoma" w:eastAsia="Calibri" w:hAnsi="Tahoma" w:cs="Times New Roman"/>
      <w:sz w:val="16"/>
      <w:szCs w:val="16"/>
      <w:lang w:val="x-none"/>
    </w:rPr>
  </w:style>
  <w:style w:type="character" w:styleId="af">
    <w:name w:val="annotation reference"/>
    <w:uiPriority w:val="99"/>
    <w:semiHidden/>
    <w:unhideWhenUsed/>
    <w:rsid w:val="0074636A"/>
    <w:rPr>
      <w:sz w:val="16"/>
      <w:szCs w:val="16"/>
    </w:rPr>
  </w:style>
  <w:style w:type="paragraph" w:styleId="af0">
    <w:name w:val="annotation text"/>
    <w:basedOn w:val="a"/>
    <w:link w:val="af1"/>
    <w:uiPriority w:val="99"/>
    <w:unhideWhenUsed/>
    <w:rsid w:val="0074636A"/>
    <w:rPr>
      <w:sz w:val="20"/>
      <w:szCs w:val="20"/>
      <w:lang w:val="x-none"/>
    </w:rPr>
  </w:style>
  <w:style w:type="character" w:customStyle="1" w:styleId="af1">
    <w:name w:val="Текст примечания Знак"/>
    <w:basedOn w:val="a0"/>
    <w:link w:val="af0"/>
    <w:uiPriority w:val="99"/>
    <w:rsid w:val="0074636A"/>
    <w:rPr>
      <w:rFonts w:ascii="Times New Roman" w:eastAsia="Calibri" w:hAnsi="Times New Roman" w:cs="Times New Roman"/>
      <w:sz w:val="20"/>
      <w:szCs w:val="20"/>
      <w:lang w:val="x-none"/>
    </w:rPr>
  </w:style>
  <w:style w:type="paragraph" w:styleId="af2">
    <w:name w:val="annotation subject"/>
    <w:basedOn w:val="af0"/>
    <w:next w:val="af0"/>
    <w:link w:val="af3"/>
    <w:uiPriority w:val="99"/>
    <w:semiHidden/>
    <w:unhideWhenUsed/>
    <w:rsid w:val="0074636A"/>
    <w:rPr>
      <w:b/>
      <w:bCs/>
    </w:rPr>
  </w:style>
  <w:style w:type="character" w:customStyle="1" w:styleId="af3">
    <w:name w:val="Тема примечания Знак"/>
    <w:basedOn w:val="af1"/>
    <w:link w:val="af2"/>
    <w:uiPriority w:val="99"/>
    <w:semiHidden/>
    <w:rsid w:val="0074636A"/>
    <w:rPr>
      <w:rFonts w:ascii="Times New Roman" w:eastAsia="Calibri" w:hAnsi="Times New Roman" w:cs="Times New Roman"/>
      <w:b/>
      <w:bCs/>
      <w:sz w:val="20"/>
      <w:szCs w:val="20"/>
      <w:lang w:val="x-none"/>
    </w:rPr>
  </w:style>
  <w:style w:type="paragraph" w:styleId="af4">
    <w:name w:val="footnote text"/>
    <w:basedOn w:val="a"/>
    <w:link w:val="af5"/>
    <w:uiPriority w:val="99"/>
    <w:semiHidden/>
    <w:unhideWhenUsed/>
    <w:rsid w:val="0074636A"/>
    <w:rPr>
      <w:sz w:val="20"/>
      <w:szCs w:val="20"/>
      <w:lang w:val="x-none"/>
    </w:rPr>
  </w:style>
  <w:style w:type="character" w:customStyle="1" w:styleId="af5">
    <w:name w:val="Текст сноски Знак"/>
    <w:basedOn w:val="a0"/>
    <w:link w:val="af4"/>
    <w:uiPriority w:val="99"/>
    <w:semiHidden/>
    <w:rsid w:val="0074636A"/>
    <w:rPr>
      <w:rFonts w:ascii="Times New Roman" w:eastAsia="Calibri" w:hAnsi="Times New Roman" w:cs="Times New Roman"/>
      <w:sz w:val="20"/>
      <w:szCs w:val="20"/>
      <w:lang w:val="x-none"/>
    </w:rPr>
  </w:style>
  <w:style w:type="character" w:styleId="af6">
    <w:name w:val="footnote reference"/>
    <w:uiPriority w:val="99"/>
    <w:semiHidden/>
    <w:unhideWhenUsed/>
    <w:rsid w:val="0074636A"/>
    <w:rPr>
      <w:vertAlign w:val="superscript"/>
    </w:rPr>
  </w:style>
  <w:style w:type="table" w:customStyle="1" w:styleId="16">
    <w:name w:val="Сетка таблицы1"/>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4636A"/>
  </w:style>
  <w:style w:type="table" w:customStyle="1" w:styleId="41">
    <w:name w:val="Сетка таблицы4"/>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qFormat/>
    <w:rsid w:val="0074636A"/>
    <w:rPr>
      <w:b/>
      <w:bCs/>
    </w:rPr>
  </w:style>
  <w:style w:type="paragraph" w:customStyle="1" w:styleId="Style2">
    <w:name w:val="Style2"/>
    <w:basedOn w:val="a"/>
    <w:uiPriority w:val="99"/>
    <w:rsid w:val="0074636A"/>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74636A"/>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74636A"/>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74636A"/>
    <w:rPr>
      <w:rFonts w:ascii="Times New Roman" w:hAnsi="Times New Roman" w:cs="Times New Roman"/>
      <w:sz w:val="26"/>
      <w:szCs w:val="26"/>
    </w:rPr>
  </w:style>
  <w:style w:type="paragraph" w:styleId="af8">
    <w:name w:val="Body Text"/>
    <w:basedOn w:val="a"/>
    <w:link w:val="af9"/>
    <w:uiPriority w:val="99"/>
    <w:semiHidden/>
    <w:unhideWhenUsed/>
    <w:rsid w:val="0074636A"/>
    <w:pPr>
      <w:spacing w:after="120"/>
    </w:pPr>
  </w:style>
  <w:style w:type="character" w:customStyle="1" w:styleId="af9">
    <w:name w:val="Основной текст Знак"/>
    <w:basedOn w:val="a0"/>
    <w:link w:val="af8"/>
    <w:uiPriority w:val="99"/>
    <w:semiHidden/>
    <w:rsid w:val="0074636A"/>
    <w:rPr>
      <w:rFonts w:ascii="Times New Roman" w:eastAsia="Calibri" w:hAnsi="Times New Roman" w:cs="Times New Roman"/>
      <w:sz w:val="28"/>
      <w:szCs w:val="28"/>
    </w:rPr>
  </w:style>
  <w:style w:type="character" w:customStyle="1" w:styleId="17">
    <w:name w:val="Основной текст + Курсив1"/>
    <w:basedOn w:val="af9"/>
    <w:rsid w:val="0074636A"/>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9"/>
    <w:rsid w:val="0074636A"/>
    <w:rPr>
      <w:rFonts w:ascii="Times New Roman" w:eastAsia="Calibri" w:hAnsi="Times New Roman" w:cs="Times New Roman"/>
      <w:sz w:val="19"/>
      <w:szCs w:val="19"/>
      <w:u w:val="none"/>
      <w:lang w:eastAsia="en-US" w:bidi="ar-SA"/>
    </w:rPr>
  </w:style>
  <w:style w:type="character" w:styleId="afa">
    <w:name w:val="Hyperlink"/>
    <w:uiPriority w:val="99"/>
    <w:unhideWhenUsed/>
    <w:rsid w:val="0074636A"/>
    <w:rPr>
      <w:color w:val="0000FF"/>
      <w:u w:val="single"/>
    </w:rPr>
  </w:style>
  <w:style w:type="character" w:customStyle="1" w:styleId="24">
    <w:name w:val="Основной текст2"/>
    <w:rsid w:val="0074636A"/>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74636A"/>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74636A"/>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0">
    <w:name w:val="Основной текст3"/>
    <w:basedOn w:val="a"/>
    <w:rsid w:val="0074636A"/>
    <w:pPr>
      <w:widowControl w:val="0"/>
      <w:shd w:val="clear" w:color="auto" w:fill="FFFFFF"/>
      <w:spacing w:after="0" w:line="0" w:lineRule="atLeast"/>
      <w:ind w:hanging="1300"/>
    </w:pPr>
    <w:rPr>
      <w:rFonts w:eastAsia="Times New Roman"/>
      <w:spacing w:val="-3"/>
      <w:sz w:val="27"/>
      <w:szCs w:val="27"/>
      <w:lang w:eastAsia="ru-RU"/>
    </w:rPr>
  </w:style>
  <w:style w:type="paragraph" w:styleId="afb">
    <w:name w:val="Revision"/>
    <w:hidden/>
    <w:uiPriority w:val="99"/>
    <w:semiHidden/>
    <w:rsid w:val="0074636A"/>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9"/>
    <w:rsid w:val="0074636A"/>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0"/>
    <w:rsid w:val="0074636A"/>
  </w:style>
  <w:style w:type="character" w:customStyle="1" w:styleId="afd">
    <w:name w:val="Гипертекстовая ссылка"/>
    <w:uiPriority w:val="99"/>
    <w:rsid w:val="0074636A"/>
    <w:rPr>
      <w:rFonts w:cs="Times New Roman"/>
      <w:color w:val="106BBE"/>
    </w:rPr>
  </w:style>
  <w:style w:type="paragraph" w:styleId="31">
    <w:name w:val="Body Text Indent 3"/>
    <w:basedOn w:val="a"/>
    <w:link w:val="32"/>
    <w:rsid w:val="0074636A"/>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74636A"/>
    <w:rPr>
      <w:rFonts w:ascii="Times New Roman" w:eastAsia="Times New Roman" w:hAnsi="Times New Roman" w:cs="Times New Roman"/>
      <w:sz w:val="16"/>
      <w:szCs w:val="16"/>
      <w:lang w:eastAsia="ru-RU"/>
    </w:rPr>
  </w:style>
  <w:style w:type="paragraph" w:customStyle="1" w:styleId="1">
    <w:name w:val="Стиль1"/>
    <w:basedOn w:val="10"/>
    <w:rsid w:val="0074636A"/>
    <w:pPr>
      <w:keepNext/>
      <w:widowControl/>
      <w:numPr>
        <w:numId w:val="3"/>
      </w:numPr>
      <w:autoSpaceDE/>
      <w:autoSpaceDN/>
      <w:adjustRightInd/>
      <w:spacing w:before="240" w:after="60"/>
    </w:pPr>
    <w:rPr>
      <w:rFonts w:ascii="Times New Roman" w:hAnsi="Times New Roman"/>
      <w:b w:val="0"/>
      <w:color w:val="auto"/>
      <w:kern w:val="32"/>
      <w:sz w:val="48"/>
      <w:szCs w:val="48"/>
    </w:rPr>
  </w:style>
  <w:style w:type="paragraph" w:customStyle="1" w:styleId="33">
    <w:name w:val="Стиль3"/>
    <w:basedOn w:val="a"/>
    <w:link w:val="34"/>
    <w:rsid w:val="0074636A"/>
    <w:pPr>
      <w:spacing w:after="0" w:line="360" w:lineRule="auto"/>
      <w:ind w:firstLine="720"/>
      <w:jc w:val="both"/>
    </w:pPr>
    <w:rPr>
      <w:rFonts w:eastAsia="Times New Roman"/>
      <w:szCs w:val="20"/>
      <w:lang w:eastAsia="ru-RU"/>
    </w:rPr>
  </w:style>
  <w:style w:type="character" w:customStyle="1" w:styleId="34">
    <w:name w:val="Стиль3 Знак"/>
    <w:link w:val="33"/>
    <w:locked/>
    <w:rsid w:val="0074636A"/>
    <w:rPr>
      <w:rFonts w:ascii="Times New Roman" w:eastAsia="Times New Roman" w:hAnsi="Times New Roman" w:cs="Times New Roman"/>
      <w:sz w:val="28"/>
      <w:szCs w:val="20"/>
      <w:lang w:eastAsia="ru-RU"/>
    </w:rPr>
  </w:style>
  <w:style w:type="paragraph" w:customStyle="1" w:styleId="18">
    <w:name w:val="Без интервала1"/>
    <w:qFormat/>
    <w:rsid w:val="0074636A"/>
    <w:pPr>
      <w:spacing w:after="0" w:line="240" w:lineRule="auto"/>
    </w:pPr>
    <w:rPr>
      <w:rFonts w:ascii="Calibri" w:eastAsia="Times New Roman" w:hAnsi="Calibri" w:cs="Times New Roman"/>
    </w:rPr>
  </w:style>
  <w:style w:type="paragraph" w:customStyle="1" w:styleId="25">
    <w:name w:val="Стиль2"/>
    <w:basedOn w:val="10"/>
    <w:rsid w:val="0074636A"/>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74636A"/>
    <w:pPr>
      <w:spacing w:after="0" w:line="240" w:lineRule="auto"/>
      <w:ind w:left="720"/>
      <w:contextualSpacing/>
    </w:pPr>
    <w:rPr>
      <w:rFonts w:eastAsia="Times New Roman"/>
      <w:sz w:val="20"/>
      <w:szCs w:val="20"/>
    </w:rPr>
  </w:style>
  <w:style w:type="paragraph" w:styleId="1a">
    <w:name w:val="toc 1"/>
    <w:basedOn w:val="a"/>
    <w:next w:val="a"/>
    <w:autoRedefine/>
    <w:uiPriority w:val="39"/>
    <w:rsid w:val="0074636A"/>
    <w:rPr>
      <w:sz w:val="24"/>
    </w:rPr>
  </w:style>
  <w:style w:type="paragraph" w:styleId="26">
    <w:name w:val="toc 2"/>
    <w:basedOn w:val="a"/>
    <w:next w:val="a"/>
    <w:autoRedefine/>
    <w:uiPriority w:val="39"/>
    <w:rsid w:val="0074636A"/>
    <w:pPr>
      <w:ind w:left="280"/>
    </w:pPr>
  </w:style>
  <w:style w:type="paragraph" w:styleId="afe">
    <w:name w:val="TOC Heading"/>
    <w:basedOn w:val="10"/>
    <w:next w:val="a"/>
    <w:uiPriority w:val="39"/>
    <w:qFormat/>
    <w:rsid w:val="0074636A"/>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5">
    <w:name w:val="toc 3"/>
    <w:basedOn w:val="a"/>
    <w:next w:val="a"/>
    <w:autoRedefine/>
    <w:uiPriority w:val="39"/>
    <w:unhideWhenUsed/>
    <w:rsid w:val="0074636A"/>
    <w:pPr>
      <w:spacing w:after="100" w:line="259" w:lineRule="auto"/>
      <w:ind w:left="440"/>
    </w:pPr>
    <w:rPr>
      <w:rFonts w:ascii="Calibri" w:eastAsia="Times New Roman" w:hAnsi="Calibri"/>
      <w:sz w:val="22"/>
      <w:szCs w:val="22"/>
      <w:lang w:eastAsia="ru-RU"/>
    </w:rPr>
  </w:style>
  <w:style w:type="character" w:styleId="aff">
    <w:name w:val="Emphasis"/>
    <w:uiPriority w:val="20"/>
    <w:qFormat/>
    <w:rsid w:val="0074636A"/>
    <w:rPr>
      <w:i/>
      <w:iCs/>
    </w:rPr>
  </w:style>
  <w:style w:type="paragraph" w:styleId="aff0">
    <w:name w:val="Normal (Web)"/>
    <w:basedOn w:val="a"/>
    <w:uiPriority w:val="99"/>
    <w:unhideWhenUsed/>
    <w:rsid w:val="0074636A"/>
    <w:pPr>
      <w:spacing w:before="100" w:beforeAutospacing="1" w:after="100" w:afterAutospacing="1" w:line="240" w:lineRule="auto"/>
    </w:pPr>
    <w:rPr>
      <w:rFonts w:eastAsia="Times New Roman"/>
      <w:sz w:val="24"/>
      <w:szCs w:val="24"/>
      <w:lang w:eastAsia="ru-RU"/>
    </w:rPr>
  </w:style>
  <w:style w:type="character" w:customStyle="1" w:styleId="style11">
    <w:name w:val="style11"/>
    <w:rsid w:val="0074636A"/>
    <w:rPr>
      <w:i/>
      <w:iCs/>
      <w:color w:val="515128"/>
      <w:sz w:val="24"/>
      <w:szCs w:val="24"/>
    </w:rPr>
  </w:style>
  <w:style w:type="paragraph" w:customStyle="1" w:styleId="style1">
    <w:name w:val="style1"/>
    <w:basedOn w:val="a"/>
    <w:rsid w:val="0074636A"/>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74636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74636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74636A"/>
    <w:rPr>
      <w:rFonts w:ascii="Times New Roman" w:hAnsi="Times New Roman" w:cs="Times New Roman"/>
      <w:sz w:val="22"/>
      <w:szCs w:val="22"/>
    </w:rPr>
  </w:style>
  <w:style w:type="table" w:customStyle="1" w:styleId="410">
    <w:name w:val="Сетка таблицы41"/>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w:basedOn w:val="a"/>
    <w:rsid w:val="0074636A"/>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74636A"/>
    <w:pPr>
      <w:ind w:left="566" w:hanging="283"/>
      <w:contextualSpacing/>
    </w:pPr>
  </w:style>
  <w:style w:type="paragraph" w:customStyle="1" w:styleId="ConsPlusNormal">
    <w:name w:val="ConsPlusNormal"/>
    <w:rsid w:val="007463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Прижатый влево"/>
    <w:basedOn w:val="a"/>
    <w:next w:val="a"/>
    <w:uiPriority w:val="99"/>
    <w:rsid w:val="0074636A"/>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74636A"/>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74636A"/>
    <w:rPr>
      <w:rFonts w:ascii="Times New Roman" w:hAnsi="Times New Roman" w:cs="Times New Roman"/>
      <w:color w:val="000000"/>
      <w:sz w:val="26"/>
      <w:szCs w:val="26"/>
    </w:rPr>
  </w:style>
  <w:style w:type="paragraph" w:customStyle="1" w:styleId="Style22">
    <w:name w:val="Style22"/>
    <w:basedOn w:val="a"/>
    <w:uiPriority w:val="99"/>
    <w:rsid w:val="0074636A"/>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74636A"/>
    <w:rPr>
      <w:rFonts w:ascii="Times New Roman" w:hAnsi="Times New Roman" w:cs="Times New Roman"/>
      <w:color w:val="000000"/>
      <w:sz w:val="26"/>
      <w:szCs w:val="26"/>
    </w:rPr>
  </w:style>
  <w:style w:type="paragraph" w:styleId="aff3">
    <w:name w:val="Title"/>
    <w:basedOn w:val="a"/>
    <w:link w:val="aff4"/>
    <w:qFormat/>
    <w:rsid w:val="0074636A"/>
    <w:pPr>
      <w:spacing w:after="0" w:line="360" w:lineRule="auto"/>
      <w:ind w:firstLine="709"/>
      <w:jc w:val="center"/>
    </w:pPr>
    <w:rPr>
      <w:rFonts w:eastAsia="Times New Roman"/>
      <w:sz w:val="32"/>
      <w:szCs w:val="20"/>
      <w:lang w:eastAsia="ru-RU"/>
    </w:rPr>
  </w:style>
  <w:style w:type="character" w:customStyle="1" w:styleId="aff4">
    <w:name w:val="Название Знак"/>
    <w:basedOn w:val="a0"/>
    <w:link w:val="aff3"/>
    <w:rsid w:val="0074636A"/>
    <w:rPr>
      <w:rFonts w:ascii="Times New Roman" w:eastAsia="Times New Roman" w:hAnsi="Times New Roman" w:cs="Times New Roman"/>
      <w:sz w:val="32"/>
      <w:szCs w:val="20"/>
      <w:lang w:eastAsia="ru-RU"/>
    </w:rPr>
  </w:style>
  <w:style w:type="table" w:customStyle="1" w:styleId="210">
    <w:name w:val="Сетка таблицы21"/>
    <w:basedOn w:val="a1"/>
    <w:next w:val="a9"/>
    <w:uiPriority w:val="3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39"/>
    <w:rsid w:val="007463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uiPriority w:val="3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
    <w:rsid w:val="0074636A"/>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6">
    <w:name w:val="Знак Знак Знак Знак"/>
    <w:basedOn w:val="a"/>
    <w:rsid w:val="0074636A"/>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74636A"/>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74636A"/>
    <w:pPr>
      <w:spacing w:after="100" w:afterAutospacing="1" w:line="240" w:lineRule="auto"/>
      <w:ind w:left="720" w:firstLine="709"/>
      <w:contextualSpacing/>
    </w:pPr>
    <w:rPr>
      <w:rFonts w:ascii="Calibri" w:eastAsia="Times New Roman" w:hAnsi="Calibri"/>
      <w:sz w:val="22"/>
      <w:szCs w:val="22"/>
    </w:rPr>
  </w:style>
  <w:style w:type="table" w:customStyle="1" w:styleId="90">
    <w:name w:val="Сетка таблицы9"/>
    <w:basedOn w:val="a1"/>
    <w:next w:val="a9"/>
    <w:uiPriority w:val="59"/>
    <w:rsid w:val="00417FF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6250D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F36C81"/>
  </w:style>
  <w:style w:type="table" w:customStyle="1" w:styleId="110">
    <w:name w:val="Сетка таблицы11"/>
    <w:basedOn w:val="a1"/>
    <w:next w:val="a9"/>
    <w:uiPriority w:val="59"/>
    <w:rsid w:val="00F36C8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Plain Text"/>
    <w:basedOn w:val="a"/>
    <w:link w:val="aff8"/>
    <w:unhideWhenUsed/>
    <w:rsid w:val="00F36C81"/>
    <w:pPr>
      <w:spacing w:after="0" w:line="240" w:lineRule="auto"/>
    </w:pPr>
    <w:rPr>
      <w:rFonts w:ascii="Consolas" w:hAnsi="Consolas"/>
      <w:sz w:val="21"/>
      <w:szCs w:val="21"/>
    </w:rPr>
  </w:style>
  <w:style w:type="character" w:customStyle="1" w:styleId="aff8">
    <w:name w:val="Текст Знак"/>
    <w:basedOn w:val="a0"/>
    <w:link w:val="aff7"/>
    <w:rsid w:val="00F36C81"/>
    <w:rPr>
      <w:rFonts w:ascii="Consolas" w:eastAsia="Calibri" w:hAnsi="Consolas" w:cs="Times New Roman"/>
      <w:sz w:val="21"/>
      <w:szCs w:val="21"/>
    </w:rPr>
  </w:style>
  <w:style w:type="character" w:customStyle="1" w:styleId="c4">
    <w:name w:val="c4"/>
    <w:basedOn w:val="a0"/>
    <w:rsid w:val="00F36C81"/>
  </w:style>
  <w:style w:type="table" w:customStyle="1" w:styleId="120">
    <w:name w:val="Сетка таблицы12"/>
    <w:basedOn w:val="a1"/>
    <w:next w:val="a9"/>
    <w:uiPriority w:val="59"/>
    <w:rsid w:val="00AC4E7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9"/>
    <w:uiPriority w:val="59"/>
    <w:rsid w:val="008C67A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9071A2"/>
    <w:rPr>
      <w:rFonts w:asciiTheme="majorHAnsi" w:eastAsiaTheme="majorEastAsia" w:hAnsiTheme="majorHAnsi" w:cstheme="majorBidi"/>
      <w:b/>
      <w:bCs/>
      <w:i/>
      <w:iCs/>
      <w:color w:val="5B9BD5" w:themeColor="accent1"/>
      <w:sz w:val="28"/>
      <w:szCs w:val="28"/>
    </w:rPr>
  </w:style>
  <w:style w:type="table" w:customStyle="1" w:styleId="140">
    <w:name w:val="Сетка таблицы14"/>
    <w:basedOn w:val="a1"/>
    <w:next w:val="a9"/>
    <w:uiPriority w:val="59"/>
    <w:rsid w:val="00541FDC"/>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541FDC"/>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541FDC"/>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9"/>
    <w:uiPriority w:val="59"/>
    <w:rsid w:val="00541FDC"/>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9"/>
    <w:uiPriority w:val="59"/>
    <w:rsid w:val="00541FDC"/>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next w:val="a9"/>
    <w:uiPriority w:val="59"/>
    <w:rsid w:val="00541FDC"/>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next w:val="a9"/>
    <w:uiPriority w:val="59"/>
    <w:rsid w:val="00541FDC"/>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D8"/>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9"/>
    <w:qFormat/>
    <w:rsid w:val="0074636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74636A"/>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next w:val="a"/>
    <w:link w:val="40"/>
    <w:uiPriority w:val="9"/>
    <w:semiHidden/>
    <w:unhideWhenUsed/>
    <w:qFormat/>
    <w:rsid w:val="009071A2"/>
    <w:pPr>
      <w:keepNext/>
      <w:keepLines/>
      <w:spacing w:before="200" w:after="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74636A"/>
    <w:pPr>
      <w:keepNext/>
      <w:keepLines/>
      <w:spacing w:before="40" w:after="0"/>
      <w:outlineLvl w:val="5"/>
    </w:pPr>
    <w:rPr>
      <w:rFonts w:ascii="Cambria" w:eastAsia="Times New Roman" w:hAnsi="Cambria"/>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74636A"/>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74636A"/>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74636A"/>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74636A"/>
    <w:rPr>
      <w:sz w:val="27"/>
      <w:szCs w:val="27"/>
      <w:shd w:val="clear" w:color="auto" w:fill="FFFFFF"/>
    </w:rPr>
  </w:style>
  <w:style w:type="paragraph" w:customStyle="1" w:styleId="130">
    <w:name w:val="Основной текст (13)"/>
    <w:basedOn w:val="a"/>
    <w:link w:val="13"/>
    <w:uiPriority w:val="99"/>
    <w:rsid w:val="0074636A"/>
    <w:pPr>
      <w:shd w:val="clear" w:color="auto" w:fill="FFFFFF"/>
      <w:spacing w:before="180" w:after="420" w:line="240" w:lineRule="atLeast"/>
    </w:pPr>
    <w:rPr>
      <w:rFonts w:asciiTheme="minorHAnsi" w:eastAsia="Microsoft Sans Serif" w:hAnsiTheme="minorHAnsi" w:cstheme="minorBidi"/>
      <w:sz w:val="27"/>
      <w:szCs w:val="27"/>
    </w:rPr>
  </w:style>
  <w:style w:type="paragraph" w:styleId="a3">
    <w:name w:val="No Spacing"/>
    <w:qFormat/>
    <w:rsid w:val="0074636A"/>
    <w:pPr>
      <w:spacing w:after="0" w:line="240" w:lineRule="auto"/>
    </w:pPr>
    <w:rPr>
      <w:rFonts w:ascii="Microsoft Sans Serif" w:hAnsi="Microsoft Sans Serif" w:cs="Microsoft Sans Serif"/>
      <w:color w:val="000000"/>
      <w:sz w:val="24"/>
      <w:szCs w:val="24"/>
      <w:lang w:eastAsia="ru-RU"/>
    </w:rPr>
  </w:style>
  <w:style w:type="paragraph" w:styleId="a4">
    <w:name w:val="List Paragraph"/>
    <w:basedOn w:val="a"/>
    <w:uiPriority w:val="34"/>
    <w:qFormat/>
    <w:rsid w:val="0074636A"/>
    <w:pPr>
      <w:ind w:left="720"/>
      <w:contextualSpacing/>
      <w:jc w:val="both"/>
    </w:pPr>
    <w:rPr>
      <w:sz w:val="24"/>
      <w:szCs w:val="22"/>
    </w:rPr>
  </w:style>
  <w:style w:type="character" w:customStyle="1" w:styleId="FontStyle11">
    <w:name w:val="Font Style11"/>
    <w:rsid w:val="0074636A"/>
    <w:rPr>
      <w:rFonts w:ascii="Times New Roman" w:hAnsi="Times New Roman" w:cs="Times New Roman" w:hint="default"/>
      <w:sz w:val="22"/>
      <w:szCs w:val="22"/>
    </w:rPr>
  </w:style>
  <w:style w:type="paragraph" w:styleId="a5">
    <w:name w:val="header"/>
    <w:basedOn w:val="a"/>
    <w:link w:val="a6"/>
    <w:uiPriority w:val="99"/>
    <w:unhideWhenUsed/>
    <w:rsid w:val="0074636A"/>
    <w:pPr>
      <w:tabs>
        <w:tab w:val="center" w:pos="4677"/>
        <w:tab w:val="right" w:pos="9355"/>
      </w:tabs>
    </w:pPr>
    <w:rPr>
      <w:lang w:val="x-none"/>
    </w:rPr>
  </w:style>
  <w:style w:type="character" w:customStyle="1" w:styleId="a6">
    <w:name w:val="Верхний колонтитул Знак"/>
    <w:basedOn w:val="a0"/>
    <w:link w:val="a5"/>
    <w:uiPriority w:val="99"/>
    <w:rsid w:val="0074636A"/>
    <w:rPr>
      <w:rFonts w:ascii="Times New Roman" w:eastAsia="Calibri" w:hAnsi="Times New Roman" w:cs="Times New Roman"/>
      <w:sz w:val="28"/>
      <w:szCs w:val="28"/>
      <w:lang w:val="x-none"/>
    </w:rPr>
  </w:style>
  <w:style w:type="paragraph" w:styleId="a7">
    <w:name w:val="footer"/>
    <w:basedOn w:val="a"/>
    <w:link w:val="a8"/>
    <w:uiPriority w:val="99"/>
    <w:unhideWhenUsed/>
    <w:rsid w:val="0074636A"/>
    <w:pPr>
      <w:tabs>
        <w:tab w:val="center" w:pos="4677"/>
        <w:tab w:val="right" w:pos="9355"/>
      </w:tabs>
    </w:pPr>
    <w:rPr>
      <w:lang w:val="x-none"/>
    </w:rPr>
  </w:style>
  <w:style w:type="character" w:customStyle="1" w:styleId="a8">
    <w:name w:val="Нижний колонтитул Знак"/>
    <w:basedOn w:val="a0"/>
    <w:link w:val="a7"/>
    <w:uiPriority w:val="99"/>
    <w:rsid w:val="0074636A"/>
    <w:rPr>
      <w:rFonts w:ascii="Times New Roman" w:eastAsia="Calibri" w:hAnsi="Times New Roman" w:cs="Times New Roman"/>
      <w:sz w:val="28"/>
      <w:szCs w:val="28"/>
      <w:lang w:val="x-none"/>
    </w:rPr>
  </w:style>
  <w:style w:type="table" w:styleId="a9">
    <w:name w:val="Table Grid"/>
    <w:basedOn w:val="a1"/>
    <w:uiPriority w:val="59"/>
    <w:rsid w:val="0074636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74636A"/>
  </w:style>
  <w:style w:type="character" w:customStyle="1" w:styleId="epm">
    <w:name w:val="epm"/>
    <w:basedOn w:val="a0"/>
    <w:rsid w:val="0074636A"/>
  </w:style>
  <w:style w:type="character" w:customStyle="1" w:styleId="21">
    <w:name w:val="Основной текст (2)_"/>
    <w:link w:val="22"/>
    <w:uiPriority w:val="99"/>
    <w:locked/>
    <w:rsid w:val="0074636A"/>
    <w:rPr>
      <w:sz w:val="16"/>
      <w:szCs w:val="16"/>
      <w:shd w:val="clear" w:color="auto" w:fill="FFFFFF"/>
    </w:rPr>
  </w:style>
  <w:style w:type="paragraph" w:customStyle="1" w:styleId="22">
    <w:name w:val="Основной текст (2)"/>
    <w:basedOn w:val="a"/>
    <w:link w:val="21"/>
    <w:uiPriority w:val="99"/>
    <w:rsid w:val="0074636A"/>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uiPriority w:val="99"/>
    <w:locked/>
    <w:rsid w:val="0074636A"/>
    <w:rPr>
      <w:sz w:val="27"/>
      <w:szCs w:val="27"/>
      <w:shd w:val="clear" w:color="auto" w:fill="FFFFFF"/>
    </w:rPr>
  </w:style>
  <w:style w:type="character" w:customStyle="1" w:styleId="aa">
    <w:name w:val="Основной текст_"/>
    <w:link w:val="15"/>
    <w:uiPriority w:val="99"/>
    <w:locked/>
    <w:rsid w:val="0074636A"/>
    <w:rPr>
      <w:sz w:val="27"/>
      <w:szCs w:val="27"/>
      <w:shd w:val="clear" w:color="auto" w:fill="FFFFFF"/>
    </w:rPr>
  </w:style>
  <w:style w:type="paragraph" w:customStyle="1" w:styleId="14">
    <w:name w:val="Заголовок №1"/>
    <w:basedOn w:val="a"/>
    <w:link w:val="12"/>
    <w:uiPriority w:val="99"/>
    <w:rsid w:val="0074636A"/>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
    <w:link w:val="aa"/>
    <w:uiPriority w:val="99"/>
    <w:rsid w:val="0074636A"/>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
    <w:uiPriority w:val="99"/>
    <w:rsid w:val="0074636A"/>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74636A"/>
    <w:rPr>
      <w:rFonts w:ascii="Segoe UI" w:hAnsi="Segoe UI" w:cs="Segoe UI"/>
      <w:sz w:val="20"/>
      <w:szCs w:val="20"/>
    </w:rPr>
  </w:style>
  <w:style w:type="paragraph" w:styleId="ab">
    <w:name w:val="Body Text Indent"/>
    <w:basedOn w:val="a"/>
    <w:link w:val="ac"/>
    <w:uiPriority w:val="99"/>
    <w:rsid w:val="0074636A"/>
    <w:pPr>
      <w:spacing w:after="0" w:line="240" w:lineRule="auto"/>
      <w:ind w:left="75"/>
      <w:jc w:val="both"/>
    </w:pPr>
    <w:rPr>
      <w:rFonts w:eastAsia="Times New Roman"/>
      <w:lang w:val="x-none" w:eastAsia="x-none"/>
    </w:rPr>
  </w:style>
  <w:style w:type="character" w:customStyle="1" w:styleId="ac">
    <w:name w:val="Основной текст с отступом Знак"/>
    <w:basedOn w:val="a0"/>
    <w:link w:val="ab"/>
    <w:uiPriority w:val="99"/>
    <w:rsid w:val="0074636A"/>
    <w:rPr>
      <w:rFonts w:ascii="Times New Roman" w:eastAsia="Times New Roman" w:hAnsi="Times New Roman" w:cs="Times New Roman"/>
      <w:sz w:val="28"/>
      <w:szCs w:val="28"/>
      <w:lang w:val="x-none" w:eastAsia="x-none"/>
    </w:rPr>
  </w:style>
  <w:style w:type="character" w:customStyle="1" w:styleId="FontStyle18">
    <w:name w:val="Font Style18"/>
    <w:uiPriority w:val="99"/>
    <w:rsid w:val="0074636A"/>
    <w:rPr>
      <w:rFonts w:ascii="Times New Roman" w:hAnsi="Times New Roman" w:cs="Times New Roman"/>
      <w:sz w:val="22"/>
      <w:szCs w:val="22"/>
    </w:rPr>
  </w:style>
  <w:style w:type="paragraph" w:styleId="ad">
    <w:name w:val="Balloon Text"/>
    <w:basedOn w:val="a"/>
    <w:link w:val="ae"/>
    <w:uiPriority w:val="99"/>
    <w:semiHidden/>
    <w:unhideWhenUsed/>
    <w:rsid w:val="0074636A"/>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semiHidden/>
    <w:rsid w:val="0074636A"/>
    <w:rPr>
      <w:rFonts w:ascii="Tahoma" w:eastAsia="Calibri" w:hAnsi="Tahoma" w:cs="Times New Roman"/>
      <w:sz w:val="16"/>
      <w:szCs w:val="16"/>
      <w:lang w:val="x-none"/>
    </w:rPr>
  </w:style>
  <w:style w:type="character" w:styleId="af">
    <w:name w:val="annotation reference"/>
    <w:uiPriority w:val="99"/>
    <w:semiHidden/>
    <w:unhideWhenUsed/>
    <w:rsid w:val="0074636A"/>
    <w:rPr>
      <w:sz w:val="16"/>
      <w:szCs w:val="16"/>
    </w:rPr>
  </w:style>
  <w:style w:type="paragraph" w:styleId="af0">
    <w:name w:val="annotation text"/>
    <w:basedOn w:val="a"/>
    <w:link w:val="af1"/>
    <w:uiPriority w:val="99"/>
    <w:unhideWhenUsed/>
    <w:rsid w:val="0074636A"/>
    <w:rPr>
      <w:sz w:val="20"/>
      <w:szCs w:val="20"/>
      <w:lang w:val="x-none"/>
    </w:rPr>
  </w:style>
  <w:style w:type="character" w:customStyle="1" w:styleId="af1">
    <w:name w:val="Текст примечания Знак"/>
    <w:basedOn w:val="a0"/>
    <w:link w:val="af0"/>
    <w:uiPriority w:val="99"/>
    <w:rsid w:val="0074636A"/>
    <w:rPr>
      <w:rFonts w:ascii="Times New Roman" w:eastAsia="Calibri" w:hAnsi="Times New Roman" w:cs="Times New Roman"/>
      <w:sz w:val="20"/>
      <w:szCs w:val="20"/>
      <w:lang w:val="x-none"/>
    </w:rPr>
  </w:style>
  <w:style w:type="paragraph" w:styleId="af2">
    <w:name w:val="annotation subject"/>
    <w:basedOn w:val="af0"/>
    <w:next w:val="af0"/>
    <w:link w:val="af3"/>
    <w:uiPriority w:val="99"/>
    <w:semiHidden/>
    <w:unhideWhenUsed/>
    <w:rsid w:val="0074636A"/>
    <w:rPr>
      <w:b/>
      <w:bCs/>
    </w:rPr>
  </w:style>
  <w:style w:type="character" w:customStyle="1" w:styleId="af3">
    <w:name w:val="Тема примечания Знак"/>
    <w:basedOn w:val="af1"/>
    <w:link w:val="af2"/>
    <w:uiPriority w:val="99"/>
    <w:semiHidden/>
    <w:rsid w:val="0074636A"/>
    <w:rPr>
      <w:rFonts w:ascii="Times New Roman" w:eastAsia="Calibri" w:hAnsi="Times New Roman" w:cs="Times New Roman"/>
      <w:b/>
      <w:bCs/>
      <w:sz w:val="20"/>
      <w:szCs w:val="20"/>
      <w:lang w:val="x-none"/>
    </w:rPr>
  </w:style>
  <w:style w:type="paragraph" w:styleId="af4">
    <w:name w:val="footnote text"/>
    <w:basedOn w:val="a"/>
    <w:link w:val="af5"/>
    <w:uiPriority w:val="99"/>
    <w:semiHidden/>
    <w:unhideWhenUsed/>
    <w:rsid w:val="0074636A"/>
    <w:rPr>
      <w:sz w:val="20"/>
      <w:szCs w:val="20"/>
      <w:lang w:val="x-none"/>
    </w:rPr>
  </w:style>
  <w:style w:type="character" w:customStyle="1" w:styleId="af5">
    <w:name w:val="Текст сноски Знак"/>
    <w:basedOn w:val="a0"/>
    <w:link w:val="af4"/>
    <w:uiPriority w:val="99"/>
    <w:semiHidden/>
    <w:rsid w:val="0074636A"/>
    <w:rPr>
      <w:rFonts w:ascii="Times New Roman" w:eastAsia="Calibri" w:hAnsi="Times New Roman" w:cs="Times New Roman"/>
      <w:sz w:val="20"/>
      <w:szCs w:val="20"/>
      <w:lang w:val="x-none"/>
    </w:rPr>
  </w:style>
  <w:style w:type="character" w:styleId="af6">
    <w:name w:val="footnote reference"/>
    <w:uiPriority w:val="99"/>
    <w:semiHidden/>
    <w:unhideWhenUsed/>
    <w:rsid w:val="0074636A"/>
    <w:rPr>
      <w:vertAlign w:val="superscript"/>
    </w:rPr>
  </w:style>
  <w:style w:type="table" w:customStyle="1" w:styleId="16">
    <w:name w:val="Сетка таблицы1"/>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4636A"/>
  </w:style>
  <w:style w:type="table" w:customStyle="1" w:styleId="41">
    <w:name w:val="Сетка таблицы4"/>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qFormat/>
    <w:rsid w:val="0074636A"/>
    <w:rPr>
      <w:b/>
      <w:bCs/>
    </w:rPr>
  </w:style>
  <w:style w:type="paragraph" w:customStyle="1" w:styleId="Style2">
    <w:name w:val="Style2"/>
    <w:basedOn w:val="a"/>
    <w:uiPriority w:val="99"/>
    <w:rsid w:val="0074636A"/>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74636A"/>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74636A"/>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74636A"/>
    <w:rPr>
      <w:rFonts w:ascii="Times New Roman" w:hAnsi="Times New Roman" w:cs="Times New Roman"/>
      <w:sz w:val="26"/>
      <w:szCs w:val="26"/>
    </w:rPr>
  </w:style>
  <w:style w:type="paragraph" w:styleId="af8">
    <w:name w:val="Body Text"/>
    <w:basedOn w:val="a"/>
    <w:link w:val="af9"/>
    <w:uiPriority w:val="99"/>
    <w:semiHidden/>
    <w:unhideWhenUsed/>
    <w:rsid w:val="0074636A"/>
    <w:pPr>
      <w:spacing w:after="120"/>
    </w:pPr>
  </w:style>
  <w:style w:type="character" w:customStyle="1" w:styleId="af9">
    <w:name w:val="Основной текст Знак"/>
    <w:basedOn w:val="a0"/>
    <w:link w:val="af8"/>
    <w:uiPriority w:val="99"/>
    <w:semiHidden/>
    <w:rsid w:val="0074636A"/>
    <w:rPr>
      <w:rFonts w:ascii="Times New Roman" w:eastAsia="Calibri" w:hAnsi="Times New Roman" w:cs="Times New Roman"/>
      <w:sz w:val="28"/>
      <w:szCs w:val="28"/>
    </w:rPr>
  </w:style>
  <w:style w:type="character" w:customStyle="1" w:styleId="17">
    <w:name w:val="Основной текст + Курсив1"/>
    <w:basedOn w:val="af9"/>
    <w:rsid w:val="0074636A"/>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9"/>
    <w:rsid w:val="0074636A"/>
    <w:rPr>
      <w:rFonts w:ascii="Times New Roman" w:eastAsia="Calibri" w:hAnsi="Times New Roman" w:cs="Times New Roman"/>
      <w:sz w:val="19"/>
      <w:szCs w:val="19"/>
      <w:u w:val="none"/>
      <w:lang w:eastAsia="en-US" w:bidi="ar-SA"/>
    </w:rPr>
  </w:style>
  <w:style w:type="character" w:styleId="afa">
    <w:name w:val="Hyperlink"/>
    <w:uiPriority w:val="99"/>
    <w:unhideWhenUsed/>
    <w:rsid w:val="0074636A"/>
    <w:rPr>
      <w:color w:val="0000FF"/>
      <w:u w:val="single"/>
    </w:rPr>
  </w:style>
  <w:style w:type="character" w:customStyle="1" w:styleId="24">
    <w:name w:val="Основной текст2"/>
    <w:rsid w:val="0074636A"/>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74636A"/>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74636A"/>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0">
    <w:name w:val="Основной текст3"/>
    <w:basedOn w:val="a"/>
    <w:rsid w:val="0074636A"/>
    <w:pPr>
      <w:widowControl w:val="0"/>
      <w:shd w:val="clear" w:color="auto" w:fill="FFFFFF"/>
      <w:spacing w:after="0" w:line="0" w:lineRule="atLeast"/>
      <w:ind w:hanging="1300"/>
    </w:pPr>
    <w:rPr>
      <w:rFonts w:eastAsia="Times New Roman"/>
      <w:spacing w:val="-3"/>
      <w:sz w:val="27"/>
      <w:szCs w:val="27"/>
      <w:lang w:eastAsia="ru-RU"/>
    </w:rPr>
  </w:style>
  <w:style w:type="paragraph" w:styleId="afb">
    <w:name w:val="Revision"/>
    <w:hidden/>
    <w:uiPriority w:val="99"/>
    <w:semiHidden/>
    <w:rsid w:val="0074636A"/>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9"/>
    <w:rsid w:val="0074636A"/>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0"/>
    <w:rsid w:val="0074636A"/>
  </w:style>
  <w:style w:type="character" w:customStyle="1" w:styleId="afd">
    <w:name w:val="Гипертекстовая ссылка"/>
    <w:uiPriority w:val="99"/>
    <w:rsid w:val="0074636A"/>
    <w:rPr>
      <w:rFonts w:cs="Times New Roman"/>
      <w:color w:val="106BBE"/>
    </w:rPr>
  </w:style>
  <w:style w:type="paragraph" w:styleId="31">
    <w:name w:val="Body Text Indent 3"/>
    <w:basedOn w:val="a"/>
    <w:link w:val="32"/>
    <w:rsid w:val="0074636A"/>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74636A"/>
    <w:rPr>
      <w:rFonts w:ascii="Times New Roman" w:eastAsia="Times New Roman" w:hAnsi="Times New Roman" w:cs="Times New Roman"/>
      <w:sz w:val="16"/>
      <w:szCs w:val="16"/>
      <w:lang w:eastAsia="ru-RU"/>
    </w:rPr>
  </w:style>
  <w:style w:type="paragraph" w:customStyle="1" w:styleId="1">
    <w:name w:val="Стиль1"/>
    <w:basedOn w:val="10"/>
    <w:rsid w:val="0074636A"/>
    <w:pPr>
      <w:keepNext/>
      <w:widowControl/>
      <w:numPr>
        <w:numId w:val="3"/>
      </w:numPr>
      <w:autoSpaceDE/>
      <w:autoSpaceDN/>
      <w:adjustRightInd/>
      <w:spacing w:before="240" w:after="60"/>
    </w:pPr>
    <w:rPr>
      <w:rFonts w:ascii="Times New Roman" w:hAnsi="Times New Roman"/>
      <w:b w:val="0"/>
      <w:color w:val="auto"/>
      <w:kern w:val="32"/>
      <w:sz w:val="48"/>
      <w:szCs w:val="48"/>
    </w:rPr>
  </w:style>
  <w:style w:type="paragraph" w:customStyle="1" w:styleId="33">
    <w:name w:val="Стиль3"/>
    <w:basedOn w:val="a"/>
    <w:link w:val="34"/>
    <w:rsid w:val="0074636A"/>
    <w:pPr>
      <w:spacing w:after="0" w:line="360" w:lineRule="auto"/>
      <w:ind w:firstLine="720"/>
      <w:jc w:val="both"/>
    </w:pPr>
    <w:rPr>
      <w:rFonts w:eastAsia="Times New Roman"/>
      <w:szCs w:val="20"/>
      <w:lang w:eastAsia="ru-RU"/>
    </w:rPr>
  </w:style>
  <w:style w:type="character" w:customStyle="1" w:styleId="34">
    <w:name w:val="Стиль3 Знак"/>
    <w:link w:val="33"/>
    <w:locked/>
    <w:rsid w:val="0074636A"/>
    <w:rPr>
      <w:rFonts w:ascii="Times New Roman" w:eastAsia="Times New Roman" w:hAnsi="Times New Roman" w:cs="Times New Roman"/>
      <w:sz w:val="28"/>
      <w:szCs w:val="20"/>
      <w:lang w:eastAsia="ru-RU"/>
    </w:rPr>
  </w:style>
  <w:style w:type="paragraph" w:customStyle="1" w:styleId="18">
    <w:name w:val="Без интервала1"/>
    <w:qFormat/>
    <w:rsid w:val="0074636A"/>
    <w:pPr>
      <w:spacing w:after="0" w:line="240" w:lineRule="auto"/>
    </w:pPr>
    <w:rPr>
      <w:rFonts w:ascii="Calibri" w:eastAsia="Times New Roman" w:hAnsi="Calibri" w:cs="Times New Roman"/>
    </w:rPr>
  </w:style>
  <w:style w:type="paragraph" w:customStyle="1" w:styleId="25">
    <w:name w:val="Стиль2"/>
    <w:basedOn w:val="10"/>
    <w:rsid w:val="0074636A"/>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74636A"/>
    <w:pPr>
      <w:spacing w:after="0" w:line="240" w:lineRule="auto"/>
      <w:ind w:left="720"/>
      <w:contextualSpacing/>
    </w:pPr>
    <w:rPr>
      <w:rFonts w:eastAsia="Times New Roman"/>
      <w:sz w:val="20"/>
      <w:szCs w:val="20"/>
    </w:rPr>
  </w:style>
  <w:style w:type="paragraph" w:styleId="1a">
    <w:name w:val="toc 1"/>
    <w:basedOn w:val="a"/>
    <w:next w:val="a"/>
    <w:autoRedefine/>
    <w:uiPriority w:val="39"/>
    <w:rsid w:val="0074636A"/>
    <w:rPr>
      <w:sz w:val="24"/>
    </w:rPr>
  </w:style>
  <w:style w:type="paragraph" w:styleId="26">
    <w:name w:val="toc 2"/>
    <w:basedOn w:val="a"/>
    <w:next w:val="a"/>
    <w:autoRedefine/>
    <w:uiPriority w:val="39"/>
    <w:rsid w:val="0074636A"/>
    <w:pPr>
      <w:ind w:left="280"/>
    </w:pPr>
  </w:style>
  <w:style w:type="paragraph" w:styleId="afe">
    <w:name w:val="TOC Heading"/>
    <w:basedOn w:val="10"/>
    <w:next w:val="a"/>
    <w:uiPriority w:val="39"/>
    <w:qFormat/>
    <w:rsid w:val="0074636A"/>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5">
    <w:name w:val="toc 3"/>
    <w:basedOn w:val="a"/>
    <w:next w:val="a"/>
    <w:autoRedefine/>
    <w:uiPriority w:val="39"/>
    <w:unhideWhenUsed/>
    <w:rsid w:val="0074636A"/>
    <w:pPr>
      <w:spacing w:after="100" w:line="259" w:lineRule="auto"/>
      <w:ind w:left="440"/>
    </w:pPr>
    <w:rPr>
      <w:rFonts w:ascii="Calibri" w:eastAsia="Times New Roman" w:hAnsi="Calibri"/>
      <w:sz w:val="22"/>
      <w:szCs w:val="22"/>
      <w:lang w:eastAsia="ru-RU"/>
    </w:rPr>
  </w:style>
  <w:style w:type="character" w:styleId="aff">
    <w:name w:val="Emphasis"/>
    <w:uiPriority w:val="20"/>
    <w:qFormat/>
    <w:rsid w:val="0074636A"/>
    <w:rPr>
      <w:i/>
      <w:iCs/>
    </w:rPr>
  </w:style>
  <w:style w:type="paragraph" w:styleId="aff0">
    <w:name w:val="Normal (Web)"/>
    <w:basedOn w:val="a"/>
    <w:uiPriority w:val="99"/>
    <w:unhideWhenUsed/>
    <w:rsid w:val="0074636A"/>
    <w:pPr>
      <w:spacing w:before="100" w:beforeAutospacing="1" w:after="100" w:afterAutospacing="1" w:line="240" w:lineRule="auto"/>
    </w:pPr>
    <w:rPr>
      <w:rFonts w:eastAsia="Times New Roman"/>
      <w:sz w:val="24"/>
      <w:szCs w:val="24"/>
      <w:lang w:eastAsia="ru-RU"/>
    </w:rPr>
  </w:style>
  <w:style w:type="character" w:customStyle="1" w:styleId="style11">
    <w:name w:val="style11"/>
    <w:rsid w:val="0074636A"/>
    <w:rPr>
      <w:i/>
      <w:iCs/>
      <w:color w:val="515128"/>
      <w:sz w:val="24"/>
      <w:szCs w:val="24"/>
    </w:rPr>
  </w:style>
  <w:style w:type="paragraph" w:customStyle="1" w:styleId="style1">
    <w:name w:val="style1"/>
    <w:basedOn w:val="a"/>
    <w:rsid w:val="0074636A"/>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74636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74636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74636A"/>
    <w:rPr>
      <w:rFonts w:ascii="Times New Roman" w:hAnsi="Times New Roman" w:cs="Times New Roman"/>
      <w:sz w:val="22"/>
      <w:szCs w:val="22"/>
    </w:rPr>
  </w:style>
  <w:style w:type="table" w:customStyle="1" w:styleId="410">
    <w:name w:val="Сетка таблицы41"/>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w:basedOn w:val="a"/>
    <w:rsid w:val="0074636A"/>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74636A"/>
    <w:pPr>
      <w:ind w:left="566" w:hanging="283"/>
      <w:contextualSpacing/>
    </w:pPr>
  </w:style>
  <w:style w:type="paragraph" w:customStyle="1" w:styleId="ConsPlusNormal">
    <w:name w:val="ConsPlusNormal"/>
    <w:rsid w:val="007463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Прижатый влево"/>
    <w:basedOn w:val="a"/>
    <w:next w:val="a"/>
    <w:uiPriority w:val="99"/>
    <w:rsid w:val="0074636A"/>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74636A"/>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74636A"/>
    <w:rPr>
      <w:rFonts w:ascii="Times New Roman" w:hAnsi="Times New Roman" w:cs="Times New Roman"/>
      <w:color w:val="000000"/>
      <w:sz w:val="26"/>
      <w:szCs w:val="26"/>
    </w:rPr>
  </w:style>
  <w:style w:type="paragraph" w:customStyle="1" w:styleId="Style22">
    <w:name w:val="Style22"/>
    <w:basedOn w:val="a"/>
    <w:uiPriority w:val="99"/>
    <w:rsid w:val="0074636A"/>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74636A"/>
    <w:rPr>
      <w:rFonts w:ascii="Times New Roman" w:hAnsi="Times New Roman" w:cs="Times New Roman"/>
      <w:color w:val="000000"/>
      <w:sz w:val="26"/>
      <w:szCs w:val="26"/>
    </w:rPr>
  </w:style>
  <w:style w:type="paragraph" w:styleId="aff3">
    <w:name w:val="Title"/>
    <w:basedOn w:val="a"/>
    <w:link w:val="aff4"/>
    <w:qFormat/>
    <w:rsid w:val="0074636A"/>
    <w:pPr>
      <w:spacing w:after="0" w:line="360" w:lineRule="auto"/>
      <w:ind w:firstLine="709"/>
      <w:jc w:val="center"/>
    </w:pPr>
    <w:rPr>
      <w:rFonts w:eastAsia="Times New Roman"/>
      <w:sz w:val="32"/>
      <w:szCs w:val="20"/>
      <w:lang w:eastAsia="ru-RU"/>
    </w:rPr>
  </w:style>
  <w:style w:type="character" w:customStyle="1" w:styleId="aff4">
    <w:name w:val="Название Знак"/>
    <w:basedOn w:val="a0"/>
    <w:link w:val="aff3"/>
    <w:rsid w:val="0074636A"/>
    <w:rPr>
      <w:rFonts w:ascii="Times New Roman" w:eastAsia="Times New Roman" w:hAnsi="Times New Roman" w:cs="Times New Roman"/>
      <w:sz w:val="32"/>
      <w:szCs w:val="20"/>
      <w:lang w:eastAsia="ru-RU"/>
    </w:rPr>
  </w:style>
  <w:style w:type="table" w:customStyle="1" w:styleId="210">
    <w:name w:val="Сетка таблицы21"/>
    <w:basedOn w:val="a1"/>
    <w:next w:val="a9"/>
    <w:uiPriority w:val="3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39"/>
    <w:rsid w:val="007463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uiPriority w:val="39"/>
    <w:rsid w:val="007463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
    <w:rsid w:val="0074636A"/>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6">
    <w:name w:val="Знак Знак Знак Знак"/>
    <w:basedOn w:val="a"/>
    <w:rsid w:val="0074636A"/>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74636A"/>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74636A"/>
    <w:pPr>
      <w:spacing w:after="100" w:afterAutospacing="1" w:line="240" w:lineRule="auto"/>
      <w:ind w:left="720" w:firstLine="709"/>
      <w:contextualSpacing/>
    </w:pPr>
    <w:rPr>
      <w:rFonts w:ascii="Calibri" w:eastAsia="Times New Roman" w:hAnsi="Calibri"/>
      <w:sz w:val="22"/>
      <w:szCs w:val="22"/>
    </w:rPr>
  </w:style>
  <w:style w:type="table" w:customStyle="1" w:styleId="90">
    <w:name w:val="Сетка таблицы9"/>
    <w:basedOn w:val="a1"/>
    <w:next w:val="a9"/>
    <w:uiPriority w:val="59"/>
    <w:rsid w:val="00417FF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6250D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F36C81"/>
  </w:style>
  <w:style w:type="table" w:customStyle="1" w:styleId="110">
    <w:name w:val="Сетка таблицы11"/>
    <w:basedOn w:val="a1"/>
    <w:next w:val="a9"/>
    <w:uiPriority w:val="59"/>
    <w:rsid w:val="00F36C8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Plain Text"/>
    <w:basedOn w:val="a"/>
    <w:link w:val="aff8"/>
    <w:unhideWhenUsed/>
    <w:rsid w:val="00F36C81"/>
    <w:pPr>
      <w:spacing w:after="0" w:line="240" w:lineRule="auto"/>
    </w:pPr>
    <w:rPr>
      <w:rFonts w:ascii="Consolas" w:hAnsi="Consolas"/>
      <w:sz w:val="21"/>
      <w:szCs w:val="21"/>
    </w:rPr>
  </w:style>
  <w:style w:type="character" w:customStyle="1" w:styleId="aff8">
    <w:name w:val="Текст Знак"/>
    <w:basedOn w:val="a0"/>
    <w:link w:val="aff7"/>
    <w:rsid w:val="00F36C81"/>
    <w:rPr>
      <w:rFonts w:ascii="Consolas" w:eastAsia="Calibri" w:hAnsi="Consolas" w:cs="Times New Roman"/>
      <w:sz w:val="21"/>
      <w:szCs w:val="21"/>
    </w:rPr>
  </w:style>
  <w:style w:type="character" w:customStyle="1" w:styleId="c4">
    <w:name w:val="c4"/>
    <w:basedOn w:val="a0"/>
    <w:rsid w:val="00F36C81"/>
  </w:style>
  <w:style w:type="table" w:customStyle="1" w:styleId="120">
    <w:name w:val="Сетка таблицы12"/>
    <w:basedOn w:val="a1"/>
    <w:next w:val="a9"/>
    <w:uiPriority w:val="59"/>
    <w:rsid w:val="00AC4E7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9"/>
    <w:uiPriority w:val="59"/>
    <w:rsid w:val="008C67A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9071A2"/>
    <w:rPr>
      <w:rFonts w:asciiTheme="majorHAnsi" w:eastAsiaTheme="majorEastAsia" w:hAnsiTheme="majorHAnsi" w:cstheme="majorBidi"/>
      <w:b/>
      <w:bCs/>
      <w:i/>
      <w:iCs/>
      <w:color w:val="5B9BD5" w:themeColor="accent1"/>
      <w:sz w:val="28"/>
      <w:szCs w:val="28"/>
    </w:rPr>
  </w:style>
  <w:style w:type="table" w:customStyle="1" w:styleId="140">
    <w:name w:val="Сетка таблицы14"/>
    <w:basedOn w:val="a1"/>
    <w:next w:val="a9"/>
    <w:uiPriority w:val="59"/>
    <w:rsid w:val="00541FDC"/>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541FDC"/>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541FDC"/>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9"/>
    <w:uiPriority w:val="59"/>
    <w:rsid w:val="00541FDC"/>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9"/>
    <w:uiPriority w:val="59"/>
    <w:rsid w:val="00541FDC"/>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next w:val="a9"/>
    <w:uiPriority w:val="59"/>
    <w:rsid w:val="00541FDC"/>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next w:val="a9"/>
    <w:uiPriority w:val="59"/>
    <w:rsid w:val="00541FDC"/>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4073">
      <w:bodyDiv w:val="1"/>
      <w:marLeft w:val="0"/>
      <w:marRight w:val="0"/>
      <w:marTop w:val="0"/>
      <w:marBottom w:val="0"/>
      <w:divBdr>
        <w:top w:val="none" w:sz="0" w:space="0" w:color="auto"/>
        <w:left w:val="none" w:sz="0" w:space="0" w:color="auto"/>
        <w:bottom w:val="none" w:sz="0" w:space="0" w:color="auto"/>
        <w:right w:val="none" w:sz="0" w:space="0" w:color="auto"/>
      </w:divBdr>
    </w:div>
    <w:div w:id="113450822">
      <w:bodyDiv w:val="1"/>
      <w:marLeft w:val="0"/>
      <w:marRight w:val="0"/>
      <w:marTop w:val="0"/>
      <w:marBottom w:val="0"/>
      <w:divBdr>
        <w:top w:val="none" w:sz="0" w:space="0" w:color="auto"/>
        <w:left w:val="none" w:sz="0" w:space="0" w:color="auto"/>
        <w:bottom w:val="none" w:sz="0" w:space="0" w:color="auto"/>
        <w:right w:val="none" w:sz="0" w:space="0" w:color="auto"/>
      </w:divBdr>
    </w:div>
    <w:div w:id="181356577">
      <w:bodyDiv w:val="1"/>
      <w:marLeft w:val="0"/>
      <w:marRight w:val="0"/>
      <w:marTop w:val="0"/>
      <w:marBottom w:val="0"/>
      <w:divBdr>
        <w:top w:val="none" w:sz="0" w:space="0" w:color="auto"/>
        <w:left w:val="none" w:sz="0" w:space="0" w:color="auto"/>
        <w:bottom w:val="none" w:sz="0" w:space="0" w:color="auto"/>
        <w:right w:val="none" w:sz="0" w:space="0" w:color="auto"/>
      </w:divBdr>
    </w:div>
    <w:div w:id="191889996">
      <w:bodyDiv w:val="1"/>
      <w:marLeft w:val="0"/>
      <w:marRight w:val="0"/>
      <w:marTop w:val="0"/>
      <w:marBottom w:val="0"/>
      <w:divBdr>
        <w:top w:val="none" w:sz="0" w:space="0" w:color="auto"/>
        <w:left w:val="none" w:sz="0" w:space="0" w:color="auto"/>
        <w:bottom w:val="none" w:sz="0" w:space="0" w:color="auto"/>
        <w:right w:val="none" w:sz="0" w:space="0" w:color="auto"/>
      </w:divBdr>
    </w:div>
    <w:div w:id="216673087">
      <w:bodyDiv w:val="1"/>
      <w:marLeft w:val="0"/>
      <w:marRight w:val="0"/>
      <w:marTop w:val="0"/>
      <w:marBottom w:val="0"/>
      <w:divBdr>
        <w:top w:val="none" w:sz="0" w:space="0" w:color="auto"/>
        <w:left w:val="none" w:sz="0" w:space="0" w:color="auto"/>
        <w:bottom w:val="none" w:sz="0" w:space="0" w:color="auto"/>
        <w:right w:val="none" w:sz="0" w:space="0" w:color="auto"/>
      </w:divBdr>
    </w:div>
    <w:div w:id="227035376">
      <w:bodyDiv w:val="1"/>
      <w:marLeft w:val="0"/>
      <w:marRight w:val="0"/>
      <w:marTop w:val="0"/>
      <w:marBottom w:val="0"/>
      <w:divBdr>
        <w:top w:val="none" w:sz="0" w:space="0" w:color="auto"/>
        <w:left w:val="none" w:sz="0" w:space="0" w:color="auto"/>
        <w:bottom w:val="none" w:sz="0" w:space="0" w:color="auto"/>
        <w:right w:val="none" w:sz="0" w:space="0" w:color="auto"/>
      </w:divBdr>
    </w:div>
    <w:div w:id="292685846">
      <w:bodyDiv w:val="1"/>
      <w:marLeft w:val="0"/>
      <w:marRight w:val="0"/>
      <w:marTop w:val="0"/>
      <w:marBottom w:val="0"/>
      <w:divBdr>
        <w:top w:val="none" w:sz="0" w:space="0" w:color="auto"/>
        <w:left w:val="none" w:sz="0" w:space="0" w:color="auto"/>
        <w:bottom w:val="none" w:sz="0" w:space="0" w:color="auto"/>
        <w:right w:val="none" w:sz="0" w:space="0" w:color="auto"/>
      </w:divBdr>
    </w:div>
    <w:div w:id="298655119">
      <w:bodyDiv w:val="1"/>
      <w:marLeft w:val="0"/>
      <w:marRight w:val="0"/>
      <w:marTop w:val="0"/>
      <w:marBottom w:val="0"/>
      <w:divBdr>
        <w:top w:val="none" w:sz="0" w:space="0" w:color="auto"/>
        <w:left w:val="none" w:sz="0" w:space="0" w:color="auto"/>
        <w:bottom w:val="none" w:sz="0" w:space="0" w:color="auto"/>
        <w:right w:val="none" w:sz="0" w:space="0" w:color="auto"/>
      </w:divBdr>
    </w:div>
    <w:div w:id="323706543">
      <w:bodyDiv w:val="1"/>
      <w:marLeft w:val="0"/>
      <w:marRight w:val="0"/>
      <w:marTop w:val="0"/>
      <w:marBottom w:val="0"/>
      <w:divBdr>
        <w:top w:val="none" w:sz="0" w:space="0" w:color="auto"/>
        <w:left w:val="none" w:sz="0" w:space="0" w:color="auto"/>
        <w:bottom w:val="none" w:sz="0" w:space="0" w:color="auto"/>
        <w:right w:val="none" w:sz="0" w:space="0" w:color="auto"/>
      </w:divBdr>
    </w:div>
    <w:div w:id="373775145">
      <w:bodyDiv w:val="1"/>
      <w:marLeft w:val="0"/>
      <w:marRight w:val="0"/>
      <w:marTop w:val="0"/>
      <w:marBottom w:val="0"/>
      <w:divBdr>
        <w:top w:val="none" w:sz="0" w:space="0" w:color="auto"/>
        <w:left w:val="none" w:sz="0" w:space="0" w:color="auto"/>
        <w:bottom w:val="none" w:sz="0" w:space="0" w:color="auto"/>
        <w:right w:val="none" w:sz="0" w:space="0" w:color="auto"/>
      </w:divBdr>
    </w:div>
    <w:div w:id="423961891">
      <w:bodyDiv w:val="1"/>
      <w:marLeft w:val="0"/>
      <w:marRight w:val="0"/>
      <w:marTop w:val="0"/>
      <w:marBottom w:val="0"/>
      <w:divBdr>
        <w:top w:val="none" w:sz="0" w:space="0" w:color="auto"/>
        <w:left w:val="none" w:sz="0" w:space="0" w:color="auto"/>
        <w:bottom w:val="none" w:sz="0" w:space="0" w:color="auto"/>
        <w:right w:val="none" w:sz="0" w:space="0" w:color="auto"/>
      </w:divBdr>
    </w:div>
    <w:div w:id="513811309">
      <w:bodyDiv w:val="1"/>
      <w:marLeft w:val="0"/>
      <w:marRight w:val="0"/>
      <w:marTop w:val="0"/>
      <w:marBottom w:val="0"/>
      <w:divBdr>
        <w:top w:val="none" w:sz="0" w:space="0" w:color="auto"/>
        <w:left w:val="none" w:sz="0" w:space="0" w:color="auto"/>
        <w:bottom w:val="none" w:sz="0" w:space="0" w:color="auto"/>
        <w:right w:val="none" w:sz="0" w:space="0" w:color="auto"/>
      </w:divBdr>
    </w:div>
    <w:div w:id="547841393">
      <w:bodyDiv w:val="1"/>
      <w:marLeft w:val="0"/>
      <w:marRight w:val="0"/>
      <w:marTop w:val="0"/>
      <w:marBottom w:val="0"/>
      <w:divBdr>
        <w:top w:val="none" w:sz="0" w:space="0" w:color="auto"/>
        <w:left w:val="none" w:sz="0" w:space="0" w:color="auto"/>
        <w:bottom w:val="none" w:sz="0" w:space="0" w:color="auto"/>
        <w:right w:val="none" w:sz="0" w:space="0" w:color="auto"/>
      </w:divBdr>
    </w:div>
    <w:div w:id="556166752">
      <w:bodyDiv w:val="1"/>
      <w:marLeft w:val="0"/>
      <w:marRight w:val="0"/>
      <w:marTop w:val="0"/>
      <w:marBottom w:val="0"/>
      <w:divBdr>
        <w:top w:val="none" w:sz="0" w:space="0" w:color="auto"/>
        <w:left w:val="none" w:sz="0" w:space="0" w:color="auto"/>
        <w:bottom w:val="none" w:sz="0" w:space="0" w:color="auto"/>
        <w:right w:val="none" w:sz="0" w:space="0" w:color="auto"/>
      </w:divBdr>
    </w:div>
    <w:div w:id="695741985">
      <w:bodyDiv w:val="1"/>
      <w:marLeft w:val="0"/>
      <w:marRight w:val="0"/>
      <w:marTop w:val="0"/>
      <w:marBottom w:val="0"/>
      <w:divBdr>
        <w:top w:val="none" w:sz="0" w:space="0" w:color="auto"/>
        <w:left w:val="none" w:sz="0" w:space="0" w:color="auto"/>
        <w:bottom w:val="none" w:sz="0" w:space="0" w:color="auto"/>
        <w:right w:val="none" w:sz="0" w:space="0" w:color="auto"/>
      </w:divBdr>
    </w:div>
    <w:div w:id="699086337">
      <w:bodyDiv w:val="1"/>
      <w:marLeft w:val="0"/>
      <w:marRight w:val="0"/>
      <w:marTop w:val="0"/>
      <w:marBottom w:val="0"/>
      <w:divBdr>
        <w:top w:val="none" w:sz="0" w:space="0" w:color="auto"/>
        <w:left w:val="none" w:sz="0" w:space="0" w:color="auto"/>
        <w:bottom w:val="none" w:sz="0" w:space="0" w:color="auto"/>
        <w:right w:val="none" w:sz="0" w:space="0" w:color="auto"/>
      </w:divBdr>
    </w:div>
    <w:div w:id="723286804">
      <w:bodyDiv w:val="1"/>
      <w:marLeft w:val="0"/>
      <w:marRight w:val="0"/>
      <w:marTop w:val="0"/>
      <w:marBottom w:val="0"/>
      <w:divBdr>
        <w:top w:val="none" w:sz="0" w:space="0" w:color="auto"/>
        <w:left w:val="none" w:sz="0" w:space="0" w:color="auto"/>
        <w:bottom w:val="none" w:sz="0" w:space="0" w:color="auto"/>
        <w:right w:val="none" w:sz="0" w:space="0" w:color="auto"/>
      </w:divBdr>
    </w:div>
    <w:div w:id="807941570">
      <w:bodyDiv w:val="1"/>
      <w:marLeft w:val="0"/>
      <w:marRight w:val="0"/>
      <w:marTop w:val="0"/>
      <w:marBottom w:val="0"/>
      <w:divBdr>
        <w:top w:val="none" w:sz="0" w:space="0" w:color="auto"/>
        <w:left w:val="none" w:sz="0" w:space="0" w:color="auto"/>
        <w:bottom w:val="none" w:sz="0" w:space="0" w:color="auto"/>
        <w:right w:val="none" w:sz="0" w:space="0" w:color="auto"/>
      </w:divBdr>
    </w:div>
    <w:div w:id="811673137">
      <w:bodyDiv w:val="1"/>
      <w:marLeft w:val="0"/>
      <w:marRight w:val="0"/>
      <w:marTop w:val="0"/>
      <w:marBottom w:val="0"/>
      <w:divBdr>
        <w:top w:val="none" w:sz="0" w:space="0" w:color="auto"/>
        <w:left w:val="none" w:sz="0" w:space="0" w:color="auto"/>
        <w:bottom w:val="none" w:sz="0" w:space="0" w:color="auto"/>
        <w:right w:val="none" w:sz="0" w:space="0" w:color="auto"/>
      </w:divBdr>
    </w:div>
    <w:div w:id="848327499">
      <w:bodyDiv w:val="1"/>
      <w:marLeft w:val="0"/>
      <w:marRight w:val="0"/>
      <w:marTop w:val="0"/>
      <w:marBottom w:val="0"/>
      <w:divBdr>
        <w:top w:val="none" w:sz="0" w:space="0" w:color="auto"/>
        <w:left w:val="none" w:sz="0" w:space="0" w:color="auto"/>
        <w:bottom w:val="none" w:sz="0" w:space="0" w:color="auto"/>
        <w:right w:val="none" w:sz="0" w:space="0" w:color="auto"/>
      </w:divBdr>
    </w:div>
    <w:div w:id="866215757">
      <w:bodyDiv w:val="1"/>
      <w:marLeft w:val="0"/>
      <w:marRight w:val="0"/>
      <w:marTop w:val="0"/>
      <w:marBottom w:val="0"/>
      <w:divBdr>
        <w:top w:val="none" w:sz="0" w:space="0" w:color="auto"/>
        <w:left w:val="none" w:sz="0" w:space="0" w:color="auto"/>
        <w:bottom w:val="none" w:sz="0" w:space="0" w:color="auto"/>
        <w:right w:val="none" w:sz="0" w:space="0" w:color="auto"/>
      </w:divBdr>
    </w:div>
    <w:div w:id="895238122">
      <w:bodyDiv w:val="1"/>
      <w:marLeft w:val="0"/>
      <w:marRight w:val="0"/>
      <w:marTop w:val="0"/>
      <w:marBottom w:val="0"/>
      <w:divBdr>
        <w:top w:val="none" w:sz="0" w:space="0" w:color="auto"/>
        <w:left w:val="none" w:sz="0" w:space="0" w:color="auto"/>
        <w:bottom w:val="none" w:sz="0" w:space="0" w:color="auto"/>
        <w:right w:val="none" w:sz="0" w:space="0" w:color="auto"/>
      </w:divBdr>
    </w:div>
    <w:div w:id="947738503">
      <w:bodyDiv w:val="1"/>
      <w:marLeft w:val="0"/>
      <w:marRight w:val="0"/>
      <w:marTop w:val="0"/>
      <w:marBottom w:val="0"/>
      <w:divBdr>
        <w:top w:val="none" w:sz="0" w:space="0" w:color="auto"/>
        <w:left w:val="none" w:sz="0" w:space="0" w:color="auto"/>
        <w:bottom w:val="none" w:sz="0" w:space="0" w:color="auto"/>
        <w:right w:val="none" w:sz="0" w:space="0" w:color="auto"/>
      </w:divBdr>
    </w:div>
    <w:div w:id="970283844">
      <w:bodyDiv w:val="1"/>
      <w:marLeft w:val="0"/>
      <w:marRight w:val="0"/>
      <w:marTop w:val="0"/>
      <w:marBottom w:val="0"/>
      <w:divBdr>
        <w:top w:val="none" w:sz="0" w:space="0" w:color="auto"/>
        <w:left w:val="none" w:sz="0" w:space="0" w:color="auto"/>
        <w:bottom w:val="none" w:sz="0" w:space="0" w:color="auto"/>
        <w:right w:val="none" w:sz="0" w:space="0" w:color="auto"/>
      </w:divBdr>
    </w:div>
    <w:div w:id="1051736019">
      <w:bodyDiv w:val="1"/>
      <w:marLeft w:val="0"/>
      <w:marRight w:val="0"/>
      <w:marTop w:val="0"/>
      <w:marBottom w:val="0"/>
      <w:divBdr>
        <w:top w:val="none" w:sz="0" w:space="0" w:color="auto"/>
        <w:left w:val="none" w:sz="0" w:space="0" w:color="auto"/>
        <w:bottom w:val="none" w:sz="0" w:space="0" w:color="auto"/>
        <w:right w:val="none" w:sz="0" w:space="0" w:color="auto"/>
      </w:divBdr>
    </w:div>
    <w:div w:id="1108625489">
      <w:bodyDiv w:val="1"/>
      <w:marLeft w:val="0"/>
      <w:marRight w:val="0"/>
      <w:marTop w:val="0"/>
      <w:marBottom w:val="0"/>
      <w:divBdr>
        <w:top w:val="none" w:sz="0" w:space="0" w:color="auto"/>
        <w:left w:val="none" w:sz="0" w:space="0" w:color="auto"/>
        <w:bottom w:val="none" w:sz="0" w:space="0" w:color="auto"/>
        <w:right w:val="none" w:sz="0" w:space="0" w:color="auto"/>
      </w:divBdr>
    </w:div>
    <w:div w:id="1194538513">
      <w:bodyDiv w:val="1"/>
      <w:marLeft w:val="0"/>
      <w:marRight w:val="0"/>
      <w:marTop w:val="0"/>
      <w:marBottom w:val="0"/>
      <w:divBdr>
        <w:top w:val="none" w:sz="0" w:space="0" w:color="auto"/>
        <w:left w:val="none" w:sz="0" w:space="0" w:color="auto"/>
        <w:bottom w:val="none" w:sz="0" w:space="0" w:color="auto"/>
        <w:right w:val="none" w:sz="0" w:space="0" w:color="auto"/>
      </w:divBdr>
    </w:div>
    <w:div w:id="1253274565">
      <w:bodyDiv w:val="1"/>
      <w:marLeft w:val="0"/>
      <w:marRight w:val="0"/>
      <w:marTop w:val="0"/>
      <w:marBottom w:val="0"/>
      <w:divBdr>
        <w:top w:val="none" w:sz="0" w:space="0" w:color="auto"/>
        <w:left w:val="none" w:sz="0" w:space="0" w:color="auto"/>
        <w:bottom w:val="none" w:sz="0" w:space="0" w:color="auto"/>
        <w:right w:val="none" w:sz="0" w:space="0" w:color="auto"/>
      </w:divBdr>
    </w:div>
    <w:div w:id="1318462128">
      <w:bodyDiv w:val="1"/>
      <w:marLeft w:val="0"/>
      <w:marRight w:val="0"/>
      <w:marTop w:val="0"/>
      <w:marBottom w:val="0"/>
      <w:divBdr>
        <w:top w:val="none" w:sz="0" w:space="0" w:color="auto"/>
        <w:left w:val="none" w:sz="0" w:space="0" w:color="auto"/>
        <w:bottom w:val="none" w:sz="0" w:space="0" w:color="auto"/>
        <w:right w:val="none" w:sz="0" w:space="0" w:color="auto"/>
      </w:divBdr>
    </w:div>
    <w:div w:id="1390768071">
      <w:bodyDiv w:val="1"/>
      <w:marLeft w:val="0"/>
      <w:marRight w:val="0"/>
      <w:marTop w:val="0"/>
      <w:marBottom w:val="0"/>
      <w:divBdr>
        <w:top w:val="none" w:sz="0" w:space="0" w:color="auto"/>
        <w:left w:val="none" w:sz="0" w:space="0" w:color="auto"/>
        <w:bottom w:val="none" w:sz="0" w:space="0" w:color="auto"/>
        <w:right w:val="none" w:sz="0" w:space="0" w:color="auto"/>
      </w:divBdr>
    </w:div>
    <w:div w:id="1486166123">
      <w:bodyDiv w:val="1"/>
      <w:marLeft w:val="0"/>
      <w:marRight w:val="0"/>
      <w:marTop w:val="0"/>
      <w:marBottom w:val="0"/>
      <w:divBdr>
        <w:top w:val="none" w:sz="0" w:space="0" w:color="auto"/>
        <w:left w:val="none" w:sz="0" w:space="0" w:color="auto"/>
        <w:bottom w:val="none" w:sz="0" w:space="0" w:color="auto"/>
        <w:right w:val="none" w:sz="0" w:space="0" w:color="auto"/>
      </w:divBdr>
    </w:div>
    <w:div w:id="1489323870">
      <w:bodyDiv w:val="1"/>
      <w:marLeft w:val="0"/>
      <w:marRight w:val="0"/>
      <w:marTop w:val="0"/>
      <w:marBottom w:val="0"/>
      <w:divBdr>
        <w:top w:val="none" w:sz="0" w:space="0" w:color="auto"/>
        <w:left w:val="none" w:sz="0" w:space="0" w:color="auto"/>
        <w:bottom w:val="none" w:sz="0" w:space="0" w:color="auto"/>
        <w:right w:val="none" w:sz="0" w:space="0" w:color="auto"/>
      </w:divBdr>
    </w:div>
    <w:div w:id="1683507421">
      <w:bodyDiv w:val="1"/>
      <w:marLeft w:val="0"/>
      <w:marRight w:val="0"/>
      <w:marTop w:val="0"/>
      <w:marBottom w:val="0"/>
      <w:divBdr>
        <w:top w:val="none" w:sz="0" w:space="0" w:color="auto"/>
        <w:left w:val="none" w:sz="0" w:space="0" w:color="auto"/>
        <w:bottom w:val="none" w:sz="0" w:space="0" w:color="auto"/>
        <w:right w:val="none" w:sz="0" w:space="0" w:color="auto"/>
      </w:divBdr>
    </w:div>
    <w:div w:id="1733305328">
      <w:bodyDiv w:val="1"/>
      <w:marLeft w:val="0"/>
      <w:marRight w:val="0"/>
      <w:marTop w:val="0"/>
      <w:marBottom w:val="0"/>
      <w:divBdr>
        <w:top w:val="none" w:sz="0" w:space="0" w:color="auto"/>
        <w:left w:val="none" w:sz="0" w:space="0" w:color="auto"/>
        <w:bottom w:val="none" w:sz="0" w:space="0" w:color="auto"/>
        <w:right w:val="none" w:sz="0" w:space="0" w:color="auto"/>
      </w:divBdr>
    </w:div>
    <w:div w:id="1741245926">
      <w:bodyDiv w:val="1"/>
      <w:marLeft w:val="0"/>
      <w:marRight w:val="0"/>
      <w:marTop w:val="0"/>
      <w:marBottom w:val="0"/>
      <w:divBdr>
        <w:top w:val="none" w:sz="0" w:space="0" w:color="auto"/>
        <w:left w:val="none" w:sz="0" w:space="0" w:color="auto"/>
        <w:bottom w:val="none" w:sz="0" w:space="0" w:color="auto"/>
        <w:right w:val="none" w:sz="0" w:space="0" w:color="auto"/>
      </w:divBdr>
    </w:div>
    <w:div w:id="1810128062">
      <w:bodyDiv w:val="1"/>
      <w:marLeft w:val="0"/>
      <w:marRight w:val="0"/>
      <w:marTop w:val="0"/>
      <w:marBottom w:val="0"/>
      <w:divBdr>
        <w:top w:val="none" w:sz="0" w:space="0" w:color="auto"/>
        <w:left w:val="none" w:sz="0" w:space="0" w:color="auto"/>
        <w:bottom w:val="none" w:sz="0" w:space="0" w:color="auto"/>
        <w:right w:val="none" w:sz="0" w:space="0" w:color="auto"/>
      </w:divBdr>
    </w:div>
    <w:div w:id="1818454037">
      <w:bodyDiv w:val="1"/>
      <w:marLeft w:val="0"/>
      <w:marRight w:val="0"/>
      <w:marTop w:val="0"/>
      <w:marBottom w:val="0"/>
      <w:divBdr>
        <w:top w:val="none" w:sz="0" w:space="0" w:color="auto"/>
        <w:left w:val="none" w:sz="0" w:space="0" w:color="auto"/>
        <w:bottom w:val="none" w:sz="0" w:space="0" w:color="auto"/>
        <w:right w:val="none" w:sz="0" w:space="0" w:color="auto"/>
      </w:divBdr>
    </w:div>
    <w:div w:id="1834762353">
      <w:bodyDiv w:val="1"/>
      <w:marLeft w:val="0"/>
      <w:marRight w:val="0"/>
      <w:marTop w:val="0"/>
      <w:marBottom w:val="0"/>
      <w:divBdr>
        <w:top w:val="none" w:sz="0" w:space="0" w:color="auto"/>
        <w:left w:val="none" w:sz="0" w:space="0" w:color="auto"/>
        <w:bottom w:val="none" w:sz="0" w:space="0" w:color="auto"/>
        <w:right w:val="none" w:sz="0" w:space="0" w:color="auto"/>
      </w:divBdr>
    </w:div>
    <w:div w:id="1844660328">
      <w:bodyDiv w:val="1"/>
      <w:marLeft w:val="0"/>
      <w:marRight w:val="0"/>
      <w:marTop w:val="0"/>
      <w:marBottom w:val="0"/>
      <w:divBdr>
        <w:top w:val="none" w:sz="0" w:space="0" w:color="auto"/>
        <w:left w:val="none" w:sz="0" w:space="0" w:color="auto"/>
        <w:bottom w:val="none" w:sz="0" w:space="0" w:color="auto"/>
        <w:right w:val="none" w:sz="0" w:space="0" w:color="auto"/>
      </w:divBdr>
    </w:div>
    <w:div w:id="1868710527">
      <w:bodyDiv w:val="1"/>
      <w:marLeft w:val="0"/>
      <w:marRight w:val="0"/>
      <w:marTop w:val="0"/>
      <w:marBottom w:val="0"/>
      <w:divBdr>
        <w:top w:val="none" w:sz="0" w:space="0" w:color="auto"/>
        <w:left w:val="none" w:sz="0" w:space="0" w:color="auto"/>
        <w:bottom w:val="none" w:sz="0" w:space="0" w:color="auto"/>
        <w:right w:val="none" w:sz="0" w:space="0" w:color="auto"/>
      </w:divBdr>
    </w:div>
    <w:div w:id="1896433855">
      <w:bodyDiv w:val="1"/>
      <w:marLeft w:val="0"/>
      <w:marRight w:val="0"/>
      <w:marTop w:val="0"/>
      <w:marBottom w:val="0"/>
      <w:divBdr>
        <w:top w:val="none" w:sz="0" w:space="0" w:color="auto"/>
        <w:left w:val="none" w:sz="0" w:space="0" w:color="auto"/>
        <w:bottom w:val="none" w:sz="0" w:space="0" w:color="auto"/>
        <w:right w:val="none" w:sz="0" w:space="0" w:color="auto"/>
      </w:divBdr>
    </w:div>
    <w:div w:id="2041315834">
      <w:bodyDiv w:val="1"/>
      <w:marLeft w:val="0"/>
      <w:marRight w:val="0"/>
      <w:marTop w:val="0"/>
      <w:marBottom w:val="0"/>
      <w:divBdr>
        <w:top w:val="none" w:sz="0" w:space="0" w:color="auto"/>
        <w:left w:val="none" w:sz="0" w:space="0" w:color="auto"/>
        <w:bottom w:val="none" w:sz="0" w:space="0" w:color="auto"/>
        <w:right w:val="none" w:sz="0" w:space="0" w:color="auto"/>
      </w:divBdr>
    </w:div>
    <w:div w:id="2043631781">
      <w:bodyDiv w:val="1"/>
      <w:marLeft w:val="0"/>
      <w:marRight w:val="0"/>
      <w:marTop w:val="0"/>
      <w:marBottom w:val="0"/>
      <w:divBdr>
        <w:top w:val="none" w:sz="0" w:space="0" w:color="auto"/>
        <w:left w:val="none" w:sz="0" w:space="0" w:color="auto"/>
        <w:bottom w:val="none" w:sz="0" w:space="0" w:color="auto"/>
        <w:right w:val="none" w:sz="0" w:space="0" w:color="auto"/>
      </w:divBdr>
    </w:div>
    <w:div w:id="2096440335">
      <w:bodyDiv w:val="1"/>
      <w:marLeft w:val="0"/>
      <w:marRight w:val="0"/>
      <w:marTop w:val="0"/>
      <w:marBottom w:val="0"/>
      <w:divBdr>
        <w:top w:val="none" w:sz="0" w:space="0" w:color="auto"/>
        <w:left w:val="none" w:sz="0" w:space="0" w:color="auto"/>
        <w:bottom w:val="none" w:sz="0" w:space="0" w:color="auto"/>
        <w:right w:val="none" w:sz="0" w:space="0" w:color="auto"/>
      </w:divBdr>
    </w:div>
    <w:div w:id="2101094443">
      <w:bodyDiv w:val="1"/>
      <w:marLeft w:val="0"/>
      <w:marRight w:val="0"/>
      <w:marTop w:val="0"/>
      <w:marBottom w:val="0"/>
      <w:divBdr>
        <w:top w:val="none" w:sz="0" w:space="0" w:color="auto"/>
        <w:left w:val="none" w:sz="0" w:space="0" w:color="auto"/>
        <w:bottom w:val="none" w:sz="0" w:space="0" w:color="auto"/>
        <w:right w:val="none" w:sz="0" w:space="0" w:color="auto"/>
      </w:divBdr>
    </w:div>
    <w:div w:id="213891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2C55E-997F-46D6-9871-CE14C882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59</Pages>
  <Words>15988</Words>
  <Characters>91136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Парамонова Юлия Юрьевна</dc:creator>
  <cp:lastModifiedBy>kabinet31</cp:lastModifiedBy>
  <cp:revision>19</cp:revision>
  <cp:lastPrinted>2019-11-16T08:10:00Z</cp:lastPrinted>
  <dcterms:created xsi:type="dcterms:W3CDTF">2019-02-27T06:04:00Z</dcterms:created>
  <dcterms:modified xsi:type="dcterms:W3CDTF">2019-11-19T10:00:00Z</dcterms:modified>
</cp:coreProperties>
</file>